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580" w:rsidRPr="00D33250" w:rsidRDefault="00764C10" w:rsidP="00764456">
      <w:pPr>
        <w:pStyle w:val="aff"/>
        <w:tabs>
          <w:tab w:val="left" w:pos="0"/>
          <w:tab w:val="left" w:pos="142"/>
          <w:tab w:val="left" w:pos="851"/>
        </w:tabs>
        <w:spacing w:before="0" w:beforeAutospacing="0" w:after="0"/>
        <w:ind w:left="3960"/>
        <w:jc w:val="right"/>
        <w:rPr>
          <w:bCs/>
        </w:rPr>
      </w:pPr>
      <w:r w:rsidRPr="00D33250">
        <w:rPr>
          <w:bCs/>
        </w:rPr>
        <w:t xml:space="preserve">                           </w:t>
      </w:r>
      <w:r w:rsidR="00D13580" w:rsidRPr="00D33250">
        <w:rPr>
          <w:bCs/>
        </w:rPr>
        <w:t>УТВЕРЖДАЮ:</w:t>
      </w:r>
    </w:p>
    <w:p w:rsidR="00D13580" w:rsidRPr="00D33250" w:rsidRDefault="00764C10" w:rsidP="00764456">
      <w:pPr>
        <w:pStyle w:val="aff"/>
        <w:tabs>
          <w:tab w:val="left" w:pos="0"/>
          <w:tab w:val="left" w:pos="142"/>
          <w:tab w:val="left" w:pos="851"/>
        </w:tabs>
        <w:spacing w:before="0" w:beforeAutospacing="0" w:after="0"/>
        <w:jc w:val="right"/>
        <w:rPr>
          <w:bCs/>
        </w:rPr>
      </w:pPr>
      <w:r w:rsidRPr="00D33250">
        <w:rPr>
          <w:bCs/>
        </w:rPr>
        <w:t xml:space="preserve">                                                                                   </w:t>
      </w:r>
      <w:r w:rsidR="00D13580" w:rsidRPr="00D33250">
        <w:rPr>
          <w:bCs/>
        </w:rPr>
        <w:t>Директор МОУ Архангельская СОШ</w:t>
      </w:r>
    </w:p>
    <w:p w:rsidR="006E4722" w:rsidRDefault="00D13580" w:rsidP="006E4722">
      <w:pPr>
        <w:pStyle w:val="aff"/>
        <w:tabs>
          <w:tab w:val="left" w:pos="0"/>
          <w:tab w:val="left" w:pos="142"/>
          <w:tab w:val="left" w:pos="851"/>
        </w:tabs>
        <w:spacing w:before="0" w:beforeAutospacing="0" w:after="0"/>
        <w:ind w:left="5400"/>
        <w:jc w:val="right"/>
        <w:rPr>
          <w:bCs/>
        </w:rPr>
      </w:pPr>
      <w:r w:rsidRPr="00D33250">
        <w:rPr>
          <w:bCs/>
        </w:rPr>
        <w:t>_</w:t>
      </w:r>
      <w:r w:rsidR="00764456">
        <w:rPr>
          <w:bCs/>
        </w:rPr>
        <w:t>____</w:t>
      </w:r>
      <w:r w:rsidRPr="00D33250">
        <w:rPr>
          <w:bCs/>
        </w:rPr>
        <w:t>_____________    Р.В. Насыров</w:t>
      </w:r>
    </w:p>
    <w:p w:rsidR="006E4722" w:rsidRDefault="006E4722" w:rsidP="006E4722">
      <w:pPr>
        <w:pStyle w:val="aff"/>
        <w:tabs>
          <w:tab w:val="left" w:pos="0"/>
          <w:tab w:val="left" w:pos="142"/>
          <w:tab w:val="left" w:pos="851"/>
        </w:tabs>
        <w:spacing w:before="0" w:beforeAutospacing="0" w:after="0"/>
        <w:ind w:left="5400"/>
        <w:jc w:val="right"/>
        <w:rPr>
          <w:bCs/>
        </w:rPr>
      </w:pPr>
      <w:r>
        <w:rPr>
          <w:bCs/>
        </w:rPr>
        <w:t xml:space="preserve">приказ № 54-1 </w:t>
      </w:r>
      <w:proofErr w:type="gramStart"/>
      <w:r>
        <w:rPr>
          <w:bCs/>
        </w:rPr>
        <w:t>от</w:t>
      </w:r>
      <w:proofErr w:type="gramEnd"/>
    </w:p>
    <w:p w:rsidR="00D13580" w:rsidRPr="00D33250" w:rsidRDefault="006E4722" w:rsidP="006E4722">
      <w:pPr>
        <w:pStyle w:val="aff"/>
        <w:tabs>
          <w:tab w:val="left" w:pos="0"/>
          <w:tab w:val="left" w:pos="142"/>
          <w:tab w:val="left" w:pos="851"/>
        </w:tabs>
        <w:spacing w:before="0" w:beforeAutospacing="0" w:after="0"/>
        <w:ind w:left="5400"/>
        <w:jc w:val="right"/>
        <w:rPr>
          <w:bCs/>
        </w:rPr>
      </w:pPr>
      <w:r>
        <w:rPr>
          <w:bCs/>
        </w:rPr>
        <w:t>«01</w:t>
      </w:r>
      <w:r w:rsidR="00D13580" w:rsidRPr="00D33250">
        <w:rPr>
          <w:bCs/>
        </w:rPr>
        <w:t xml:space="preserve">» </w:t>
      </w:r>
      <w:r>
        <w:rPr>
          <w:bCs/>
        </w:rPr>
        <w:t>сентября</w:t>
      </w:r>
      <w:bookmarkStart w:id="0" w:name="_GoBack"/>
      <w:bookmarkEnd w:id="0"/>
      <w:r w:rsidR="00D13580" w:rsidRPr="00D33250">
        <w:rPr>
          <w:bCs/>
        </w:rPr>
        <w:t xml:space="preserve"> 2016г. </w:t>
      </w:r>
    </w:p>
    <w:p w:rsidR="00D13580" w:rsidRDefault="00D13580" w:rsidP="00764456">
      <w:pPr>
        <w:pStyle w:val="aff"/>
        <w:tabs>
          <w:tab w:val="left" w:pos="0"/>
          <w:tab w:val="left" w:pos="142"/>
          <w:tab w:val="left" w:pos="851"/>
        </w:tabs>
        <w:spacing w:after="0"/>
        <w:rPr>
          <w:b/>
          <w:bCs/>
        </w:rPr>
      </w:pPr>
    </w:p>
    <w:p w:rsidR="00764456" w:rsidRDefault="00764456" w:rsidP="00764456">
      <w:pPr>
        <w:pStyle w:val="aff"/>
        <w:tabs>
          <w:tab w:val="left" w:pos="0"/>
          <w:tab w:val="left" w:pos="142"/>
          <w:tab w:val="left" w:pos="851"/>
        </w:tabs>
        <w:spacing w:after="0"/>
        <w:rPr>
          <w:b/>
          <w:bCs/>
        </w:rPr>
      </w:pPr>
    </w:p>
    <w:p w:rsidR="00764456" w:rsidRDefault="00764456" w:rsidP="00764456">
      <w:pPr>
        <w:pStyle w:val="aff"/>
        <w:tabs>
          <w:tab w:val="left" w:pos="0"/>
          <w:tab w:val="left" w:pos="142"/>
          <w:tab w:val="left" w:pos="851"/>
        </w:tabs>
        <w:spacing w:after="0"/>
        <w:rPr>
          <w:b/>
          <w:bCs/>
        </w:rPr>
      </w:pPr>
    </w:p>
    <w:p w:rsidR="00764456" w:rsidRDefault="00764456" w:rsidP="00764456">
      <w:pPr>
        <w:pStyle w:val="aff"/>
        <w:tabs>
          <w:tab w:val="left" w:pos="0"/>
          <w:tab w:val="left" w:pos="142"/>
          <w:tab w:val="left" w:pos="851"/>
        </w:tabs>
        <w:spacing w:after="0"/>
        <w:rPr>
          <w:b/>
          <w:bCs/>
        </w:rPr>
      </w:pPr>
    </w:p>
    <w:p w:rsidR="00764456" w:rsidRPr="00D33250" w:rsidRDefault="00764456" w:rsidP="00764456">
      <w:pPr>
        <w:pStyle w:val="aff"/>
        <w:tabs>
          <w:tab w:val="left" w:pos="0"/>
          <w:tab w:val="left" w:pos="142"/>
          <w:tab w:val="left" w:pos="851"/>
        </w:tabs>
        <w:spacing w:after="0"/>
        <w:rPr>
          <w:b/>
          <w:bCs/>
        </w:rPr>
      </w:pPr>
    </w:p>
    <w:p w:rsidR="00D13580" w:rsidRPr="00D33250" w:rsidRDefault="00D13580" w:rsidP="00764456">
      <w:pPr>
        <w:pStyle w:val="aff"/>
        <w:tabs>
          <w:tab w:val="left" w:pos="0"/>
          <w:tab w:val="left" w:pos="142"/>
          <w:tab w:val="left" w:pos="851"/>
        </w:tabs>
        <w:spacing w:before="0" w:beforeAutospacing="0" w:after="0"/>
        <w:ind w:left="360"/>
        <w:jc w:val="center"/>
        <w:rPr>
          <w:b/>
          <w:bCs/>
          <w:sz w:val="28"/>
        </w:rPr>
      </w:pPr>
      <w:r w:rsidRPr="00D33250">
        <w:rPr>
          <w:b/>
          <w:bCs/>
          <w:sz w:val="28"/>
        </w:rPr>
        <w:t>Основная</w:t>
      </w:r>
    </w:p>
    <w:p w:rsidR="00D13580" w:rsidRPr="00D33250" w:rsidRDefault="00D13580" w:rsidP="00764456">
      <w:pPr>
        <w:pStyle w:val="aff"/>
        <w:tabs>
          <w:tab w:val="left" w:pos="0"/>
          <w:tab w:val="left" w:pos="142"/>
          <w:tab w:val="left" w:pos="851"/>
        </w:tabs>
        <w:spacing w:before="0" w:beforeAutospacing="0" w:after="0"/>
        <w:ind w:left="360"/>
        <w:jc w:val="center"/>
        <w:rPr>
          <w:b/>
          <w:sz w:val="28"/>
        </w:rPr>
      </w:pPr>
      <w:r w:rsidRPr="00D33250">
        <w:rPr>
          <w:b/>
          <w:bCs/>
          <w:sz w:val="28"/>
        </w:rPr>
        <w:t>образовательная программа</w:t>
      </w:r>
    </w:p>
    <w:p w:rsidR="00D13580" w:rsidRPr="00D33250" w:rsidRDefault="00D13580" w:rsidP="00764456">
      <w:pPr>
        <w:pStyle w:val="aff"/>
        <w:tabs>
          <w:tab w:val="left" w:pos="0"/>
          <w:tab w:val="left" w:pos="142"/>
          <w:tab w:val="left" w:pos="851"/>
        </w:tabs>
        <w:spacing w:before="0" w:beforeAutospacing="0" w:after="0"/>
        <w:ind w:left="360"/>
        <w:jc w:val="center"/>
        <w:rPr>
          <w:b/>
          <w:sz w:val="28"/>
        </w:rPr>
      </w:pPr>
      <w:r w:rsidRPr="00D33250">
        <w:rPr>
          <w:b/>
          <w:sz w:val="28"/>
        </w:rPr>
        <w:t>начального общего образования</w:t>
      </w:r>
    </w:p>
    <w:p w:rsidR="00D13580" w:rsidRPr="00D33250" w:rsidRDefault="00D13580" w:rsidP="00764456">
      <w:pPr>
        <w:pStyle w:val="aff"/>
        <w:tabs>
          <w:tab w:val="left" w:pos="0"/>
          <w:tab w:val="left" w:pos="142"/>
          <w:tab w:val="left" w:pos="851"/>
        </w:tabs>
        <w:spacing w:before="0" w:beforeAutospacing="0" w:after="0"/>
        <w:ind w:left="60"/>
        <w:jc w:val="center"/>
        <w:rPr>
          <w:b/>
          <w:sz w:val="28"/>
        </w:rPr>
      </w:pPr>
    </w:p>
    <w:p w:rsidR="00D13580" w:rsidRPr="00D33250" w:rsidRDefault="00D13580" w:rsidP="00764456">
      <w:pPr>
        <w:pStyle w:val="aff"/>
        <w:tabs>
          <w:tab w:val="left" w:pos="0"/>
          <w:tab w:val="left" w:pos="142"/>
          <w:tab w:val="left" w:pos="851"/>
        </w:tabs>
        <w:spacing w:before="0" w:beforeAutospacing="0" w:after="0"/>
        <w:ind w:left="360"/>
        <w:jc w:val="center"/>
        <w:rPr>
          <w:b/>
          <w:sz w:val="28"/>
        </w:rPr>
      </w:pPr>
      <w:r w:rsidRPr="00D33250">
        <w:rPr>
          <w:b/>
          <w:sz w:val="28"/>
        </w:rPr>
        <w:t>Муниципальное общеобразовательное учреждение</w:t>
      </w:r>
    </w:p>
    <w:p w:rsidR="00D13580" w:rsidRPr="00D33250" w:rsidRDefault="00D13580" w:rsidP="00764456">
      <w:pPr>
        <w:pStyle w:val="aff"/>
        <w:tabs>
          <w:tab w:val="left" w:pos="0"/>
          <w:tab w:val="left" w:pos="142"/>
          <w:tab w:val="left" w:pos="851"/>
        </w:tabs>
        <w:spacing w:before="0" w:beforeAutospacing="0" w:after="0"/>
        <w:ind w:left="360"/>
        <w:jc w:val="center"/>
        <w:rPr>
          <w:b/>
          <w:sz w:val="28"/>
        </w:rPr>
      </w:pPr>
      <w:r w:rsidRPr="00D33250">
        <w:rPr>
          <w:b/>
          <w:sz w:val="28"/>
        </w:rPr>
        <w:t>Архангельская средняя общеобразовательная школа</w:t>
      </w:r>
    </w:p>
    <w:p w:rsidR="00D13580" w:rsidRPr="00D33250" w:rsidRDefault="00D13580" w:rsidP="00764456">
      <w:pPr>
        <w:pStyle w:val="aff"/>
        <w:tabs>
          <w:tab w:val="left" w:pos="0"/>
          <w:tab w:val="left" w:pos="142"/>
          <w:tab w:val="left" w:pos="851"/>
        </w:tabs>
        <w:spacing w:before="0" w:beforeAutospacing="0" w:after="0"/>
        <w:ind w:left="360"/>
        <w:jc w:val="center"/>
        <w:rPr>
          <w:b/>
          <w:sz w:val="28"/>
        </w:rPr>
      </w:pPr>
      <w:r w:rsidRPr="00D33250">
        <w:rPr>
          <w:b/>
          <w:sz w:val="28"/>
        </w:rPr>
        <w:t>Сосновского муниципального района</w:t>
      </w:r>
    </w:p>
    <w:p w:rsidR="00D13580" w:rsidRPr="00D33250" w:rsidRDefault="00D13580" w:rsidP="00764456">
      <w:pPr>
        <w:pStyle w:val="aff"/>
        <w:tabs>
          <w:tab w:val="left" w:pos="0"/>
          <w:tab w:val="left" w:pos="142"/>
          <w:tab w:val="left" w:pos="851"/>
        </w:tabs>
        <w:spacing w:before="0" w:beforeAutospacing="0" w:after="0"/>
        <w:ind w:left="360"/>
        <w:jc w:val="center"/>
        <w:rPr>
          <w:b/>
          <w:sz w:val="28"/>
        </w:rPr>
      </w:pPr>
      <w:r w:rsidRPr="00D33250">
        <w:rPr>
          <w:b/>
          <w:sz w:val="28"/>
        </w:rPr>
        <w:t>Челябинской области</w:t>
      </w:r>
    </w:p>
    <w:p w:rsidR="00D13580" w:rsidRPr="00D33250" w:rsidRDefault="00D13580" w:rsidP="00764456">
      <w:pPr>
        <w:pStyle w:val="aff"/>
        <w:tabs>
          <w:tab w:val="left" w:pos="0"/>
          <w:tab w:val="left" w:pos="142"/>
          <w:tab w:val="left" w:pos="851"/>
        </w:tabs>
        <w:spacing w:before="0" w:beforeAutospacing="0" w:after="0"/>
        <w:ind w:left="360"/>
        <w:jc w:val="center"/>
        <w:rPr>
          <w:sz w:val="28"/>
        </w:rPr>
      </w:pPr>
      <w:r w:rsidRPr="00D33250">
        <w:rPr>
          <w:sz w:val="28"/>
        </w:rPr>
        <w:t>( в новой редакции)</w:t>
      </w:r>
    </w:p>
    <w:p w:rsidR="00D13580" w:rsidRPr="00D33250" w:rsidRDefault="00D13580" w:rsidP="00764456">
      <w:pPr>
        <w:pStyle w:val="aff"/>
        <w:tabs>
          <w:tab w:val="left" w:pos="0"/>
          <w:tab w:val="left" w:pos="142"/>
          <w:tab w:val="left" w:pos="851"/>
        </w:tabs>
        <w:spacing w:after="0"/>
      </w:pPr>
    </w:p>
    <w:p w:rsidR="00D13580" w:rsidRDefault="00D13580" w:rsidP="00764456">
      <w:pPr>
        <w:pStyle w:val="aff"/>
        <w:tabs>
          <w:tab w:val="left" w:pos="0"/>
          <w:tab w:val="left" w:pos="142"/>
          <w:tab w:val="left" w:pos="851"/>
        </w:tabs>
        <w:spacing w:after="0"/>
      </w:pPr>
    </w:p>
    <w:p w:rsidR="00764456" w:rsidRDefault="00764456" w:rsidP="00764456">
      <w:pPr>
        <w:pStyle w:val="aff"/>
        <w:tabs>
          <w:tab w:val="left" w:pos="0"/>
          <w:tab w:val="left" w:pos="142"/>
          <w:tab w:val="left" w:pos="851"/>
        </w:tabs>
        <w:spacing w:after="0"/>
      </w:pPr>
    </w:p>
    <w:p w:rsidR="00764456" w:rsidRPr="00D33250" w:rsidRDefault="00764456" w:rsidP="00764456">
      <w:pPr>
        <w:pStyle w:val="aff"/>
        <w:tabs>
          <w:tab w:val="left" w:pos="0"/>
          <w:tab w:val="left" w:pos="142"/>
          <w:tab w:val="left" w:pos="851"/>
        </w:tabs>
        <w:spacing w:after="0"/>
      </w:pPr>
    </w:p>
    <w:p w:rsidR="00D13580" w:rsidRPr="00D33250" w:rsidRDefault="00D13580" w:rsidP="00764456">
      <w:pPr>
        <w:pStyle w:val="aff"/>
        <w:tabs>
          <w:tab w:val="left" w:pos="0"/>
          <w:tab w:val="left" w:pos="142"/>
          <w:tab w:val="left" w:pos="851"/>
        </w:tabs>
        <w:spacing w:before="0" w:beforeAutospacing="0" w:after="0"/>
        <w:ind w:left="3240"/>
        <w:jc w:val="right"/>
        <w:rPr>
          <w:bCs/>
        </w:rPr>
      </w:pPr>
      <w:r w:rsidRPr="00D33250">
        <w:rPr>
          <w:bCs/>
        </w:rPr>
        <w:t>Рассмотрено на заседании</w:t>
      </w:r>
    </w:p>
    <w:p w:rsidR="00D13580" w:rsidRPr="00D33250" w:rsidRDefault="00D13580" w:rsidP="00764456">
      <w:pPr>
        <w:pStyle w:val="aff"/>
        <w:tabs>
          <w:tab w:val="left" w:pos="0"/>
          <w:tab w:val="left" w:pos="142"/>
          <w:tab w:val="left" w:pos="851"/>
        </w:tabs>
        <w:spacing w:before="0" w:beforeAutospacing="0" w:after="0"/>
        <w:ind w:left="3240"/>
        <w:jc w:val="right"/>
        <w:rPr>
          <w:bCs/>
        </w:rPr>
      </w:pPr>
      <w:r w:rsidRPr="00D33250">
        <w:rPr>
          <w:bCs/>
        </w:rPr>
        <w:t>Педагогического совета</w:t>
      </w:r>
    </w:p>
    <w:p w:rsidR="00D13580" w:rsidRPr="00D33250" w:rsidRDefault="00D13580" w:rsidP="00764456">
      <w:pPr>
        <w:pStyle w:val="aff"/>
        <w:tabs>
          <w:tab w:val="left" w:pos="0"/>
          <w:tab w:val="left" w:pos="142"/>
          <w:tab w:val="left" w:pos="851"/>
        </w:tabs>
        <w:spacing w:before="0" w:beforeAutospacing="0" w:after="0"/>
        <w:ind w:left="3240"/>
        <w:jc w:val="right"/>
      </w:pPr>
      <w:r w:rsidRPr="00D33250">
        <w:rPr>
          <w:bCs/>
        </w:rPr>
        <w:t>Протокол №1 от 30 августа 2016 года</w:t>
      </w:r>
    </w:p>
    <w:p w:rsidR="00D13580" w:rsidRPr="00D33250" w:rsidRDefault="00D13580" w:rsidP="00764456">
      <w:pPr>
        <w:pStyle w:val="aff"/>
        <w:tabs>
          <w:tab w:val="left" w:pos="0"/>
          <w:tab w:val="left" w:pos="142"/>
          <w:tab w:val="left" w:pos="851"/>
        </w:tabs>
        <w:spacing w:after="0"/>
        <w:jc w:val="right"/>
      </w:pPr>
    </w:p>
    <w:p w:rsidR="00D13580" w:rsidRPr="00D33250" w:rsidRDefault="00D13580" w:rsidP="00764456">
      <w:pPr>
        <w:pStyle w:val="aff"/>
        <w:tabs>
          <w:tab w:val="left" w:pos="0"/>
          <w:tab w:val="left" w:pos="142"/>
          <w:tab w:val="left" w:pos="851"/>
        </w:tabs>
        <w:spacing w:before="0" w:beforeAutospacing="0" w:after="0"/>
        <w:ind w:left="3960"/>
        <w:jc w:val="right"/>
      </w:pPr>
      <w:r w:rsidRPr="00D33250">
        <w:t xml:space="preserve">Рассмотрено на заседании </w:t>
      </w:r>
    </w:p>
    <w:p w:rsidR="00D13580" w:rsidRPr="00D33250" w:rsidRDefault="00D13580" w:rsidP="00764456">
      <w:pPr>
        <w:pStyle w:val="aff"/>
        <w:tabs>
          <w:tab w:val="left" w:pos="0"/>
          <w:tab w:val="left" w:pos="142"/>
          <w:tab w:val="left" w:pos="851"/>
        </w:tabs>
        <w:spacing w:before="0" w:beforeAutospacing="0" w:after="0"/>
        <w:ind w:left="3960"/>
        <w:jc w:val="right"/>
      </w:pPr>
      <w:r w:rsidRPr="00D33250">
        <w:t xml:space="preserve">Родительского комитета </w:t>
      </w:r>
    </w:p>
    <w:p w:rsidR="00D13580" w:rsidRPr="00D33250" w:rsidRDefault="00D13580" w:rsidP="00764456">
      <w:pPr>
        <w:pStyle w:val="aff"/>
        <w:tabs>
          <w:tab w:val="left" w:pos="0"/>
          <w:tab w:val="left" w:pos="142"/>
          <w:tab w:val="left" w:pos="851"/>
        </w:tabs>
        <w:spacing w:before="0" w:beforeAutospacing="0" w:after="0"/>
        <w:ind w:left="3960"/>
        <w:jc w:val="right"/>
      </w:pPr>
      <w:r w:rsidRPr="00D33250">
        <w:t>Протокол №1 от 31 августа 2015года</w:t>
      </w:r>
    </w:p>
    <w:p w:rsidR="00D13580" w:rsidRPr="00D33250" w:rsidRDefault="00D13580" w:rsidP="00764456">
      <w:pPr>
        <w:pStyle w:val="aff"/>
        <w:tabs>
          <w:tab w:val="left" w:pos="0"/>
          <w:tab w:val="left" w:pos="142"/>
          <w:tab w:val="left" w:pos="851"/>
        </w:tabs>
        <w:spacing w:after="0"/>
      </w:pPr>
    </w:p>
    <w:p w:rsidR="00D13580" w:rsidRPr="00D33250" w:rsidRDefault="00D13580" w:rsidP="00764456">
      <w:pPr>
        <w:pStyle w:val="aff"/>
        <w:tabs>
          <w:tab w:val="left" w:pos="0"/>
          <w:tab w:val="left" w:pos="142"/>
          <w:tab w:val="left" w:pos="851"/>
        </w:tabs>
        <w:spacing w:after="0"/>
      </w:pPr>
    </w:p>
    <w:p w:rsidR="00D13580" w:rsidRPr="00D33250" w:rsidRDefault="00D13580" w:rsidP="00764456">
      <w:pPr>
        <w:pStyle w:val="aff"/>
        <w:tabs>
          <w:tab w:val="left" w:pos="0"/>
          <w:tab w:val="left" w:pos="142"/>
          <w:tab w:val="left" w:pos="851"/>
        </w:tabs>
        <w:spacing w:after="0"/>
      </w:pPr>
    </w:p>
    <w:p w:rsidR="00764456" w:rsidRPr="00D33250" w:rsidRDefault="00F509E0" w:rsidP="00F509E0">
      <w:pPr>
        <w:pStyle w:val="aff"/>
        <w:tabs>
          <w:tab w:val="left" w:pos="0"/>
          <w:tab w:val="left" w:pos="142"/>
          <w:tab w:val="left" w:pos="284"/>
        </w:tabs>
        <w:spacing w:after="0"/>
        <w:jc w:val="center"/>
      </w:pPr>
      <w:r>
        <w:t>с. Архангельское -2016г</w:t>
      </w:r>
    </w:p>
    <w:p w:rsidR="00EF3564" w:rsidRPr="00D33250" w:rsidRDefault="00EF3564" w:rsidP="00764456">
      <w:pPr>
        <w:pStyle w:val="a3"/>
        <w:tabs>
          <w:tab w:val="left" w:pos="0"/>
          <w:tab w:val="left" w:pos="142"/>
          <w:tab w:val="left" w:pos="851"/>
        </w:tabs>
        <w:spacing w:line="240" w:lineRule="auto"/>
        <w:ind w:left="454" w:firstLine="0"/>
        <w:jc w:val="left"/>
        <w:rPr>
          <w:rFonts w:ascii="Times New Roman" w:hAnsi="Times New Roman"/>
          <w:b/>
          <w:bCs/>
          <w:color w:val="auto"/>
          <w:sz w:val="24"/>
          <w:szCs w:val="24"/>
        </w:rPr>
      </w:pPr>
    </w:p>
    <w:p w:rsidR="00E35BF7" w:rsidRPr="00D33250" w:rsidRDefault="004F096D" w:rsidP="00A44FF8">
      <w:pPr>
        <w:pStyle w:val="14"/>
      </w:pPr>
      <w:bookmarkStart w:id="1" w:name="_Toc288410650"/>
      <w:bookmarkStart w:id="2" w:name="_Toc288410714"/>
      <w:bookmarkStart w:id="3" w:name="_Toc288394055"/>
      <w:r w:rsidRPr="00D33250">
        <w:t>Содержание</w:t>
      </w:r>
      <w:bookmarkEnd w:id="1"/>
      <w:bookmarkEnd w:id="2"/>
    </w:p>
    <w:p w:rsidR="005E16B7" w:rsidRPr="00D33250" w:rsidRDefault="007D47E7" w:rsidP="00A44FF8">
      <w:pPr>
        <w:pStyle w:val="14"/>
        <w:rPr>
          <w:rFonts w:eastAsiaTheme="minorEastAsia"/>
          <w:noProof/>
        </w:rPr>
      </w:pPr>
      <w:r w:rsidRPr="00D33250">
        <w:fldChar w:fldCharType="begin"/>
      </w:r>
      <w:r w:rsidR="0009208D" w:rsidRPr="00D33250">
        <w:instrText xml:space="preserve"> TOC \o "1-1" \t "Заголовок 2;2;Подзаголовок;2" </w:instrText>
      </w:r>
      <w:r w:rsidRPr="00D33250">
        <w:fldChar w:fldCharType="separate"/>
      </w:r>
      <w:r w:rsidR="005E16B7" w:rsidRPr="00D33250">
        <w:rPr>
          <w:noProof/>
        </w:rPr>
        <w:t>Общие положения</w:t>
      </w:r>
      <w:r w:rsidR="005E16B7" w:rsidRPr="00D33250">
        <w:rPr>
          <w:noProof/>
        </w:rPr>
        <w:tab/>
      </w:r>
      <w:r w:rsidR="00D33250">
        <w:rPr>
          <w:noProof/>
        </w:rPr>
        <w:t>1</w:t>
      </w:r>
    </w:p>
    <w:p w:rsidR="005E16B7" w:rsidRPr="00D33250" w:rsidRDefault="00C511F6" w:rsidP="00A44FF8">
      <w:pPr>
        <w:pStyle w:val="14"/>
        <w:rPr>
          <w:rFonts w:eastAsiaTheme="minorEastAsia"/>
          <w:noProof/>
        </w:rPr>
      </w:pPr>
      <w:r>
        <w:rPr>
          <w:rFonts w:eastAsiaTheme="minorEastAsia"/>
          <w:noProof/>
        </w:rPr>
        <w:t xml:space="preserve">1. </w:t>
      </w:r>
      <w:r w:rsidR="005E16B7" w:rsidRPr="00D33250">
        <w:rPr>
          <w:noProof/>
        </w:rPr>
        <w:t>Целевой раздел</w:t>
      </w:r>
      <w:r w:rsidR="005E16B7" w:rsidRPr="00D33250">
        <w:rPr>
          <w:noProof/>
        </w:rPr>
        <w:tab/>
      </w:r>
      <w:r w:rsidR="001B4F46">
        <w:rPr>
          <w:noProof/>
        </w:rPr>
        <w:t>………</w:t>
      </w:r>
      <w:r w:rsidR="007D47E7" w:rsidRPr="00D33250">
        <w:rPr>
          <w:noProof/>
        </w:rPr>
        <w:fldChar w:fldCharType="begin"/>
      </w:r>
      <w:r w:rsidR="005E16B7" w:rsidRPr="00D33250">
        <w:rPr>
          <w:noProof/>
        </w:rPr>
        <w:instrText xml:space="preserve"> PAGEREF _Toc424564297 \h </w:instrText>
      </w:r>
      <w:r w:rsidR="007D47E7" w:rsidRPr="00D33250">
        <w:rPr>
          <w:noProof/>
        </w:rPr>
      </w:r>
      <w:r w:rsidR="007D47E7" w:rsidRPr="00D33250">
        <w:rPr>
          <w:noProof/>
        </w:rPr>
        <w:fldChar w:fldCharType="separate"/>
      </w:r>
      <w:r w:rsidR="006E4722">
        <w:rPr>
          <w:noProof/>
        </w:rPr>
        <w:t>5</w:t>
      </w:r>
      <w:r w:rsidR="007D47E7" w:rsidRPr="00D33250">
        <w:rPr>
          <w:noProof/>
        </w:rPr>
        <w:fldChar w:fldCharType="end"/>
      </w:r>
    </w:p>
    <w:p w:rsidR="005E16B7" w:rsidRPr="00D33250" w:rsidRDefault="005E16B7" w:rsidP="00F16D7D">
      <w:pPr>
        <w:pStyle w:val="23"/>
        <w:rPr>
          <w:rFonts w:eastAsiaTheme="minorEastAsia"/>
          <w:noProof/>
        </w:rPr>
      </w:pPr>
      <w:r w:rsidRPr="00D33250">
        <w:rPr>
          <w:noProof/>
        </w:rPr>
        <w:t>1.1.</w:t>
      </w:r>
      <w:r w:rsidRPr="00D33250">
        <w:rPr>
          <w:rFonts w:eastAsiaTheme="minorEastAsia"/>
          <w:noProof/>
        </w:rPr>
        <w:tab/>
      </w:r>
      <w:r w:rsidRPr="00D33250">
        <w:rPr>
          <w:noProof/>
        </w:rPr>
        <w:t>Пояснительная записка</w:t>
      </w:r>
      <w:r w:rsidRPr="00D33250">
        <w:rPr>
          <w:noProof/>
        </w:rPr>
        <w:tab/>
      </w:r>
      <w:r w:rsidR="007D47E7" w:rsidRPr="00D33250">
        <w:rPr>
          <w:noProof/>
        </w:rPr>
        <w:fldChar w:fldCharType="begin"/>
      </w:r>
      <w:r w:rsidRPr="00D33250">
        <w:rPr>
          <w:noProof/>
        </w:rPr>
        <w:instrText xml:space="preserve"> PAGEREF _Toc424564298 \h </w:instrText>
      </w:r>
      <w:r w:rsidR="007D47E7" w:rsidRPr="00D33250">
        <w:rPr>
          <w:noProof/>
        </w:rPr>
      </w:r>
      <w:r w:rsidR="007D47E7" w:rsidRPr="00D33250">
        <w:rPr>
          <w:noProof/>
        </w:rPr>
        <w:fldChar w:fldCharType="separate"/>
      </w:r>
      <w:r w:rsidR="006E4722">
        <w:rPr>
          <w:noProof/>
        </w:rPr>
        <w:t>5</w:t>
      </w:r>
      <w:r w:rsidR="007D47E7" w:rsidRPr="00D33250">
        <w:rPr>
          <w:noProof/>
        </w:rPr>
        <w:fldChar w:fldCharType="end"/>
      </w:r>
    </w:p>
    <w:p w:rsidR="005E16B7" w:rsidRPr="00D33250" w:rsidRDefault="005E16B7" w:rsidP="00F16D7D">
      <w:pPr>
        <w:pStyle w:val="23"/>
        <w:rPr>
          <w:rFonts w:eastAsiaTheme="minorEastAsia"/>
          <w:noProof/>
        </w:rPr>
      </w:pPr>
      <w:r w:rsidRPr="00D33250">
        <w:rPr>
          <w:noProof/>
        </w:rPr>
        <w:t>1.2.</w:t>
      </w:r>
      <w:r w:rsidR="00C82AAB" w:rsidRPr="00D33250">
        <w:rPr>
          <w:rFonts w:eastAsiaTheme="minorEastAsia"/>
          <w:noProof/>
        </w:rPr>
        <w:t xml:space="preserve"> </w:t>
      </w:r>
      <w:r w:rsidRPr="00D33250">
        <w:rPr>
          <w:rFonts w:eastAsiaTheme="minorEastAsia"/>
          <w:noProof/>
        </w:rPr>
        <w:tab/>
      </w:r>
      <w:r w:rsidRPr="00D33250">
        <w:rPr>
          <w:noProof/>
        </w:rPr>
        <w:t>Планируемые результаты освоения обучающимися основной  образовательной программы</w:t>
      </w:r>
      <w:r w:rsidR="00C82AAB" w:rsidRPr="00D33250">
        <w:rPr>
          <w:noProof/>
        </w:rPr>
        <w:t>.</w:t>
      </w:r>
      <w:r w:rsidRPr="00D33250">
        <w:rPr>
          <w:noProof/>
        </w:rPr>
        <w:tab/>
      </w:r>
      <w:r w:rsidR="007D47E7" w:rsidRPr="00D33250">
        <w:rPr>
          <w:noProof/>
        </w:rPr>
        <w:fldChar w:fldCharType="begin"/>
      </w:r>
      <w:r w:rsidRPr="00D33250">
        <w:rPr>
          <w:noProof/>
        </w:rPr>
        <w:instrText xml:space="preserve"> PAGEREF _Toc424564299 \h </w:instrText>
      </w:r>
      <w:r w:rsidR="007D47E7" w:rsidRPr="00D33250">
        <w:rPr>
          <w:noProof/>
        </w:rPr>
      </w:r>
      <w:r w:rsidR="007D47E7" w:rsidRPr="00D33250">
        <w:rPr>
          <w:noProof/>
        </w:rPr>
        <w:fldChar w:fldCharType="separate"/>
      </w:r>
      <w:r w:rsidR="006E4722">
        <w:rPr>
          <w:noProof/>
        </w:rPr>
        <w:t>11</w:t>
      </w:r>
      <w:r w:rsidR="007D47E7" w:rsidRPr="00D33250">
        <w:rPr>
          <w:noProof/>
        </w:rPr>
        <w:fldChar w:fldCharType="end"/>
      </w:r>
    </w:p>
    <w:p w:rsidR="005E16B7" w:rsidRPr="00D33250" w:rsidRDefault="00C511F6" w:rsidP="00F16D7D">
      <w:pPr>
        <w:pStyle w:val="23"/>
        <w:rPr>
          <w:rFonts w:eastAsiaTheme="minorEastAsia"/>
          <w:noProof/>
        </w:rPr>
      </w:pPr>
      <w:r>
        <w:rPr>
          <w:bCs/>
          <w:noProof/>
        </w:rPr>
        <w:tab/>
      </w:r>
      <w:r w:rsidR="005E16B7" w:rsidRPr="00D33250">
        <w:rPr>
          <w:bCs/>
          <w:noProof/>
        </w:rPr>
        <w:t>1.2.1.</w:t>
      </w:r>
      <w:r w:rsidR="005E16B7" w:rsidRPr="00D33250">
        <w:rPr>
          <w:rFonts w:eastAsiaTheme="minorEastAsia"/>
          <w:noProof/>
        </w:rPr>
        <w:tab/>
      </w:r>
      <w:r w:rsidR="005E16B7" w:rsidRPr="00D33250">
        <w:rPr>
          <w:noProof/>
        </w:rPr>
        <w:t>Формирование универсальных учебных действий</w:t>
      </w:r>
      <w:r w:rsidR="005E16B7" w:rsidRPr="00D33250">
        <w:rPr>
          <w:noProof/>
        </w:rPr>
        <w:tab/>
      </w:r>
      <w:r w:rsidR="007D47E7" w:rsidRPr="00D33250">
        <w:rPr>
          <w:noProof/>
        </w:rPr>
        <w:fldChar w:fldCharType="begin"/>
      </w:r>
      <w:r w:rsidR="005E16B7" w:rsidRPr="00D33250">
        <w:rPr>
          <w:noProof/>
        </w:rPr>
        <w:instrText xml:space="preserve"> PAGEREF _Toc424564300 \h </w:instrText>
      </w:r>
      <w:r w:rsidR="007D47E7" w:rsidRPr="00D33250">
        <w:rPr>
          <w:noProof/>
        </w:rPr>
      </w:r>
      <w:r w:rsidR="007D47E7" w:rsidRPr="00D33250">
        <w:rPr>
          <w:noProof/>
        </w:rPr>
        <w:fldChar w:fldCharType="separate"/>
      </w:r>
      <w:r w:rsidR="006E4722">
        <w:rPr>
          <w:noProof/>
        </w:rPr>
        <w:t>13</w:t>
      </w:r>
      <w:r w:rsidR="007D47E7" w:rsidRPr="00D33250">
        <w:rPr>
          <w:noProof/>
        </w:rPr>
        <w:fldChar w:fldCharType="end"/>
      </w:r>
    </w:p>
    <w:p w:rsidR="005E16B7" w:rsidRPr="00D33250" w:rsidRDefault="00C511F6" w:rsidP="00F16D7D">
      <w:pPr>
        <w:pStyle w:val="23"/>
        <w:rPr>
          <w:rFonts w:eastAsiaTheme="minorEastAsia"/>
          <w:noProof/>
        </w:rPr>
      </w:pPr>
      <w:r>
        <w:rPr>
          <w:bCs/>
          <w:noProof/>
        </w:rPr>
        <w:tab/>
      </w:r>
      <w:r>
        <w:rPr>
          <w:bCs/>
          <w:noProof/>
        </w:rPr>
        <w:tab/>
      </w:r>
      <w:r w:rsidR="005E16B7" w:rsidRPr="00D33250">
        <w:rPr>
          <w:bCs/>
          <w:noProof/>
        </w:rPr>
        <w:t>1.2.1.1.</w:t>
      </w:r>
      <w:r w:rsidR="005E16B7" w:rsidRPr="00D33250">
        <w:rPr>
          <w:noProof/>
        </w:rPr>
        <w:t xml:space="preserve">Чтение. Работа с текстом </w:t>
      </w:r>
      <w:r w:rsidR="005E16B7" w:rsidRPr="00D33250">
        <w:rPr>
          <w:bCs/>
          <w:noProof/>
        </w:rPr>
        <w:t>(метапредметные результаты)</w:t>
      </w:r>
      <w:r w:rsidR="005E16B7" w:rsidRPr="00D33250">
        <w:rPr>
          <w:noProof/>
        </w:rPr>
        <w:tab/>
      </w:r>
      <w:r w:rsidR="007D47E7" w:rsidRPr="00D33250">
        <w:rPr>
          <w:noProof/>
        </w:rPr>
        <w:fldChar w:fldCharType="begin"/>
      </w:r>
      <w:r w:rsidR="005E16B7" w:rsidRPr="00D33250">
        <w:rPr>
          <w:noProof/>
        </w:rPr>
        <w:instrText xml:space="preserve"> PAGEREF _Toc424564301 \h </w:instrText>
      </w:r>
      <w:r w:rsidR="007D47E7" w:rsidRPr="00D33250">
        <w:rPr>
          <w:noProof/>
        </w:rPr>
      </w:r>
      <w:r w:rsidR="007D47E7" w:rsidRPr="00D33250">
        <w:rPr>
          <w:noProof/>
        </w:rPr>
        <w:fldChar w:fldCharType="separate"/>
      </w:r>
      <w:r w:rsidR="006E4722">
        <w:rPr>
          <w:noProof/>
        </w:rPr>
        <w:t>16</w:t>
      </w:r>
      <w:r w:rsidR="007D47E7" w:rsidRPr="00D33250">
        <w:rPr>
          <w:noProof/>
        </w:rPr>
        <w:fldChar w:fldCharType="end"/>
      </w:r>
    </w:p>
    <w:p w:rsidR="00A44FF8" w:rsidRDefault="00C511F6" w:rsidP="00F16D7D">
      <w:pPr>
        <w:pStyle w:val="23"/>
        <w:rPr>
          <w:noProof/>
        </w:rPr>
      </w:pPr>
      <w:r>
        <w:rPr>
          <w:bCs/>
          <w:noProof/>
        </w:rPr>
        <w:tab/>
      </w:r>
      <w:r>
        <w:rPr>
          <w:bCs/>
          <w:noProof/>
        </w:rPr>
        <w:tab/>
      </w:r>
      <w:r w:rsidR="005E16B7" w:rsidRPr="00D33250">
        <w:rPr>
          <w:bCs/>
          <w:noProof/>
        </w:rPr>
        <w:t>1.2.1.2.</w:t>
      </w:r>
      <w:r w:rsidR="005E16B7" w:rsidRPr="00D33250">
        <w:rPr>
          <w:noProof/>
        </w:rPr>
        <w:t xml:space="preserve">Формирование ИКТ­компетентности </w:t>
      </w:r>
    </w:p>
    <w:p w:rsidR="005E16B7" w:rsidRPr="00D33250" w:rsidRDefault="00A44FF8" w:rsidP="00F16D7D">
      <w:pPr>
        <w:pStyle w:val="23"/>
        <w:rPr>
          <w:rFonts w:eastAsiaTheme="minorEastAsia"/>
          <w:noProof/>
        </w:rPr>
      </w:pPr>
      <w:r>
        <w:rPr>
          <w:noProof/>
        </w:rPr>
        <w:t xml:space="preserve">                             </w:t>
      </w:r>
      <w:r w:rsidR="005E16B7" w:rsidRPr="00D33250">
        <w:rPr>
          <w:noProof/>
        </w:rPr>
        <w:t>обучающихся (метапредметные результаты)</w:t>
      </w:r>
      <w:r w:rsidR="005E16B7" w:rsidRPr="00D33250">
        <w:rPr>
          <w:noProof/>
        </w:rPr>
        <w:tab/>
      </w:r>
      <w:r w:rsidR="007D47E7" w:rsidRPr="00D33250">
        <w:rPr>
          <w:noProof/>
        </w:rPr>
        <w:fldChar w:fldCharType="begin"/>
      </w:r>
      <w:r w:rsidR="005E16B7" w:rsidRPr="00D33250">
        <w:rPr>
          <w:noProof/>
        </w:rPr>
        <w:instrText xml:space="preserve"> PAGEREF _Toc424564302 \h </w:instrText>
      </w:r>
      <w:r w:rsidR="007D47E7" w:rsidRPr="00D33250">
        <w:rPr>
          <w:noProof/>
        </w:rPr>
      </w:r>
      <w:r w:rsidR="007D47E7" w:rsidRPr="00D33250">
        <w:rPr>
          <w:noProof/>
        </w:rPr>
        <w:fldChar w:fldCharType="separate"/>
      </w:r>
      <w:r w:rsidR="006E4722">
        <w:rPr>
          <w:noProof/>
        </w:rPr>
        <w:t>18</w:t>
      </w:r>
      <w:r w:rsidR="007D47E7" w:rsidRPr="00D33250">
        <w:rPr>
          <w:noProof/>
        </w:rPr>
        <w:fldChar w:fldCharType="end"/>
      </w:r>
    </w:p>
    <w:p w:rsidR="005E16B7" w:rsidRPr="00D33250" w:rsidRDefault="00C511F6" w:rsidP="00F16D7D">
      <w:pPr>
        <w:pStyle w:val="23"/>
        <w:rPr>
          <w:rFonts w:eastAsiaTheme="minorEastAsia"/>
          <w:noProof/>
        </w:rPr>
      </w:pPr>
      <w:r>
        <w:rPr>
          <w:bCs/>
          <w:noProof/>
        </w:rPr>
        <w:tab/>
      </w:r>
      <w:r w:rsidR="005E16B7" w:rsidRPr="00D33250">
        <w:rPr>
          <w:bCs/>
          <w:noProof/>
        </w:rPr>
        <w:t>1.2.2.</w:t>
      </w:r>
      <w:r w:rsidR="005E16B7" w:rsidRPr="00D33250">
        <w:rPr>
          <w:rFonts w:eastAsiaTheme="minorEastAsia"/>
          <w:noProof/>
        </w:rPr>
        <w:tab/>
      </w:r>
      <w:r w:rsidR="005E16B7" w:rsidRPr="00D33250">
        <w:rPr>
          <w:noProof/>
        </w:rPr>
        <w:t>Русский язык</w:t>
      </w:r>
      <w:r w:rsidR="005E16B7" w:rsidRPr="00D33250">
        <w:rPr>
          <w:noProof/>
        </w:rPr>
        <w:tab/>
      </w:r>
      <w:r w:rsidR="007D47E7" w:rsidRPr="00D33250">
        <w:rPr>
          <w:noProof/>
        </w:rPr>
        <w:fldChar w:fldCharType="begin"/>
      </w:r>
      <w:r w:rsidR="005E16B7" w:rsidRPr="00D33250">
        <w:rPr>
          <w:noProof/>
        </w:rPr>
        <w:instrText xml:space="preserve"> PAGEREF _Toc424564303 \h </w:instrText>
      </w:r>
      <w:r w:rsidR="007D47E7" w:rsidRPr="00D33250">
        <w:rPr>
          <w:noProof/>
        </w:rPr>
      </w:r>
      <w:r w:rsidR="007D47E7" w:rsidRPr="00D33250">
        <w:rPr>
          <w:noProof/>
        </w:rPr>
        <w:fldChar w:fldCharType="separate"/>
      </w:r>
      <w:r w:rsidR="006E4722">
        <w:rPr>
          <w:noProof/>
        </w:rPr>
        <w:t>20</w:t>
      </w:r>
      <w:r w:rsidR="007D47E7" w:rsidRPr="00D33250">
        <w:rPr>
          <w:noProof/>
        </w:rPr>
        <w:fldChar w:fldCharType="end"/>
      </w:r>
    </w:p>
    <w:p w:rsidR="005E16B7" w:rsidRDefault="00C511F6" w:rsidP="00F16D7D">
      <w:pPr>
        <w:pStyle w:val="23"/>
        <w:rPr>
          <w:noProof/>
        </w:rPr>
      </w:pPr>
      <w:r>
        <w:rPr>
          <w:bCs/>
          <w:noProof/>
        </w:rPr>
        <w:tab/>
      </w:r>
      <w:r w:rsidR="005E16B7" w:rsidRPr="00D33250">
        <w:rPr>
          <w:bCs/>
          <w:noProof/>
        </w:rPr>
        <w:t>1.2.3.</w:t>
      </w:r>
      <w:r w:rsidR="005E16B7" w:rsidRPr="00D33250">
        <w:rPr>
          <w:rFonts w:eastAsiaTheme="minorEastAsia"/>
          <w:noProof/>
        </w:rPr>
        <w:tab/>
      </w:r>
      <w:r w:rsidR="005E16B7" w:rsidRPr="00D33250">
        <w:rPr>
          <w:noProof/>
        </w:rPr>
        <w:t>Литературное чтение</w:t>
      </w:r>
      <w:r w:rsidR="005E16B7" w:rsidRPr="00D33250">
        <w:rPr>
          <w:noProof/>
        </w:rPr>
        <w:tab/>
      </w:r>
      <w:r w:rsidR="007D47E7" w:rsidRPr="00D33250">
        <w:rPr>
          <w:noProof/>
        </w:rPr>
        <w:fldChar w:fldCharType="begin"/>
      </w:r>
      <w:r w:rsidR="005E16B7" w:rsidRPr="00D33250">
        <w:rPr>
          <w:noProof/>
        </w:rPr>
        <w:instrText xml:space="preserve"> PAGEREF _Toc424564304 \h </w:instrText>
      </w:r>
      <w:r w:rsidR="007D47E7" w:rsidRPr="00D33250">
        <w:rPr>
          <w:noProof/>
        </w:rPr>
      </w:r>
      <w:r w:rsidR="007D47E7" w:rsidRPr="00D33250">
        <w:rPr>
          <w:noProof/>
        </w:rPr>
        <w:fldChar w:fldCharType="separate"/>
      </w:r>
      <w:r w:rsidR="006E4722">
        <w:rPr>
          <w:noProof/>
        </w:rPr>
        <w:t>23</w:t>
      </w:r>
      <w:r w:rsidR="007D47E7" w:rsidRPr="00D33250">
        <w:rPr>
          <w:noProof/>
        </w:rPr>
        <w:fldChar w:fldCharType="end"/>
      </w:r>
    </w:p>
    <w:p w:rsidR="005B029F" w:rsidRPr="005B029F" w:rsidRDefault="005B029F" w:rsidP="005B029F">
      <w:pPr>
        <w:rPr>
          <w:rFonts w:eastAsiaTheme="minorEastAsia"/>
        </w:rPr>
      </w:pPr>
      <w:r>
        <w:rPr>
          <w:rFonts w:eastAsiaTheme="minorEastAsia"/>
        </w:rPr>
        <w:t xml:space="preserve">        </w:t>
      </w:r>
      <w:r w:rsidRPr="005B029F">
        <w:rPr>
          <w:rFonts w:eastAsiaTheme="minorEastAsia"/>
          <w:b/>
        </w:rPr>
        <w:t xml:space="preserve"> 1.2.3.1.Родной язык и литературное чтение на родном языке</w:t>
      </w:r>
      <w:r>
        <w:rPr>
          <w:rFonts w:eastAsiaTheme="minorEastAsia"/>
        </w:rPr>
        <w:t>…………………………</w:t>
      </w:r>
      <w:r w:rsidRPr="005B029F">
        <w:rPr>
          <w:rFonts w:eastAsiaTheme="minorEastAsia"/>
          <w:b/>
        </w:rPr>
        <w:t>26</w:t>
      </w:r>
    </w:p>
    <w:p w:rsidR="005E16B7" w:rsidRPr="00D33250" w:rsidRDefault="00C511F6" w:rsidP="00F16D7D">
      <w:pPr>
        <w:pStyle w:val="23"/>
        <w:rPr>
          <w:rFonts w:eastAsiaTheme="minorEastAsia"/>
          <w:noProof/>
        </w:rPr>
      </w:pPr>
      <w:r>
        <w:rPr>
          <w:bCs/>
          <w:noProof/>
        </w:rPr>
        <w:tab/>
      </w:r>
      <w:r w:rsidR="005E16B7" w:rsidRPr="00D33250">
        <w:rPr>
          <w:bCs/>
          <w:noProof/>
        </w:rPr>
        <w:t>1.2.4.</w:t>
      </w:r>
      <w:r w:rsidR="005E16B7" w:rsidRPr="00D33250">
        <w:rPr>
          <w:rFonts w:eastAsiaTheme="minorEastAsia"/>
          <w:noProof/>
        </w:rPr>
        <w:tab/>
      </w:r>
      <w:r w:rsidR="005E16B7" w:rsidRPr="00D33250">
        <w:rPr>
          <w:noProof/>
        </w:rPr>
        <w:t>Иностранный язык (английский)</w:t>
      </w:r>
      <w:r w:rsidR="005E16B7" w:rsidRPr="00D33250">
        <w:rPr>
          <w:noProof/>
        </w:rPr>
        <w:tab/>
      </w:r>
      <w:r w:rsidR="005B029F">
        <w:rPr>
          <w:noProof/>
        </w:rPr>
        <w:t>27</w:t>
      </w:r>
    </w:p>
    <w:p w:rsidR="005E16B7" w:rsidRPr="00D33250" w:rsidRDefault="00C511F6" w:rsidP="00F16D7D">
      <w:pPr>
        <w:pStyle w:val="23"/>
        <w:rPr>
          <w:rFonts w:eastAsiaTheme="minorEastAsia"/>
          <w:noProof/>
        </w:rPr>
      </w:pPr>
      <w:r>
        <w:rPr>
          <w:bCs/>
          <w:noProof/>
        </w:rPr>
        <w:tab/>
      </w:r>
      <w:r w:rsidR="005E16B7" w:rsidRPr="00D33250">
        <w:rPr>
          <w:bCs/>
          <w:noProof/>
        </w:rPr>
        <w:t>1.2.5.</w:t>
      </w:r>
      <w:r w:rsidR="005E16B7" w:rsidRPr="00D33250">
        <w:rPr>
          <w:rFonts w:eastAsiaTheme="minorEastAsia"/>
          <w:noProof/>
        </w:rPr>
        <w:tab/>
      </w:r>
      <w:r w:rsidR="005E16B7" w:rsidRPr="00D33250">
        <w:rPr>
          <w:noProof/>
        </w:rPr>
        <w:t>Математика и информатика</w:t>
      </w:r>
      <w:r w:rsidR="005E16B7" w:rsidRPr="00D33250">
        <w:rPr>
          <w:noProof/>
        </w:rPr>
        <w:tab/>
      </w:r>
      <w:r w:rsidR="005B029F">
        <w:rPr>
          <w:noProof/>
        </w:rPr>
        <w:t>30</w:t>
      </w:r>
    </w:p>
    <w:p w:rsidR="005E16B7" w:rsidRPr="00D33250" w:rsidRDefault="00C511F6" w:rsidP="00F16D7D">
      <w:pPr>
        <w:pStyle w:val="23"/>
        <w:rPr>
          <w:rFonts w:eastAsiaTheme="minorEastAsia"/>
          <w:noProof/>
        </w:rPr>
      </w:pPr>
      <w:r>
        <w:rPr>
          <w:bCs/>
          <w:noProof/>
        </w:rPr>
        <w:tab/>
      </w:r>
      <w:r w:rsidR="005E16B7" w:rsidRPr="00D33250">
        <w:rPr>
          <w:bCs/>
          <w:noProof/>
        </w:rPr>
        <w:t>1.2.6.</w:t>
      </w:r>
      <w:r w:rsidR="005E16B7" w:rsidRPr="00D33250">
        <w:rPr>
          <w:rFonts w:eastAsiaTheme="minorEastAsia"/>
          <w:noProof/>
        </w:rPr>
        <w:tab/>
      </w:r>
      <w:r w:rsidR="005E16B7" w:rsidRPr="00D33250">
        <w:rPr>
          <w:noProof/>
        </w:rPr>
        <w:t>Основы религиозных культур и светской этики</w:t>
      </w:r>
      <w:r w:rsidR="005E16B7" w:rsidRPr="00D33250">
        <w:rPr>
          <w:noProof/>
        </w:rPr>
        <w:tab/>
      </w:r>
      <w:r w:rsidR="005B029F">
        <w:rPr>
          <w:noProof/>
        </w:rPr>
        <w:t>32</w:t>
      </w:r>
    </w:p>
    <w:p w:rsidR="005E16B7" w:rsidRPr="00D33250" w:rsidRDefault="00C511F6" w:rsidP="00F16D7D">
      <w:pPr>
        <w:pStyle w:val="23"/>
        <w:rPr>
          <w:rFonts w:eastAsiaTheme="minorEastAsia"/>
          <w:noProof/>
        </w:rPr>
      </w:pPr>
      <w:r>
        <w:rPr>
          <w:bCs/>
          <w:noProof/>
        </w:rPr>
        <w:tab/>
      </w:r>
      <w:r w:rsidR="005E16B7" w:rsidRPr="00D33250">
        <w:rPr>
          <w:bCs/>
          <w:noProof/>
        </w:rPr>
        <w:t>1.2.7.</w:t>
      </w:r>
      <w:r w:rsidR="005E16B7" w:rsidRPr="00D33250">
        <w:rPr>
          <w:rFonts w:eastAsiaTheme="minorEastAsia"/>
          <w:noProof/>
        </w:rPr>
        <w:tab/>
      </w:r>
      <w:r w:rsidR="005E16B7" w:rsidRPr="00D33250">
        <w:rPr>
          <w:noProof/>
        </w:rPr>
        <w:t>Окружающий мир</w:t>
      </w:r>
      <w:r w:rsidR="005E16B7" w:rsidRPr="00D33250">
        <w:rPr>
          <w:noProof/>
        </w:rPr>
        <w:tab/>
      </w:r>
      <w:r w:rsidR="005B029F">
        <w:rPr>
          <w:noProof/>
        </w:rPr>
        <w:t>33</w:t>
      </w:r>
    </w:p>
    <w:p w:rsidR="005E16B7" w:rsidRPr="00D33250" w:rsidRDefault="00C511F6" w:rsidP="00F16D7D">
      <w:pPr>
        <w:pStyle w:val="23"/>
        <w:rPr>
          <w:rFonts w:eastAsiaTheme="minorEastAsia"/>
          <w:noProof/>
        </w:rPr>
      </w:pPr>
      <w:r>
        <w:rPr>
          <w:bCs/>
          <w:noProof/>
        </w:rPr>
        <w:tab/>
      </w:r>
      <w:r w:rsidR="005E16B7" w:rsidRPr="00D33250">
        <w:rPr>
          <w:bCs/>
          <w:noProof/>
        </w:rPr>
        <w:t>1.2.8.</w:t>
      </w:r>
      <w:r w:rsidR="005E16B7" w:rsidRPr="00D33250">
        <w:rPr>
          <w:rFonts w:eastAsiaTheme="minorEastAsia"/>
          <w:noProof/>
        </w:rPr>
        <w:tab/>
      </w:r>
      <w:r w:rsidR="005E16B7" w:rsidRPr="00D33250">
        <w:rPr>
          <w:noProof/>
        </w:rPr>
        <w:t>Изобразительное искусство</w:t>
      </w:r>
      <w:r w:rsidR="005E16B7" w:rsidRPr="00D33250">
        <w:rPr>
          <w:noProof/>
        </w:rPr>
        <w:tab/>
      </w:r>
      <w:r w:rsidR="005B029F">
        <w:rPr>
          <w:noProof/>
        </w:rPr>
        <w:t>35</w:t>
      </w:r>
    </w:p>
    <w:p w:rsidR="005E16B7" w:rsidRPr="00D33250" w:rsidRDefault="00C511F6" w:rsidP="00F16D7D">
      <w:pPr>
        <w:pStyle w:val="23"/>
        <w:rPr>
          <w:rFonts w:eastAsiaTheme="minorEastAsia"/>
          <w:noProof/>
        </w:rPr>
      </w:pPr>
      <w:r>
        <w:rPr>
          <w:bCs/>
          <w:noProof/>
        </w:rPr>
        <w:tab/>
      </w:r>
      <w:r w:rsidR="005E16B7" w:rsidRPr="00D33250">
        <w:rPr>
          <w:bCs/>
          <w:noProof/>
        </w:rPr>
        <w:t>1.2.9.</w:t>
      </w:r>
      <w:r w:rsidR="005E16B7" w:rsidRPr="00D33250">
        <w:rPr>
          <w:rFonts w:eastAsiaTheme="minorEastAsia"/>
          <w:noProof/>
        </w:rPr>
        <w:tab/>
      </w:r>
      <w:r w:rsidR="005E16B7" w:rsidRPr="00D33250">
        <w:rPr>
          <w:noProof/>
        </w:rPr>
        <w:t>Музыка</w:t>
      </w:r>
      <w:r w:rsidR="005E16B7" w:rsidRPr="00D33250">
        <w:rPr>
          <w:noProof/>
        </w:rPr>
        <w:tab/>
      </w:r>
      <w:r w:rsidR="001B4F46">
        <w:rPr>
          <w:noProof/>
        </w:rPr>
        <w:t>…………</w:t>
      </w:r>
      <w:r>
        <w:rPr>
          <w:noProof/>
        </w:rPr>
        <w:t>………………………………………………………………………</w:t>
      </w:r>
      <w:r w:rsidR="001B4F46">
        <w:rPr>
          <w:noProof/>
        </w:rPr>
        <w:t>……………………</w:t>
      </w:r>
      <w:r w:rsidR="005B029F">
        <w:rPr>
          <w:noProof/>
        </w:rPr>
        <w:t>38</w:t>
      </w:r>
    </w:p>
    <w:p w:rsidR="005E16B7" w:rsidRPr="00D33250" w:rsidRDefault="00C511F6" w:rsidP="00F16D7D">
      <w:pPr>
        <w:pStyle w:val="23"/>
        <w:rPr>
          <w:rFonts w:eastAsiaTheme="minorEastAsia"/>
          <w:noProof/>
        </w:rPr>
      </w:pPr>
      <w:r>
        <w:rPr>
          <w:bCs/>
          <w:noProof/>
        </w:rPr>
        <w:tab/>
      </w:r>
      <w:r w:rsidR="005E16B7" w:rsidRPr="00D33250">
        <w:rPr>
          <w:bCs/>
          <w:noProof/>
        </w:rPr>
        <w:t>1.2.10.</w:t>
      </w:r>
      <w:r w:rsidR="005E16B7" w:rsidRPr="00D33250">
        <w:rPr>
          <w:rFonts w:eastAsiaTheme="minorEastAsia"/>
          <w:noProof/>
        </w:rPr>
        <w:tab/>
      </w:r>
      <w:r w:rsidR="005E16B7" w:rsidRPr="00D33250">
        <w:rPr>
          <w:noProof/>
        </w:rPr>
        <w:t>Технология</w:t>
      </w:r>
      <w:r w:rsidR="005E16B7" w:rsidRPr="00D33250">
        <w:rPr>
          <w:noProof/>
        </w:rPr>
        <w:tab/>
      </w:r>
      <w:r w:rsidR="005B029F">
        <w:rPr>
          <w:noProof/>
        </w:rPr>
        <w:t>41</w:t>
      </w:r>
    </w:p>
    <w:p w:rsidR="005E16B7" w:rsidRPr="00D33250" w:rsidRDefault="00C511F6" w:rsidP="00F16D7D">
      <w:pPr>
        <w:pStyle w:val="23"/>
        <w:rPr>
          <w:rFonts w:eastAsiaTheme="minorEastAsia"/>
          <w:noProof/>
        </w:rPr>
      </w:pPr>
      <w:r>
        <w:rPr>
          <w:bCs/>
          <w:noProof/>
        </w:rPr>
        <w:tab/>
      </w:r>
      <w:r w:rsidR="005E16B7" w:rsidRPr="00D33250">
        <w:rPr>
          <w:bCs/>
          <w:noProof/>
        </w:rPr>
        <w:t>1.2.11.</w:t>
      </w:r>
      <w:r w:rsidR="005E16B7" w:rsidRPr="00D33250">
        <w:rPr>
          <w:rFonts w:eastAsiaTheme="minorEastAsia"/>
          <w:noProof/>
        </w:rPr>
        <w:tab/>
      </w:r>
      <w:r w:rsidR="005E16B7" w:rsidRPr="00D33250">
        <w:rPr>
          <w:noProof/>
        </w:rPr>
        <w:t>Физическая культура</w:t>
      </w:r>
      <w:r w:rsidR="005E16B7" w:rsidRPr="00D33250">
        <w:rPr>
          <w:noProof/>
        </w:rPr>
        <w:tab/>
      </w:r>
      <w:r w:rsidR="00D61A89">
        <w:rPr>
          <w:noProof/>
        </w:rPr>
        <w:t>43</w:t>
      </w:r>
    </w:p>
    <w:p w:rsidR="005E16B7" w:rsidRPr="00D33250" w:rsidRDefault="005E16B7" w:rsidP="00F16D7D">
      <w:pPr>
        <w:pStyle w:val="23"/>
        <w:rPr>
          <w:rFonts w:eastAsiaTheme="minorEastAsia"/>
          <w:noProof/>
        </w:rPr>
      </w:pPr>
      <w:r w:rsidRPr="00D33250">
        <w:rPr>
          <w:noProof/>
        </w:rPr>
        <w:t>1.3.</w:t>
      </w:r>
      <w:r w:rsidRPr="00D33250">
        <w:rPr>
          <w:rFonts w:eastAsiaTheme="minorEastAsia"/>
          <w:noProof/>
        </w:rPr>
        <w:tab/>
      </w:r>
      <w:r w:rsidRPr="00D33250">
        <w:rPr>
          <w:noProof/>
        </w:rPr>
        <w:t>Система оценки достижения планируемых результатов освоения основной образовательной программы</w:t>
      </w:r>
      <w:r w:rsidRPr="00D33250">
        <w:rPr>
          <w:noProof/>
        </w:rPr>
        <w:tab/>
      </w:r>
      <w:r w:rsidR="00D61A89">
        <w:rPr>
          <w:noProof/>
        </w:rPr>
        <w:t>45</w:t>
      </w:r>
    </w:p>
    <w:p w:rsidR="005E16B7" w:rsidRPr="00D33250" w:rsidRDefault="00C511F6" w:rsidP="00F16D7D">
      <w:pPr>
        <w:pStyle w:val="23"/>
        <w:rPr>
          <w:rFonts w:eastAsiaTheme="minorEastAsia"/>
          <w:noProof/>
        </w:rPr>
      </w:pPr>
      <w:r>
        <w:rPr>
          <w:bCs/>
          <w:noProof/>
        </w:rPr>
        <w:tab/>
      </w:r>
      <w:r w:rsidR="005E16B7" w:rsidRPr="00D33250">
        <w:rPr>
          <w:bCs/>
          <w:noProof/>
        </w:rPr>
        <w:t>1.3.1.</w:t>
      </w:r>
      <w:r w:rsidR="005E16B7" w:rsidRPr="00D33250">
        <w:rPr>
          <w:rFonts w:eastAsiaTheme="minorEastAsia"/>
          <w:noProof/>
        </w:rPr>
        <w:tab/>
      </w:r>
      <w:r w:rsidR="005E16B7" w:rsidRPr="00D33250">
        <w:rPr>
          <w:noProof/>
        </w:rPr>
        <w:t>Общие положения</w:t>
      </w:r>
      <w:r w:rsidR="005E16B7" w:rsidRPr="00D33250">
        <w:rPr>
          <w:noProof/>
        </w:rPr>
        <w:tab/>
      </w:r>
      <w:r w:rsidR="007D47E7" w:rsidRPr="00D33250">
        <w:rPr>
          <w:noProof/>
        </w:rPr>
        <w:fldChar w:fldCharType="begin"/>
      </w:r>
      <w:r w:rsidR="005E16B7" w:rsidRPr="00D33250">
        <w:rPr>
          <w:noProof/>
        </w:rPr>
        <w:instrText xml:space="preserve"> PAGEREF _Toc424564314 \h </w:instrText>
      </w:r>
      <w:r w:rsidR="007D47E7" w:rsidRPr="00D33250">
        <w:rPr>
          <w:noProof/>
        </w:rPr>
      </w:r>
      <w:r w:rsidR="007D47E7" w:rsidRPr="00D33250">
        <w:rPr>
          <w:noProof/>
        </w:rPr>
        <w:fldChar w:fldCharType="separate"/>
      </w:r>
      <w:r w:rsidR="006E4722">
        <w:rPr>
          <w:noProof/>
        </w:rPr>
        <w:t>46</w:t>
      </w:r>
      <w:r w:rsidR="007D47E7" w:rsidRPr="00D33250">
        <w:rPr>
          <w:noProof/>
        </w:rPr>
        <w:fldChar w:fldCharType="end"/>
      </w:r>
    </w:p>
    <w:p w:rsidR="005E16B7" w:rsidRDefault="00C511F6" w:rsidP="00F16D7D">
      <w:pPr>
        <w:pStyle w:val="23"/>
        <w:rPr>
          <w:noProof/>
        </w:rPr>
      </w:pPr>
      <w:r>
        <w:rPr>
          <w:bCs/>
          <w:noProof/>
        </w:rPr>
        <w:tab/>
      </w:r>
      <w:r w:rsidR="005E16B7" w:rsidRPr="00D33250">
        <w:rPr>
          <w:bCs/>
          <w:noProof/>
        </w:rPr>
        <w:t>1.3.2.</w:t>
      </w:r>
      <w:r w:rsidR="005E16B7" w:rsidRPr="00D33250">
        <w:rPr>
          <w:rFonts w:eastAsiaTheme="minorEastAsia"/>
          <w:noProof/>
        </w:rPr>
        <w:tab/>
      </w:r>
      <w:r w:rsidR="005E16B7" w:rsidRPr="00D33250">
        <w:rPr>
          <w:noProof/>
        </w:rPr>
        <w:t>Особенности оценки личностных, метапредметных и предметных результатов</w:t>
      </w:r>
      <w:r w:rsidR="005E16B7" w:rsidRPr="00D33250">
        <w:rPr>
          <w:noProof/>
        </w:rPr>
        <w:tab/>
      </w:r>
      <w:r w:rsidR="00D61A89">
        <w:rPr>
          <w:noProof/>
        </w:rPr>
        <w:t>46</w:t>
      </w:r>
    </w:p>
    <w:p w:rsidR="00C511F6" w:rsidRDefault="00C511F6" w:rsidP="00C511F6">
      <w:pPr>
        <w:tabs>
          <w:tab w:val="left" w:pos="1134"/>
        </w:tabs>
        <w:rPr>
          <w:rFonts w:eastAsiaTheme="minorEastAsia"/>
          <w:b/>
        </w:rPr>
      </w:pPr>
      <w:r>
        <w:rPr>
          <w:rFonts w:eastAsiaTheme="minorEastAsia"/>
        </w:rPr>
        <w:tab/>
      </w:r>
      <w:r w:rsidRPr="00C511F6">
        <w:rPr>
          <w:rFonts w:eastAsiaTheme="minorEastAsia"/>
          <w:b/>
        </w:rPr>
        <w:t>1.3.2.1.</w:t>
      </w:r>
      <w:r w:rsidRPr="00C511F6">
        <w:t xml:space="preserve"> </w:t>
      </w:r>
      <w:r w:rsidRPr="00C511F6">
        <w:rPr>
          <w:rFonts w:eastAsiaTheme="minorEastAsia"/>
          <w:b/>
        </w:rPr>
        <w:t>Оценка личностных результатов</w:t>
      </w:r>
      <w:r>
        <w:rPr>
          <w:rFonts w:eastAsiaTheme="minorEastAsia"/>
          <w:b/>
        </w:rPr>
        <w:t xml:space="preserve"> …………………………………</w:t>
      </w:r>
      <w:r w:rsidR="00D61A89">
        <w:rPr>
          <w:rFonts w:eastAsiaTheme="minorEastAsia"/>
          <w:b/>
        </w:rPr>
        <w:t>……….46</w:t>
      </w:r>
    </w:p>
    <w:p w:rsidR="00C511F6" w:rsidRDefault="00C511F6" w:rsidP="00C511F6">
      <w:pPr>
        <w:tabs>
          <w:tab w:val="left" w:pos="1134"/>
        </w:tabs>
        <w:rPr>
          <w:rFonts w:eastAsiaTheme="minorEastAsia"/>
          <w:b/>
        </w:rPr>
      </w:pPr>
      <w:r>
        <w:rPr>
          <w:rFonts w:eastAsiaTheme="minorEastAsia"/>
          <w:b/>
        </w:rPr>
        <w:tab/>
        <w:t>1.3.2.2.</w:t>
      </w:r>
      <w:r w:rsidRPr="00C511F6">
        <w:t xml:space="preserve"> </w:t>
      </w:r>
      <w:r w:rsidRPr="00C511F6">
        <w:rPr>
          <w:rFonts w:eastAsiaTheme="minorEastAsia"/>
          <w:b/>
        </w:rPr>
        <w:t>Оценка матапредметных результатов</w:t>
      </w:r>
      <w:r>
        <w:rPr>
          <w:rFonts w:eastAsiaTheme="minorEastAsia"/>
          <w:b/>
        </w:rPr>
        <w:t xml:space="preserve"> </w:t>
      </w:r>
      <w:r w:rsidR="00D61A89">
        <w:rPr>
          <w:rFonts w:eastAsiaTheme="minorEastAsia"/>
          <w:b/>
        </w:rPr>
        <w:t>……………………………………47</w:t>
      </w:r>
    </w:p>
    <w:p w:rsidR="00C511F6" w:rsidRPr="00C511F6" w:rsidRDefault="00C511F6" w:rsidP="00C511F6">
      <w:pPr>
        <w:tabs>
          <w:tab w:val="left" w:pos="1134"/>
        </w:tabs>
        <w:rPr>
          <w:rFonts w:eastAsiaTheme="minorEastAsia"/>
          <w:b/>
        </w:rPr>
      </w:pPr>
      <w:r>
        <w:rPr>
          <w:rFonts w:eastAsiaTheme="minorEastAsia"/>
          <w:b/>
        </w:rPr>
        <w:tab/>
        <w:t>1.3.2.3.</w:t>
      </w:r>
      <w:r w:rsidRPr="00C511F6">
        <w:t xml:space="preserve"> </w:t>
      </w:r>
      <w:r w:rsidRPr="00C511F6">
        <w:rPr>
          <w:rFonts w:eastAsiaTheme="minorEastAsia"/>
          <w:b/>
        </w:rPr>
        <w:t>Оценка предметных результатов</w:t>
      </w:r>
      <w:r w:rsidR="0001762F">
        <w:rPr>
          <w:rFonts w:eastAsiaTheme="minorEastAsia"/>
          <w:b/>
        </w:rPr>
        <w:t xml:space="preserve"> ………………………………………….48</w:t>
      </w:r>
    </w:p>
    <w:p w:rsidR="00A44FF8" w:rsidRDefault="00C511F6" w:rsidP="00F16D7D">
      <w:pPr>
        <w:pStyle w:val="23"/>
        <w:rPr>
          <w:noProof/>
        </w:rPr>
      </w:pPr>
      <w:r>
        <w:rPr>
          <w:bCs/>
          <w:noProof/>
        </w:rPr>
        <w:tab/>
      </w:r>
      <w:r w:rsidR="005E16B7" w:rsidRPr="00D33250">
        <w:rPr>
          <w:bCs/>
          <w:noProof/>
        </w:rPr>
        <w:t>1.3.3.</w:t>
      </w:r>
      <w:r w:rsidR="005E16B7" w:rsidRPr="00D33250">
        <w:rPr>
          <w:rFonts w:eastAsiaTheme="minorEastAsia"/>
          <w:noProof/>
        </w:rPr>
        <w:tab/>
      </w:r>
      <w:r w:rsidR="005E16B7" w:rsidRPr="00D33250">
        <w:rPr>
          <w:noProof/>
        </w:rPr>
        <w:t>Портф</w:t>
      </w:r>
      <w:r>
        <w:rPr>
          <w:noProof/>
        </w:rPr>
        <w:t xml:space="preserve">олио индивидуальных образовательных достижений обучающихся </w:t>
      </w:r>
    </w:p>
    <w:p w:rsidR="005E16B7" w:rsidRPr="00D33250" w:rsidRDefault="00A44FF8" w:rsidP="00F16D7D">
      <w:pPr>
        <w:pStyle w:val="23"/>
        <w:rPr>
          <w:rFonts w:eastAsiaTheme="minorEastAsia"/>
          <w:noProof/>
        </w:rPr>
      </w:pPr>
      <w:r>
        <w:rPr>
          <w:noProof/>
        </w:rPr>
        <w:t xml:space="preserve">              </w:t>
      </w:r>
      <w:r w:rsidR="00C511F6">
        <w:rPr>
          <w:noProof/>
        </w:rPr>
        <w:t>МОУ Архангельская СОШ</w:t>
      </w:r>
      <w:r w:rsidR="00BD702D">
        <w:rPr>
          <w:noProof/>
        </w:rPr>
        <w:t>…………………………………………………………</w:t>
      </w:r>
      <w:r>
        <w:rPr>
          <w:noProof/>
        </w:rPr>
        <w:t>……………………………</w:t>
      </w:r>
      <w:r w:rsidR="0001762F">
        <w:rPr>
          <w:noProof/>
        </w:rPr>
        <w:t>……..52</w:t>
      </w:r>
    </w:p>
    <w:p w:rsidR="005E16B7" w:rsidRPr="00D33250" w:rsidRDefault="00C511F6" w:rsidP="00F16D7D">
      <w:pPr>
        <w:pStyle w:val="23"/>
        <w:rPr>
          <w:rFonts w:eastAsiaTheme="minorEastAsia"/>
          <w:noProof/>
        </w:rPr>
      </w:pPr>
      <w:r>
        <w:rPr>
          <w:bCs/>
          <w:noProof/>
        </w:rPr>
        <w:tab/>
      </w:r>
      <w:r w:rsidR="005E16B7" w:rsidRPr="00D33250">
        <w:rPr>
          <w:bCs/>
          <w:noProof/>
        </w:rPr>
        <w:t>1.3.4.</w:t>
      </w:r>
      <w:r w:rsidR="005E16B7" w:rsidRPr="00D33250">
        <w:rPr>
          <w:rFonts w:eastAsiaTheme="minorEastAsia"/>
          <w:noProof/>
        </w:rPr>
        <w:tab/>
      </w:r>
      <w:r w:rsidR="00BD702D">
        <w:rPr>
          <w:noProof/>
        </w:rPr>
        <w:t>Итоговая оценка выпускника …………………………………………………</w:t>
      </w:r>
      <w:r w:rsidR="00A44FF8">
        <w:rPr>
          <w:noProof/>
        </w:rPr>
        <w:t>………………….</w:t>
      </w:r>
      <w:r w:rsidR="0001762F">
        <w:rPr>
          <w:noProof/>
        </w:rPr>
        <w:t>………………55</w:t>
      </w:r>
    </w:p>
    <w:p w:rsidR="005E16B7" w:rsidRPr="00D33250" w:rsidRDefault="00D33250" w:rsidP="00A44FF8">
      <w:pPr>
        <w:pStyle w:val="14"/>
        <w:rPr>
          <w:rFonts w:eastAsiaTheme="minorEastAsia"/>
          <w:noProof/>
        </w:rPr>
      </w:pPr>
      <w:r>
        <w:rPr>
          <w:noProof/>
        </w:rPr>
        <w:t xml:space="preserve"> </w:t>
      </w:r>
      <w:r w:rsidR="005E16B7" w:rsidRPr="00D33250">
        <w:rPr>
          <w:noProof/>
        </w:rPr>
        <w:t>2.Содержательный раздел</w:t>
      </w:r>
      <w:r w:rsidR="005E16B7" w:rsidRPr="00D33250">
        <w:rPr>
          <w:noProof/>
        </w:rPr>
        <w:tab/>
      </w:r>
      <w:r w:rsidR="0001762F">
        <w:rPr>
          <w:noProof/>
        </w:rPr>
        <w:t>58</w:t>
      </w:r>
    </w:p>
    <w:p w:rsidR="005E16B7" w:rsidRPr="00D33250" w:rsidRDefault="005E16B7" w:rsidP="00F16D7D">
      <w:pPr>
        <w:pStyle w:val="23"/>
        <w:rPr>
          <w:rFonts w:eastAsiaTheme="minorEastAsia"/>
          <w:noProof/>
        </w:rPr>
      </w:pPr>
      <w:r w:rsidRPr="00D33250">
        <w:rPr>
          <w:noProof/>
        </w:rPr>
        <w:t>2.1.</w:t>
      </w:r>
      <w:r w:rsidRPr="00D33250">
        <w:rPr>
          <w:rFonts w:eastAsiaTheme="minorEastAsia"/>
          <w:noProof/>
        </w:rPr>
        <w:tab/>
      </w:r>
      <w:r w:rsidRPr="00D33250">
        <w:rPr>
          <w:noProof/>
        </w:rPr>
        <w:t>Программа формирования у обучающихся универсальных учебных действий</w:t>
      </w:r>
      <w:r w:rsidRPr="00D33250">
        <w:rPr>
          <w:noProof/>
        </w:rPr>
        <w:tab/>
      </w:r>
      <w:r w:rsidR="007D47E7" w:rsidRPr="00D33250">
        <w:rPr>
          <w:noProof/>
        </w:rPr>
        <w:fldChar w:fldCharType="begin"/>
      </w:r>
      <w:r w:rsidRPr="00D33250">
        <w:rPr>
          <w:noProof/>
        </w:rPr>
        <w:instrText xml:space="preserve"> PAGEREF _Toc424564319 \h </w:instrText>
      </w:r>
      <w:r w:rsidR="007D47E7" w:rsidRPr="00D33250">
        <w:rPr>
          <w:noProof/>
        </w:rPr>
      </w:r>
      <w:r w:rsidR="007D47E7" w:rsidRPr="00D33250">
        <w:rPr>
          <w:noProof/>
        </w:rPr>
        <w:fldChar w:fldCharType="separate"/>
      </w:r>
      <w:r w:rsidR="006E4722">
        <w:rPr>
          <w:noProof/>
        </w:rPr>
        <w:t>59</w:t>
      </w:r>
      <w:r w:rsidR="007D47E7" w:rsidRPr="00D33250">
        <w:rPr>
          <w:noProof/>
        </w:rPr>
        <w:fldChar w:fldCharType="end"/>
      </w:r>
    </w:p>
    <w:p w:rsidR="005E16B7" w:rsidRPr="00D33250" w:rsidRDefault="00C511F6" w:rsidP="00F16D7D">
      <w:pPr>
        <w:pStyle w:val="23"/>
        <w:rPr>
          <w:rFonts w:eastAsiaTheme="minorEastAsia"/>
          <w:noProof/>
        </w:rPr>
      </w:pPr>
      <w:r>
        <w:rPr>
          <w:bCs/>
          <w:noProof/>
        </w:rPr>
        <w:tab/>
      </w:r>
      <w:r w:rsidR="005E16B7" w:rsidRPr="00D33250">
        <w:rPr>
          <w:bCs/>
          <w:noProof/>
        </w:rPr>
        <w:t>2.1.1.</w:t>
      </w:r>
      <w:r w:rsidR="005E16B7" w:rsidRPr="00D33250">
        <w:rPr>
          <w:rFonts w:eastAsiaTheme="minorEastAsia"/>
          <w:noProof/>
        </w:rPr>
        <w:tab/>
      </w:r>
      <w:r w:rsidR="005E16B7" w:rsidRPr="00D33250">
        <w:rPr>
          <w:noProof/>
        </w:rPr>
        <w:t>Ценностные ориентиры начального общего образования</w:t>
      </w:r>
      <w:r w:rsidR="005E16B7" w:rsidRPr="00D33250">
        <w:rPr>
          <w:noProof/>
        </w:rPr>
        <w:tab/>
      </w:r>
      <w:r w:rsidR="007D47E7" w:rsidRPr="00D33250">
        <w:rPr>
          <w:noProof/>
        </w:rPr>
        <w:fldChar w:fldCharType="begin"/>
      </w:r>
      <w:r w:rsidR="005E16B7" w:rsidRPr="00D33250">
        <w:rPr>
          <w:noProof/>
        </w:rPr>
        <w:instrText xml:space="preserve"> PAGEREF _Toc424564320 \h </w:instrText>
      </w:r>
      <w:r w:rsidR="007D47E7" w:rsidRPr="00D33250">
        <w:rPr>
          <w:noProof/>
        </w:rPr>
      </w:r>
      <w:r w:rsidR="007D47E7" w:rsidRPr="00D33250">
        <w:rPr>
          <w:noProof/>
        </w:rPr>
        <w:fldChar w:fldCharType="separate"/>
      </w:r>
      <w:r w:rsidR="006E4722">
        <w:rPr>
          <w:noProof/>
        </w:rPr>
        <w:t>59</w:t>
      </w:r>
      <w:r w:rsidR="007D47E7" w:rsidRPr="00D33250">
        <w:rPr>
          <w:noProof/>
        </w:rPr>
        <w:fldChar w:fldCharType="end"/>
      </w:r>
    </w:p>
    <w:p w:rsidR="00A44FF8" w:rsidRDefault="00C511F6" w:rsidP="00F16D7D">
      <w:pPr>
        <w:pStyle w:val="23"/>
        <w:rPr>
          <w:noProof/>
        </w:rPr>
      </w:pPr>
      <w:r>
        <w:rPr>
          <w:bCs/>
          <w:noProof/>
        </w:rPr>
        <w:tab/>
      </w:r>
      <w:r w:rsidR="005E16B7" w:rsidRPr="00D33250">
        <w:rPr>
          <w:bCs/>
          <w:noProof/>
        </w:rPr>
        <w:t>2.1.2.</w:t>
      </w:r>
      <w:r w:rsidR="005E16B7" w:rsidRPr="00D33250">
        <w:rPr>
          <w:rFonts w:eastAsiaTheme="minorEastAsia"/>
          <w:noProof/>
        </w:rPr>
        <w:tab/>
      </w:r>
      <w:r w:rsidR="005E16B7" w:rsidRPr="00D33250">
        <w:rPr>
          <w:noProof/>
        </w:rPr>
        <w:t>Характеристика универсальных учебных действий при получени</w:t>
      </w:r>
      <w:r w:rsidR="00D33250" w:rsidRPr="00D33250">
        <w:rPr>
          <w:noProof/>
        </w:rPr>
        <w:t>и</w:t>
      </w:r>
    </w:p>
    <w:p w:rsidR="005E16B7" w:rsidRPr="00D33250" w:rsidRDefault="00A44FF8" w:rsidP="00F16D7D">
      <w:pPr>
        <w:pStyle w:val="23"/>
        <w:rPr>
          <w:rFonts w:eastAsiaTheme="minorEastAsia"/>
          <w:noProof/>
        </w:rPr>
      </w:pPr>
      <w:r>
        <w:rPr>
          <w:noProof/>
        </w:rPr>
        <w:t xml:space="preserve">  </w:t>
      </w:r>
      <w:r w:rsidR="00D33250" w:rsidRPr="00D33250">
        <w:rPr>
          <w:noProof/>
        </w:rPr>
        <w:t xml:space="preserve"> </w:t>
      </w:r>
      <w:r>
        <w:rPr>
          <w:noProof/>
        </w:rPr>
        <w:t xml:space="preserve">            </w:t>
      </w:r>
      <w:r w:rsidR="00D33250" w:rsidRPr="00D33250">
        <w:rPr>
          <w:noProof/>
        </w:rPr>
        <w:t>начального общего образовани…………………………………</w:t>
      </w:r>
      <w:r w:rsidR="00BD702D">
        <w:rPr>
          <w:noProof/>
        </w:rPr>
        <w:t>…………………</w:t>
      </w:r>
      <w:r>
        <w:rPr>
          <w:noProof/>
        </w:rPr>
        <w:t>…….</w:t>
      </w:r>
      <w:r w:rsidR="00BD702D">
        <w:rPr>
          <w:noProof/>
        </w:rPr>
        <w:t>………………………58</w:t>
      </w:r>
    </w:p>
    <w:p w:rsidR="005E16B7" w:rsidRPr="00D33250" w:rsidRDefault="00C511F6" w:rsidP="00F16D7D">
      <w:pPr>
        <w:pStyle w:val="23"/>
        <w:rPr>
          <w:rFonts w:eastAsiaTheme="minorEastAsia"/>
          <w:noProof/>
        </w:rPr>
      </w:pPr>
      <w:r>
        <w:rPr>
          <w:bCs/>
          <w:noProof/>
        </w:rPr>
        <w:tab/>
      </w:r>
      <w:r w:rsidR="005E16B7" w:rsidRPr="00D33250">
        <w:rPr>
          <w:bCs/>
          <w:noProof/>
        </w:rPr>
        <w:t>2.1.3.</w:t>
      </w:r>
      <w:r w:rsidR="005E16B7" w:rsidRPr="00D33250">
        <w:rPr>
          <w:rFonts w:eastAsiaTheme="minorEastAsia"/>
          <w:noProof/>
        </w:rPr>
        <w:tab/>
      </w:r>
      <w:r w:rsidR="005E16B7" w:rsidRPr="00D33250">
        <w:rPr>
          <w:noProof/>
        </w:rPr>
        <w:t>Связь универсальных учебных действий с содержанием учебных предметов</w:t>
      </w:r>
      <w:r w:rsidR="00C82AAB" w:rsidRPr="00D33250">
        <w:rPr>
          <w:noProof/>
        </w:rPr>
        <w:t>…</w:t>
      </w:r>
      <w:r w:rsidR="005E16B7" w:rsidRPr="00D33250">
        <w:rPr>
          <w:noProof/>
        </w:rPr>
        <w:tab/>
      </w:r>
      <w:r w:rsidR="0001762F">
        <w:rPr>
          <w:noProof/>
        </w:rPr>
        <w:t>61</w:t>
      </w:r>
    </w:p>
    <w:p w:rsidR="00A44FF8" w:rsidRDefault="00C511F6" w:rsidP="00F16D7D">
      <w:pPr>
        <w:pStyle w:val="23"/>
        <w:rPr>
          <w:noProof/>
        </w:rPr>
      </w:pPr>
      <w:r>
        <w:rPr>
          <w:bCs/>
          <w:noProof/>
        </w:rPr>
        <w:tab/>
      </w:r>
      <w:r w:rsidR="005E16B7" w:rsidRPr="00D33250">
        <w:rPr>
          <w:bCs/>
          <w:noProof/>
        </w:rPr>
        <w:t>2.1.4.</w:t>
      </w:r>
      <w:r w:rsidR="005E16B7" w:rsidRPr="00D33250">
        <w:rPr>
          <w:rFonts w:eastAsiaTheme="minorEastAsia"/>
          <w:noProof/>
        </w:rPr>
        <w:tab/>
      </w:r>
      <w:r w:rsidR="005E16B7" w:rsidRPr="00D33250">
        <w:rPr>
          <w:noProof/>
        </w:rPr>
        <w:t xml:space="preserve">Особенности, основные направления и планируемые результаты </w:t>
      </w:r>
    </w:p>
    <w:p w:rsidR="00A44FF8" w:rsidRDefault="00A44FF8" w:rsidP="00F16D7D">
      <w:pPr>
        <w:pStyle w:val="23"/>
        <w:rPr>
          <w:noProof/>
        </w:rPr>
      </w:pPr>
      <w:r>
        <w:rPr>
          <w:noProof/>
        </w:rPr>
        <w:t xml:space="preserve">               </w:t>
      </w:r>
      <w:r w:rsidR="005E16B7" w:rsidRPr="00D33250">
        <w:rPr>
          <w:noProof/>
        </w:rPr>
        <w:t>учебно-</w:t>
      </w:r>
      <w:r>
        <w:rPr>
          <w:noProof/>
        </w:rPr>
        <w:t xml:space="preserve"> </w:t>
      </w:r>
      <w:r w:rsidR="005E16B7" w:rsidRPr="00D33250">
        <w:rPr>
          <w:noProof/>
        </w:rPr>
        <w:t xml:space="preserve">исследовательской и проектной деятельности обучающихся в </w:t>
      </w:r>
    </w:p>
    <w:p w:rsidR="005E16B7" w:rsidRPr="00D33250" w:rsidRDefault="00A44FF8" w:rsidP="00F16D7D">
      <w:pPr>
        <w:pStyle w:val="23"/>
        <w:rPr>
          <w:rFonts w:eastAsiaTheme="minorEastAsia"/>
          <w:noProof/>
        </w:rPr>
      </w:pPr>
      <w:r>
        <w:rPr>
          <w:noProof/>
        </w:rPr>
        <w:t xml:space="preserve">               </w:t>
      </w:r>
      <w:r w:rsidR="005E16B7" w:rsidRPr="00D33250">
        <w:rPr>
          <w:noProof/>
        </w:rPr>
        <w:t>рамках урочной и внеурочной деятельности</w:t>
      </w:r>
      <w:r>
        <w:rPr>
          <w:noProof/>
        </w:rPr>
        <w:t xml:space="preserve"> ……………………………………………………………</w:t>
      </w:r>
      <w:r w:rsidR="0001762F">
        <w:rPr>
          <w:noProof/>
        </w:rPr>
        <w:t>68</w:t>
      </w:r>
    </w:p>
    <w:p w:rsidR="00A44FF8" w:rsidRDefault="00C511F6" w:rsidP="00F16D7D">
      <w:pPr>
        <w:pStyle w:val="23"/>
        <w:rPr>
          <w:noProof/>
        </w:rPr>
      </w:pPr>
      <w:r>
        <w:rPr>
          <w:bCs/>
          <w:noProof/>
        </w:rPr>
        <w:tab/>
      </w:r>
      <w:r w:rsidR="005E16B7" w:rsidRPr="00D33250">
        <w:rPr>
          <w:bCs/>
          <w:noProof/>
        </w:rPr>
        <w:t>2.1.5.</w:t>
      </w:r>
      <w:r w:rsidR="005E16B7" w:rsidRPr="00D33250">
        <w:rPr>
          <w:rFonts w:eastAsiaTheme="minorEastAsia"/>
          <w:noProof/>
        </w:rPr>
        <w:tab/>
      </w:r>
      <w:r w:rsidR="005E16B7" w:rsidRPr="00D33250">
        <w:rPr>
          <w:noProof/>
        </w:rPr>
        <w:t xml:space="preserve">Условия, обеспечивающие развитие универсальных учебных </w:t>
      </w:r>
    </w:p>
    <w:p w:rsidR="005E16B7" w:rsidRPr="00D33250" w:rsidRDefault="00A44FF8" w:rsidP="00F16D7D">
      <w:pPr>
        <w:pStyle w:val="23"/>
        <w:rPr>
          <w:rFonts w:eastAsiaTheme="minorEastAsia"/>
          <w:noProof/>
        </w:rPr>
      </w:pPr>
      <w:r>
        <w:rPr>
          <w:noProof/>
        </w:rPr>
        <w:t xml:space="preserve">               </w:t>
      </w:r>
      <w:r w:rsidR="005E16B7" w:rsidRPr="00D33250">
        <w:rPr>
          <w:noProof/>
        </w:rPr>
        <w:t>действий у обучающихся</w:t>
      </w:r>
      <w:r w:rsidR="005E16B7" w:rsidRPr="00D33250">
        <w:rPr>
          <w:noProof/>
        </w:rPr>
        <w:tab/>
      </w:r>
      <w:r w:rsidR="0001762F">
        <w:rPr>
          <w:noProof/>
        </w:rPr>
        <w:t>69</w:t>
      </w:r>
    </w:p>
    <w:p w:rsidR="00A44FF8" w:rsidRDefault="00C511F6" w:rsidP="00F16D7D">
      <w:pPr>
        <w:pStyle w:val="23"/>
        <w:rPr>
          <w:noProof/>
        </w:rPr>
      </w:pPr>
      <w:r>
        <w:rPr>
          <w:bCs/>
          <w:noProof/>
        </w:rPr>
        <w:tab/>
      </w:r>
      <w:r w:rsidR="005E16B7" w:rsidRPr="00D33250">
        <w:rPr>
          <w:bCs/>
          <w:noProof/>
        </w:rPr>
        <w:t>2.1.6.</w:t>
      </w:r>
      <w:r w:rsidR="005E16B7" w:rsidRPr="00D33250">
        <w:rPr>
          <w:rFonts w:eastAsiaTheme="minorEastAsia"/>
          <w:noProof/>
        </w:rPr>
        <w:tab/>
      </w:r>
      <w:r w:rsidR="00BD702D">
        <w:rPr>
          <w:noProof/>
        </w:rPr>
        <w:t xml:space="preserve">Методика и инструментарий оценки успешности освоения и </w:t>
      </w:r>
    </w:p>
    <w:p w:rsidR="005E16B7" w:rsidRDefault="00A44FF8" w:rsidP="00F16D7D">
      <w:pPr>
        <w:pStyle w:val="23"/>
        <w:rPr>
          <w:noProof/>
        </w:rPr>
      </w:pPr>
      <w:r>
        <w:rPr>
          <w:noProof/>
        </w:rPr>
        <w:t xml:space="preserve">                </w:t>
      </w:r>
      <w:r w:rsidR="00BD702D">
        <w:rPr>
          <w:noProof/>
        </w:rPr>
        <w:t>применения обучающимися универсальных учебных действий</w:t>
      </w:r>
      <w:r w:rsidR="005E16B7" w:rsidRPr="00D33250">
        <w:rPr>
          <w:noProof/>
        </w:rPr>
        <w:tab/>
      </w:r>
      <w:r w:rsidR="00BD702D">
        <w:rPr>
          <w:noProof/>
        </w:rPr>
        <w:t>7</w:t>
      </w:r>
      <w:r w:rsidR="0001762F">
        <w:rPr>
          <w:noProof/>
        </w:rPr>
        <w:t>0</w:t>
      </w:r>
    </w:p>
    <w:p w:rsidR="0001762F" w:rsidRPr="0001762F" w:rsidRDefault="0001762F" w:rsidP="0001762F">
      <w:pPr>
        <w:ind w:left="851" w:hanging="709"/>
        <w:rPr>
          <w:rFonts w:eastAsiaTheme="minorEastAsia"/>
          <w:b/>
        </w:rPr>
      </w:pPr>
      <w:r w:rsidRPr="0001762F">
        <w:rPr>
          <w:rFonts w:eastAsiaTheme="minorEastAsia"/>
          <w:b/>
        </w:rPr>
        <w:t>2.1.7. Методика и инструментарий</w:t>
      </w:r>
      <w:r>
        <w:rPr>
          <w:rFonts w:eastAsiaTheme="minorEastAsia"/>
          <w:b/>
        </w:rPr>
        <w:t xml:space="preserve"> </w:t>
      </w:r>
      <w:r w:rsidRPr="0001762F">
        <w:rPr>
          <w:rFonts w:eastAsiaTheme="minorEastAsia"/>
          <w:b/>
        </w:rPr>
        <w:t xml:space="preserve">оценки успешности освоения и применения </w:t>
      </w:r>
      <w:r>
        <w:rPr>
          <w:rFonts w:eastAsiaTheme="minorEastAsia"/>
          <w:b/>
        </w:rPr>
        <w:t xml:space="preserve">                                          </w:t>
      </w:r>
      <w:r w:rsidRPr="0001762F">
        <w:rPr>
          <w:rFonts w:eastAsiaTheme="minorEastAsia"/>
          <w:b/>
        </w:rPr>
        <w:t>обучающимися универсальных учебных действий</w:t>
      </w:r>
      <w:r>
        <w:rPr>
          <w:rFonts w:eastAsiaTheme="minorEastAsia"/>
        </w:rPr>
        <w:t xml:space="preserve"> ………………………………   </w:t>
      </w:r>
      <w:r w:rsidRPr="0001762F">
        <w:rPr>
          <w:rFonts w:eastAsiaTheme="minorEastAsia"/>
          <w:b/>
        </w:rPr>
        <w:t>72</w:t>
      </w:r>
    </w:p>
    <w:p w:rsidR="005E16B7" w:rsidRPr="00D33250" w:rsidRDefault="005E16B7" w:rsidP="00F16D7D">
      <w:pPr>
        <w:pStyle w:val="23"/>
        <w:rPr>
          <w:rFonts w:eastAsiaTheme="minorEastAsia"/>
          <w:noProof/>
        </w:rPr>
      </w:pPr>
      <w:r w:rsidRPr="00D33250">
        <w:rPr>
          <w:noProof/>
        </w:rPr>
        <w:t>2.2.</w:t>
      </w:r>
      <w:r w:rsidRPr="00D33250">
        <w:rPr>
          <w:rFonts w:eastAsiaTheme="minorEastAsia"/>
          <w:noProof/>
        </w:rPr>
        <w:tab/>
      </w:r>
      <w:r w:rsidRPr="00D33250">
        <w:rPr>
          <w:noProof/>
        </w:rPr>
        <w:t>Программы отдельных учебных предметов, курсов</w:t>
      </w:r>
      <w:r w:rsidRPr="00D33250">
        <w:rPr>
          <w:noProof/>
        </w:rPr>
        <w:tab/>
      </w:r>
      <w:r w:rsidR="0001762F">
        <w:rPr>
          <w:noProof/>
        </w:rPr>
        <w:t>73</w:t>
      </w:r>
    </w:p>
    <w:p w:rsidR="005E16B7" w:rsidRPr="00D33250" w:rsidRDefault="00C511F6" w:rsidP="00F16D7D">
      <w:pPr>
        <w:pStyle w:val="23"/>
        <w:rPr>
          <w:rFonts w:eastAsiaTheme="minorEastAsia"/>
          <w:noProof/>
        </w:rPr>
      </w:pPr>
      <w:r>
        <w:rPr>
          <w:bCs/>
          <w:noProof/>
        </w:rPr>
        <w:tab/>
      </w:r>
      <w:r w:rsidR="005E16B7" w:rsidRPr="00D33250">
        <w:rPr>
          <w:bCs/>
          <w:noProof/>
        </w:rPr>
        <w:t>2.2.1.</w:t>
      </w:r>
      <w:r w:rsidR="005E16B7" w:rsidRPr="00D33250">
        <w:rPr>
          <w:rFonts w:eastAsiaTheme="minorEastAsia"/>
          <w:noProof/>
        </w:rPr>
        <w:tab/>
      </w:r>
      <w:r w:rsidR="005E16B7" w:rsidRPr="00D33250">
        <w:rPr>
          <w:noProof/>
        </w:rPr>
        <w:t>Общие положения</w:t>
      </w:r>
      <w:r w:rsidR="005E16B7" w:rsidRPr="00D33250">
        <w:rPr>
          <w:noProof/>
        </w:rPr>
        <w:tab/>
      </w:r>
      <w:r w:rsidR="0001762F">
        <w:rPr>
          <w:noProof/>
        </w:rPr>
        <w:t>73</w:t>
      </w:r>
    </w:p>
    <w:p w:rsidR="005E16B7" w:rsidRPr="00D33250" w:rsidRDefault="00C511F6" w:rsidP="00F16D7D">
      <w:pPr>
        <w:pStyle w:val="23"/>
        <w:rPr>
          <w:rFonts w:eastAsiaTheme="minorEastAsia"/>
          <w:noProof/>
        </w:rPr>
      </w:pPr>
      <w:r>
        <w:rPr>
          <w:bCs/>
          <w:noProof/>
        </w:rPr>
        <w:tab/>
      </w:r>
      <w:r w:rsidR="005E16B7" w:rsidRPr="00D33250">
        <w:rPr>
          <w:bCs/>
          <w:noProof/>
        </w:rPr>
        <w:t>2.2.2.</w:t>
      </w:r>
      <w:r w:rsidR="005E16B7" w:rsidRPr="00D33250">
        <w:rPr>
          <w:rFonts w:eastAsiaTheme="minorEastAsia"/>
          <w:noProof/>
        </w:rPr>
        <w:tab/>
      </w:r>
      <w:r w:rsidR="005E16B7" w:rsidRPr="00D33250">
        <w:rPr>
          <w:noProof/>
        </w:rPr>
        <w:t>Основное содержание учебных предметов</w:t>
      </w:r>
      <w:r w:rsidR="005E16B7" w:rsidRPr="00D33250">
        <w:rPr>
          <w:noProof/>
        </w:rPr>
        <w:tab/>
      </w:r>
      <w:r w:rsidR="0001762F">
        <w:rPr>
          <w:noProof/>
        </w:rPr>
        <w:t>74</w:t>
      </w:r>
    </w:p>
    <w:p w:rsidR="005E16B7" w:rsidRPr="00D33250" w:rsidRDefault="00C511F6" w:rsidP="00F16D7D">
      <w:pPr>
        <w:pStyle w:val="23"/>
        <w:rPr>
          <w:rFonts w:eastAsiaTheme="minorEastAsia"/>
          <w:noProof/>
        </w:rPr>
      </w:pPr>
      <w:r>
        <w:rPr>
          <w:noProof/>
        </w:rPr>
        <w:tab/>
      </w:r>
      <w:r>
        <w:rPr>
          <w:noProof/>
        </w:rPr>
        <w:tab/>
      </w:r>
      <w:r w:rsidR="005E16B7" w:rsidRPr="00D33250">
        <w:rPr>
          <w:noProof/>
        </w:rPr>
        <w:t>2.2.2.1.Русский язык</w:t>
      </w:r>
      <w:r w:rsidR="005E16B7" w:rsidRPr="00D33250">
        <w:rPr>
          <w:noProof/>
        </w:rPr>
        <w:tab/>
      </w:r>
      <w:r w:rsidR="0001762F">
        <w:rPr>
          <w:noProof/>
        </w:rPr>
        <w:t>74</w:t>
      </w:r>
    </w:p>
    <w:p w:rsidR="005E16B7" w:rsidRPr="00D33250" w:rsidRDefault="00C511F6" w:rsidP="00F16D7D">
      <w:pPr>
        <w:pStyle w:val="23"/>
        <w:rPr>
          <w:rFonts w:eastAsiaTheme="minorEastAsia"/>
          <w:noProof/>
        </w:rPr>
      </w:pPr>
      <w:r>
        <w:rPr>
          <w:noProof/>
        </w:rPr>
        <w:tab/>
      </w:r>
      <w:r>
        <w:rPr>
          <w:noProof/>
        </w:rPr>
        <w:tab/>
      </w:r>
      <w:r w:rsidR="005E16B7" w:rsidRPr="00D33250">
        <w:rPr>
          <w:noProof/>
        </w:rPr>
        <w:t>2.2.2.2.Литературное чтение</w:t>
      </w:r>
      <w:r w:rsidR="005E16B7" w:rsidRPr="00D33250">
        <w:rPr>
          <w:noProof/>
        </w:rPr>
        <w:tab/>
      </w:r>
      <w:r w:rsidR="0001762F">
        <w:rPr>
          <w:noProof/>
        </w:rPr>
        <w:t>78</w:t>
      </w:r>
    </w:p>
    <w:p w:rsidR="005E16B7" w:rsidRPr="00D33250" w:rsidRDefault="00C511F6" w:rsidP="00F16D7D">
      <w:pPr>
        <w:pStyle w:val="23"/>
        <w:rPr>
          <w:rFonts w:eastAsiaTheme="minorEastAsia"/>
          <w:noProof/>
        </w:rPr>
      </w:pPr>
      <w:r>
        <w:rPr>
          <w:noProof/>
        </w:rPr>
        <w:tab/>
      </w:r>
      <w:r>
        <w:rPr>
          <w:noProof/>
        </w:rPr>
        <w:tab/>
      </w:r>
      <w:r w:rsidR="005E16B7" w:rsidRPr="00D33250">
        <w:rPr>
          <w:noProof/>
        </w:rPr>
        <w:t>2.2.2.3.Иностранный язык</w:t>
      </w:r>
      <w:r w:rsidR="005E16B7" w:rsidRPr="00D33250">
        <w:rPr>
          <w:noProof/>
        </w:rPr>
        <w:tab/>
      </w:r>
      <w:r w:rsidR="0001762F">
        <w:rPr>
          <w:noProof/>
        </w:rPr>
        <w:t>81</w:t>
      </w:r>
    </w:p>
    <w:p w:rsidR="005E16B7" w:rsidRPr="00D33250" w:rsidRDefault="00C511F6" w:rsidP="00F16D7D">
      <w:pPr>
        <w:pStyle w:val="23"/>
        <w:rPr>
          <w:rFonts w:eastAsiaTheme="minorEastAsia"/>
          <w:noProof/>
        </w:rPr>
      </w:pPr>
      <w:r>
        <w:rPr>
          <w:noProof/>
        </w:rPr>
        <w:lastRenderedPageBreak/>
        <w:tab/>
      </w:r>
      <w:r>
        <w:rPr>
          <w:noProof/>
        </w:rPr>
        <w:tab/>
      </w:r>
      <w:r w:rsidR="005E16B7" w:rsidRPr="00D33250">
        <w:rPr>
          <w:noProof/>
        </w:rPr>
        <w:t>2.2.2.4.Математика и информатика</w:t>
      </w:r>
      <w:r w:rsidR="005E16B7" w:rsidRPr="00D33250">
        <w:rPr>
          <w:noProof/>
        </w:rPr>
        <w:tab/>
      </w:r>
      <w:r w:rsidR="0001762F">
        <w:rPr>
          <w:noProof/>
        </w:rPr>
        <w:t>84</w:t>
      </w:r>
    </w:p>
    <w:p w:rsidR="005E16B7" w:rsidRPr="00D33250" w:rsidRDefault="00C511F6" w:rsidP="00F16D7D">
      <w:pPr>
        <w:pStyle w:val="23"/>
        <w:rPr>
          <w:rFonts w:eastAsiaTheme="minorEastAsia"/>
          <w:noProof/>
        </w:rPr>
      </w:pPr>
      <w:r>
        <w:rPr>
          <w:noProof/>
        </w:rPr>
        <w:tab/>
      </w:r>
      <w:r>
        <w:rPr>
          <w:noProof/>
        </w:rPr>
        <w:tab/>
      </w:r>
      <w:r w:rsidR="005E16B7" w:rsidRPr="00D33250">
        <w:rPr>
          <w:noProof/>
        </w:rPr>
        <w:t>2.2.2.5.Окружающий мир</w:t>
      </w:r>
      <w:r w:rsidR="005E16B7" w:rsidRPr="00D33250">
        <w:rPr>
          <w:noProof/>
        </w:rPr>
        <w:tab/>
      </w:r>
      <w:r w:rsidR="0001762F">
        <w:rPr>
          <w:noProof/>
        </w:rPr>
        <w:t>85</w:t>
      </w:r>
    </w:p>
    <w:p w:rsidR="005E16B7" w:rsidRPr="00D33250" w:rsidRDefault="00C511F6" w:rsidP="00F16D7D">
      <w:pPr>
        <w:pStyle w:val="23"/>
        <w:rPr>
          <w:rFonts w:eastAsiaTheme="minorEastAsia"/>
          <w:noProof/>
        </w:rPr>
      </w:pPr>
      <w:r>
        <w:rPr>
          <w:noProof/>
        </w:rPr>
        <w:tab/>
      </w:r>
      <w:r>
        <w:rPr>
          <w:noProof/>
        </w:rPr>
        <w:tab/>
      </w:r>
      <w:r w:rsidR="005E16B7" w:rsidRPr="00D33250">
        <w:rPr>
          <w:noProof/>
        </w:rPr>
        <w:t>2.2.2.6.Основы религиозных культур и светской этики</w:t>
      </w:r>
      <w:r w:rsidR="005E16B7" w:rsidRPr="00D33250">
        <w:rPr>
          <w:noProof/>
        </w:rPr>
        <w:tab/>
      </w:r>
      <w:r w:rsidR="0001762F">
        <w:rPr>
          <w:noProof/>
        </w:rPr>
        <w:t>88</w:t>
      </w:r>
    </w:p>
    <w:p w:rsidR="005E16B7" w:rsidRPr="00D33250" w:rsidRDefault="00C511F6" w:rsidP="00F16D7D">
      <w:pPr>
        <w:pStyle w:val="23"/>
        <w:rPr>
          <w:rFonts w:eastAsiaTheme="minorEastAsia"/>
          <w:noProof/>
        </w:rPr>
      </w:pPr>
      <w:r>
        <w:rPr>
          <w:noProof/>
        </w:rPr>
        <w:tab/>
      </w:r>
      <w:r>
        <w:rPr>
          <w:noProof/>
        </w:rPr>
        <w:tab/>
      </w:r>
      <w:r w:rsidR="005E16B7" w:rsidRPr="00D33250">
        <w:rPr>
          <w:noProof/>
        </w:rPr>
        <w:t>2.2.2.7.</w:t>
      </w:r>
      <w:r w:rsidR="00BD702D">
        <w:rPr>
          <w:noProof/>
        </w:rPr>
        <w:t>Изобразительное искусство……………………………………………………………………</w:t>
      </w:r>
      <w:r w:rsidR="006429CD">
        <w:rPr>
          <w:noProof/>
        </w:rPr>
        <w:t>………</w:t>
      </w:r>
      <w:r w:rsidR="0001762F">
        <w:rPr>
          <w:noProof/>
        </w:rPr>
        <w:t xml:space="preserve">  90</w:t>
      </w:r>
    </w:p>
    <w:p w:rsidR="005E16B7" w:rsidRPr="00D33250" w:rsidRDefault="00C511F6" w:rsidP="00F16D7D">
      <w:pPr>
        <w:pStyle w:val="23"/>
        <w:rPr>
          <w:rFonts w:eastAsiaTheme="minorEastAsia"/>
          <w:noProof/>
        </w:rPr>
      </w:pPr>
      <w:r>
        <w:rPr>
          <w:noProof/>
        </w:rPr>
        <w:tab/>
      </w:r>
      <w:r>
        <w:rPr>
          <w:noProof/>
        </w:rPr>
        <w:tab/>
      </w:r>
      <w:r w:rsidR="005E16B7" w:rsidRPr="00D33250">
        <w:rPr>
          <w:noProof/>
        </w:rPr>
        <w:t>2.2.2.8.Музыка</w:t>
      </w:r>
      <w:r w:rsidR="005E16B7" w:rsidRPr="00D33250">
        <w:rPr>
          <w:noProof/>
        </w:rPr>
        <w:tab/>
      </w:r>
      <w:r w:rsidR="007D47E7" w:rsidRPr="00D33250">
        <w:rPr>
          <w:noProof/>
        </w:rPr>
        <w:fldChar w:fldCharType="begin"/>
      </w:r>
      <w:r w:rsidR="005E16B7" w:rsidRPr="00D33250">
        <w:rPr>
          <w:noProof/>
        </w:rPr>
        <w:instrText xml:space="preserve"> PAGEREF _Toc424564336 \h </w:instrText>
      </w:r>
      <w:r w:rsidR="007D47E7" w:rsidRPr="00D33250">
        <w:rPr>
          <w:noProof/>
        </w:rPr>
      </w:r>
      <w:r w:rsidR="007D47E7" w:rsidRPr="00D33250">
        <w:rPr>
          <w:noProof/>
        </w:rPr>
        <w:fldChar w:fldCharType="separate"/>
      </w:r>
      <w:r w:rsidR="006E4722">
        <w:rPr>
          <w:noProof/>
        </w:rPr>
        <w:t>93</w:t>
      </w:r>
      <w:r w:rsidR="007D47E7" w:rsidRPr="00D33250">
        <w:rPr>
          <w:noProof/>
        </w:rPr>
        <w:fldChar w:fldCharType="end"/>
      </w:r>
      <w:r w:rsidR="0001762F">
        <w:rPr>
          <w:noProof/>
        </w:rPr>
        <w:t>2</w:t>
      </w:r>
    </w:p>
    <w:p w:rsidR="005E16B7" w:rsidRPr="00D33250" w:rsidRDefault="00C511F6" w:rsidP="00F16D7D">
      <w:pPr>
        <w:pStyle w:val="23"/>
        <w:rPr>
          <w:rFonts w:eastAsiaTheme="minorEastAsia"/>
          <w:noProof/>
        </w:rPr>
      </w:pPr>
      <w:r>
        <w:rPr>
          <w:noProof/>
        </w:rPr>
        <w:tab/>
      </w:r>
      <w:r>
        <w:rPr>
          <w:noProof/>
        </w:rPr>
        <w:tab/>
      </w:r>
      <w:r w:rsidR="005E16B7" w:rsidRPr="00D33250">
        <w:rPr>
          <w:noProof/>
        </w:rPr>
        <w:t>2.2.2.9.Технология</w:t>
      </w:r>
      <w:r w:rsidR="005E16B7" w:rsidRPr="00D33250">
        <w:rPr>
          <w:noProof/>
        </w:rPr>
        <w:tab/>
      </w:r>
      <w:r w:rsidR="00BD702D">
        <w:rPr>
          <w:noProof/>
        </w:rPr>
        <w:t>10</w:t>
      </w:r>
      <w:r w:rsidR="0001762F">
        <w:rPr>
          <w:noProof/>
        </w:rPr>
        <w:t>4</w:t>
      </w:r>
    </w:p>
    <w:p w:rsidR="005E16B7" w:rsidRPr="00D33250" w:rsidRDefault="00C511F6" w:rsidP="00F16D7D">
      <w:pPr>
        <w:pStyle w:val="23"/>
        <w:rPr>
          <w:rFonts w:eastAsiaTheme="minorEastAsia"/>
          <w:noProof/>
        </w:rPr>
      </w:pPr>
      <w:r>
        <w:rPr>
          <w:noProof/>
        </w:rPr>
        <w:tab/>
      </w:r>
      <w:r>
        <w:rPr>
          <w:noProof/>
        </w:rPr>
        <w:tab/>
      </w:r>
      <w:r w:rsidR="005E16B7" w:rsidRPr="00D33250">
        <w:rPr>
          <w:noProof/>
        </w:rPr>
        <w:t>2.2.2.10.Физическая культура</w:t>
      </w:r>
      <w:r w:rsidR="005E16B7" w:rsidRPr="00D33250">
        <w:rPr>
          <w:noProof/>
        </w:rPr>
        <w:tab/>
      </w:r>
      <w:r w:rsidR="0001762F">
        <w:rPr>
          <w:noProof/>
        </w:rPr>
        <w:t>105</w:t>
      </w:r>
    </w:p>
    <w:p w:rsidR="005E16B7" w:rsidRDefault="005E16B7" w:rsidP="00F16D7D">
      <w:pPr>
        <w:pStyle w:val="23"/>
        <w:rPr>
          <w:noProof/>
        </w:rPr>
      </w:pPr>
      <w:r w:rsidRPr="00D33250">
        <w:rPr>
          <w:noProof/>
        </w:rPr>
        <w:t>2.3.</w:t>
      </w:r>
      <w:r w:rsidRPr="00D33250">
        <w:rPr>
          <w:rFonts w:eastAsiaTheme="minorEastAsia"/>
          <w:noProof/>
        </w:rPr>
        <w:tab/>
      </w:r>
      <w:r w:rsidRPr="00D33250">
        <w:rPr>
          <w:noProof/>
        </w:rPr>
        <w:t>Программа духовно-нравственного воспитания, развития обучающихся при получении начального общего образования</w:t>
      </w:r>
      <w:r w:rsidRPr="00D33250">
        <w:rPr>
          <w:noProof/>
        </w:rPr>
        <w:tab/>
      </w:r>
      <w:r w:rsidR="0001762F">
        <w:rPr>
          <w:noProof/>
        </w:rPr>
        <w:t>108</w:t>
      </w:r>
    </w:p>
    <w:p w:rsidR="00BD702D" w:rsidRPr="00BD702D" w:rsidRDefault="00105A69" w:rsidP="00105A69">
      <w:pPr>
        <w:tabs>
          <w:tab w:val="left" w:pos="709"/>
          <w:tab w:val="left" w:pos="851"/>
        </w:tabs>
        <w:ind w:left="1560" w:hanging="1560"/>
        <w:rPr>
          <w:rFonts w:eastAsiaTheme="minorEastAsia"/>
          <w:b/>
        </w:rPr>
      </w:pPr>
      <w:r>
        <w:rPr>
          <w:rFonts w:eastAsiaTheme="minorEastAsia"/>
          <w:b/>
        </w:rPr>
        <w:tab/>
      </w:r>
      <w:r>
        <w:rPr>
          <w:rFonts w:eastAsiaTheme="minorEastAsia"/>
          <w:b/>
        </w:rPr>
        <w:tab/>
      </w:r>
      <w:r w:rsidR="00BD702D" w:rsidRPr="00BD702D">
        <w:rPr>
          <w:rFonts w:eastAsiaTheme="minorEastAsia"/>
          <w:b/>
        </w:rPr>
        <w:t>2.3.1. Цель и задачи духовно-нравственного ра</w:t>
      </w:r>
      <w:r w:rsidR="00BD702D">
        <w:rPr>
          <w:rFonts w:eastAsiaTheme="minorEastAsia"/>
          <w:b/>
        </w:rPr>
        <w:t xml:space="preserve">звития и воспитания                              обучающихся </w:t>
      </w:r>
      <w:r w:rsidR="00BD702D" w:rsidRPr="00BD702D">
        <w:rPr>
          <w:rFonts w:eastAsiaTheme="minorEastAsia"/>
          <w:b/>
        </w:rPr>
        <w:t>на ступен</w:t>
      </w:r>
      <w:r>
        <w:rPr>
          <w:rFonts w:eastAsiaTheme="minorEastAsia"/>
          <w:b/>
        </w:rPr>
        <w:t>и начального общего образования ……………...</w:t>
      </w:r>
      <w:r w:rsidR="0001762F">
        <w:rPr>
          <w:rFonts w:eastAsiaTheme="minorEastAsia"/>
          <w:b/>
        </w:rPr>
        <w:t>109</w:t>
      </w:r>
    </w:p>
    <w:p w:rsidR="00BD702D" w:rsidRPr="00D33250" w:rsidRDefault="00105A69" w:rsidP="00105A69">
      <w:pPr>
        <w:tabs>
          <w:tab w:val="left" w:pos="851"/>
        </w:tabs>
        <w:autoSpaceDE w:val="0"/>
        <w:autoSpaceDN w:val="0"/>
        <w:adjustRightInd w:val="0"/>
        <w:ind w:left="720"/>
        <w:rPr>
          <w:b/>
          <w:bCs/>
        </w:rPr>
      </w:pPr>
      <w:r>
        <w:rPr>
          <w:rFonts w:eastAsiaTheme="minorEastAsia"/>
          <w:b/>
        </w:rPr>
        <w:tab/>
      </w:r>
      <w:r w:rsidR="00BD702D" w:rsidRPr="00BD702D">
        <w:rPr>
          <w:rFonts w:eastAsiaTheme="minorEastAsia"/>
          <w:b/>
        </w:rPr>
        <w:t>2.3.2.</w:t>
      </w:r>
      <w:r w:rsidR="00BD702D" w:rsidRPr="00BD702D">
        <w:rPr>
          <w:b/>
          <w:bCs/>
        </w:rPr>
        <w:t xml:space="preserve"> </w:t>
      </w:r>
      <w:r w:rsidR="00BD702D" w:rsidRPr="00D33250">
        <w:rPr>
          <w:b/>
          <w:bCs/>
        </w:rPr>
        <w:t>Ценностные установки духовно-нравственного развития и воспитания</w:t>
      </w:r>
    </w:p>
    <w:p w:rsidR="00BD702D" w:rsidRPr="00BD702D" w:rsidRDefault="00105A69" w:rsidP="00105A69">
      <w:pPr>
        <w:tabs>
          <w:tab w:val="left" w:pos="567"/>
          <w:tab w:val="left" w:pos="1560"/>
        </w:tabs>
        <w:ind w:firstLine="708"/>
        <w:rPr>
          <w:rFonts w:eastAsiaTheme="minorEastAsia"/>
          <w:b/>
        </w:rPr>
      </w:pPr>
      <w:r>
        <w:rPr>
          <w:b/>
          <w:bCs/>
        </w:rPr>
        <w:tab/>
      </w:r>
      <w:r w:rsidR="00BD702D" w:rsidRPr="00D33250">
        <w:rPr>
          <w:b/>
          <w:bCs/>
        </w:rPr>
        <w:t>обучающихся на ступени начального общего образования</w:t>
      </w:r>
      <w:r w:rsidR="0001762F">
        <w:rPr>
          <w:b/>
          <w:bCs/>
        </w:rPr>
        <w:t>...…………….110</w:t>
      </w:r>
    </w:p>
    <w:p w:rsidR="00BD702D" w:rsidRPr="00BD702D" w:rsidRDefault="00105A69" w:rsidP="00105A69">
      <w:pPr>
        <w:tabs>
          <w:tab w:val="left" w:pos="851"/>
          <w:tab w:val="left" w:pos="1560"/>
        </w:tabs>
        <w:ind w:left="1560" w:hanging="1560"/>
        <w:rPr>
          <w:rFonts w:eastAsiaTheme="minorEastAsia"/>
          <w:b/>
        </w:rPr>
      </w:pPr>
      <w:r>
        <w:rPr>
          <w:rFonts w:eastAsiaTheme="minorEastAsia"/>
          <w:b/>
        </w:rPr>
        <w:tab/>
      </w:r>
      <w:r w:rsidR="00BD702D" w:rsidRPr="00BD702D">
        <w:rPr>
          <w:rFonts w:eastAsiaTheme="minorEastAsia"/>
          <w:b/>
        </w:rPr>
        <w:t>2.3.3.</w:t>
      </w:r>
      <w:r>
        <w:rPr>
          <w:rFonts w:eastAsiaTheme="minorEastAsia"/>
          <w:b/>
        </w:rPr>
        <w:t xml:space="preserve"> </w:t>
      </w:r>
      <w:r w:rsidRPr="00105A69">
        <w:rPr>
          <w:rFonts w:eastAsiaTheme="minorEastAsia"/>
          <w:b/>
        </w:rPr>
        <w:t xml:space="preserve">Основные направления и ценностные основы духовно-нравственного </w:t>
      </w:r>
      <w:r>
        <w:rPr>
          <w:rFonts w:eastAsiaTheme="minorEastAsia"/>
          <w:b/>
        </w:rPr>
        <w:t xml:space="preserve">  </w:t>
      </w:r>
      <w:r w:rsidRPr="00105A69">
        <w:rPr>
          <w:rFonts w:eastAsiaTheme="minorEastAsia"/>
          <w:b/>
        </w:rPr>
        <w:t>развития и воспитания обучающихся на ступени начального общего образования</w:t>
      </w:r>
      <w:r w:rsidR="000A50EC">
        <w:rPr>
          <w:rFonts w:eastAsiaTheme="minorEastAsia"/>
          <w:b/>
        </w:rPr>
        <w:t xml:space="preserve"> …………………………………………………………………….112</w:t>
      </w:r>
    </w:p>
    <w:p w:rsidR="00105A69" w:rsidRDefault="00BD702D" w:rsidP="00105A69">
      <w:pPr>
        <w:tabs>
          <w:tab w:val="left" w:pos="142"/>
          <w:tab w:val="left" w:pos="851"/>
        </w:tabs>
        <w:ind w:left="1560" w:hanging="1560"/>
        <w:rPr>
          <w:rFonts w:eastAsiaTheme="minorEastAsia"/>
          <w:b/>
        </w:rPr>
      </w:pPr>
      <w:r>
        <w:rPr>
          <w:rFonts w:eastAsiaTheme="minorEastAsia"/>
          <w:b/>
        </w:rPr>
        <w:tab/>
      </w:r>
      <w:r>
        <w:rPr>
          <w:rFonts w:eastAsiaTheme="minorEastAsia"/>
          <w:b/>
        </w:rPr>
        <w:tab/>
      </w:r>
      <w:r w:rsidRPr="00BD702D">
        <w:rPr>
          <w:rFonts w:eastAsiaTheme="minorEastAsia"/>
          <w:b/>
        </w:rPr>
        <w:t>2.3.4.</w:t>
      </w:r>
      <w:r w:rsidR="00105A69">
        <w:rPr>
          <w:rFonts w:eastAsiaTheme="minorEastAsia"/>
          <w:b/>
        </w:rPr>
        <w:t xml:space="preserve">   </w:t>
      </w:r>
      <w:r w:rsidR="00105A69" w:rsidRPr="00105A69">
        <w:rPr>
          <w:rFonts w:eastAsiaTheme="minorEastAsia"/>
          <w:b/>
        </w:rPr>
        <w:t xml:space="preserve">Принципы и особенности организации духовно-нравственного </w:t>
      </w:r>
    </w:p>
    <w:p w:rsidR="00105A69" w:rsidRDefault="00105A69" w:rsidP="00105A69">
      <w:pPr>
        <w:tabs>
          <w:tab w:val="left" w:pos="851"/>
          <w:tab w:val="left" w:pos="1560"/>
        </w:tabs>
        <w:ind w:left="1560" w:hanging="1560"/>
        <w:rPr>
          <w:rFonts w:eastAsiaTheme="minorEastAsia"/>
          <w:b/>
        </w:rPr>
      </w:pPr>
      <w:r>
        <w:rPr>
          <w:rFonts w:eastAsiaTheme="minorEastAsia"/>
          <w:b/>
        </w:rPr>
        <w:tab/>
      </w:r>
      <w:r>
        <w:rPr>
          <w:rFonts w:eastAsiaTheme="minorEastAsia"/>
          <w:b/>
        </w:rPr>
        <w:tab/>
      </w:r>
      <w:r w:rsidRPr="00105A69">
        <w:rPr>
          <w:rFonts w:eastAsiaTheme="minorEastAsia"/>
          <w:b/>
        </w:rPr>
        <w:t xml:space="preserve">развития и воспитания обучающихся на ступени начального </w:t>
      </w:r>
    </w:p>
    <w:p w:rsidR="00105A69" w:rsidRDefault="00105A69" w:rsidP="00105A69">
      <w:pPr>
        <w:tabs>
          <w:tab w:val="left" w:pos="851"/>
          <w:tab w:val="left" w:pos="1560"/>
        </w:tabs>
        <w:ind w:left="1560" w:hanging="1560"/>
        <w:rPr>
          <w:rFonts w:eastAsiaTheme="minorEastAsia"/>
          <w:b/>
        </w:rPr>
      </w:pPr>
      <w:r>
        <w:rPr>
          <w:rFonts w:eastAsiaTheme="minorEastAsia"/>
          <w:b/>
        </w:rPr>
        <w:tab/>
      </w:r>
      <w:r>
        <w:rPr>
          <w:rFonts w:eastAsiaTheme="minorEastAsia"/>
          <w:b/>
        </w:rPr>
        <w:tab/>
      </w:r>
      <w:r w:rsidRPr="00105A69">
        <w:rPr>
          <w:rFonts w:eastAsiaTheme="minorEastAsia"/>
          <w:b/>
        </w:rPr>
        <w:t>общего образования</w:t>
      </w:r>
      <w:r>
        <w:rPr>
          <w:rFonts w:eastAsiaTheme="minorEastAsia"/>
          <w:b/>
        </w:rPr>
        <w:t xml:space="preserve"> ……………………………………………………………111</w:t>
      </w:r>
    </w:p>
    <w:p w:rsidR="00105A69" w:rsidRDefault="00105A69" w:rsidP="00105A69">
      <w:pPr>
        <w:tabs>
          <w:tab w:val="left" w:pos="851"/>
          <w:tab w:val="left" w:pos="1560"/>
        </w:tabs>
        <w:ind w:left="1560" w:hanging="1560"/>
        <w:rPr>
          <w:rFonts w:eastAsiaTheme="minorEastAsia"/>
          <w:b/>
        </w:rPr>
      </w:pPr>
      <w:r>
        <w:rPr>
          <w:rFonts w:eastAsiaTheme="minorEastAsia"/>
          <w:b/>
        </w:rPr>
        <w:tab/>
      </w:r>
      <w:r w:rsidR="00BD702D" w:rsidRPr="00BD702D">
        <w:rPr>
          <w:rFonts w:eastAsiaTheme="minorEastAsia"/>
          <w:b/>
        </w:rPr>
        <w:t>2.3.5.</w:t>
      </w:r>
      <w:r>
        <w:rPr>
          <w:rFonts w:eastAsiaTheme="minorEastAsia"/>
          <w:b/>
        </w:rPr>
        <w:t xml:space="preserve">  </w:t>
      </w:r>
      <w:r w:rsidRPr="00105A69">
        <w:rPr>
          <w:rFonts w:eastAsiaTheme="minorEastAsia"/>
          <w:b/>
        </w:rPr>
        <w:t xml:space="preserve">Совместная деятельность образовательного учреждения, семьи и </w:t>
      </w:r>
      <w:r>
        <w:rPr>
          <w:rFonts w:eastAsiaTheme="minorEastAsia"/>
          <w:b/>
        </w:rPr>
        <w:t xml:space="preserve">  </w:t>
      </w:r>
      <w:r w:rsidRPr="00105A69">
        <w:rPr>
          <w:rFonts w:eastAsiaTheme="minorEastAsia"/>
          <w:b/>
        </w:rPr>
        <w:t xml:space="preserve">общественности по духовно-нравственному развитию </w:t>
      </w:r>
    </w:p>
    <w:p w:rsidR="00BD702D" w:rsidRPr="00BD702D" w:rsidRDefault="00105A69" w:rsidP="00105A69">
      <w:pPr>
        <w:tabs>
          <w:tab w:val="left" w:pos="142"/>
          <w:tab w:val="left" w:pos="851"/>
        </w:tabs>
        <w:ind w:left="1560"/>
        <w:rPr>
          <w:rFonts w:eastAsiaTheme="minorEastAsia"/>
          <w:b/>
        </w:rPr>
      </w:pPr>
      <w:r w:rsidRPr="00105A69">
        <w:rPr>
          <w:rFonts w:eastAsiaTheme="minorEastAsia"/>
          <w:b/>
        </w:rPr>
        <w:t>и воспитанию обучающихся</w:t>
      </w:r>
      <w:r w:rsidR="000A50EC">
        <w:rPr>
          <w:rFonts w:eastAsiaTheme="minorEastAsia"/>
          <w:b/>
        </w:rPr>
        <w:t xml:space="preserve"> ………………………………………………….119</w:t>
      </w:r>
    </w:p>
    <w:p w:rsidR="00BD702D" w:rsidRPr="00BD702D" w:rsidRDefault="00501539" w:rsidP="00501539">
      <w:pPr>
        <w:tabs>
          <w:tab w:val="left" w:pos="142"/>
          <w:tab w:val="left" w:pos="851"/>
        </w:tabs>
        <w:ind w:left="1410" w:hanging="1410"/>
        <w:rPr>
          <w:rFonts w:eastAsiaTheme="minorEastAsia"/>
          <w:b/>
        </w:rPr>
      </w:pPr>
      <w:r>
        <w:rPr>
          <w:rFonts w:eastAsiaTheme="minorEastAsia"/>
          <w:b/>
        </w:rPr>
        <w:tab/>
      </w:r>
      <w:r>
        <w:rPr>
          <w:rFonts w:eastAsiaTheme="minorEastAsia"/>
          <w:b/>
        </w:rPr>
        <w:tab/>
      </w:r>
      <w:r w:rsidR="00105A69" w:rsidRPr="00105A69">
        <w:rPr>
          <w:rFonts w:eastAsiaTheme="minorEastAsia"/>
          <w:b/>
        </w:rPr>
        <w:t>2.3.6.</w:t>
      </w:r>
      <w:r w:rsidR="00105A69" w:rsidRPr="00105A69">
        <w:rPr>
          <w:rFonts w:eastAsiaTheme="minorEastAsia"/>
          <w:b/>
        </w:rPr>
        <w:tab/>
        <w:t>Мероприятия в рамках программы духовно-нравственного развития и воспитания обучающихся при получении  начального общего образования   на 2016– 2020 учебный год</w:t>
      </w:r>
      <w:r>
        <w:rPr>
          <w:rFonts w:eastAsiaTheme="minorEastAsia"/>
          <w:b/>
        </w:rPr>
        <w:t xml:space="preserve"> ……………………………………………………</w:t>
      </w:r>
      <w:r w:rsidR="004C0687">
        <w:rPr>
          <w:rFonts w:eastAsiaTheme="minorEastAsia"/>
          <w:b/>
        </w:rPr>
        <w:t>...</w:t>
      </w:r>
      <w:r w:rsidR="000A50EC">
        <w:rPr>
          <w:rFonts w:eastAsiaTheme="minorEastAsia"/>
          <w:b/>
        </w:rPr>
        <w:t>120</w:t>
      </w:r>
    </w:p>
    <w:p w:rsidR="004C0687" w:rsidRDefault="004C0687" w:rsidP="004C0687">
      <w:pPr>
        <w:tabs>
          <w:tab w:val="left" w:pos="142"/>
          <w:tab w:val="left" w:pos="851"/>
        </w:tabs>
        <w:rPr>
          <w:rFonts w:eastAsiaTheme="minorEastAsia"/>
          <w:b/>
          <w:bCs/>
        </w:rPr>
      </w:pPr>
      <w:r>
        <w:rPr>
          <w:rFonts w:eastAsiaTheme="minorEastAsia"/>
          <w:b/>
        </w:rPr>
        <w:tab/>
      </w:r>
      <w:r>
        <w:rPr>
          <w:rFonts w:eastAsiaTheme="minorEastAsia"/>
          <w:b/>
        </w:rPr>
        <w:tab/>
      </w:r>
      <w:r w:rsidR="00BD702D" w:rsidRPr="00BD702D">
        <w:rPr>
          <w:rFonts w:eastAsiaTheme="minorEastAsia"/>
          <w:b/>
        </w:rPr>
        <w:t>2.3.7.</w:t>
      </w:r>
      <w:r w:rsidRPr="004C0687">
        <w:rPr>
          <w:b/>
          <w:bCs/>
        </w:rPr>
        <w:t xml:space="preserve"> </w:t>
      </w:r>
      <w:r w:rsidRPr="004C0687">
        <w:rPr>
          <w:rFonts w:eastAsiaTheme="minorEastAsia"/>
          <w:b/>
          <w:bCs/>
        </w:rPr>
        <w:t xml:space="preserve">Планируемые результаты духовно-нравственного развития и </w:t>
      </w:r>
    </w:p>
    <w:p w:rsidR="004C0687" w:rsidRPr="004C0687" w:rsidRDefault="004C0687" w:rsidP="004C0687">
      <w:pPr>
        <w:tabs>
          <w:tab w:val="left" w:pos="142"/>
          <w:tab w:val="left" w:pos="851"/>
        </w:tabs>
        <w:rPr>
          <w:rStyle w:val="afff7"/>
          <w:rFonts w:eastAsiaTheme="minorEastAsia"/>
        </w:rPr>
      </w:pPr>
      <w:r>
        <w:rPr>
          <w:rFonts w:eastAsiaTheme="minorEastAsia"/>
          <w:b/>
          <w:bCs/>
        </w:rPr>
        <w:t xml:space="preserve">                        </w:t>
      </w:r>
      <w:r w:rsidRPr="004C0687">
        <w:rPr>
          <w:rFonts w:eastAsiaTheme="minorEastAsia"/>
          <w:b/>
          <w:bCs/>
        </w:rPr>
        <w:t xml:space="preserve">воспитания обучающихся на ступени </w:t>
      </w:r>
    </w:p>
    <w:p w:rsidR="00BD702D" w:rsidRPr="004C0687" w:rsidRDefault="004C0687" w:rsidP="00BD702D">
      <w:pPr>
        <w:tabs>
          <w:tab w:val="left" w:pos="142"/>
          <w:tab w:val="left" w:pos="851"/>
        </w:tabs>
        <w:rPr>
          <w:rStyle w:val="afff7"/>
          <w:rFonts w:eastAsiaTheme="minorEastAsia"/>
          <w:b/>
          <w:bCs/>
          <w:i w:val="0"/>
          <w:iCs w:val="0"/>
        </w:rPr>
      </w:pPr>
      <w:r>
        <w:rPr>
          <w:rFonts w:eastAsiaTheme="minorEastAsia"/>
          <w:b/>
          <w:bCs/>
        </w:rPr>
        <w:t xml:space="preserve">                        </w:t>
      </w:r>
      <w:r w:rsidRPr="004C0687">
        <w:rPr>
          <w:rFonts w:eastAsiaTheme="minorEastAsia"/>
          <w:b/>
          <w:bCs/>
        </w:rPr>
        <w:t>начального общего образования</w:t>
      </w:r>
      <w:r>
        <w:rPr>
          <w:rFonts w:eastAsiaTheme="minorEastAsia"/>
          <w:b/>
          <w:bCs/>
        </w:rPr>
        <w:t xml:space="preserve"> ……</w:t>
      </w:r>
      <w:r w:rsidR="000A50EC">
        <w:rPr>
          <w:rFonts w:eastAsiaTheme="minorEastAsia"/>
          <w:b/>
          <w:bCs/>
        </w:rPr>
        <w:t>………………………………………....122</w:t>
      </w:r>
    </w:p>
    <w:p w:rsidR="0028077B" w:rsidRDefault="0028077B" w:rsidP="00F16D7D">
      <w:pPr>
        <w:pStyle w:val="23"/>
        <w:rPr>
          <w:noProof/>
        </w:rPr>
      </w:pPr>
      <w:r>
        <w:rPr>
          <w:noProof/>
        </w:rPr>
        <w:tab/>
      </w:r>
      <w:r>
        <w:rPr>
          <w:noProof/>
        </w:rPr>
        <w:tab/>
      </w:r>
      <w:r w:rsidR="005E16B7" w:rsidRPr="00D33250">
        <w:rPr>
          <w:noProof/>
        </w:rPr>
        <w:t>2.4.</w:t>
      </w:r>
      <w:r>
        <w:rPr>
          <w:rFonts w:eastAsiaTheme="minorEastAsia"/>
          <w:noProof/>
        </w:rPr>
        <w:t xml:space="preserve">   </w:t>
      </w:r>
      <w:r w:rsidR="005E16B7" w:rsidRPr="00D33250">
        <w:rPr>
          <w:noProof/>
        </w:rPr>
        <w:t xml:space="preserve">Программа формирования экологической культуры, </w:t>
      </w:r>
    </w:p>
    <w:p w:rsidR="005E16B7" w:rsidRDefault="0028077B" w:rsidP="00F16D7D">
      <w:pPr>
        <w:pStyle w:val="23"/>
        <w:rPr>
          <w:noProof/>
        </w:rPr>
      </w:pPr>
      <w:r>
        <w:rPr>
          <w:noProof/>
        </w:rPr>
        <w:t xml:space="preserve">        </w:t>
      </w:r>
      <w:r w:rsidR="005E16B7" w:rsidRPr="00D33250">
        <w:rPr>
          <w:noProof/>
        </w:rPr>
        <w:t>здоро</w:t>
      </w:r>
      <w:r w:rsidR="004C0687">
        <w:rPr>
          <w:noProof/>
        </w:rPr>
        <w:t xml:space="preserve">вого и безопасного </w:t>
      </w:r>
      <w:r>
        <w:rPr>
          <w:noProof/>
        </w:rPr>
        <w:t xml:space="preserve">  образа </w:t>
      </w:r>
      <w:r w:rsidR="004C0687">
        <w:rPr>
          <w:noProof/>
        </w:rPr>
        <w:t>жизни…</w:t>
      </w:r>
      <w:r>
        <w:rPr>
          <w:noProof/>
        </w:rPr>
        <w:t>…………..</w:t>
      </w:r>
      <w:r w:rsidR="000A50EC">
        <w:rPr>
          <w:noProof/>
        </w:rPr>
        <w:t>………………………………………………………..127</w:t>
      </w:r>
    </w:p>
    <w:p w:rsidR="004C0687" w:rsidRPr="004C0687" w:rsidRDefault="004C0687" w:rsidP="00F16D7D">
      <w:pPr>
        <w:ind w:left="720" w:firstLine="414"/>
        <w:rPr>
          <w:rFonts w:eastAsiaTheme="minorEastAsia"/>
          <w:b/>
        </w:rPr>
      </w:pPr>
      <w:r w:rsidRPr="004C0687">
        <w:rPr>
          <w:rFonts w:eastAsiaTheme="minorEastAsia"/>
          <w:b/>
        </w:rPr>
        <w:t>2.4.1.</w:t>
      </w:r>
      <w:r w:rsidRPr="004C0687">
        <w:rPr>
          <w:b/>
        </w:rPr>
        <w:t xml:space="preserve"> </w:t>
      </w:r>
      <w:r w:rsidRPr="004C0687">
        <w:rPr>
          <w:rFonts w:eastAsiaTheme="minorEastAsia"/>
          <w:b/>
        </w:rPr>
        <w:t>Пояснительная записка</w:t>
      </w:r>
      <w:r w:rsidR="000A50EC">
        <w:rPr>
          <w:rFonts w:eastAsiaTheme="minorEastAsia"/>
          <w:b/>
        </w:rPr>
        <w:t xml:space="preserve"> ……………………………………………………..127</w:t>
      </w:r>
    </w:p>
    <w:p w:rsidR="004C0687" w:rsidRPr="004C0687" w:rsidRDefault="004C0687" w:rsidP="00F16D7D">
      <w:pPr>
        <w:ind w:left="426" w:firstLine="708"/>
        <w:rPr>
          <w:rFonts w:eastAsiaTheme="minorEastAsia"/>
          <w:b/>
        </w:rPr>
      </w:pPr>
      <w:r w:rsidRPr="004C0687">
        <w:rPr>
          <w:rFonts w:eastAsiaTheme="minorEastAsia"/>
          <w:b/>
        </w:rPr>
        <w:t>2.4.2.</w:t>
      </w:r>
      <w:r w:rsidRPr="004C0687">
        <w:rPr>
          <w:b/>
        </w:rPr>
        <w:t xml:space="preserve"> </w:t>
      </w:r>
      <w:r w:rsidRPr="00D33250">
        <w:rPr>
          <w:b/>
        </w:rPr>
        <w:t>Основные направления и содержание программы</w:t>
      </w:r>
      <w:r w:rsidR="000A50EC">
        <w:rPr>
          <w:b/>
        </w:rPr>
        <w:t xml:space="preserve"> ……………………...129</w:t>
      </w:r>
    </w:p>
    <w:p w:rsidR="004C0687" w:rsidRPr="004C0687" w:rsidRDefault="004C0687" w:rsidP="00F16D7D">
      <w:pPr>
        <w:ind w:left="720" w:firstLine="414"/>
        <w:rPr>
          <w:rFonts w:eastAsiaTheme="minorEastAsia"/>
          <w:b/>
        </w:rPr>
      </w:pPr>
      <w:r w:rsidRPr="004C0687">
        <w:rPr>
          <w:rFonts w:eastAsiaTheme="minorEastAsia"/>
          <w:b/>
        </w:rPr>
        <w:t>2.4.3.</w:t>
      </w:r>
      <w:r w:rsidRPr="004C0687">
        <w:rPr>
          <w:b/>
        </w:rPr>
        <w:t xml:space="preserve"> </w:t>
      </w:r>
      <w:r w:rsidRPr="004C0687">
        <w:rPr>
          <w:rFonts w:eastAsiaTheme="minorEastAsia"/>
          <w:b/>
        </w:rPr>
        <w:t>Механизм и этапы реализации программы</w:t>
      </w:r>
      <w:r w:rsidR="000A50EC">
        <w:rPr>
          <w:rFonts w:eastAsiaTheme="minorEastAsia"/>
          <w:b/>
        </w:rPr>
        <w:t xml:space="preserve"> ………………………………134</w:t>
      </w:r>
    </w:p>
    <w:p w:rsidR="0028077B" w:rsidRPr="0028077B" w:rsidRDefault="004C0687" w:rsidP="00F16D7D">
      <w:pPr>
        <w:ind w:left="720" w:firstLine="414"/>
        <w:rPr>
          <w:rFonts w:eastAsiaTheme="minorEastAsia"/>
          <w:b/>
        </w:rPr>
      </w:pPr>
      <w:r w:rsidRPr="004C0687">
        <w:rPr>
          <w:rFonts w:eastAsiaTheme="minorEastAsia"/>
          <w:b/>
        </w:rPr>
        <w:t>2.4.4.</w:t>
      </w:r>
      <w:r>
        <w:rPr>
          <w:rFonts w:eastAsiaTheme="minorEastAsia"/>
          <w:b/>
        </w:rPr>
        <w:t xml:space="preserve"> </w:t>
      </w:r>
      <w:r w:rsidR="0028077B" w:rsidRPr="0028077B">
        <w:rPr>
          <w:rFonts w:eastAsiaTheme="minorEastAsia"/>
          <w:b/>
        </w:rPr>
        <w:t>Оценка эффективности реализации программы</w:t>
      </w:r>
      <w:r w:rsidR="000A50EC">
        <w:rPr>
          <w:rFonts w:eastAsiaTheme="minorEastAsia"/>
          <w:b/>
        </w:rPr>
        <w:t xml:space="preserve"> ………………………...138</w:t>
      </w:r>
    </w:p>
    <w:p w:rsidR="0028077B" w:rsidRPr="0028077B" w:rsidRDefault="0028077B" w:rsidP="00F16D7D">
      <w:pPr>
        <w:ind w:left="720" w:firstLine="414"/>
        <w:rPr>
          <w:rFonts w:eastAsiaTheme="minorEastAsia"/>
          <w:b/>
        </w:rPr>
      </w:pPr>
      <w:r w:rsidRPr="004C0687">
        <w:rPr>
          <w:rFonts w:eastAsiaTheme="minorEastAsia"/>
          <w:b/>
        </w:rPr>
        <w:t>2.4.5.</w:t>
      </w:r>
      <w:r>
        <w:rPr>
          <w:rFonts w:eastAsiaTheme="minorEastAsia"/>
          <w:b/>
        </w:rPr>
        <w:t xml:space="preserve"> </w:t>
      </w:r>
      <w:r w:rsidRPr="0028077B">
        <w:rPr>
          <w:rFonts w:eastAsiaTheme="minorEastAsia"/>
          <w:b/>
        </w:rPr>
        <w:t>Ожидаемые результаты реализации программы</w:t>
      </w:r>
      <w:r w:rsidR="000A50EC">
        <w:rPr>
          <w:rFonts w:eastAsiaTheme="minorEastAsia"/>
          <w:b/>
        </w:rPr>
        <w:t xml:space="preserve"> ………………………..138</w:t>
      </w:r>
    </w:p>
    <w:p w:rsidR="005E16B7" w:rsidRPr="00D33250" w:rsidRDefault="0028077B" w:rsidP="00F16D7D">
      <w:pPr>
        <w:pStyle w:val="23"/>
        <w:rPr>
          <w:rFonts w:eastAsiaTheme="minorEastAsia"/>
          <w:noProof/>
        </w:rPr>
      </w:pPr>
      <w:r>
        <w:rPr>
          <w:rFonts w:ascii="Times New Roman" w:eastAsiaTheme="minorEastAsia" w:hAnsi="Times New Roman"/>
          <w:sz w:val="24"/>
          <w:szCs w:val="24"/>
        </w:rPr>
        <w:tab/>
      </w:r>
      <w:r>
        <w:rPr>
          <w:rFonts w:ascii="Times New Roman" w:eastAsiaTheme="minorEastAsia" w:hAnsi="Times New Roman"/>
          <w:sz w:val="24"/>
          <w:szCs w:val="24"/>
        </w:rPr>
        <w:tab/>
      </w:r>
      <w:r w:rsidR="005E16B7" w:rsidRPr="00D33250">
        <w:rPr>
          <w:noProof/>
        </w:rPr>
        <w:t>2.5.</w:t>
      </w:r>
      <w:r w:rsidR="00F16D7D">
        <w:rPr>
          <w:rFonts w:eastAsiaTheme="minorEastAsia"/>
          <w:noProof/>
        </w:rPr>
        <w:t xml:space="preserve"> </w:t>
      </w:r>
      <w:r w:rsidR="000A50EC">
        <w:rPr>
          <w:noProof/>
        </w:rPr>
        <w:t>Программа коррекционной работы…………………………………………………………………..139</w:t>
      </w:r>
    </w:p>
    <w:p w:rsidR="005E16B7" w:rsidRDefault="005E16B7" w:rsidP="00A44FF8">
      <w:pPr>
        <w:pStyle w:val="14"/>
        <w:rPr>
          <w:noProof/>
        </w:rPr>
      </w:pPr>
      <w:r w:rsidRPr="00D33250">
        <w:rPr>
          <w:noProof/>
        </w:rPr>
        <w:t>3.</w:t>
      </w:r>
      <w:r w:rsidRPr="00D33250">
        <w:rPr>
          <w:rFonts w:eastAsiaTheme="minorEastAsia"/>
          <w:noProof/>
        </w:rPr>
        <w:tab/>
      </w:r>
      <w:r w:rsidRPr="00D33250">
        <w:rPr>
          <w:noProof/>
        </w:rPr>
        <w:t>Организационный раздел</w:t>
      </w:r>
      <w:r w:rsidRPr="00D33250">
        <w:rPr>
          <w:noProof/>
        </w:rPr>
        <w:tab/>
      </w:r>
      <w:r w:rsidR="000A50EC">
        <w:rPr>
          <w:noProof/>
        </w:rPr>
        <w:t>146</w:t>
      </w:r>
    </w:p>
    <w:p w:rsidR="0028077B" w:rsidRPr="0028077B" w:rsidRDefault="0028077B" w:rsidP="0028077B">
      <w:pPr>
        <w:ind w:firstLine="708"/>
        <w:rPr>
          <w:rFonts w:eastAsiaTheme="minorEastAsia"/>
        </w:rPr>
      </w:pPr>
      <w:r w:rsidRPr="0028077B">
        <w:rPr>
          <w:rFonts w:eastAsiaTheme="minorEastAsia"/>
          <w:b/>
        </w:rPr>
        <w:t>3.1.</w:t>
      </w:r>
      <w:r>
        <w:rPr>
          <w:rFonts w:eastAsiaTheme="minorEastAsia"/>
        </w:rPr>
        <w:t xml:space="preserve"> </w:t>
      </w:r>
      <w:r w:rsidRPr="00D33250">
        <w:rPr>
          <w:b/>
        </w:rPr>
        <w:t>Учебный план</w:t>
      </w:r>
      <w:r w:rsidR="000A50EC">
        <w:rPr>
          <w:b/>
        </w:rPr>
        <w:t xml:space="preserve"> ……………………………………………………………………….146</w:t>
      </w:r>
    </w:p>
    <w:p w:rsidR="00F16D7D" w:rsidRDefault="0028077B" w:rsidP="00F16D7D">
      <w:pPr>
        <w:pStyle w:val="23"/>
        <w:rPr>
          <w:noProof/>
        </w:rPr>
      </w:pPr>
      <w:r>
        <w:rPr>
          <w:noProof/>
        </w:rPr>
        <w:tab/>
      </w:r>
      <w:r>
        <w:rPr>
          <w:noProof/>
        </w:rPr>
        <w:tab/>
        <w:t>3.2. План внеурочной деятельности</w:t>
      </w:r>
      <w:r w:rsidR="000A50EC">
        <w:rPr>
          <w:noProof/>
        </w:rPr>
        <w:t xml:space="preserve"> ………………………………………………………………… ……. 149</w:t>
      </w:r>
    </w:p>
    <w:p w:rsidR="005E16B7" w:rsidRPr="00D33250" w:rsidRDefault="00F16D7D" w:rsidP="00F16D7D">
      <w:pPr>
        <w:pStyle w:val="23"/>
        <w:rPr>
          <w:rFonts w:eastAsiaTheme="minorEastAsia"/>
          <w:noProof/>
        </w:rPr>
      </w:pPr>
      <w:r>
        <w:rPr>
          <w:noProof/>
        </w:rPr>
        <w:tab/>
      </w:r>
      <w:r>
        <w:rPr>
          <w:noProof/>
        </w:rPr>
        <w:tab/>
      </w:r>
      <w:r>
        <w:rPr>
          <w:noProof/>
        </w:rPr>
        <w:tab/>
        <w:t xml:space="preserve">3.2.1. </w:t>
      </w:r>
      <w:r w:rsidRPr="00F16D7D">
        <w:rPr>
          <w:rFonts w:ascii="Times New Roman" w:hAnsi="Times New Roman"/>
          <w:sz w:val="24"/>
          <w:szCs w:val="24"/>
        </w:rPr>
        <w:t>Календарный учебный график</w:t>
      </w:r>
      <w:r w:rsidRPr="00F16D7D">
        <w:rPr>
          <w:noProof/>
        </w:rPr>
        <w:t xml:space="preserve"> </w:t>
      </w:r>
      <w:r>
        <w:rPr>
          <w:noProof/>
        </w:rPr>
        <w:t>…………………………………………………………</w:t>
      </w:r>
      <w:r w:rsidR="000A50EC">
        <w:rPr>
          <w:noProof/>
        </w:rPr>
        <w:t>……….152</w:t>
      </w:r>
      <w:r w:rsidR="007D47E7" w:rsidRPr="00D33250">
        <w:rPr>
          <w:noProof/>
        </w:rPr>
        <w:fldChar w:fldCharType="begin"/>
      </w:r>
      <w:r w:rsidR="005E16B7" w:rsidRPr="00D33250">
        <w:rPr>
          <w:noProof/>
        </w:rPr>
        <w:instrText xml:space="preserve"> PAGEREF _Toc424564343 \h </w:instrText>
      </w:r>
      <w:r w:rsidR="007D47E7" w:rsidRPr="00D33250">
        <w:rPr>
          <w:noProof/>
        </w:rPr>
        <w:fldChar w:fldCharType="separate"/>
      </w:r>
      <w:r w:rsidR="006E4722">
        <w:rPr>
          <w:b w:val="0"/>
          <w:bCs/>
          <w:noProof/>
        </w:rPr>
        <w:t>Ошибка! Закладка не определена.</w:t>
      </w:r>
      <w:r w:rsidR="007D47E7" w:rsidRPr="00D33250">
        <w:rPr>
          <w:noProof/>
        </w:rPr>
        <w:fldChar w:fldCharType="end"/>
      </w:r>
    </w:p>
    <w:p w:rsidR="005E16B7" w:rsidRPr="00D33250" w:rsidRDefault="00F16D7D" w:rsidP="00F16D7D">
      <w:pPr>
        <w:pStyle w:val="23"/>
        <w:rPr>
          <w:rFonts w:eastAsiaTheme="minorEastAsia"/>
          <w:noProof/>
        </w:rPr>
      </w:pPr>
      <w:r>
        <w:rPr>
          <w:noProof/>
        </w:rPr>
        <w:tab/>
      </w:r>
      <w:r>
        <w:rPr>
          <w:noProof/>
        </w:rPr>
        <w:tab/>
      </w:r>
      <w:r w:rsidR="005E16B7" w:rsidRPr="00D33250">
        <w:rPr>
          <w:noProof/>
        </w:rPr>
        <w:t>3.3.</w:t>
      </w:r>
      <w:r>
        <w:rPr>
          <w:rFonts w:eastAsiaTheme="minorEastAsia"/>
          <w:noProof/>
        </w:rPr>
        <w:t xml:space="preserve"> </w:t>
      </w:r>
      <w:r w:rsidR="005E16B7" w:rsidRPr="00D33250">
        <w:rPr>
          <w:noProof/>
        </w:rPr>
        <w:t>Система условий реализации основной образовательной программы</w:t>
      </w:r>
      <w:r w:rsidR="005E16B7" w:rsidRPr="00D33250">
        <w:rPr>
          <w:noProof/>
        </w:rPr>
        <w:tab/>
      </w:r>
      <w:r w:rsidR="000A50EC">
        <w:rPr>
          <w:noProof/>
        </w:rPr>
        <w:t>153</w:t>
      </w:r>
    </w:p>
    <w:p w:rsidR="00F16D7D" w:rsidRDefault="00F16D7D" w:rsidP="00F16D7D">
      <w:pPr>
        <w:pStyle w:val="23"/>
        <w:rPr>
          <w:noProof/>
        </w:rPr>
      </w:pPr>
      <w:r>
        <w:rPr>
          <w:bCs/>
          <w:noProof/>
        </w:rPr>
        <w:tab/>
      </w:r>
      <w:r>
        <w:rPr>
          <w:bCs/>
          <w:noProof/>
        </w:rPr>
        <w:tab/>
        <w:t xml:space="preserve">3.3.1 </w:t>
      </w:r>
      <w:r w:rsidR="005E16B7" w:rsidRPr="00D33250">
        <w:rPr>
          <w:noProof/>
        </w:rPr>
        <w:t>Кадровые условия реализации осн</w:t>
      </w:r>
      <w:r>
        <w:rPr>
          <w:noProof/>
        </w:rPr>
        <w:t>овной образовательной программы………</w:t>
      </w:r>
      <w:r w:rsidR="000A50EC">
        <w:rPr>
          <w:noProof/>
        </w:rPr>
        <w:t>153</w:t>
      </w:r>
      <w:r w:rsidR="001B4F46">
        <w:rPr>
          <w:noProof/>
        </w:rPr>
        <w:t xml:space="preserve"> </w:t>
      </w:r>
    </w:p>
    <w:p w:rsidR="00F16D7D" w:rsidRDefault="00F16D7D" w:rsidP="00F16D7D">
      <w:pPr>
        <w:pStyle w:val="23"/>
        <w:rPr>
          <w:noProof/>
        </w:rPr>
      </w:pPr>
      <w:r>
        <w:rPr>
          <w:bCs/>
          <w:noProof/>
        </w:rPr>
        <w:t xml:space="preserve"> </w:t>
      </w:r>
      <w:r>
        <w:rPr>
          <w:bCs/>
          <w:noProof/>
        </w:rPr>
        <w:tab/>
      </w:r>
      <w:r>
        <w:rPr>
          <w:bCs/>
          <w:noProof/>
        </w:rPr>
        <w:tab/>
      </w:r>
      <w:r w:rsidR="005E16B7" w:rsidRPr="00D33250">
        <w:rPr>
          <w:bCs/>
          <w:noProof/>
        </w:rPr>
        <w:t>3.3.2.</w:t>
      </w:r>
      <w:r>
        <w:rPr>
          <w:rFonts w:eastAsiaTheme="minorEastAsia"/>
          <w:noProof/>
        </w:rPr>
        <w:t xml:space="preserve"> </w:t>
      </w:r>
      <w:r w:rsidR="005E16B7" w:rsidRPr="00D33250">
        <w:rPr>
          <w:noProof/>
        </w:rPr>
        <w:t xml:space="preserve">Психолого­педагогические условия реализации </w:t>
      </w:r>
    </w:p>
    <w:p w:rsidR="005E16B7" w:rsidRPr="00D33250" w:rsidRDefault="00F16D7D" w:rsidP="00F16D7D">
      <w:pPr>
        <w:pStyle w:val="23"/>
        <w:rPr>
          <w:rFonts w:eastAsiaTheme="minorEastAsia"/>
          <w:noProof/>
        </w:rPr>
      </w:pPr>
      <w:r>
        <w:rPr>
          <w:noProof/>
        </w:rPr>
        <w:tab/>
      </w:r>
      <w:r>
        <w:rPr>
          <w:noProof/>
        </w:rPr>
        <w:tab/>
      </w:r>
      <w:r>
        <w:rPr>
          <w:noProof/>
        </w:rPr>
        <w:tab/>
        <w:t xml:space="preserve">       </w:t>
      </w:r>
      <w:r w:rsidR="005E16B7" w:rsidRPr="00D33250">
        <w:rPr>
          <w:noProof/>
        </w:rPr>
        <w:t>осн</w:t>
      </w:r>
      <w:r>
        <w:rPr>
          <w:noProof/>
        </w:rPr>
        <w:t>овной образовательной про</w:t>
      </w:r>
      <w:r w:rsidR="000A50EC">
        <w:rPr>
          <w:noProof/>
        </w:rPr>
        <w:t>грамм ……………………………………………………………155</w:t>
      </w:r>
    </w:p>
    <w:p w:rsidR="005E16B7" w:rsidRPr="006429CD" w:rsidRDefault="00F16D7D" w:rsidP="00F16D7D">
      <w:pPr>
        <w:pStyle w:val="23"/>
        <w:rPr>
          <w:noProof/>
        </w:rPr>
      </w:pPr>
      <w:r>
        <w:rPr>
          <w:bCs/>
          <w:noProof/>
        </w:rPr>
        <w:t xml:space="preserve">               </w:t>
      </w:r>
      <w:r w:rsidR="005E16B7" w:rsidRPr="00D33250">
        <w:rPr>
          <w:bCs/>
          <w:noProof/>
        </w:rPr>
        <w:t>3.3.3.</w:t>
      </w:r>
      <w:r w:rsidR="006429CD" w:rsidRPr="006429CD">
        <w:rPr>
          <w:noProof/>
        </w:rPr>
        <w:t xml:space="preserve"> </w:t>
      </w:r>
      <w:r w:rsidR="006429CD" w:rsidRPr="00F16D7D">
        <w:rPr>
          <w:noProof/>
        </w:rPr>
        <w:t>Оценка материально-технических условий реализации ООП НОО</w:t>
      </w:r>
      <w:r w:rsidR="006429CD">
        <w:rPr>
          <w:noProof/>
        </w:rPr>
        <w:t>………………</w:t>
      </w:r>
      <w:r w:rsidR="000A50EC">
        <w:rPr>
          <w:noProof/>
        </w:rPr>
        <w:t>157</w:t>
      </w:r>
      <w:r w:rsidR="007D47E7" w:rsidRPr="00D33250">
        <w:rPr>
          <w:noProof/>
        </w:rPr>
        <w:fldChar w:fldCharType="begin"/>
      </w:r>
      <w:r w:rsidR="005E16B7" w:rsidRPr="00D33250">
        <w:rPr>
          <w:noProof/>
        </w:rPr>
        <w:instrText xml:space="preserve"> PAGEREF _Toc424564347 \h </w:instrText>
      </w:r>
      <w:r w:rsidR="007D47E7" w:rsidRPr="00D33250">
        <w:rPr>
          <w:noProof/>
        </w:rPr>
        <w:fldChar w:fldCharType="separate"/>
      </w:r>
      <w:r w:rsidR="006E4722">
        <w:rPr>
          <w:b w:val="0"/>
          <w:bCs/>
          <w:noProof/>
        </w:rPr>
        <w:t>Ошибка! Закладка не определена.</w:t>
      </w:r>
      <w:r w:rsidR="007D47E7" w:rsidRPr="00D33250">
        <w:rPr>
          <w:noProof/>
        </w:rPr>
        <w:fldChar w:fldCharType="end"/>
      </w:r>
    </w:p>
    <w:p w:rsidR="006429CD" w:rsidRDefault="00F16D7D" w:rsidP="006429CD">
      <w:pPr>
        <w:pStyle w:val="23"/>
        <w:rPr>
          <w:noProof/>
        </w:rPr>
      </w:pPr>
      <w:r>
        <w:rPr>
          <w:bCs/>
          <w:noProof/>
        </w:rPr>
        <w:tab/>
      </w:r>
      <w:r>
        <w:rPr>
          <w:bCs/>
          <w:noProof/>
        </w:rPr>
        <w:tab/>
      </w:r>
      <w:r w:rsidR="005E16B7" w:rsidRPr="00D33250">
        <w:rPr>
          <w:bCs/>
          <w:noProof/>
        </w:rPr>
        <w:t>3.3.4.</w:t>
      </w:r>
      <w:r w:rsidR="006429CD" w:rsidRPr="00D33250">
        <w:rPr>
          <w:noProof/>
        </w:rPr>
        <w:t xml:space="preserve"> Финансовое обеспечение реализации </w:t>
      </w:r>
    </w:p>
    <w:p w:rsidR="00F16D7D" w:rsidRPr="00F16D7D" w:rsidRDefault="006429CD" w:rsidP="006429CD">
      <w:pPr>
        <w:pStyle w:val="23"/>
        <w:rPr>
          <w:noProof/>
        </w:rPr>
      </w:pPr>
      <w:r>
        <w:rPr>
          <w:noProof/>
        </w:rPr>
        <w:t xml:space="preserve">                          </w:t>
      </w:r>
      <w:r w:rsidRPr="00D33250">
        <w:rPr>
          <w:noProof/>
        </w:rPr>
        <w:t>основной образовательной программы</w:t>
      </w:r>
      <w:r w:rsidR="005E16B7" w:rsidRPr="00D33250">
        <w:rPr>
          <w:rFonts w:eastAsiaTheme="minorEastAsia"/>
          <w:noProof/>
        </w:rPr>
        <w:tab/>
      </w:r>
      <w:r w:rsidR="00F16D7D">
        <w:rPr>
          <w:noProof/>
        </w:rPr>
        <w:t>………………………..15</w:t>
      </w:r>
      <w:r w:rsidR="000A50EC">
        <w:rPr>
          <w:noProof/>
        </w:rPr>
        <w:t>7</w:t>
      </w:r>
    </w:p>
    <w:p w:rsidR="00F16D7D" w:rsidRDefault="00F16D7D" w:rsidP="00F16D7D">
      <w:pPr>
        <w:pStyle w:val="23"/>
        <w:rPr>
          <w:noProof/>
        </w:rPr>
      </w:pPr>
      <w:r>
        <w:rPr>
          <w:noProof/>
        </w:rPr>
        <w:tab/>
      </w:r>
      <w:r>
        <w:rPr>
          <w:noProof/>
        </w:rPr>
        <w:tab/>
      </w:r>
      <w:r w:rsidR="005E16B7" w:rsidRPr="00D33250">
        <w:rPr>
          <w:bCs/>
          <w:noProof/>
        </w:rPr>
        <w:t>3.3.5.</w:t>
      </w:r>
      <w:r>
        <w:rPr>
          <w:rFonts w:eastAsiaTheme="minorEastAsia"/>
          <w:noProof/>
        </w:rPr>
        <w:t xml:space="preserve"> </w:t>
      </w:r>
      <w:r w:rsidR="005E16B7" w:rsidRPr="00D33250">
        <w:rPr>
          <w:noProof/>
        </w:rPr>
        <w:t xml:space="preserve">Информационно­методические условия реализации </w:t>
      </w:r>
    </w:p>
    <w:p w:rsidR="000A50EC" w:rsidRPr="00F509E0" w:rsidRDefault="00F16D7D" w:rsidP="00F509E0">
      <w:pPr>
        <w:pStyle w:val="23"/>
        <w:rPr>
          <w:noProof/>
        </w:rPr>
      </w:pPr>
      <w:r>
        <w:rPr>
          <w:noProof/>
        </w:rPr>
        <w:tab/>
      </w:r>
      <w:r>
        <w:rPr>
          <w:noProof/>
        </w:rPr>
        <w:tab/>
      </w:r>
      <w:r>
        <w:rPr>
          <w:noProof/>
        </w:rPr>
        <w:tab/>
        <w:t xml:space="preserve">      </w:t>
      </w:r>
      <w:r w:rsidR="005E16B7" w:rsidRPr="00D33250">
        <w:rPr>
          <w:noProof/>
        </w:rPr>
        <w:t>основной образовательной программы</w:t>
      </w:r>
      <w:r w:rsidR="000A50EC">
        <w:rPr>
          <w:noProof/>
        </w:rPr>
        <w:t xml:space="preserve"> …………………………………………………………160</w:t>
      </w:r>
    </w:p>
    <w:p w:rsidR="00A44FF8" w:rsidRPr="00A44FF8" w:rsidRDefault="007D47E7" w:rsidP="00F509E0">
      <w:pPr>
        <w:pStyle w:val="2"/>
        <w:spacing w:before="0"/>
        <w:rPr>
          <w:rFonts w:asciiTheme="majorHAnsi" w:hAnsiTheme="majorHAnsi"/>
          <w:sz w:val="22"/>
          <w:szCs w:val="22"/>
        </w:rPr>
      </w:pPr>
      <w:r w:rsidRPr="00D33250">
        <w:lastRenderedPageBreak/>
        <w:fldChar w:fldCharType="end"/>
      </w:r>
      <w:r w:rsidR="00A44FF8" w:rsidRPr="00A44FF8">
        <w:rPr>
          <w:rFonts w:asciiTheme="majorHAnsi" w:hAnsiTheme="majorHAnsi"/>
          <w:i w:val="0"/>
          <w:sz w:val="22"/>
          <w:szCs w:val="22"/>
        </w:rPr>
        <w:t>4. Перечень</w:t>
      </w:r>
      <w:r w:rsidR="00A44FF8" w:rsidRPr="00A44FF8">
        <w:rPr>
          <w:rFonts w:asciiTheme="majorHAnsi" w:hAnsiTheme="majorHAnsi"/>
          <w:b w:val="0"/>
          <w:sz w:val="22"/>
          <w:szCs w:val="22"/>
        </w:rPr>
        <w:t xml:space="preserve"> </w:t>
      </w:r>
      <w:r w:rsidR="00A44FF8" w:rsidRPr="00A44FF8">
        <w:rPr>
          <w:rFonts w:asciiTheme="majorHAnsi" w:hAnsiTheme="majorHAnsi"/>
          <w:i w:val="0"/>
          <w:sz w:val="22"/>
          <w:szCs w:val="22"/>
        </w:rPr>
        <w:t>рабочих программ по образовательным программам начального общего образования</w:t>
      </w:r>
      <w:r w:rsidR="00A44FF8">
        <w:rPr>
          <w:rFonts w:asciiTheme="majorHAnsi" w:hAnsiTheme="majorHAnsi"/>
          <w:i w:val="0"/>
          <w:sz w:val="22"/>
          <w:szCs w:val="22"/>
        </w:rPr>
        <w:t>………………………………………………</w:t>
      </w:r>
      <w:r w:rsidR="00907292">
        <w:rPr>
          <w:rFonts w:asciiTheme="majorHAnsi" w:hAnsiTheme="majorHAnsi"/>
          <w:i w:val="0"/>
          <w:sz w:val="22"/>
          <w:szCs w:val="22"/>
        </w:rPr>
        <w:t>………………………………………………………………………… 162</w:t>
      </w:r>
    </w:p>
    <w:p w:rsidR="006E6161" w:rsidRPr="00A44FF8" w:rsidRDefault="004F096D" w:rsidP="00A44FF8">
      <w:pPr>
        <w:pStyle w:val="2"/>
        <w:jc w:val="center"/>
        <w:rPr>
          <w:i w:val="0"/>
        </w:rPr>
      </w:pPr>
      <w:r w:rsidRPr="00D33250">
        <w:br w:type="page"/>
      </w:r>
      <w:bookmarkStart w:id="4" w:name="_Toc288394056"/>
      <w:bookmarkStart w:id="5" w:name="_Toc288410523"/>
      <w:bookmarkStart w:id="6" w:name="_Toc288410652"/>
      <w:bookmarkStart w:id="7" w:name="_Toc424564297"/>
      <w:bookmarkEnd w:id="3"/>
      <w:r w:rsidR="00C03F5B" w:rsidRPr="00A44FF8">
        <w:rPr>
          <w:i w:val="0"/>
        </w:rPr>
        <w:lastRenderedPageBreak/>
        <w:t xml:space="preserve">1. </w:t>
      </w:r>
      <w:r w:rsidR="006E6161" w:rsidRPr="00A44FF8">
        <w:rPr>
          <w:i w:val="0"/>
        </w:rPr>
        <w:t xml:space="preserve"> Целевой раздел</w:t>
      </w:r>
      <w:bookmarkEnd w:id="4"/>
      <w:bookmarkEnd w:id="5"/>
      <w:bookmarkEnd w:id="6"/>
      <w:bookmarkEnd w:id="7"/>
    </w:p>
    <w:p w:rsidR="006E6161" w:rsidRPr="00D33250" w:rsidRDefault="00A07A6E" w:rsidP="00764456">
      <w:pPr>
        <w:pStyle w:val="afd"/>
        <w:tabs>
          <w:tab w:val="left" w:pos="0"/>
          <w:tab w:val="left" w:pos="142"/>
          <w:tab w:val="left" w:pos="851"/>
        </w:tabs>
        <w:spacing w:line="240" w:lineRule="auto"/>
        <w:ind w:left="1080"/>
        <w:jc w:val="center"/>
        <w:rPr>
          <w:sz w:val="24"/>
        </w:rPr>
      </w:pPr>
      <w:bookmarkStart w:id="8" w:name="_Toc288394057"/>
      <w:bookmarkStart w:id="9" w:name="_Toc288410524"/>
      <w:bookmarkStart w:id="10" w:name="_Toc288410653"/>
      <w:bookmarkStart w:id="11" w:name="_Toc424564298"/>
      <w:r w:rsidRPr="00D33250">
        <w:rPr>
          <w:sz w:val="24"/>
        </w:rPr>
        <w:t xml:space="preserve">1.1.  </w:t>
      </w:r>
      <w:r w:rsidR="006E6161" w:rsidRPr="00D33250">
        <w:rPr>
          <w:sz w:val="24"/>
        </w:rPr>
        <w:t>Пояснительная записка</w:t>
      </w:r>
      <w:bookmarkEnd w:id="8"/>
      <w:bookmarkEnd w:id="9"/>
      <w:bookmarkEnd w:id="10"/>
      <w:bookmarkEnd w:id="11"/>
    </w:p>
    <w:p w:rsidR="00653A76" w:rsidRPr="00D33250" w:rsidRDefault="00653A76" w:rsidP="00764456">
      <w:pPr>
        <w:pStyle w:val="1"/>
        <w:tabs>
          <w:tab w:val="left" w:pos="0"/>
          <w:tab w:val="left" w:pos="142"/>
          <w:tab w:val="left" w:pos="851"/>
          <w:tab w:val="right" w:leader="dot" w:pos="10065"/>
        </w:tabs>
        <w:spacing w:line="240" w:lineRule="auto"/>
        <w:jc w:val="center"/>
        <w:rPr>
          <w:sz w:val="24"/>
          <w:szCs w:val="24"/>
        </w:rPr>
      </w:pPr>
    </w:p>
    <w:p w:rsidR="00653A76" w:rsidRPr="00D33250" w:rsidRDefault="00AE7B83" w:rsidP="00764456">
      <w:pPr>
        <w:pStyle w:val="a3"/>
        <w:tabs>
          <w:tab w:val="left" w:pos="0"/>
          <w:tab w:val="left" w:pos="142"/>
          <w:tab w:val="left" w:pos="851"/>
        </w:tabs>
        <w:spacing w:line="240" w:lineRule="auto"/>
        <w:ind w:left="360" w:firstLine="774"/>
        <w:jc w:val="left"/>
        <w:rPr>
          <w:rFonts w:ascii="Times New Roman" w:hAnsi="Times New Roman"/>
          <w:sz w:val="24"/>
          <w:szCs w:val="24"/>
          <w:lang w:bidi="en-US"/>
        </w:rPr>
      </w:pPr>
      <w:r w:rsidRPr="00D33250">
        <w:rPr>
          <w:rFonts w:ascii="Times New Roman" w:hAnsi="Times New Roman"/>
          <w:color w:val="auto"/>
          <w:sz w:val="24"/>
          <w:szCs w:val="24"/>
        </w:rPr>
        <w:t xml:space="preserve">         </w:t>
      </w:r>
      <w:r w:rsidR="00653A76" w:rsidRPr="00D33250">
        <w:rPr>
          <w:rFonts w:ascii="Times New Roman" w:hAnsi="Times New Roman"/>
          <w:color w:val="auto"/>
          <w:sz w:val="24"/>
          <w:szCs w:val="24"/>
        </w:rPr>
        <w:t xml:space="preserve">Примерная основная образовательная программа начального общего образования </w:t>
      </w:r>
      <w:r w:rsidR="00D13580" w:rsidRPr="00D33250">
        <w:rPr>
          <w:rFonts w:ascii="Times New Roman" w:hAnsi="Times New Roman"/>
          <w:color w:val="auto"/>
          <w:sz w:val="24"/>
          <w:szCs w:val="24"/>
        </w:rPr>
        <w:t xml:space="preserve">МОУ Архангельская СОШ, работающей по УМК «Школа России», </w:t>
      </w:r>
      <w:r w:rsidR="00D170ED" w:rsidRPr="00D33250">
        <w:rPr>
          <w:rFonts w:ascii="Times New Roman" w:hAnsi="Times New Roman"/>
          <w:color w:val="auto"/>
          <w:sz w:val="24"/>
          <w:szCs w:val="24"/>
        </w:rPr>
        <w:t xml:space="preserve"> </w:t>
      </w:r>
      <w:r w:rsidR="00653A76" w:rsidRPr="00D33250">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00653A76" w:rsidRPr="00D33250">
        <w:rPr>
          <w:rFonts w:ascii="Times New Roman" w:hAnsi="Times New Roman"/>
          <w:color w:val="auto"/>
          <w:spacing w:val="-2"/>
          <w:sz w:val="24"/>
          <w:szCs w:val="24"/>
        </w:rPr>
        <w:t>стандарта начального общего образования (далее </w:t>
      </w:r>
      <w:r w:rsidR="00D30361" w:rsidRPr="00D33250">
        <w:rPr>
          <w:rFonts w:ascii="Times New Roman" w:hAnsi="Times New Roman"/>
          <w:color w:val="auto"/>
          <w:spacing w:val="-2"/>
          <w:sz w:val="24"/>
          <w:szCs w:val="24"/>
        </w:rPr>
        <w:t xml:space="preserve"> </w:t>
      </w:r>
      <w:r w:rsidR="006B0B19" w:rsidRPr="00D33250">
        <w:rPr>
          <w:rFonts w:ascii="Times New Roman" w:hAnsi="Times New Roman"/>
          <w:color w:val="auto"/>
          <w:sz w:val="24"/>
          <w:szCs w:val="24"/>
        </w:rPr>
        <w:t>–</w:t>
      </w:r>
      <w:r w:rsidR="006B0B19" w:rsidRPr="00D33250">
        <w:rPr>
          <w:rFonts w:ascii="Times New Roman" w:hAnsi="Times New Roman"/>
          <w:color w:val="auto"/>
          <w:spacing w:val="-2"/>
          <w:sz w:val="24"/>
          <w:szCs w:val="24"/>
        </w:rPr>
        <w:t xml:space="preserve"> </w:t>
      </w:r>
      <w:r w:rsidR="00C11324" w:rsidRPr="00D33250">
        <w:rPr>
          <w:rFonts w:ascii="Times New Roman" w:hAnsi="Times New Roman"/>
          <w:color w:val="auto"/>
          <w:spacing w:val="-2"/>
          <w:sz w:val="24"/>
          <w:szCs w:val="24"/>
        </w:rPr>
        <w:t>ФГОС НОО</w:t>
      </w:r>
      <w:r w:rsidR="00653A76" w:rsidRPr="00D33250">
        <w:rPr>
          <w:rFonts w:ascii="Times New Roman" w:hAnsi="Times New Roman"/>
          <w:color w:val="auto"/>
          <w:spacing w:val="-2"/>
          <w:sz w:val="24"/>
          <w:szCs w:val="24"/>
        </w:rPr>
        <w:t xml:space="preserve">) </w:t>
      </w:r>
      <w:r w:rsidR="00653A76" w:rsidRPr="00D33250">
        <w:rPr>
          <w:rFonts w:ascii="Times New Roman" w:hAnsi="Times New Roman"/>
          <w:color w:val="auto"/>
          <w:sz w:val="24"/>
          <w:szCs w:val="24"/>
        </w:rPr>
        <w:t>к структуре основной образовательной программы</w:t>
      </w:r>
      <w:r w:rsidR="00D13580" w:rsidRPr="00D33250">
        <w:rPr>
          <w:rFonts w:ascii="Times New Roman" w:hAnsi="Times New Roman"/>
          <w:color w:val="auto"/>
          <w:sz w:val="24"/>
          <w:szCs w:val="24"/>
        </w:rPr>
        <w:t xml:space="preserve">, </w:t>
      </w:r>
      <w:r w:rsidR="00D13580" w:rsidRPr="00D33250">
        <w:rPr>
          <w:rFonts w:ascii="Times New Roman" w:hAnsi="Times New Roman"/>
          <w:sz w:val="24"/>
          <w:szCs w:val="24"/>
        </w:rPr>
        <w:t>примерной основной образовательной программы начального общего образования и Устава МОУ Архангельская СОШ; на основе анализа деятельности школы</w:t>
      </w:r>
      <w:r w:rsidR="00D13580" w:rsidRPr="00D33250">
        <w:rPr>
          <w:rFonts w:ascii="Times New Roman" w:hAnsi="Times New Roman"/>
          <w:b/>
          <w:bCs/>
          <w:sz w:val="24"/>
          <w:szCs w:val="24"/>
        </w:rPr>
        <w:t xml:space="preserve"> </w:t>
      </w:r>
      <w:r w:rsidR="00D13580" w:rsidRPr="00D33250">
        <w:rPr>
          <w:rFonts w:ascii="Times New Roman" w:hAnsi="Times New Roman"/>
          <w:sz w:val="24"/>
          <w:szCs w:val="24"/>
        </w:rPr>
        <w:t>с учетом возможностей  учебно-методического комплекта  «Школа России»</w:t>
      </w:r>
      <w:r w:rsidR="00D13580" w:rsidRPr="00D33250">
        <w:rPr>
          <w:rFonts w:ascii="Times New Roman" w:hAnsi="Times New Roman"/>
          <w:sz w:val="24"/>
          <w:szCs w:val="24"/>
          <w:lang w:bidi="en-US"/>
        </w:rPr>
        <w:t xml:space="preserve"> и определяет содержание и организацию образовательной деятельности при получении начального общего образования</w:t>
      </w:r>
    </w:p>
    <w:p w:rsidR="00AE7B83" w:rsidRPr="00D33250" w:rsidRDefault="00AE7B83" w:rsidP="00764456">
      <w:pPr>
        <w:tabs>
          <w:tab w:val="left" w:pos="0"/>
          <w:tab w:val="left" w:pos="142"/>
          <w:tab w:val="left" w:pos="851"/>
        </w:tabs>
        <w:ind w:left="360" w:right="5" w:firstLine="774"/>
        <w:rPr>
          <w:lang w:bidi="en-US"/>
        </w:rPr>
      </w:pPr>
      <w:r w:rsidRPr="00D33250">
        <w:rPr>
          <w:lang w:bidi="en-US"/>
        </w:rPr>
        <w:t xml:space="preserve">          Основная образовательная программа учитывает возрастные особенности младших школьников и опирается на планируемые в соответствии с Федеральным образовательным стандартом начального общего образования результаты.    </w:t>
      </w:r>
    </w:p>
    <w:p w:rsidR="00AE7B83" w:rsidRPr="00D33250" w:rsidRDefault="00AE7B83" w:rsidP="00764456">
      <w:pPr>
        <w:tabs>
          <w:tab w:val="left" w:pos="0"/>
          <w:tab w:val="left" w:pos="142"/>
          <w:tab w:val="left" w:pos="851"/>
        </w:tabs>
        <w:ind w:left="360" w:right="5" w:firstLine="774"/>
        <w:rPr>
          <w:lang w:bidi="en-US"/>
        </w:rPr>
      </w:pPr>
      <w:r w:rsidRPr="00D33250">
        <w:rPr>
          <w:lang w:bidi="en-US"/>
        </w:rPr>
        <w:t>Основными характеристиками личности, достигаемыми на протяжении младшего школьного возраста (от 6,5 до 11 лет),  являются:</w:t>
      </w:r>
    </w:p>
    <w:p w:rsidR="00AE7B83" w:rsidRPr="00D33250" w:rsidRDefault="00AE7B83" w:rsidP="00764456">
      <w:pPr>
        <w:widowControl w:val="0"/>
        <w:tabs>
          <w:tab w:val="left" w:pos="0"/>
          <w:tab w:val="left" w:pos="142"/>
          <w:tab w:val="left" w:pos="557"/>
          <w:tab w:val="left" w:pos="851"/>
        </w:tabs>
        <w:autoSpaceDE w:val="0"/>
        <w:autoSpaceDN w:val="0"/>
        <w:adjustRightInd w:val="0"/>
        <w:ind w:left="360" w:right="5" w:firstLine="774"/>
        <w:rPr>
          <w:lang w:bidi="en-US"/>
        </w:rPr>
      </w:pPr>
      <w:r w:rsidRPr="00D33250">
        <w:rPr>
          <w:lang w:bidi="en-US"/>
        </w:rPr>
        <w:t>- смена ведущей дея</w:t>
      </w:r>
      <w:r w:rsidRPr="00D33250">
        <w:rPr>
          <w:lang w:bidi="en-US"/>
        </w:rPr>
        <w:softHyphen/>
        <w:t>тельности ребёнка —  переход от игры к систематическому, социально организованному обучению (при сохранении значимости игровой, на базе которой развиваются учебные навыки и компетентности);</w:t>
      </w:r>
    </w:p>
    <w:p w:rsidR="00AE7B83" w:rsidRPr="00D33250" w:rsidRDefault="00AE7B83" w:rsidP="00764456">
      <w:pPr>
        <w:widowControl w:val="0"/>
        <w:tabs>
          <w:tab w:val="left" w:pos="0"/>
          <w:tab w:val="left" w:pos="142"/>
          <w:tab w:val="left" w:pos="557"/>
          <w:tab w:val="left" w:pos="851"/>
        </w:tabs>
        <w:autoSpaceDE w:val="0"/>
        <w:autoSpaceDN w:val="0"/>
        <w:adjustRightInd w:val="0"/>
        <w:ind w:left="360" w:firstLine="774"/>
        <w:rPr>
          <w:lang w:bidi="en-US"/>
        </w:rPr>
      </w:pPr>
      <w:r w:rsidRPr="00D33250">
        <w:rPr>
          <w:lang w:bidi="en-US"/>
        </w:rPr>
        <w:t>- формирование системы учебных и познавательных мотивов, умение принимать, сохранять и реализовывать учебные цели (в процессе их реализации младший школьник учится пла</w:t>
      </w:r>
      <w:r w:rsidRPr="00D33250">
        <w:rPr>
          <w:lang w:bidi="en-US"/>
        </w:rPr>
        <w:softHyphen/>
        <w:t xml:space="preserve">нировать свою учебную деятельность, осуществлять её контроль и оценку); </w:t>
      </w:r>
    </w:p>
    <w:p w:rsidR="00AE7B83" w:rsidRPr="00D33250" w:rsidRDefault="00AE7B83" w:rsidP="00764456">
      <w:pPr>
        <w:widowControl w:val="0"/>
        <w:tabs>
          <w:tab w:val="left" w:pos="0"/>
          <w:tab w:val="left" w:pos="142"/>
          <w:tab w:val="left" w:pos="557"/>
          <w:tab w:val="left" w:pos="851"/>
        </w:tabs>
        <w:autoSpaceDE w:val="0"/>
        <w:autoSpaceDN w:val="0"/>
        <w:adjustRightInd w:val="0"/>
        <w:ind w:left="360" w:firstLine="774"/>
        <w:rPr>
          <w:lang w:bidi="en-US"/>
        </w:rPr>
      </w:pPr>
      <w:proofErr w:type="gramStart"/>
      <w:r w:rsidRPr="00D33250">
        <w:rPr>
          <w:lang w:bidi="en-US"/>
        </w:rPr>
        <w:t>- выносливость и упорство, позволяющие осуществлять учебную деятельность,  требующую значительного умственного напряжения  и длительной сосредоточенности;</w:t>
      </w:r>
      <w:proofErr w:type="gramEnd"/>
    </w:p>
    <w:p w:rsidR="00AE7B83" w:rsidRPr="00D33250" w:rsidRDefault="00AE7B83" w:rsidP="00764456">
      <w:pPr>
        <w:widowControl w:val="0"/>
        <w:tabs>
          <w:tab w:val="left" w:pos="0"/>
          <w:tab w:val="left" w:pos="142"/>
          <w:tab w:val="left" w:pos="557"/>
          <w:tab w:val="left" w:pos="851"/>
        </w:tabs>
        <w:autoSpaceDE w:val="0"/>
        <w:autoSpaceDN w:val="0"/>
        <w:adjustRightInd w:val="0"/>
        <w:ind w:left="360" w:right="5" w:firstLine="774"/>
        <w:rPr>
          <w:lang w:bidi="en-US"/>
        </w:rPr>
      </w:pPr>
      <w:r w:rsidRPr="00D33250">
        <w:rPr>
          <w:lang w:bidi="en-US"/>
        </w:rPr>
        <w:t>- эмоциональность, впечатлительность, отзывчивость и уравновешенность (младший школьник в достаточной степени управляет проявлениями своих чувств, различает ситуации, в которых их необходимо сдерживать, сочувствует товарищу, адекватно реагирует на эмоции учителя);</w:t>
      </w:r>
    </w:p>
    <w:p w:rsidR="00AE7B83" w:rsidRPr="00D33250" w:rsidRDefault="00AE7B83" w:rsidP="00764456">
      <w:pPr>
        <w:widowControl w:val="0"/>
        <w:tabs>
          <w:tab w:val="left" w:pos="0"/>
          <w:tab w:val="left" w:pos="142"/>
          <w:tab w:val="left" w:pos="557"/>
          <w:tab w:val="left" w:pos="851"/>
        </w:tabs>
        <w:autoSpaceDE w:val="0"/>
        <w:autoSpaceDN w:val="0"/>
        <w:adjustRightInd w:val="0"/>
        <w:ind w:left="360" w:right="5" w:firstLine="774"/>
        <w:rPr>
          <w:lang w:bidi="en-US"/>
        </w:rPr>
      </w:pPr>
      <w:r w:rsidRPr="00D33250">
        <w:rPr>
          <w:lang w:bidi="en-US"/>
        </w:rPr>
        <w:t>- приобретение опыта жизни в коллективе, когда существенно возрастает значимость межличностных и деловых отношений;</w:t>
      </w:r>
    </w:p>
    <w:p w:rsidR="00AE7B83" w:rsidRPr="00D33250" w:rsidRDefault="00AE7B83" w:rsidP="00764456">
      <w:pPr>
        <w:widowControl w:val="0"/>
        <w:tabs>
          <w:tab w:val="left" w:pos="0"/>
          <w:tab w:val="left" w:pos="142"/>
          <w:tab w:val="left" w:pos="557"/>
          <w:tab w:val="left" w:pos="851"/>
        </w:tabs>
        <w:autoSpaceDE w:val="0"/>
        <w:autoSpaceDN w:val="0"/>
        <w:adjustRightInd w:val="0"/>
        <w:ind w:left="360" w:firstLine="774"/>
        <w:rPr>
          <w:color w:val="000000"/>
          <w:lang w:bidi="en-US"/>
        </w:rPr>
      </w:pPr>
      <w:r w:rsidRPr="00D33250">
        <w:rPr>
          <w:lang w:bidi="en-US"/>
        </w:rPr>
        <w:t xml:space="preserve">- усиление роли самооценки ребёнка, которая приобретает черты адекватности и </w:t>
      </w:r>
      <w:proofErr w:type="spellStart"/>
      <w:r w:rsidRPr="00D33250">
        <w:rPr>
          <w:lang w:bidi="en-US"/>
        </w:rPr>
        <w:t>рефлексивности</w:t>
      </w:r>
      <w:proofErr w:type="spellEnd"/>
      <w:r w:rsidRPr="00D33250">
        <w:rPr>
          <w:lang w:bidi="en-US"/>
        </w:rPr>
        <w:t xml:space="preserve"> (формируется на основе оценки его «значимыми другими», которыми являются, прежде всего, взрослые, особенно учитель).</w:t>
      </w:r>
    </w:p>
    <w:p w:rsidR="00AE7B83" w:rsidRPr="00D33250" w:rsidRDefault="00AE7B83" w:rsidP="00764456">
      <w:pPr>
        <w:tabs>
          <w:tab w:val="left" w:pos="0"/>
          <w:tab w:val="left" w:pos="142"/>
          <w:tab w:val="left" w:pos="851"/>
        </w:tabs>
        <w:ind w:left="360" w:firstLine="774"/>
        <w:rPr>
          <w:lang w:bidi="en-US"/>
        </w:rPr>
      </w:pPr>
      <w:r w:rsidRPr="00D33250">
        <w:rPr>
          <w:lang w:bidi="en-US"/>
        </w:rPr>
        <w:t>При определении стратегических характеристик основной образовательной программы  МОУ Архангельская СОШ учитываются существующий разброс в темпах и направлениях развития детей, индивиду</w:t>
      </w:r>
      <w:r w:rsidRPr="00D33250">
        <w:rPr>
          <w:lang w:bidi="en-US"/>
        </w:rPr>
        <w:softHyphen/>
        <w:t>альные различия в их познавательной деятельности, воспри</w:t>
      </w:r>
      <w:r w:rsidRPr="00D33250">
        <w:rPr>
          <w:lang w:bidi="en-US"/>
        </w:rPr>
        <w:softHyphen/>
        <w:t>ятии, внимании, памяти, мышлении, речи, моторике и т. д., связанные с возрастными, психологическими и физиологи</w:t>
      </w:r>
      <w:r w:rsidRPr="00D33250">
        <w:rPr>
          <w:lang w:bidi="en-US"/>
        </w:rPr>
        <w:softHyphen/>
        <w:t>ческими индивидуальными особенностями детей младшего школьного возраста.</w:t>
      </w:r>
    </w:p>
    <w:p w:rsidR="00AE7B83" w:rsidRPr="00D33250" w:rsidRDefault="00AE7B83" w:rsidP="00764456">
      <w:pPr>
        <w:pStyle w:val="aff"/>
        <w:tabs>
          <w:tab w:val="left" w:pos="0"/>
          <w:tab w:val="left" w:pos="142"/>
          <w:tab w:val="left" w:pos="851"/>
        </w:tabs>
        <w:spacing w:after="0"/>
        <w:ind w:left="360" w:firstLine="774"/>
      </w:pPr>
      <w:r w:rsidRPr="00D33250">
        <w:rPr>
          <w:bCs/>
          <w:lang w:bidi="en-US"/>
        </w:rPr>
        <w:t>Основными субъектами образовательной деятельности являются учащиеся, родители (путём участия в родительском комитете), педагоги, общественность</w:t>
      </w:r>
    </w:p>
    <w:p w:rsidR="00AE7B83" w:rsidRPr="00D33250" w:rsidRDefault="00AE7B83" w:rsidP="00764456">
      <w:pPr>
        <w:pStyle w:val="aff"/>
        <w:tabs>
          <w:tab w:val="left" w:pos="0"/>
          <w:tab w:val="left" w:pos="142"/>
          <w:tab w:val="left" w:pos="851"/>
        </w:tabs>
        <w:spacing w:after="0"/>
        <w:ind w:left="360" w:firstLine="774"/>
      </w:pPr>
      <w:r w:rsidRPr="00D33250">
        <w:t>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w:t>
      </w:r>
    </w:p>
    <w:p w:rsidR="00AE7B83" w:rsidRPr="00D33250" w:rsidRDefault="00AE7B83" w:rsidP="00764456">
      <w:pPr>
        <w:pStyle w:val="aff"/>
        <w:tabs>
          <w:tab w:val="left" w:pos="0"/>
          <w:tab w:val="left" w:pos="142"/>
          <w:tab w:val="left" w:pos="851"/>
        </w:tabs>
        <w:spacing w:after="0"/>
        <w:ind w:left="360" w:firstLine="774"/>
      </w:pPr>
      <w:r w:rsidRPr="00D33250">
        <w:lastRenderedPageBreak/>
        <w:t>О</w:t>
      </w:r>
      <w:r w:rsidRPr="00D33250">
        <w:rPr>
          <w:bCs/>
        </w:rPr>
        <w:t xml:space="preserve">сновная </w:t>
      </w:r>
      <w:r w:rsidRPr="00D33250">
        <w:t xml:space="preserve">образовательная программа начального общего образования МОУ Архангельская СОШ представляет собой систему взаимосвязанных программ, каждая из которых является самостоятельным звеном, обеспечивающая определенное направление организации, осуществляющей образовательную деятельность. Единство этих программ образует завершенную систему обеспечения жизнедеятельности, функционирования и развития МОУ Архангельская СОШ. </w:t>
      </w:r>
    </w:p>
    <w:p w:rsidR="00AE7B83" w:rsidRPr="00D33250" w:rsidRDefault="00764456" w:rsidP="00764456">
      <w:pPr>
        <w:pStyle w:val="aff"/>
        <w:tabs>
          <w:tab w:val="left" w:pos="0"/>
          <w:tab w:val="left" w:pos="142"/>
          <w:tab w:val="left" w:pos="851"/>
        </w:tabs>
        <w:spacing w:after="0"/>
        <w:ind w:left="360" w:firstLine="774"/>
      </w:pPr>
      <w:r>
        <w:t xml:space="preserve"> </w:t>
      </w:r>
      <w:r w:rsidR="00AE7B83" w:rsidRPr="00D33250">
        <w:t xml:space="preserve">Начальное общее образование в МОУ Архангельская СОШ может быть получено  в очной, в очно-заочной, заочной форме, в форме семейного образования. Допускается сочетание различных форм получения образования и форм обучения. </w:t>
      </w:r>
    </w:p>
    <w:p w:rsidR="00AE7B83" w:rsidRPr="00D33250" w:rsidRDefault="006E6161" w:rsidP="00764456">
      <w:pPr>
        <w:pStyle w:val="aff"/>
        <w:tabs>
          <w:tab w:val="left" w:pos="0"/>
          <w:tab w:val="left" w:pos="142"/>
          <w:tab w:val="left" w:pos="851"/>
        </w:tabs>
        <w:spacing w:after="0"/>
        <w:ind w:left="360"/>
      </w:pPr>
      <w:r w:rsidRPr="00D33250">
        <w:t xml:space="preserve">             </w:t>
      </w:r>
      <w:r w:rsidR="00AE7B83" w:rsidRPr="00D33250">
        <w:t>Срок получения начального  общего образования составляет четыре года, а для инвалидов и лиц с ограниченными возможностями здоровья, которые  обучаются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AE7B83" w:rsidRPr="00D33250" w:rsidRDefault="006E6161" w:rsidP="00764456">
      <w:pPr>
        <w:pStyle w:val="aff"/>
        <w:tabs>
          <w:tab w:val="left" w:pos="0"/>
          <w:tab w:val="left" w:pos="142"/>
          <w:tab w:val="left" w:pos="851"/>
        </w:tabs>
        <w:spacing w:after="0"/>
        <w:ind w:left="360"/>
      </w:pPr>
      <w:r w:rsidRPr="00D33250">
        <w:t xml:space="preserve">           </w:t>
      </w:r>
      <w:r w:rsidR="00AE7B83" w:rsidRPr="00D33250">
        <w:t>Образовательная программа  начального общего образования может  реализоваться в МОУ Архангельская СОШ как самостоятельно, так и посредством сетевых форм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школы.</w:t>
      </w:r>
    </w:p>
    <w:p w:rsidR="00AE7B83" w:rsidRPr="00D33250" w:rsidRDefault="00AE7B83" w:rsidP="00764456">
      <w:pPr>
        <w:tabs>
          <w:tab w:val="left" w:pos="0"/>
          <w:tab w:val="left" w:pos="142"/>
          <w:tab w:val="left" w:pos="851"/>
        </w:tabs>
        <w:ind w:left="567"/>
        <w:rPr>
          <w:b/>
          <w:bCs/>
          <w:lang w:bidi="en-US"/>
        </w:rPr>
      </w:pPr>
    </w:p>
    <w:p w:rsidR="00AE7B83" w:rsidRPr="00D33250" w:rsidRDefault="00AE7B83" w:rsidP="00764456">
      <w:pPr>
        <w:pStyle w:val="aff"/>
        <w:tabs>
          <w:tab w:val="left" w:pos="142"/>
          <w:tab w:val="left" w:pos="426"/>
          <w:tab w:val="left" w:pos="851"/>
        </w:tabs>
        <w:spacing w:after="0"/>
        <w:ind w:left="426"/>
      </w:pPr>
      <w:r w:rsidRPr="00D33250">
        <w:t xml:space="preserve">Образовательная программа  </w:t>
      </w:r>
      <w:r w:rsidRPr="00D33250">
        <w:rPr>
          <w:b/>
          <w:bCs/>
        </w:rPr>
        <w:t xml:space="preserve">в соответствии с требованиями ФГОС  </w:t>
      </w:r>
      <w:r w:rsidRPr="00D33250">
        <w:t xml:space="preserve">содержит следующие разделы: </w:t>
      </w:r>
    </w:p>
    <w:p w:rsidR="00AE7B83" w:rsidRPr="00D33250" w:rsidRDefault="00AE7B83" w:rsidP="00764456">
      <w:pPr>
        <w:pStyle w:val="a3"/>
        <w:tabs>
          <w:tab w:val="left" w:pos="0"/>
          <w:tab w:val="left" w:pos="142"/>
          <w:tab w:val="left" w:pos="851"/>
        </w:tabs>
        <w:spacing w:line="240" w:lineRule="auto"/>
        <w:ind w:left="454" w:firstLine="0"/>
        <w:jc w:val="left"/>
        <w:rPr>
          <w:rFonts w:ascii="Times New Roman" w:hAnsi="Times New Roman"/>
          <w:color w:val="auto"/>
          <w:spacing w:val="-2"/>
          <w:sz w:val="24"/>
          <w:szCs w:val="24"/>
        </w:rPr>
      </w:pPr>
    </w:p>
    <w:p w:rsidR="00653A76" w:rsidRPr="00D33250" w:rsidRDefault="00A07A6E" w:rsidP="00764456">
      <w:pPr>
        <w:pStyle w:val="a3"/>
        <w:tabs>
          <w:tab w:val="left" w:pos="0"/>
          <w:tab w:val="left" w:pos="142"/>
          <w:tab w:val="left" w:pos="1134"/>
        </w:tabs>
        <w:spacing w:line="240" w:lineRule="auto"/>
        <w:ind w:left="360" w:firstLine="0"/>
        <w:jc w:val="left"/>
        <w:rPr>
          <w:rFonts w:ascii="Times New Roman" w:hAnsi="Times New Roman"/>
          <w:color w:val="auto"/>
          <w:sz w:val="24"/>
          <w:szCs w:val="24"/>
        </w:rPr>
      </w:pPr>
      <w:r w:rsidRPr="00D33250">
        <w:rPr>
          <w:rFonts w:ascii="Times New Roman" w:hAnsi="Times New Roman"/>
          <w:b/>
          <w:bCs/>
          <w:color w:val="auto"/>
          <w:sz w:val="24"/>
          <w:szCs w:val="24"/>
        </w:rPr>
        <w:t xml:space="preserve">      </w:t>
      </w:r>
      <w:r w:rsidR="00653A76" w:rsidRPr="00D33250">
        <w:rPr>
          <w:rFonts w:ascii="Times New Roman" w:hAnsi="Times New Roman"/>
          <w:b/>
          <w:bCs/>
          <w:color w:val="auto"/>
          <w:sz w:val="24"/>
          <w:szCs w:val="24"/>
        </w:rPr>
        <w:t xml:space="preserve">Целевой </w:t>
      </w:r>
      <w:r w:rsidR="00653A76" w:rsidRPr="00D33250">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00653A76" w:rsidRPr="00D33250">
        <w:rPr>
          <w:rFonts w:ascii="Times New Roman" w:hAnsi="Times New Roman"/>
          <w:color w:val="auto"/>
          <w:spacing w:val="2"/>
          <w:sz w:val="24"/>
          <w:szCs w:val="24"/>
        </w:rPr>
        <w:t>вательной программы, конкретизированные в соответствии</w:t>
      </w:r>
      <w:r w:rsidR="00D30361" w:rsidRPr="00D33250">
        <w:rPr>
          <w:rFonts w:ascii="Times New Roman" w:hAnsi="Times New Roman"/>
          <w:color w:val="auto"/>
          <w:spacing w:val="2"/>
          <w:sz w:val="24"/>
          <w:szCs w:val="24"/>
        </w:rPr>
        <w:t xml:space="preserve"> </w:t>
      </w:r>
      <w:r w:rsidR="00653A76" w:rsidRPr="00D33250">
        <w:rPr>
          <w:rFonts w:ascii="Times New Roman" w:hAnsi="Times New Roman"/>
          <w:color w:val="auto"/>
          <w:spacing w:val="-2"/>
          <w:sz w:val="24"/>
          <w:szCs w:val="24"/>
        </w:rPr>
        <w:t xml:space="preserve">с требованиями </w:t>
      </w:r>
      <w:r w:rsidR="00C11324" w:rsidRPr="00D33250">
        <w:rPr>
          <w:rFonts w:ascii="Times New Roman" w:hAnsi="Times New Roman"/>
          <w:color w:val="auto"/>
          <w:spacing w:val="-2"/>
          <w:sz w:val="24"/>
          <w:szCs w:val="24"/>
        </w:rPr>
        <w:t>ФГОС НОО</w:t>
      </w:r>
      <w:r w:rsidR="00653A76" w:rsidRPr="00D33250">
        <w:rPr>
          <w:rFonts w:ascii="Times New Roman" w:hAnsi="Times New Roman"/>
          <w:color w:val="auto"/>
          <w:spacing w:val="-2"/>
          <w:sz w:val="24"/>
          <w:szCs w:val="24"/>
        </w:rPr>
        <w:t xml:space="preserve"> и учитывающие региональные, на</w:t>
      </w:r>
      <w:r w:rsidR="00653A76" w:rsidRPr="00D33250">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D33250" w:rsidRDefault="00653A76" w:rsidP="00764456">
      <w:pPr>
        <w:pStyle w:val="a3"/>
        <w:tabs>
          <w:tab w:val="left" w:pos="0"/>
          <w:tab w:val="left" w:pos="142"/>
          <w:tab w:val="left" w:pos="1134"/>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xml:space="preserve">Целевой раздел включает: </w:t>
      </w:r>
    </w:p>
    <w:p w:rsidR="00653A76" w:rsidRPr="00D33250" w:rsidRDefault="00653A76" w:rsidP="00764456">
      <w:pPr>
        <w:pStyle w:val="ab"/>
        <w:tabs>
          <w:tab w:val="left" w:pos="0"/>
          <w:tab w:val="left" w:pos="142"/>
          <w:tab w:val="left" w:pos="1134"/>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пояснительную записку;</w:t>
      </w:r>
    </w:p>
    <w:p w:rsidR="00653A76" w:rsidRPr="00D33250" w:rsidRDefault="00653A76" w:rsidP="00764456">
      <w:pPr>
        <w:pStyle w:val="ab"/>
        <w:tabs>
          <w:tab w:val="left" w:pos="0"/>
          <w:tab w:val="left" w:pos="142"/>
          <w:tab w:val="left" w:pos="1134"/>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xml:space="preserve">планируемые результаты освоения </w:t>
      </w:r>
      <w:proofErr w:type="gramStart"/>
      <w:r w:rsidRPr="00D33250">
        <w:rPr>
          <w:rFonts w:ascii="Times New Roman" w:hAnsi="Times New Roman"/>
          <w:color w:val="auto"/>
          <w:sz w:val="24"/>
          <w:szCs w:val="24"/>
        </w:rPr>
        <w:t>обучающимися</w:t>
      </w:r>
      <w:proofErr w:type="gramEnd"/>
      <w:r w:rsidRPr="00D33250">
        <w:rPr>
          <w:rFonts w:ascii="Times New Roman" w:hAnsi="Times New Roman"/>
          <w:color w:val="auto"/>
          <w:sz w:val="24"/>
          <w:szCs w:val="24"/>
        </w:rPr>
        <w:t xml:space="preserve"> основной образовательной программы;</w:t>
      </w:r>
    </w:p>
    <w:p w:rsidR="00653A76" w:rsidRPr="00D33250" w:rsidRDefault="00653A76" w:rsidP="00764456">
      <w:pPr>
        <w:pStyle w:val="ab"/>
        <w:tabs>
          <w:tab w:val="left" w:pos="0"/>
          <w:tab w:val="left" w:pos="142"/>
          <w:tab w:val="left" w:pos="1134"/>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4"/>
          <w:sz w:val="24"/>
          <w:szCs w:val="24"/>
        </w:rPr>
        <w:t xml:space="preserve">систему </w:t>
      </w:r>
      <w:proofErr w:type="gramStart"/>
      <w:r w:rsidRPr="00D33250">
        <w:rPr>
          <w:rFonts w:ascii="Times New Roman" w:hAnsi="Times New Roman"/>
          <w:color w:val="auto"/>
          <w:spacing w:val="4"/>
          <w:sz w:val="24"/>
          <w:szCs w:val="24"/>
        </w:rPr>
        <w:t xml:space="preserve">оценки достижения планируемых результатов </w:t>
      </w:r>
      <w:r w:rsidRPr="00D33250">
        <w:rPr>
          <w:rFonts w:ascii="Times New Roman" w:hAnsi="Times New Roman"/>
          <w:color w:val="auto"/>
          <w:sz w:val="24"/>
          <w:szCs w:val="24"/>
        </w:rPr>
        <w:t>освоения основной образовательной программы</w:t>
      </w:r>
      <w:proofErr w:type="gramEnd"/>
      <w:r w:rsidRPr="00D33250">
        <w:rPr>
          <w:rFonts w:ascii="Times New Roman" w:hAnsi="Times New Roman"/>
          <w:color w:val="auto"/>
          <w:sz w:val="24"/>
          <w:szCs w:val="24"/>
        </w:rPr>
        <w:t>.</w:t>
      </w:r>
    </w:p>
    <w:p w:rsidR="00653A76" w:rsidRPr="00D33250" w:rsidRDefault="00A07A6E" w:rsidP="00764456">
      <w:pPr>
        <w:pStyle w:val="a3"/>
        <w:tabs>
          <w:tab w:val="left" w:pos="0"/>
          <w:tab w:val="left" w:pos="142"/>
          <w:tab w:val="left" w:pos="1134"/>
        </w:tabs>
        <w:spacing w:line="240" w:lineRule="auto"/>
        <w:ind w:left="360" w:firstLine="0"/>
        <w:jc w:val="left"/>
        <w:rPr>
          <w:rFonts w:ascii="Times New Roman" w:hAnsi="Times New Roman"/>
          <w:color w:val="auto"/>
          <w:sz w:val="24"/>
          <w:szCs w:val="24"/>
        </w:rPr>
      </w:pPr>
      <w:r w:rsidRPr="00D33250">
        <w:rPr>
          <w:rFonts w:ascii="Times New Roman" w:hAnsi="Times New Roman"/>
          <w:b/>
          <w:bCs/>
          <w:color w:val="auto"/>
          <w:spacing w:val="2"/>
          <w:sz w:val="24"/>
          <w:szCs w:val="24"/>
        </w:rPr>
        <w:t xml:space="preserve">       </w:t>
      </w:r>
      <w:r w:rsidR="00653A76" w:rsidRPr="00D33250">
        <w:rPr>
          <w:rFonts w:ascii="Times New Roman" w:hAnsi="Times New Roman"/>
          <w:b/>
          <w:bCs/>
          <w:color w:val="auto"/>
          <w:spacing w:val="2"/>
          <w:sz w:val="24"/>
          <w:szCs w:val="24"/>
        </w:rPr>
        <w:t xml:space="preserve">Содержательный </w:t>
      </w:r>
      <w:r w:rsidR="00653A76" w:rsidRPr="00D33250">
        <w:rPr>
          <w:rFonts w:ascii="Times New Roman" w:hAnsi="Times New Roman"/>
          <w:color w:val="auto"/>
          <w:spacing w:val="2"/>
          <w:sz w:val="24"/>
          <w:szCs w:val="24"/>
        </w:rPr>
        <w:t xml:space="preserve">раздел определяет общее содержание </w:t>
      </w:r>
      <w:r w:rsidR="00653A76" w:rsidRPr="00D33250">
        <w:rPr>
          <w:rFonts w:ascii="Times New Roman" w:hAnsi="Times New Roman"/>
          <w:color w:val="auto"/>
          <w:sz w:val="24"/>
          <w:szCs w:val="24"/>
        </w:rPr>
        <w:t xml:space="preserve">начального общего образования и включает образовательные </w:t>
      </w:r>
      <w:r w:rsidR="00653A76" w:rsidRPr="00D33250">
        <w:rPr>
          <w:rFonts w:ascii="Times New Roman" w:hAnsi="Times New Roman"/>
          <w:color w:val="auto"/>
          <w:spacing w:val="2"/>
          <w:sz w:val="24"/>
          <w:szCs w:val="24"/>
        </w:rPr>
        <w:t xml:space="preserve">программы, ориентированные на достижение личностных, </w:t>
      </w:r>
      <w:r w:rsidR="00653A76" w:rsidRPr="00D33250">
        <w:rPr>
          <w:rFonts w:ascii="Times New Roman" w:hAnsi="Times New Roman"/>
          <w:color w:val="auto"/>
          <w:sz w:val="24"/>
          <w:szCs w:val="24"/>
        </w:rPr>
        <w:t xml:space="preserve">предметных и </w:t>
      </w:r>
      <w:proofErr w:type="spellStart"/>
      <w:r w:rsidR="00653A76" w:rsidRPr="00D33250">
        <w:rPr>
          <w:rFonts w:ascii="Times New Roman" w:hAnsi="Times New Roman"/>
          <w:color w:val="auto"/>
          <w:sz w:val="24"/>
          <w:szCs w:val="24"/>
        </w:rPr>
        <w:t>метапредметных</w:t>
      </w:r>
      <w:proofErr w:type="spellEnd"/>
      <w:r w:rsidR="00653A76" w:rsidRPr="00D33250">
        <w:rPr>
          <w:rFonts w:ascii="Times New Roman" w:hAnsi="Times New Roman"/>
          <w:color w:val="auto"/>
          <w:sz w:val="24"/>
          <w:szCs w:val="24"/>
        </w:rPr>
        <w:t xml:space="preserve"> результатов, в том числе:</w:t>
      </w:r>
    </w:p>
    <w:p w:rsidR="00653A76" w:rsidRPr="00D33250" w:rsidRDefault="00653A76" w:rsidP="00764456">
      <w:pPr>
        <w:pStyle w:val="ab"/>
        <w:tabs>
          <w:tab w:val="left" w:pos="0"/>
          <w:tab w:val="left" w:pos="142"/>
          <w:tab w:val="left" w:pos="1134"/>
        </w:tabs>
        <w:spacing w:line="240" w:lineRule="auto"/>
        <w:ind w:left="360" w:firstLine="0"/>
        <w:jc w:val="left"/>
        <w:rPr>
          <w:rFonts w:ascii="Times New Roman" w:hAnsi="Times New Roman"/>
          <w:color w:val="auto"/>
          <w:spacing w:val="-2"/>
          <w:sz w:val="24"/>
          <w:szCs w:val="24"/>
        </w:rPr>
      </w:pPr>
      <w:r w:rsidRPr="00D33250">
        <w:rPr>
          <w:rFonts w:ascii="Times New Roman" w:hAnsi="Times New Roman"/>
          <w:color w:val="auto"/>
          <w:spacing w:val="2"/>
          <w:sz w:val="24"/>
          <w:szCs w:val="24"/>
        </w:rPr>
        <w:t>программу формирования универсальных учебных дей</w:t>
      </w:r>
      <w:r w:rsidRPr="00D33250">
        <w:rPr>
          <w:rFonts w:ascii="Times New Roman" w:hAnsi="Times New Roman"/>
          <w:color w:val="auto"/>
          <w:spacing w:val="-2"/>
          <w:sz w:val="24"/>
          <w:szCs w:val="24"/>
        </w:rPr>
        <w:t xml:space="preserve">ствий </w:t>
      </w:r>
      <w:proofErr w:type="gramStart"/>
      <w:r w:rsidRPr="00D33250">
        <w:rPr>
          <w:rFonts w:ascii="Times New Roman" w:hAnsi="Times New Roman"/>
          <w:color w:val="auto"/>
          <w:spacing w:val="-2"/>
          <w:sz w:val="24"/>
          <w:szCs w:val="24"/>
        </w:rPr>
        <w:t>у</w:t>
      </w:r>
      <w:proofErr w:type="gramEnd"/>
      <w:r w:rsidRPr="00D33250">
        <w:rPr>
          <w:rFonts w:ascii="Times New Roman" w:hAnsi="Times New Roman"/>
          <w:color w:val="auto"/>
          <w:spacing w:val="-2"/>
          <w:sz w:val="24"/>
          <w:szCs w:val="24"/>
        </w:rPr>
        <w:t xml:space="preserve"> обучающихся; </w:t>
      </w:r>
    </w:p>
    <w:p w:rsidR="00653A76" w:rsidRPr="00D33250" w:rsidRDefault="00653A76" w:rsidP="00764456">
      <w:pPr>
        <w:pStyle w:val="ab"/>
        <w:tabs>
          <w:tab w:val="left" w:pos="0"/>
          <w:tab w:val="left" w:pos="142"/>
          <w:tab w:val="left" w:pos="1134"/>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программы отдельных учебных предметов, курсов;</w:t>
      </w:r>
    </w:p>
    <w:p w:rsidR="00653A76" w:rsidRPr="00D33250" w:rsidRDefault="00653A76" w:rsidP="00764456">
      <w:pPr>
        <w:pStyle w:val="ab"/>
        <w:tabs>
          <w:tab w:val="left" w:pos="0"/>
          <w:tab w:val="left" w:pos="142"/>
          <w:tab w:val="left" w:pos="1134"/>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программу </w:t>
      </w:r>
      <w:proofErr w:type="spellStart"/>
      <w:r w:rsidRPr="00D33250">
        <w:rPr>
          <w:rFonts w:ascii="Times New Roman" w:hAnsi="Times New Roman"/>
          <w:color w:val="auto"/>
          <w:spacing w:val="2"/>
          <w:sz w:val="24"/>
          <w:szCs w:val="24"/>
        </w:rPr>
        <w:t>духовно­нравственного</w:t>
      </w:r>
      <w:proofErr w:type="spellEnd"/>
      <w:r w:rsidRPr="00D33250">
        <w:rPr>
          <w:rFonts w:ascii="Times New Roman" w:hAnsi="Times New Roman"/>
          <w:color w:val="auto"/>
          <w:spacing w:val="2"/>
          <w:sz w:val="24"/>
          <w:szCs w:val="24"/>
        </w:rPr>
        <w:t xml:space="preserve"> развития</w:t>
      </w:r>
      <w:r w:rsidR="00BD7394" w:rsidRPr="00D33250">
        <w:rPr>
          <w:rFonts w:ascii="Times New Roman" w:hAnsi="Times New Roman"/>
          <w:color w:val="auto"/>
          <w:spacing w:val="2"/>
          <w:sz w:val="24"/>
          <w:szCs w:val="24"/>
        </w:rPr>
        <w:t>,</w:t>
      </w:r>
      <w:r w:rsidRPr="00D33250">
        <w:rPr>
          <w:rFonts w:ascii="Times New Roman" w:hAnsi="Times New Roman"/>
          <w:color w:val="auto"/>
          <w:spacing w:val="2"/>
          <w:sz w:val="24"/>
          <w:szCs w:val="24"/>
        </w:rPr>
        <w:t xml:space="preserve"> воспита</w:t>
      </w:r>
      <w:r w:rsidRPr="00D33250">
        <w:rPr>
          <w:rFonts w:ascii="Times New Roman" w:hAnsi="Times New Roman"/>
          <w:color w:val="auto"/>
          <w:sz w:val="24"/>
          <w:szCs w:val="24"/>
        </w:rPr>
        <w:t xml:space="preserve">ния </w:t>
      </w:r>
      <w:proofErr w:type="gramStart"/>
      <w:r w:rsidRPr="00D33250">
        <w:rPr>
          <w:rFonts w:ascii="Times New Roman" w:hAnsi="Times New Roman"/>
          <w:color w:val="auto"/>
          <w:sz w:val="24"/>
          <w:szCs w:val="24"/>
        </w:rPr>
        <w:t>обучающихся</w:t>
      </w:r>
      <w:proofErr w:type="gramEnd"/>
      <w:r w:rsidRPr="00D33250">
        <w:rPr>
          <w:rFonts w:ascii="Times New Roman" w:hAnsi="Times New Roman"/>
          <w:color w:val="auto"/>
          <w:sz w:val="24"/>
          <w:szCs w:val="24"/>
        </w:rPr>
        <w:t>;</w:t>
      </w:r>
    </w:p>
    <w:p w:rsidR="00653A76" w:rsidRPr="00D33250" w:rsidRDefault="00653A76" w:rsidP="00764456">
      <w:pPr>
        <w:pStyle w:val="ab"/>
        <w:tabs>
          <w:tab w:val="left" w:pos="0"/>
          <w:tab w:val="left" w:pos="142"/>
          <w:tab w:val="left" w:pos="1134"/>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653A76" w:rsidRPr="00D33250" w:rsidRDefault="00653A76" w:rsidP="00764456">
      <w:pPr>
        <w:pStyle w:val="ab"/>
        <w:tabs>
          <w:tab w:val="left" w:pos="0"/>
          <w:tab w:val="left" w:pos="142"/>
          <w:tab w:val="left" w:pos="1134"/>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программу коррекционной работы.</w:t>
      </w:r>
    </w:p>
    <w:p w:rsidR="00653A76" w:rsidRPr="00D33250" w:rsidRDefault="00A07A6E" w:rsidP="00764456">
      <w:pPr>
        <w:pStyle w:val="a3"/>
        <w:tabs>
          <w:tab w:val="left" w:pos="0"/>
          <w:tab w:val="left" w:pos="142"/>
          <w:tab w:val="left" w:pos="1134"/>
        </w:tabs>
        <w:spacing w:line="240" w:lineRule="auto"/>
        <w:ind w:left="360" w:firstLine="0"/>
        <w:jc w:val="left"/>
        <w:rPr>
          <w:rFonts w:ascii="Times New Roman" w:hAnsi="Times New Roman"/>
          <w:color w:val="auto"/>
          <w:sz w:val="24"/>
          <w:szCs w:val="24"/>
        </w:rPr>
      </w:pPr>
      <w:r w:rsidRPr="00D33250">
        <w:rPr>
          <w:rFonts w:ascii="Times New Roman" w:hAnsi="Times New Roman"/>
          <w:b/>
          <w:bCs/>
          <w:color w:val="auto"/>
          <w:sz w:val="24"/>
          <w:szCs w:val="24"/>
        </w:rPr>
        <w:t xml:space="preserve">      </w:t>
      </w:r>
      <w:r w:rsidR="00653A76" w:rsidRPr="00D33250">
        <w:rPr>
          <w:rFonts w:ascii="Times New Roman" w:hAnsi="Times New Roman"/>
          <w:b/>
          <w:bCs/>
          <w:color w:val="auto"/>
          <w:sz w:val="24"/>
          <w:szCs w:val="24"/>
        </w:rPr>
        <w:t>Организационный</w:t>
      </w:r>
      <w:r w:rsidR="00653A76" w:rsidRPr="00D33250">
        <w:rPr>
          <w:rFonts w:ascii="Times New Roman" w:hAnsi="Times New Roman"/>
          <w:color w:val="auto"/>
          <w:sz w:val="24"/>
          <w:szCs w:val="24"/>
        </w:rPr>
        <w:t xml:space="preserve"> раздел устанавливает общие рамки организации образовательно</w:t>
      </w:r>
      <w:r w:rsidR="007E3D6D" w:rsidRPr="00D33250">
        <w:rPr>
          <w:rFonts w:ascii="Times New Roman" w:hAnsi="Times New Roman"/>
          <w:color w:val="auto"/>
          <w:sz w:val="24"/>
          <w:szCs w:val="24"/>
        </w:rPr>
        <w:t>й деятельности</w:t>
      </w:r>
      <w:r w:rsidR="00653A76" w:rsidRPr="00D33250">
        <w:rPr>
          <w:rFonts w:ascii="Times New Roman" w:hAnsi="Times New Roman"/>
          <w:color w:val="auto"/>
          <w:sz w:val="24"/>
          <w:szCs w:val="24"/>
        </w:rPr>
        <w:t>, а также механизм реализации компонентов основной образовательной программы.</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Организационный раздел включает:</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pacing w:val="-2"/>
          <w:sz w:val="24"/>
          <w:szCs w:val="24"/>
        </w:rPr>
      </w:pPr>
      <w:r w:rsidRPr="00D33250">
        <w:rPr>
          <w:rFonts w:ascii="Times New Roman" w:hAnsi="Times New Roman"/>
          <w:color w:val="auto"/>
          <w:spacing w:val="-2"/>
          <w:sz w:val="24"/>
          <w:szCs w:val="24"/>
        </w:rPr>
        <w:t>учебный план начального общего образования;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lastRenderedPageBreak/>
        <w:t>план внеурочной деятельности;</w:t>
      </w:r>
    </w:p>
    <w:p w:rsidR="00905811" w:rsidRPr="00D33250" w:rsidRDefault="00905811"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календарный учебный график;</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систему условий реализации основной образовательной </w:t>
      </w:r>
      <w:r w:rsidRPr="00D33250">
        <w:rPr>
          <w:rFonts w:ascii="Times New Roman" w:hAnsi="Times New Roman"/>
          <w:color w:val="auto"/>
          <w:sz w:val="24"/>
          <w:szCs w:val="24"/>
        </w:rPr>
        <w:t xml:space="preserve">программы в соответствии с требованиями </w:t>
      </w:r>
      <w:r w:rsidR="00C11324" w:rsidRPr="00D33250">
        <w:rPr>
          <w:rFonts w:ascii="Times New Roman" w:hAnsi="Times New Roman"/>
          <w:color w:val="auto"/>
          <w:sz w:val="24"/>
          <w:szCs w:val="24"/>
        </w:rPr>
        <w:t>ФГОС НОО</w:t>
      </w:r>
      <w:r w:rsidRPr="00D33250">
        <w:rPr>
          <w:rFonts w:ascii="Times New Roman" w:hAnsi="Times New Roman"/>
          <w:color w:val="auto"/>
          <w:sz w:val="24"/>
          <w:szCs w:val="24"/>
        </w:rPr>
        <w:t>.</w:t>
      </w:r>
    </w:p>
    <w:p w:rsidR="00653A76" w:rsidRPr="00D33250" w:rsidRDefault="005C5F90"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О</w:t>
      </w:r>
      <w:r w:rsidR="00E21ECB" w:rsidRPr="00D33250">
        <w:rPr>
          <w:rFonts w:ascii="Times New Roman" w:hAnsi="Times New Roman"/>
          <w:color w:val="auto"/>
          <w:sz w:val="24"/>
          <w:szCs w:val="24"/>
        </w:rPr>
        <w:t>бразовательная о</w:t>
      </w:r>
      <w:r w:rsidRPr="00D33250">
        <w:rPr>
          <w:rFonts w:ascii="Times New Roman" w:hAnsi="Times New Roman"/>
          <w:color w:val="auto"/>
          <w:sz w:val="24"/>
          <w:szCs w:val="24"/>
        </w:rPr>
        <w:t>рганизация</w:t>
      </w:r>
      <w:r w:rsidR="00E21ECB" w:rsidRPr="00D33250">
        <w:rPr>
          <w:rFonts w:ascii="Times New Roman" w:hAnsi="Times New Roman"/>
          <w:color w:val="auto"/>
          <w:sz w:val="24"/>
          <w:szCs w:val="24"/>
        </w:rPr>
        <w:t>,</w:t>
      </w:r>
      <w:r w:rsidR="00A3436A" w:rsidRPr="00D33250">
        <w:rPr>
          <w:rFonts w:ascii="Times New Roman" w:hAnsi="Times New Roman"/>
          <w:color w:val="auto"/>
          <w:sz w:val="24"/>
          <w:szCs w:val="24"/>
        </w:rPr>
        <w:t xml:space="preserve"> </w:t>
      </w:r>
      <w:r w:rsidR="00905811" w:rsidRPr="00D33250">
        <w:rPr>
          <w:rFonts w:ascii="Times New Roman" w:hAnsi="Times New Roman"/>
          <w:color w:val="auto"/>
          <w:sz w:val="24"/>
          <w:szCs w:val="24"/>
        </w:rPr>
        <w:t xml:space="preserve">реализующая </w:t>
      </w:r>
      <w:r w:rsidR="00653A76" w:rsidRPr="00D33250">
        <w:rPr>
          <w:rFonts w:ascii="Times New Roman" w:hAnsi="Times New Roman"/>
          <w:color w:val="auto"/>
          <w:sz w:val="24"/>
          <w:szCs w:val="24"/>
        </w:rPr>
        <w:t>основную об</w:t>
      </w:r>
      <w:r w:rsidR="00653A76" w:rsidRPr="00D33250">
        <w:rPr>
          <w:rFonts w:ascii="Times New Roman" w:hAnsi="Times New Roman"/>
          <w:color w:val="auto"/>
          <w:spacing w:val="2"/>
          <w:sz w:val="24"/>
          <w:szCs w:val="24"/>
        </w:rPr>
        <w:t xml:space="preserve">разовательную программу начального общего образования, </w:t>
      </w:r>
      <w:r w:rsidR="00E21ECB" w:rsidRPr="00D33250">
        <w:rPr>
          <w:rFonts w:ascii="Times New Roman" w:hAnsi="Times New Roman"/>
          <w:color w:val="auto"/>
          <w:sz w:val="24"/>
          <w:szCs w:val="24"/>
        </w:rPr>
        <w:t xml:space="preserve">обязана </w:t>
      </w:r>
      <w:r w:rsidR="00653A76" w:rsidRPr="00D33250">
        <w:rPr>
          <w:rFonts w:ascii="Times New Roman" w:hAnsi="Times New Roman"/>
          <w:color w:val="auto"/>
          <w:sz w:val="24"/>
          <w:szCs w:val="24"/>
        </w:rPr>
        <w:t xml:space="preserve">обеспечить ознакомление обучающихся и их родителей (законных представителей) как участников </w:t>
      </w:r>
      <w:r w:rsidR="00AD64C6" w:rsidRPr="00D33250">
        <w:rPr>
          <w:rFonts w:ascii="Times New Roman" w:hAnsi="Times New Roman"/>
          <w:color w:val="auto"/>
          <w:sz w:val="24"/>
          <w:szCs w:val="24"/>
        </w:rPr>
        <w:t>образовательных отношений</w:t>
      </w:r>
      <w:r w:rsidR="00653A76" w:rsidRPr="00D33250">
        <w:rPr>
          <w:rFonts w:ascii="Times New Roman" w:hAnsi="Times New Roman"/>
          <w:color w:val="auto"/>
          <w:sz w:val="24"/>
          <w:szCs w:val="24"/>
        </w:rPr>
        <w:t>:</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pacing w:val="-3"/>
          <w:sz w:val="24"/>
          <w:szCs w:val="24"/>
        </w:rPr>
      </w:pPr>
      <w:r w:rsidRPr="00D33250">
        <w:rPr>
          <w:rFonts w:ascii="Times New Roman" w:hAnsi="Times New Roman"/>
          <w:color w:val="auto"/>
          <w:spacing w:val="2"/>
          <w:sz w:val="24"/>
          <w:szCs w:val="24"/>
        </w:rPr>
        <w:t xml:space="preserve">с уставом и другими документами, регламентирующими </w:t>
      </w:r>
      <w:r w:rsidRPr="00D33250">
        <w:rPr>
          <w:rFonts w:ascii="Times New Roman" w:hAnsi="Times New Roman"/>
          <w:color w:val="auto"/>
          <w:spacing w:val="-3"/>
          <w:sz w:val="24"/>
          <w:szCs w:val="24"/>
        </w:rPr>
        <w:t>осуществление образовательно</w:t>
      </w:r>
      <w:r w:rsidR="007E3D6D" w:rsidRPr="00D33250">
        <w:rPr>
          <w:rFonts w:ascii="Times New Roman" w:hAnsi="Times New Roman"/>
          <w:color w:val="auto"/>
          <w:spacing w:val="-3"/>
          <w:sz w:val="24"/>
          <w:szCs w:val="24"/>
        </w:rPr>
        <w:t>й</w:t>
      </w:r>
      <w:r w:rsidR="00A3436A" w:rsidRPr="00D33250">
        <w:rPr>
          <w:rFonts w:ascii="Times New Roman" w:hAnsi="Times New Roman"/>
          <w:color w:val="auto"/>
          <w:spacing w:val="-3"/>
          <w:sz w:val="24"/>
          <w:szCs w:val="24"/>
        </w:rPr>
        <w:t xml:space="preserve"> </w:t>
      </w:r>
      <w:r w:rsidR="007E3D6D" w:rsidRPr="00D33250">
        <w:rPr>
          <w:rFonts w:ascii="Times New Roman" w:hAnsi="Times New Roman"/>
          <w:color w:val="auto"/>
          <w:spacing w:val="-3"/>
          <w:sz w:val="24"/>
          <w:szCs w:val="24"/>
        </w:rPr>
        <w:t xml:space="preserve">деятельности </w:t>
      </w:r>
      <w:r w:rsidRPr="00D33250">
        <w:rPr>
          <w:rFonts w:ascii="Times New Roman" w:hAnsi="Times New Roman"/>
          <w:color w:val="auto"/>
          <w:spacing w:val="-3"/>
          <w:sz w:val="24"/>
          <w:szCs w:val="24"/>
        </w:rPr>
        <w:t>в это</w:t>
      </w:r>
      <w:r w:rsidR="00B77B27" w:rsidRPr="00D33250">
        <w:rPr>
          <w:rFonts w:ascii="Times New Roman" w:hAnsi="Times New Roman"/>
          <w:color w:val="auto"/>
          <w:spacing w:val="-3"/>
          <w:sz w:val="24"/>
          <w:szCs w:val="24"/>
        </w:rPr>
        <w:t>й</w:t>
      </w:r>
      <w:r w:rsidR="00A66D4A" w:rsidRPr="00D33250">
        <w:rPr>
          <w:rFonts w:ascii="Times New Roman" w:hAnsi="Times New Roman"/>
          <w:color w:val="auto"/>
          <w:spacing w:val="-3"/>
          <w:sz w:val="24"/>
          <w:szCs w:val="24"/>
        </w:rPr>
        <w:t xml:space="preserve"> </w:t>
      </w:r>
      <w:r w:rsidR="00216C94" w:rsidRPr="00D33250">
        <w:rPr>
          <w:rFonts w:ascii="Times New Roman" w:hAnsi="Times New Roman"/>
          <w:color w:val="auto"/>
          <w:spacing w:val="-3"/>
          <w:sz w:val="24"/>
          <w:szCs w:val="24"/>
        </w:rPr>
        <w:t xml:space="preserve">образовательной </w:t>
      </w:r>
      <w:r w:rsidR="00B77B27" w:rsidRPr="00D33250">
        <w:rPr>
          <w:rFonts w:ascii="Times New Roman" w:hAnsi="Times New Roman"/>
          <w:color w:val="auto"/>
          <w:spacing w:val="-3"/>
          <w:sz w:val="24"/>
          <w:szCs w:val="24"/>
        </w:rPr>
        <w:t>организации</w:t>
      </w:r>
      <w:r w:rsidRPr="00D33250">
        <w:rPr>
          <w:rFonts w:ascii="Times New Roman" w:hAnsi="Times New Roman"/>
          <w:color w:val="auto"/>
          <w:spacing w:val="-3"/>
          <w:sz w:val="24"/>
          <w:szCs w:val="24"/>
        </w:rPr>
        <w:t>;</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с их правами и обязанностями в части формирования</w:t>
      </w:r>
      <w:r w:rsidR="00D30361" w:rsidRPr="00D33250">
        <w:rPr>
          <w:rFonts w:ascii="Times New Roman" w:hAnsi="Times New Roman"/>
          <w:color w:val="auto"/>
          <w:spacing w:val="2"/>
          <w:sz w:val="24"/>
          <w:szCs w:val="24"/>
        </w:rPr>
        <w:t xml:space="preserve"> </w:t>
      </w:r>
      <w:r w:rsidRPr="00D33250">
        <w:rPr>
          <w:rFonts w:ascii="Times New Roman" w:hAnsi="Times New Roman"/>
          <w:color w:val="auto"/>
          <w:sz w:val="24"/>
          <w:szCs w:val="24"/>
        </w:rPr>
        <w:t>и реализации основной образовательной программы началь</w:t>
      </w:r>
      <w:r w:rsidRPr="00D33250">
        <w:rPr>
          <w:rFonts w:ascii="Times New Roman" w:hAnsi="Times New Roman"/>
          <w:color w:val="auto"/>
          <w:spacing w:val="2"/>
          <w:sz w:val="24"/>
          <w:szCs w:val="24"/>
        </w:rPr>
        <w:t>ного общего образования, установленными законодательст</w:t>
      </w:r>
      <w:r w:rsidRPr="00D33250">
        <w:rPr>
          <w:rFonts w:ascii="Times New Roman" w:hAnsi="Times New Roman"/>
          <w:color w:val="auto"/>
          <w:spacing w:val="-4"/>
          <w:sz w:val="24"/>
          <w:szCs w:val="24"/>
        </w:rPr>
        <w:t>вом Российской Федерации и уставом образовательно</w:t>
      </w:r>
      <w:r w:rsidR="00B77B27" w:rsidRPr="00D33250">
        <w:rPr>
          <w:rFonts w:ascii="Times New Roman" w:hAnsi="Times New Roman"/>
          <w:color w:val="auto"/>
          <w:spacing w:val="-4"/>
          <w:sz w:val="24"/>
          <w:szCs w:val="24"/>
        </w:rPr>
        <w:t>й</w:t>
      </w:r>
      <w:r w:rsidR="00A3436A" w:rsidRPr="00D33250">
        <w:rPr>
          <w:rFonts w:ascii="Times New Roman" w:hAnsi="Times New Roman"/>
          <w:color w:val="auto"/>
          <w:spacing w:val="-4"/>
          <w:sz w:val="24"/>
          <w:szCs w:val="24"/>
        </w:rPr>
        <w:t xml:space="preserve"> </w:t>
      </w:r>
      <w:r w:rsidR="00B77B27" w:rsidRPr="00D33250">
        <w:rPr>
          <w:rFonts w:ascii="Times New Roman" w:hAnsi="Times New Roman"/>
          <w:color w:val="auto"/>
          <w:spacing w:val="-4"/>
          <w:sz w:val="24"/>
          <w:szCs w:val="24"/>
        </w:rPr>
        <w:t>организации</w:t>
      </w:r>
      <w:r w:rsidRPr="00D33250">
        <w:rPr>
          <w:rFonts w:ascii="Times New Roman" w:hAnsi="Times New Roman"/>
          <w:color w:val="auto"/>
          <w:sz w:val="24"/>
          <w:szCs w:val="24"/>
        </w:rPr>
        <w:t>.</w:t>
      </w:r>
    </w:p>
    <w:p w:rsidR="00764456"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Права и обязанности родителей (законных представителей) </w:t>
      </w:r>
      <w:r w:rsidRPr="00D33250">
        <w:rPr>
          <w:rFonts w:ascii="Times New Roman" w:hAnsi="Times New Roman"/>
          <w:color w:val="auto"/>
          <w:sz w:val="24"/>
          <w:szCs w:val="24"/>
        </w:rPr>
        <w:t xml:space="preserve">обучающихся </w:t>
      </w:r>
      <w:r w:rsidR="00AE7B83" w:rsidRPr="00D33250">
        <w:rPr>
          <w:rFonts w:ascii="Times New Roman" w:hAnsi="Times New Roman"/>
          <w:color w:val="auto"/>
          <w:sz w:val="24"/>
          <w:szCs w:val="24"/>
        </w:rPr>
        <w:t xml:space="preserve">МОУ Архангельская СОШ </w:t>
      </w:r>
      <w:r w:rsidRPr="00D33250">
        <w:rPr>
          <w:rFonts w:ascii="Times New Roman" w:hAnsi="Times New Roman"/>
          <w:color w:val="auto"/>
          <w:sz w:val="24"/>
          <w:szCs w:val="24"/>
        </w:rPr>
        <w:t>в части, касающейся участия в формировании</w:t>
      </w:r>
      <w:r w:rsidR="00D30361" w:rsidRPr="00D33250">
        <w:rPr>
          <w:rFonts w:ascii="Times New Roman" w:hAnsi="Times New Roman"/>
          <w:color w:val="auto"/>
          <w:sz w:val="24"/>
          <w:szCs w:val="24"/>
        </w:rPr>
        <w:t xml:space="preserve"> </w:t>
      </w:r>
      <w:r w:rsidRPr="00D33250">
        <w:rPr>
          <w:rFonts w:ascii="Times New Roman" w:hAnsi="Times New Roman"/>
          <w:color w:val="auto"/>
          <w:spacing w:val="2"/>
          <w:sz w:val="24"/>
          <w:szCs w:val="24"/>
        </w:rPr>
        <w:t>и обеспечении освоения всеми детьми основной образовательной программы, могут закрепляться в заключ</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 xml:space="preserve">нном </w:t>
      </w:r>
      <w:r w:rsidRPr="00D33250">
        <w:rPr>
          <w:rFonts w:ascii="Times New Roman" w:hAnsi="Times New Roman"/>
          <w:color w:val="auto"/>
          <w:sz w:val="24"/>
          <w:szCs w:val="24"/>
        </w:rPr>
        <w:t>между ними и образовательн</w:t>
      </w:r>
      <w:r w:rsidR="00B77B27" w:rsidRPr="00D33250">
        <w:rPr>
          <w:rFonts w:ascii="Times New Roman" w:hAnsi="Times New Roman"/>
          <w:color w:val="auto"/>
          <w:sz w:val="24"/>
          <w:szCs w:val="24"/>
        </w:rPr>
        <w:t>ой</w:t>
      </w:r>
      <w:r w:rsidR="00A3436A" w:rsidRPr="00D33250">
        <w:rPr>
          <w:rFonts w:ascii="Times New Roman" w:hAnsi="Times New Roman"/>
          <w:color w:val="auto"/>
          <w:sz w:val="24"/>
          <w:szCs w:val="24"/>
        </w:rPr>
        <w:t xml:space="preserve"> </w:t>
      </w:r>
      <w:r w:rsidR="00D170ED" w:rsidRPr="00D33250">
        <w:rPr>
          <w:rFonts w:ascii="Times New Roman" w:hAnsi="Times New Roman"/>
          <w:color w:val="auto"/>
          <w:sz w:val="24"/>
          <w:szCs w:val="24"/>
        </w:rPr>
        <w:t>организацией</w:t>
      </w:r>
      <w:r w:rsidR="00A3436A" w:rsidRPr="00D33250">
        <w:rPr>
          <w:rFonts w:ascii="Times New Roman" w:hAnsi="Times New Roman"/>
          <w:color w:val="auto"/>
          <w:sz w:val="24"/>
          <w:szCs w:val="24"/>
        </w:rPr>
        <w:t xml:space="preserve"> </w:t>
      </w:r>
      <w:r w:rsidRPr="00D33250">
        <w:rPr>
          <w:rFonts w:ascii="Times New Roman" w:hAnsi="Times New Roman"/>
          <w:color w:val="auto"/>
          <w:sz w:val="24"/>
          <w:szCs w:val="24"/>
        </w:rPr>
        <w:t>договоре, отражающем ответственность субъектов образования за конечные результаты освоения осн</w:t>
      </w:r>
      <w:r w:rsidR="00764456">
        <w:rPr>
          <w:rFonts w:ascii="Times New Roman" w:hAnsi="Times New Roman"/>
          <w:color w:val="auto"/>
          <w:sz w:val="24"/>
          <w:szCs w:val="24"/>
        </w:rPr>
        <w:t>овной образовательной программы.</w:t>
      </w:r>
    </w:p>
    <w:p w:rsidR="00764456" w:rsidRDefault="0076445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p>
    <w:p w:rsidR="00653A76" w:rsidRPr="00D33250" w:rsidRDefault="00A07A6E"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b/>
          <w:bCs/>
          <w:color w:val="auto"/>
          <w:sz w:val="24"/>
          <w:szCs w:val="24"/>
        </w:rPr>
        <w:t xml:space="preserve"> </w:t>
      </w:r>
      <w:r w:rsidR="00653A76" w:rsidRPr="00D33250">
        <w:rPr>
          <w:rFonts w:ascii="Times New Roman" w:hAnsi="Times New Roman"/>
          <w:b/>
          <w:bCs/>
          <w:color w:val="auto"/>
          <w:sz w:val="24"/>
          <w:szCs w:val="24"/>
        </w:rPr>
        <w:t>Цель</w:t>
      </w:r>
      <w:r w:rsidR="00D30361" w:rsidRPr="00D33250">
        <w:rPr>
          <w:rFonts w:ascii="Times New Roman" w:hAnsi="Times New Roman"/>
          <w:b/>
          <w:bCs/>
          <w:color w:val="auto"/>
          <w:sz w:val="24"/>
          <w:szCs w:val="24"/>
        </w:rPr>
        <w:t xml:space="preserve"> </w:t>
      </w:r>
      <w:r w:rsidR="00653A76" w:rsidRPr="00D33250">
        <w:rPr>
          <w:rFonts w:ascii="Times New Roman" w:hAnsi="Times New Roman"/>
          <w:b/>
          <w:bCs/>
          <w:color w:val="auto"/>
          <w:sz w:val="24"/>
          <w:szCs w:val="24"/>
        </w:rPr>
        <w:t>реализации</w:t>
      </w:r>
      <w:r w:rsidR="00653A76" w:rsidRPr="00D33250">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w:t>
      </w:r>
      <w:r w:rsidR="00C11324" w:rsidRPr="00D33250">
        <w:rPr>
          <w:rFonts w:ascii="Times New Roman" w:hAnsi="Times New Roman"/>
          <w:color w:val="auto"/>
          <w:sz w:val="24"/>
          <w:szCs w:val="24"/>
        </w:rPr>
        <w:t>ФГОС НОО</w:t>
      </w:r>
      <w:r w:rsidR="00653A76" w:rsidRPr="00D33250">
        <w:rPr>
          <w:rFonts w:ascii="Times New Roman" w:hAnsi="Times New Roman"/>
          <w:color w:val="auto"/>
          <w:sz w:val="24"/>
          <w:szCs w:val="24"/>
        </w:rPr>
        <w:t>.</w:t>
      </w:r>
    </w:p>
    <w:p w:rsidR="00653A76" w:rsidRPr="00D33250" w:rsidRDefault="00A07A6E"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b/>
          <w:bCs/>
          <w:color w:val="auto"/>
          <w:sz w:val="24"/>
          <w:szCs w:val="24"/>
        </w:rPr>
        <w:t xml:space="preserve">       </w:t>
      </w:r>
      <w:r w:rsidR="00653A76" w:rsidRPr="00D33250">
        <w:rPr>
          <w:rFonts w:ascii="Times New Roman" w:hAnsi="Times New Roman"/>
          <w:b/>
          <w:bCs/>
          <w:color w:val="auto"/>
          <w:sz w:val="24"/>
          <w:szCs w:val="24"/>
        </w:rPr>
        <w:t xml:space="preserve">Достижение поставленной цели </w:t>
      </w:r>
      <w:r w:rsidR="00653A76" w:rsidRPr="00D33250">
        <w:rPr>
          <w:rFonts w:ascii="Times New Roman" w:hAnsi="Times New Roman"/>
          <w:color w:val="auto"/>
          <w:sz w:val="24"/>
          <w:szCs w:val="24"/>
        </w:rPr>
        <w:t>при</w:t>
      </w:r>
      <w:r w:rsidR="00D30361" w:rsidRPr="00D33250">
        <w:rPr>
          <w:rFonts w:ascii="Times New Roman" w:hAnsi="Times New Roman"/>
          <w:color w:val="auto"/>
          <w:sz w:val="24"/>
          <w:szCs w:val="24"/>
        </w:rPr>
        <w:t xml:space="preserve"> </w:t>
      </w:r>
      <w:r w:rsidR="00653A76" w:rsidRPr="00D33250">
        <w:rPr>
          <w:rFonts w:ascii="Times New Roman" w:hAnsi="Times New Roman"/>
          <w:color w:val="auto"/>
          <w:sz w:val="24"/>
          <w:szCs w:val="24"/>
        </w:rPr>
        <w:t>разработке и реализации образовательн</w:t>
      </w:r>
      <w:r w:rsidR="00B77B27" w:rsidRPr="00D33250">
        <w:rPr>
          <w:rFonts w:ascii="Times New Roman" w:hAnsi="Times New Roman"/>
          <w:color w:val="auto"/>
          <w:sz w:val="24"/>
          <w:szCs w:val="24"/>
        </w:rPr>
        <w:t>ой организацией</w:t>
      </w:r>
      <w:r w:rsidR="00A3436A" w:rsidRPr="00D33250">
        <w:rPr>
          <w:rFonts w:ascii="Times New Roman" w:hAnsi="Times New Roman"/>
          <w:color w:val="auto"/>
          <w:sz w:val="24"/>
          <w:szCs w:val="24"/>
        </w:rPr>
        <w:t xml:space="preserve"> </w:t>
      </w:r>
      <w:r w:rsidR="00653A76" w:rsidRPr="00D33250">
        <w:rPr>
          <w:rFonts w:ascii="Times New Roman" w:hAnsi="Times New Roman"/>
          <w:color w:val="auto"/>
          <w:sz w:val="24"/>
          <w:szCs w:val="24"/>
        </w:rPr>
        <w:t>основной образовательной программы начального общего образования</w:t>
      </w:r>
      <w:r w:rsidR="00653A76" w:rsidRPr="00D33250">
        <w:rPr>
          <w:rFonts w:ascii="Times New Roman" w:hAnsi="Times New Roman"/>
          <w:b/>
          <w:bCs/>
          <w:color w:val="auto"/>
          <w:sz w:val="24"/>
          <w:szCs w:val="24"/>
        </w:rPr>
        <w:t xml:space="preserve"> предусматривает решение следующих основных задач</w:t>
      </w:r>
      <w:r w:rsidR="00653A76" w:rsidRPr="00D33250">
        <w:rPr>
          <w:rFonts w:ascii="Times New Roman" w:hAnsi="Times New Roman"/>
          <w:color w:val="auto"/>
          <w:sz w:val="24"/>
          <w:szCs w:val="24"/>
        </w:rPr>
        <w:t>:</w:t>
      </w:r>
    </w:p>
    <w:p w:rsidR="00653A76" w:rsidRPr="00D33250" w:rsidRDefault="00653A76" w:rsidP="00764456">
      <w:pPr>
        <w:pStyle w:val="ab"/>
        <w:numPr>
          <w:ilvl w:val="0"/>
          <w:numId w:val="2"/>
        </w:numPr>
        <w:tabs>
          <w:tab w:val="left" w:pos="0"/>
          <w:tab w:val="left" w:pos="142"/>
          <w:tab w:val="left" w:pos="851"/>
        </w:tabs>
        <w:spacing w:line="240" w:lineRule="auto"/>
        <w:jc w:val="left"/>
        <w:rPr>
          <w:rFonts w:ascii="Times New Roman" w:hAnsi="Times New Roman"/>
          <w:color w:val="auto"/>
          <w:sz w:val="24"/>
          <w:szCs w:val="24"/>
        </w:rPr>
      </w:pPr>
      <w:r w:rsidRPr="00D33250">
        <w:rPr>
          <w:rFonts w:ascii="Times New Roman" w:hAnsi="Times New Roman"/>
          <w:color w:val="auto"/>
          <w:spacing w:val="2"/>
          <w:sz w:val="24"/>
          <w:szCs w:val="24"/>
        </w:rPr>
        <w:t xml:space="preserve">формирование общей культуры, </w:t>
      </w:r>
      <w:proofErr w:type="spellStart"/>
      <w:r w:rsidRPr="00D33250">
        <w:rPr>
          <w:rFonts w:ascii="Times New Roman" w:hAnsi="Times New Roman"/>
          <w:color w:val="auto"/>
          <w:spacing w:val="2"/>
          <w:sz w:val="24"/>
          <w:szCs w:val="24"/>
        </w:rPr>
        <w:t>духовно­нравственное</w:t>
      </w:r>
      <w:proofErr w:type="spellEnd"/>
      <w:r w:rsidRPr="00D33250">
        <w:rPr>
          <w:rFonts w:ascii="Times New Roman" w:hAnsi="Times New Roman"/>
          <w:color w:val="auto"/>
          <w:spacing w:val="2"/>
          <w:sz w:val="24"/>
          <w:szCs w:val="24"/>
        </w:rPr>
        <w:t>,</w:t>
      </w:r>
      <w:r w:rsidRPr="00D33250">
        <w:rPr>
          <w:rFonts w:ascii="Times New Roman" w:hAnsi="Times New Roman"/>
          <w:color w:val="auto"/>
          <w:spacing w:val="2"/>
          <w:sz w:val="24"/>
          <w:szCs w:val="24"/>
        </w:rPr>
        <w:br/>
      </w:r>
      <w:r w:rsidRPr="00D33250">
        <w:rPr>
          <w:rFonts w:ascii="Times New Roman" w:hAnsi="Times New Roman"/>
          <w:color w:val="auto"/>
          <w:spacing w:val="-2"/>
          <w:sz w:val="24"/>
          <w:szCs w:val="24"/>
        </w:rPr>
        <w:t>гражданское, социальное, личностное и интеллектуальное раз</w:t>
      </w:r>
      <w:r w:rsidRPr="00D33250">
        <w:rPr>
          <w:rFonts w:ascii="Times New Roman" w:hAnsi="Times New Roman"/>
          <w:color w:val="auto"/>
          <w:spacing w:val="-4"/>
          <w:sz w:val="24"/>
          <w:szCs w:val="24"/>
        </w:rPr>
        <w:t>витие, развитие творческих способностей, сохранение и укреп</w:t>
      </w:r>
      <w:r w:rsidRPr="00D33250">
        <w:rPr>
          <w:rFonts w:ascii="Times New Roman" w:hAnsi="Times New Roman"/>
          <w:color w:val="auto"/>
          <w:sz w:val="24"/>
          <w:szCs w:val="24"/>
        </w:rPr>
        <w:t>ление здоровья;</w:t>
      </w:r>
    </w:p>
    <w:p w:rsidR="00653A76" w:rsidRPr="00D33250" w:rsidRDefault="00653A76" w:rsidP="00764456">
      <w:pPr>
        <w:pStyle w:val="ab"/>
        <w:numPr>
          <w:ilvl w:val="0"/>
          <w:numId w:val="2"/>
        </w:numPr>
        <w:tabs>
          <w:tab w:val="left" w:pos="0"/>
          <w:tab w:val="left" w:pos="142"/>
          <w:tab w:val="left" w:pos="851"/>
        </w:tabs>
        <w:spacing w:line="240" w:lineRule="auto"/>
        <w:jc w:val="left"/>
        <w:rPr>
          <w:rFonts w:ascii="Times New Roman" w:hAnsi="Times New Roman"/>
          <w:color w:val="auto"/>
          <w:spacing w:val="-2"/>
          <w:sz w:val="24"/>
          <w:szCs w:val="24"/>
        </w:rPr>
      </w:pPr>
      <w:r w:rsidRPr="00D33250">
        <w:rPr>
          <w:rFonts w:ascii="Times New Roman" w:hAnsi="Times New Roman"/>
          <w:color w:val="auto"/>
          <w:sz w:val="24"/>
          <w:szCs w:val="24"/>
        </w:rPr>
        <w:t>обеспечение планируемых результатов по освоению вы</w:t>
      </w:r>
      <w:r w:rsidRPr="00D33250">
        <w:rPr>
          <w:rFonts w:ascii="Times New Roman" w:hAnsi="Times New Roman"/>
          <w:color w:val="auto"/>
          <w:spacing w:val="2"/>
          <w:sz w:val="24"/>
          <w:szCs w:val="24"/>
        </w:rPr>
        <w:t>пускником целевых установок, приобретению знаний, уме</w:t>
      </w:r>
      <w:r w:rsidRPr="00D33250">
        <w:rPr>
          <w:rFonts w:ascii="Times New Roman" w:hAnsi="Times New Roman"/>
          <w:color w:val="auto"/>
          <w:spacing w:val="-2"/>
          <w:sz w:val="24"/>
          <w:szCs w:val="24"/>
        </w:rPr>
        <w:t xml:space="preserve">ний, навыков, компетенций и компетентностей, определяемых </w:t>
      </w:r>
      <w:r w:rsidRPr="00D33250">
        <w:rPr>
          <w:rFonts w:ascii="Times New Roman" w:hAnsi="Times New Roman"/>
          <w:color w:val="auto"/>
          <w:sz w:val="24"/>
          <w:szCs w:val="24"/>
        </w:rPr>
        <w:t>личностными, семейными, общественными, государственны</w:t>
      </w:r>
      <w:r w:rsidRPr="00D33250">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D33250" w:rsidRDefault="00653A76" w:rsidP="00764456">
      <w:pPr>
        <w:pStyle w:val="ab"/>
        <w:numPr>
          <w:ilvl w:val="0"/>
          <w:numId w:val="2"/>
        </w:numPr>
        <w:tabs>
          <w:tab w:val="left" w:pos="0"/>
          <w:tab w:val="left" w:pos="142"/>
          <w:tab w:val="left" w:pos="851"/>
        </w:tabs>
        <w:spacing w:line="240" w:lineRule="auto"/>
        <w:jc w:val="left"/>
        <w:rPr>
          <w:rFonts w:ascii="Times New Roman" w:hAnsi="Times New Roman"/>
          <w:color w:val="auto"/>
          <w:sz w:val="24"/>
          <w:szCs w:val="24"/>
        </w:rPr>
      </w:pPr>
      <w:r w:rsidRPr="00D33250">
        <w:rPr>
          <w:rFonts w:ascii="Times New Roman" w:hAnsi="Times New Roman"/>
          <w:color w:val="auto"/>
          <w:sz w:val="24"/>
          <w:szCs w:val="24"/>
        </w:rPr>
        <w:t>становление и развитие личности в е</w:t>
      </w:r>
      <w:r w:rsidR="00D30361" w:rsidRPr="00D33250">
        <w:rPr>
          <w:rFonts w:ascii="Times New Roman" w:hAnsi="Times New Roman"/>
          <w:color w:val="auto"/>
          <w:sz w:val="24"/>
          <w:szCs w:val="24"/>
        </w:rPr>
        <w:t>е</w:t>
      </w:r>
      <w:r w:rsidRPr="00D33250">
        <w:rPr>
          <w:rFonts w:ascii="Times New Roman" w:hAnsi="Times New Roman"/>
          <w:color w:val="auto"/>
          <w:sz w:val="24"/>
          <w:szCs w:val="24"/>
        </w:rPr>
        <w:t xml:space="preserve"> индивидуальности, самобытности, уникальности и неповторимости;</w:t>
      </w:r>
    </w:p>
    <w:p w:rsidR="00653A76" w:rsidRPr="00D33250" w:rsidRDefault="00653A76" w:rsidP="00764456">
      <w:pPr>
        <w:pStyle w:val="ab"/>
        <w:numPr>
          <w:ilvl w:val="0"/>
          <w:numId w:val="2"/>
        </w:numPr>
        <w:tabs>
          <w:tab w:val="left" w:pos="0"/>
          <w:tab w:val="left" w:pos="142"/>
          <w:tab w:val="left" w:pos="851"/>
        </w:tabs>
        <w:spacing w:line="240" w:lineRule="auto"/>
        <w:jc w:val="left"/>
        <w:rPr>
          <w:rFonts w:ascii="Times New Roman" w:hAnsi="Times New Roman"/>
          <w:color w:val="auto"/>
          <w:sz w:val="24"/>
          <w:szCs w:val="24"/>
        </w:rPr>
      </w:pPr>
      <w:r w:rsidRPr="00D33250">
        <w:rPr>
          <w:rFonts w:ascii="Times New Roman" w:hAnsi="Times New Roman"/>
          <w:color w:val="auto"/>
          <w:spacing w:val="-4"/>
          <w:sz w:val="24"/>
          <w:szCs w:val="24"/>
        </w:rPr>
        <w:t>обеспечение преемственности начального общего и основ</w:t>
      </w:r>
      <w:r w:rsidRPr="00D33250">
        <w:rPr>
          <w:rFonts w:ascii="Times New Roman" w:hAnsi="Times New Roman"/>
          <w:color w:val="auto"/>
          <w:sz w:val="24"/>
          <w:szCs w:val="24"/>
        </w:rPr>
        <w:t>ного общего образования;</w:t>
      </w:r>
    </w:p>
    <w:p w:rsidR="00653A76" w:rsidRPr="00D33250" w:rsidRDefault="00653A76" w:rsidP="00764456">
      <w:pPr>
        <w:pStyle w:val="ab"/>
        <w:numPr>
          <w:ilvl w:val="0"/>
          <w:numId w:val="2"/>
        </w:numPr>
        <w:tabs>
          <w:tab w:val="left" w:pos="0"/>
          <w:tab w:val="left" w:pos="142"/>
          <w:tab w:val="left" w:pos="851"/>
        </w:tabs>
        <w:spacing w:line="240" w:lineRule="auto"/>
        <w:jc w:val="left"/>
        <w:rPr>
          <w:rFonts w:ascii="Times New Roman" w:hAnsi="Times New Roman"/>
          <w:color w:val="auto"/>
          <w:sz w:val="24"/>
          <w:szCs w:val="24"/>
        </w:rPr>
      </w:pPr>
      <w:r w:rsidRPr="00D33250">
        <w:rPr>
          <w:rFonts w:ascii="Times New Roman" w:hAnsi="Times New Roman"/>
          <w:color w:val="auto"/>
          <w:spacing w:val="2"/>
          <w:sz w:val="24"/>
          <w:szCs w:val="24"/>
        </w:rPr>
        <w:t>достижение планируемых ре</w:t>
      </w:r>
      <w:r w:rsidRPr="00D33250">
        <w:rPr>
          <w:rFonts w:ascii="Times New Roman" w:hAnsi="Times New Roman"/>
          <w:color w:val="auto"/>
          <w:spacing w:val="-2"/>
          <w:sz w:val="24"/>
          <w:szCs w:val="24"/>
        </w:rPr>
        <w:t>зультатов освоения основной образовательной программы на</w:t>
      </w:r>
      <w:r w:rsidRPr="00D33250">
        <w:rPr>
          <w:rFonts w:ascii="Times New Roman" w:hAnsi="Times New Roman"/>
          <w:color w:val="auto"/>
          <w:spacing w:val="2"/>
          <w:sz w:val="24"/>
          <w:szCs w:val="24"/>
        </w:rPr>
        <w:t xml:space="preserve">чального общего образования всеми обучающимися, в том </w:t>
      </w:r>
      <w:r w:rsidRPr="00D33250">
        <w:rPr>
          <w:rFonts w:ascii="Times New Roman" w:hAnsi="Times New Roman"/>
          <w:color w:val="auto"/>
          <w:sz w:val="24"/>
          <w:szCs w:val="24"/>
        </w:rPr>
        <w:t>числе детьми с ограниченными возможностями здоровья</w:t>
      </w:r>
      <w:r w:rsidR="00E21ECB" w:rsidRPr="00D33250">
        <w:rPr>
          <w:rFonts w:ascii="Times New Roman" w:hAnsi="Times New Roman"/>
          <w:color w:val="auto"/>
          <w:sz w:val="24"/>
          <w:szCs w:val="24"/>
        </w:rPr>
        <w:t xml:space="preserve"> (далее</w:t>
      </w:r>
      <w:r w:rsidR="00D30361" w:rsidRPr="00D33250">
        <w:rPr>
          <w:rFonts w:ascii="Times New Roman" w:hAnsi="Times New Roman"/>
          <w:color w:val="auto"/>
          <w:sz w:val="24"/>
          <w:szCs w:val="24"/>
        </w:rPr>
        <w:t xml:space="preserve"> </w:t>
      </w:r>
      <w:r w:rsidR="00E21ECB" w:rsidRPr="00D33250">
        <w:rPr>
          <w:rFonts w:ascii="Times New Roman" w:hAnsi="Times New Roman"/>
          <w:color w:val="auto"/>
          <w:sz w:val="24"/>
          <w:szCs w:val="24"/>
        </w:rPr>
        <w:t>-</w:t>
      </w:r>
      <w:r w:rsidR="00D30361" w:rsidRPr="00D33250">
        <w:rPr>
          <w:rFonts w:ascii="Times New Roman" w:hAnsi="Times New Roman"/>
          <w:color w:val="auto"/>
          <w:sz w:val="24"/>
          <w:szCs w:val="24"/>
        </w:rPr>
        <w:t xml:space="preserve"> </w:t>
      </w:r>
      <w:r w:rsidR="00E21ECB" w:rsidRPr="00D33250">
        <w:rPr>
          <w:rFonts w:ascii="Times New Roman" w:hAnsi="Times New Roman"/>
          <w:color w:val="auto"/>
          <w:sz w:val="24"/>
          <w:szCs w:val="24"/>
        </w:rPr>
        <w:t>дети с ОВЗ);</w:t>
      </w:r>
    </w:p>
    <w:p w:rsidR="00653A76" w:rsidRPr="00D33250" w:rsidRDefault="00653A76" w:rsidP="00764456">
      <w:pPr>
        <w:pStyle w:val="ab"/>
        <w:numPr>
          <w:ilvl w:val="0"/>
          <w:numId w:val="2"/>
        </w:numPr>
        <w:tabs>
          <w:tab w:val="left" w:pos="0"/>
          <w:tab w:val="left" w:pos="142"/>
          <w:tab w:val="left" w:pos="851"/>
        </w:tabs>
        <w:spacing w:line="240" w:lineRule="auto"/>
        <w:jc w:val="left"/>
        <w:rPr>
          <w:rFonts w:ascii="Times New Roman" w:hAnsi="Times New Roman"/>
          <w:color w:val="auto"/>
          <w:sz w:val="24"/>
          <w:szCs w:val="24"/>
        </w:rPr>
      </w:pPr>
      <w:r w:rsidRPr="00D33250">
        <w:rPr>
          <w:rFonts w:ascii="Times New Roman" w:hAnsi="Times New Roman"/>
          <w:color w:val="auto"/>
          <w:spacing w:val="2"/>
          <w:sz w:val="24"/>
          <w:szCs w:val="24"/>
        </w:rPr>
        <w:t>обеспечение доступности получения качественного на</w:t>
      </w:r>
      <w:r w:rsidRPr="00D33250">
        <w:rPr>
          <w:rFonts w:ascii="Times New Roman" w:hAnsi="Times New Roman"/>
          <w:color w:val="auto"/>
          <w:sz w:val="24"/>
          <w:szCs w:val="24"/>
        </w:rPr>
        <w:t>чального общего образования;</w:t>
      </w:r>
    </w:p>
    <w:p w:rsidR="00653A76" w:rsidRPr="00D33250" w:rsidRDefault="00653A76" w:rsidP="00764456">
      <w:pPr>
        <w:pStyle w:val="ab"/>
        <w:numPr>
          <w:ilvl w:val="0"/>
          <w:numId w:val="2"/>
        </w:numPr>
        <w:tabs>
          <w:tab w:val="left" w:pos="0"/>
          <w:tab w:val="left" w:pos="142"/>
          <w:tab w:val="left" w:pos="851"/>
        </w:tabs>
        <w:spacing w:line="240" w:lineRule="auto"/>
        <w:jc w:val="left"/>
        <w:rPr>
          <w:rFonts w:ascii="Times New Roman" w:hAnsi="Times New Roman"/>
          <w:color w:val="auto"/>
          <w:sz w:val="24"/>
          <w:szCs w:val="24"/>
        </w:rPr>
      </w:pPr>
      <w:r w:rsidRPr="00D33250">
        <w:rPr>
          <w:rFonts w:ascii="Times New Roman" w:hAnsi="Times New Roman"/>
          <w:color w:val="auto"/>
          <w:spacing w:val="-2"/>
          <w:sz w:val="24"/>
          <w:szCs w:val="24"/>
        </w:rPr>
        <w:t xml:space="preserve">выявление и развитие способностей обучающихся, в том числе </w:t>
      </w:r>
      <w:r w:rsidR="00E21ECB" w:rsidRPr="00D33250">
        <w:rPr>
          <w:rFonts w:ascii="Times New Roman" w:hAnsi="Times New Roman"/>
          <w:color w:val="auto"/>
          <w:spacing w:val="-2"/>
          <w:sz w:val="24"/>
          <w:szCs w:val="24"/>
        </w:rPr>
        <w:t>лиц, проявивших выдающиеся способности</w:t>
      </w:r>
      <w:r w:rsidR="00D170ED" w:rsidRPr="00D33250">
        <w:rPr>
          <w:rFonts w:ascii="Times New Roman" w:hAnsi="Times New Roman"/>
          <w:color w:val="auto"/>
          <w:spacing w:val="-2"/>
          <w:sz w:val="24"/>
          <w:szCs w:val="24"/>
        </w:rPr>
        <w:t xml:space="preserve">, </w:t>
      </w:r>
      <w:r w:rsidRPr="00D33250">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D33250" w:rsidRDefault="00653A76" w:rsidP="00764456">
      <w:pPr>
        <w:pStyle w:val="ab"/>
        <w:numPr>
          <w:ilvl w:val="0"/>
          <w:numId w:val="2"/>
        </w:numPr>
        <w:tabs>
          <w:tab w:val="left" w:pos="0"/>
          <w:tab w:val="left" w:pos="142"/>
          <w:tab w:val="left" w:pos="851"/>
        </w:tabs>
        <w:spacing w:line="240" w:lineRule="auto"/>
        <w:jc w:val="left"/>
        <w:rPr>
          <w:rFonts w:ascii="Times New Roman" w:hAnsi="Times New Roman"/>
          <w:color w:val="auto"/>
          <w:sz w:val="24"/>
          <w:szCs w:val="24"/>
        </w:rPr>
      </w:pPr>
      <w:r w:rsidRPr="00D33250">
        <w:rPr>
          <w:rFonts w:ascii="Times New Roman" w:hAnsi="Times New Roman"/>
          <w:color w:val="auto"/>
          <w:sz w:val="24"/>
          <w:szCs w:val="24"/>
        </w:rPr>
        <w:t xml:space="preserve">организация интеллектуальных и творческих соревнований, </w:t>
      </w:r>
      <w:proofErr w:type="spellStart"/>
      <w:r w:rsidRPr="00D33250">
        <w:rPr>
          <w:rFonts w:ascii="Times New Roman" w:hAnsi="Times New Roman"/>
          <w:color w:val="auto"/>
          <w:sz w:val="24"/>
          <w:szCs w:val="24"/>
        </w:rPr>
        <w:t>научно­технического</w:t>
      </w:r>
      <w:proofErr w:type="spellEnd"/>
      <w:r w:rsidRPr="00D33250">
        <w:rPr>
          <w:rFonts w:ascii="Times New Roman" w:hAnsi="Times New Roman"/>
          <w:color w:val="auto"/>
          <w:sz w:val="24"/>
          <w:szCs w:val="24"/>
        </w:rPr>
        <w:t xml:space="preserve"> творчества и </w:t>
      </w:r>
      <w:proofErr w:type="spellStart"/>
      <w:r w:rsidRPr="00D33250">
        <w:rPr>
          <w:rFonts w:ascii="Times New Roman" w:hAnsi="Times New Roman"/>
          <w:color w:val="auto"/>
          <w:sz w:val="24"/>
          <w:szCs w:val="24"/>
        </w:rPr>
        <w:t>проектно­исследовательской</w:t>
      </w:r>
      <w:proofErr w:type="spellEnd"/>
      <w:r w:rsidRPr="00D33250">
        <w:rPr>
          <w:rFonts w:ascii="Times New Roman" w:hAnsi="Times New Roman"/>
          <w:color w:val="auto"/>
          <w:sz w:val="24"/>
          <w:szCs w:val="24"/>
        </w:rPr>
        <w:t xml:space="preserve"> деятельности;</w:t>
      </w:r>
    </w:p>
    <w:p w:rsidR="00653A76" w:rsidRPr="00D33250" w:rsidRDefault="00653A76" w:rsidP="00764456">
      <w:pPr>
        <w:pStyle w:val="ab"/>
        <w:numPr>
          <w:ilvl w:val="0"/>
          <w:numId w:val="2"/>
        </w:numPr>
        <w:tabs>
          <w:tab w:val="left" w:pos="0"/>
          <w:tab w:val="left" w:pos="142"/>
          <w:tab w:val="left" w:pos="851"/>
        </w:tabs>
        <w:spacing w:line="240" w:lineRule="auto"/>
        <w:jc w:val="left"/>
        <w:rPr>
          <w:rFonts w:ascii="Times New Roman" w:hAnsi="Times New Roman"/>
          <w:color w:val="auto"/>
          <w:sz w:val="24"/>
          <w:szCs w:val="24"/>
        </w:rPr>
      </w:pPr>
      <w:r w:rsidRPr="00D33250">
        <w:rPr>
          <w:rFonts w:ascii="Times New Roman" w:hAnsi="Times New Roman"/>
          <w:color w:val="auto"/>
          <w:spacing w:val="-2"/>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D33250">
        <w:rPr>
          <w:rFonts w:ascii="Times New Roman" w:hAnsi="Times New Roman"/>
          <w:color w:val="auto"/>
          <w:spacing w:val="-2"/>
          <w:sz w:val="24"/>
          <w:szCs w:val="24"/>
        </w:rPr>
        <w:t>внутришкольной</w:t>
      </w:r>
      <w:proofErr w:type="spellEnd"/>
      <w:r w:rsidRPr="00D33250">
        <w:rPr>
          <w:rFonts w:ascii="Times New Roman" w:hAnsi="Times New Roman"/>
          <w:color w:val="auto"/>
          <w:spacing w:val="-2"/>
          <w:sz w:val="24"/>
          <w:szCs w:val="24"/>
        </w:rPr>
        <w:t xml:space="preserve"> социальной среды;</w:t>
      </w:r>
    </w:p>
    <w:p w:rsidR="00653A76" w:rsidRPr="00D33250" w:rsidRDefault="00653A76" w:rsidP="00764456">
      <w:pPr>
        <w:pStyle w:val="ab"/>
        <w:numPr>
          <w:ilvl w:val="0"/>
          <w:numId w:val="2"/>
        </w:numPr>
        <w:tabs>
          <w:tab w:val="left" w:pos="0"/>
          <w:tab w:val="left" w:pos="142"/>
          <w:tab w:val="left" w:pos="851"/>
        </w:tabs>
        <w:spacing w:line="240" w:lineRule="auto"/>
        <w:jc w:val="left"/>
        <w:rPr>
          <w:rFonts w:ascii="Times New Roman" w:hAnsi="Times New Roman"/>
          <w:color w:val="auto"/>
          <w:sz w:val="24"/>
          <w:szCs w:val="24"/>
        </w:rPr>
      </w:pPr>
      <w:r w:rsidRPr="00D33250">
        <w:rPr>
          <w:rFonts w:ascii="Times New Roman" w:hAnsi="Times New Roman"/>
          <w:color w:val="auto"/>
          <w:sz w:val="24"/>
          <w:szCs w:val="24"/>
        </w:rPr>
        <w:lastRenderedPageBreak/>
        <w:t xml:space="preserve">использование в </w:t>
      </w:r>
      <w:r w:rsidR="007E3D6D" w:rsidRPr="00D33250">
        <w:rPr>
          <w:rFonts w:ascii="Times New Roman" w:hAnsi="Times New Roman"/>
          <w:color w:val="auto"/>
          <w:sz w:val="24"/>
          <w:szCs w:val="24"/>
        </w:rPr>
        <w:t xml:space="preserve">образовательной деятельности </w:t>
      </w:r>
      <w:r w:rsidRPr="00D33250">
        <w:rPr>
          <w:rFonts w:ascii="Times New Roman" w:hAnsi="Times New Roman"/>
          <w:color w:val="auto"/>
          <w:sz w:val="24"/>
          <w:szCs w:val="24"/>
        </w:rPr>
        <w:t xml:space="preserve">современных образовательных технологий </w:t>
      </w:r>
      <w:proofErr w:type="spellStart"/>
      <w:r w:rsidRPr="00D33250">
        <w:rPr>
          <w:rFonts w:ascii="Times New Roman" w:hAnsi="Times New Roman"/>
          <w:color w:val="auto"/>
          <w:sz w:val="24"/>
          <w:szCs w:val="24"/>
        </w:rPr>
        <w:t>деятельностного</w:t>
      </w:r>
      <w:proofErr w:type="spellEnd"/>
      <w:r w:rsidRPr="00D33250">
        <w:rPr>
          <w:rFonts w:ascii="Times New Roman" w:hAnsi="Times New Roman"/>
          <w:color w:val="auto"/>
          <w:sz w:val="24"/>
          <w:szCs w:val="24"/>
        </w:rPr>
        <w:t xml:space="preserve"> типа;</w:t>
      </w:r>
    </w:p>
    <w:p w:rsidR="00653A76" w:rsidRPr="00D33250" w:rsidRDefault="00653A76" w:rsidP="00764456">
      <w:pPr>
        <w:pStyle w:val="ab"/>
        <w:numPr>
          <w:ilvl w:val="0"/>
          <w:numId w:val="2"/>
        </w:numPr>
        <w:tabs>
          <w:tab w:val="left" w:pos="0"/>
          <w:tab w:val="left" w:pos="142"/>
          <w:tab w:val="left" w:pos="851"/>
        </w:tabs>
        <w:spacing w:line="240" w:lineRule="auto"/>
        <w:jc w:val="left"/>
        <w:rPr>
          <w:rFonts w:ascii="Times New Roman" w:hAnsi="Times New Roman"/>
          <w:color w:val="auto"/>
          <w:sz w:val="24"/>
          <w:szCs w:val="24"/>
        </w:rPr>
      </w:pPr>
      <w:r w:rsidRPr="00D33250">
        <w:rPr>
          <w:rFonts w:ascii="Times New Roman" w:hAnsi="Times New Roman"/>
          <w:color w:val="auto"/>
          <w:spacing w:val="2"/>
          <w:sz w:val="24"/>
          <w:szCs w:val="24"/>
        </w:rPr>
        <w:t xml:space="preserve">предоставление </w:t>
      </w:r>
      <w:proofErr w:type="gramStart"/>
      <w:r w:rsidRPr="00D33250">
        <w:rPr>
          <w:rFonts w:ascii="Times New Roman" w:hAnsi="Times New Roman"/>
          <w:color w:val="auto"/>
          <w:spacing w:val="2"/>
          <w:sz w:val="24"/>
          <w:szCs w:val="24"/>
        </w:rPr>
        <w:t>обучающимся</w:t>
      </w:r>
      <w:proofErr w:type="gramEnd"/>
      <w:r w:rsidRPr="00D33250">
        <w:rPr>
          <w:rFonts w:ascii="Times New Roman" w:hAnsi="Times New Roman"/>
          <w:color w:val="auto"/>
          <w:spacing w:val="2"/>
          <w:sz w:val="24"/>
          <w:szCs w:val="24"/>
        </w:rPr>
        <w:t xml:space="preserve"> возможности для эффек</w:t>
      </w:r>
      <w:r w:rsidRPr="00D33250">
        <w:rPr>
          <w:rFonts w:ascii="Times New Roman" w:hAnsi="Times New Roman"/>
          <w:color w:val="auto"/>
          <w:sz w:val="24"/>
          <w:szCs w:val="24"/>
        </w:rPr>
        <w:t>тивной самостоятельной работы;</w:t>
      </w:r>
    </w:p>
    <w:p w:rsidR="00653A76" w:rsidRPr="00D33250" w:rsidRDefault="00653A76" w:rsidP="00764456">
      <w:pPr>
        <w:pStyle w:val="ab"/>
        <w:numPr>
          <w:ilvl w:val="0"/>
          <w:numId w:val="2"/>
        </w:numPr>
        <w:tabs>
          <w:tab w:val="left" w:pos="0"/>
          <w:tab w:val="left" w:pos="142"/>
          <w:tab w:val="left" w:pos="851"/>
        </w:tabs>
        <w:spacing w:line="240" w:lineRule="auto"/>
        <w:jc w:val="left"/>
        <w:rPr>
          <w:rFonts w:ascii="Times New Roman" w:hAnsi="Times New Roman"/>
          <w:color w:val="auto"/>
          <w:sz w:val="24"/>
          <w:szCs w:val="24"/>
        </w:rPr>
      </w:pPr>
      <w:r w:rsidRPr="00D33250">
        <w:rPr>
          <w:rFonts w:ascii="Times New Roman" w:hAnsi="Times New Roman"/>
          <w:color w:val="auto"/>
          <w:spacing w:val="2"/>
          <w:sz w:val="24"/>
          <w:szCs w:val="24"/>
        </w:rPr>
        <w:t xml:space="preserve">включение </w:t>
      </w:r>
      <w:proofErr w:type="gramStart"/>
      <w:r w:rsidRPr="00D33250">
        <w:rPr>
          <w:rFonts w:ascii="Times New Roman" w:hAnsi="Times New Roman"/>
          <w:color w:val="auto"/>
          <w:spacing w:val="2"/>
          <w:sz w:val="24"/>
          <w:szCs w:val="24"/>
        </w:rPr>
        <w:t>обучающихся</w:t>
      </w:r>
      <w:proofErr w:type="gramEnd"/>
      <w:r w:rsidRPr="00D33250">
        <w:rPr>
          <w:rFonts w:ascii="Times New Roman" w:hAnsi="Times New Roman"/>
          <w:color w:val="auto"/>
          <w:spacing w:val="2"/>
          <w:sz w:val="24"/>
          <w:szCs w:val="24"/>
        </w:rPr>
        <w:t xml:space="preserve"> в процессы познания и преобразования внешкольной социальной среды (насел</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 xml:space="preserve">нного </w:t>
      </w:r>
      <w:r w:rsidRPr="00D33250">
        <w:rPr>
          <w:rFonts w:ascii="Times New Roman" w:hAnsi="Times New Roman"/>
          <w:color w:val="auto"/>
          <w:sz w:val="24"/>
          <w:szCs w:val="24"/>
        </w:rPr>
        <w:t>пункта, района, города).</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b/>
          <w:bCs/>
          <w:color w:val="auto"/>
          <w:sz w:val="24"/>
          <w:szCs w:val="24"/>
        </w:rPr>
        <w:t xml:space="preserve">В основе реализации основной образовательной программы лежит </w:t>
      </w:r>
      <w:proofErr w:type="spellStart"/>
      <w:r w:rsidRPr="00D33250">
        <w:rPr>
          <w:rFonts w:ascii="Times New Roman" w:hAnsi="Times New Roman"/>
          <w:b/>
          <w:bCs/>
          <w:color w:val="auto"/>
          <w:sz w:val="24"/>
          <w:szCs w:val="24"/>
        </w:rPr>
        <w:t>системно­деятельностный</w:t>
      </w:r>
      <w:proofErr w:type="spellEnd"/>
      <w:r w:rsidRPr="00D33250">
        <w:rPr>
          <w:rFonts w:ascii="Times New Roman" w:hAnsi="Times New Roman"/>
          <w:b/>
          <w:bCs/>
          <w:color w:val="auto"/>
          <w:sz w:val="24"/>
          <w:szCs w:val="24"/>
        </w:rPr>
        <w:t xml:space="preserve"> подход</w:t>
      </w:r>
      <w:r w:rsidRPr="00D33250">
        <w:rPr>
          <w:rFonts w:ascii="Times New Roman" w:hAnsi="Times New Roman"/>
          <w:color w:val="auto"/>
          <w:sz w:val="24"/>
          <w:szCs w:val="24"/>
        </w:rPr>
        <w:t>, который предполагает:</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D33250">
        <w:rPr>
          <w:rFonts w:ascii="Times New Roman" w:hAnsi="Times New Roman"/>
          <w:color w:val="auto"/>
          <w:spacing w:val="2"/>
          <w:sz w:val="24"/>
          <w:szCs w:val="24"/>
        </w:rPr>
        <w:t xml:space="preserve">экономики, задачам построения российского гражданского </w:t>
      </w:r>
      <w:r w:rsidRPr="00D33250">
        <w:rPr>
          <w:rFonts w:ascii="Times New Roman" w:hAnsi="Times New Roman"/>
          <w:color w:val="auto"/>
          <w:sz w:val="24"/>
          <w:szCs w:val="24"/>
        </w:rPr>
        <w:t xml:space="preserve">общества на основе принципов толерантности, диалога культур и уважения его многонационального, </w:t>
      </w:r>
      <w:proofErr w:type="spellStart"/>
      <w:r w:rsidRPr="00D33250">
        <w:rPr>
          <w:rFonts w:ascii="Times New Roman" w:hAnsi="Times New Roman"/>
          <w:color w:val="auto"/>
          <w:sz w:val="24"/>
          <w:szCs w:val="24"/>
        </w:rPr>
        <w:t>полилингвального</w:t>
      </w:r>
      <w:proofErr w:type="spellEnd"/>
      <w:r w:rsidRPr="00D33250">
        <w:rPr>
          <w:rFonts w:ascii="Times New Roman" w:hAnsi="Times New Roman"/>
          <w:color w:val="auto"/>
          <w:sz w:val="24"/>
          <w:szCs w:val="24"/>
        </w:rPr>
        <w:t xml:space="preserve">, поликультурного и </w:t>
      </w:r>
      <w:proofErr w:type="spellStart"/>
      <w:r w:rsidRPr="00D33250">
        <w:rPr>
          <w:rFonts w:ascii="Times New Roman" w:hAnsi="Times New Roman"/>
          <w:color w:val="auto"/>
          <w:sz w:val="24"/>
          <w:szCs w:val="24"/>
        </w:rPr>
        <w:t>поликонфессионального</w:t>
      </w:r>
      <w:proofErr w:type="spellEnd"/>
      <w:r w:rsidRPr="00D33250">
        <w:rPr>
          <w:rFonts w:ascii="Times New Roman" w:hAnsi="Times New Roman"/>
          <w:color w:val="auto"/>
          <w:sz w:val="24"/>
          <w:szCs w:val="24"/>
        </w:rPr>
        <w:t xml:space="preserve"> состава;</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D33250">
        <w:rPr>
          <w:rFonts w:ascii="Times New Roman" w:hAnsi="Times New Roman"/>
          <w:color w:val="auto"/>
          <w:sz w:val="24"/>
          <w:szCs w:val="24"/>
        </w:rPr>
        <w:t>бразования, определяющих пути и способы достижения </w:t>
      </w:r>
      <w:r w:rsidRPr="00D33250">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xml:space="preserve">ориентацию на достижение цели и основного результата </w:t>
      </w:r>
      <w:r w:rsidRPr="00D33250">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D33250">
        <w:rPr>
          <w:rFonts w:ascii="Times New Roman" w:hAnsi="Times New Roman"/>
          <w:color w:val="auto"/>
          <w:spacing w:val="1"/>
          <w:sz w:val="24"/>
          <w:szCs w:val="24"/>
        </w:rPr>
        <w:t>универсальных учебных действий, познания </w:t>
      </w:r>
      <w:r w:rsidRPr="00D33250">
        <w:rPr>
          <w:rFonts w:ascii="Times New Roman" w:hAnsi="Times New Roman"/>
          <w:color w:val="auto"/>
          <w:spacing w:val="1"/>
          <w:sz w:val="24"/>
          <w:szCs w:val="24"/>
        </w:rPr>
        <w:t xml:space="preserve">и </w:t>
      </w:r>
      <w:r w:rsidRPr="00D33250">
        <w:rPr>
          <w:rFonts w:ascii="Times New Roman" w:hAnsi="Times New Roman"/>
          <w:color w:val="auto"/>
          <w:sz w:val="24"/>
          <w:szCs w:val="24"/>
        </w:rPr>
        <w:t>освоения мира;</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признание решающей роли содержания образования, спо</w:t>
      </w:r>
      <w:r w:rsidRPr="00D33250">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уч</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т индивидуальных возрастных, психологических и фи</w:t>
      </w:r>
      <w:r w:rsidRPr="00D33250">
        <w:rPr>
          <w:rFonts w:ascii="Times New Roman" w:hAnsi="Times New Roman"/>
          <w:color w:val="auto"/>
          <w:sz w:val="24"/>
          <w:szCs w:val="24"/>
        </w:rPr>
        <w:t xml:space="preserve">зиологических особенностей обучающихся, роли и значения видов деятельности и форм общения при определении </w:t>
      </w:r>
      <w:proofErr w:type="spellStart"/>
      <w:r w:rsidRPr="00D33250">
        <w:rPr>
          <w:rFonts w:ascii="Times New Roman" w:hAnsi="Times New Roman"/>
          <w:color w:val="auto"/>
          <w:sz w:val="24"/>
          <w:szCs w:val="24"/>
        </w:rPr>
        <w:t>образовательно­воспитательных</w:t>
      </w:r>
      <w:proofErr w:type="spellEnd"/>
      <w:r w:rsidRPr="00D33250">
        <w:rPr>
          <w:rFonts w:ascii="Times New Roman" w:hAnsi="Times New Roman"/>
          <w:color w:val="auto"/>
          <w:sz w:val="24"/>
          <w:szCs w:val="24"/>
        </w:rPr>
        <w:t xml:space="preserve"> целей и путей их достижения;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обеспечение преемственности дошкольного, начального </w:t>
      </w:r>
      <w:r w:rsidRPr="00D33250">
        <w:rPr>
          <w:rFonts w:ascii="Times New Roman" w:hAnsi="Times New Roman"/>
          <w:color w:val="auto"/>
          <w:sz w:val="24"/>
          <w:szCs w:val="24"/>
        </w:rPr>
        <w:t>общего, основного общего, среднего общего и профессионального образования;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pacing w:val="-2"/>
          <w:sz w:val="24"/>
          <w:szCs w:val="24"/>
        </w:rPr>
      </w:pPr>
      <w:r w:rsidRPr="00D33250">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00A66D4A" w:rsidRPr="00D33250">
        <w:rPr>
          <w:rFonts w:ascii="Times New Roman" w:hAnsi="Times New Roman"/>
          <w:color w:val="auto"/>
          <w:spacing w:val="2"/>
          <w:sz w:val="24"/>
          <w:szCs w:val="24"/>
        </w:rPr>
        <w:t xml:space="preserve"> </w:t>
      </w:r>
      <w:r w:rsidRPr="00D33250">
        <w:rPr>
          <w:rFonts w:ascii="Times New Roman" w:hAnsi="Times New Roman"/>
          <w:color w:val="auto"/>
          <w:spacing w:val="-2"/>
          <w:sz w:val="24"/>
          <w:szCs w:val="24"/>
        </w:rPr>
        <w:t xml:space="preserve">(в том числе </w:t>
      </w:r>
      <w:r w:rsidR="00E21ECB" w:rsidRPr="00D33250">
        <w:rPr>
          <w:rFonts w:ascii="Times New Roman" w:hAnsi="Times New Roman"/>
          <w:color w:val="auto"/>
          <w:spacing w:val="-2"/>
          <w:sz w:val="24"/>
          <w:szCs w:val="24"/>
        </w:rPr>
        <w:t>лиц, проявивших выдающиеся способности, и детей с ОВЗ</w:t>
      </w:r>
      <w:r w:rsidRPr="00D33250">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764C10" w:rsidRPr="00D33250" w:rsidRDefault="00764C10" w:rsidP="00764456">
      <w:pPr>
        <w:pStyle w:val="aff"/>
        <w:tabs>
          <w:tab w:val="left" w:pos="851"/>
        </w:tabs>
        <w:spacing w:after="0"/>
        <w:jc w:val="center"/>
        <w:rPr>
          <w:b/>
          <w:bCs/>
        </w:rPr>
      </w:pPr>
      <w:r w:rsidRPr="00D33250">
        <w:rPr>
          <w:b/>
          <w:bCs/>
        </w:rPr>
        <w:t>Особенности дея</w:t>
      </w:r>
      <w:r w:rsidR="00764456">
        <w:rPr>
          <w:b/>
          <w:bCs/>
        </w:rPr>
        <w:t>тельности МОУ Архангельская СОШ</w:t>
      </w:r>
    </w:p>
    <w:p w:rsidR="00764C10" w:rsidRPr="00D33250" w:rsidRDefault="00764C10" w:rsidP="00764456">
      <w:pPr>
        <w:pStyle w:val="aff"/>
        <w:tabs>
          <w:tab w:val="left" w:pos="851"/>
        </w:tabs>
        <w:spacing w:after="0"/>
        <w:jc w:val="center"/>
      </w:pPr>
    </w:p>
    <w:p w:rsidR="00764C10" w:rsidRPr="00D33250" w:rsidRDefault="00764C10" w:rsidP="00764456">
      <w:pPr>
        <w:tabs>
          <w:tab w:val="left" w:pos="851"/>
        </w:tabs>
        <w:ind w:left="720" w:hanging="363"/>
      </w:pPr>
      <w:r w:rsidRPr="00D33250">
        <w:t>Полное название: Муниципальное общеобразовательное учреждение Архангельская средняя общеобразовательная средняя школа в соответствии с Уставом;</w:t>
      </w:r>
    </w:p>
    <w:p w:rsidR="00764C10" w:rsidRPr="00D33250" w:rsidRDefault="00764C10" w:rsidP="00764456">
      <w:pPr>
        <w:tabs>
          <w:tab w:val="left" w:pos="851"/>
        </w:tabs>
      </w:pPr>
      <w:r w:rsidRPr="00D33250">
        <w:t>Тип - казенное общеобразовательное учреждение</w:t>
      </w:r>
    </w:p>
    <w:p w:rsidR="00764C10" w:rsidRPr="00D33250" w:rsidRDefault="00764C10" w:rsidP="00764456">
      <w:pPr>
        <w:tabs>
          <w:tab w:val="left" w:pos="851"/>
        </w:tabs>
      </w:pPr>
      <w:r w:rsidRPr="00D33250">
        <w:t>Вид - средняя полная общеобразовательная школа, организационно-правовой статус - муниципальное общеобразовательное учреждение;</w:t>
      </w:r>
    </w:p>
    <w:p w:rsidR="00764C10" w:rsidRPr="00D33250" w:rsidRDefault="00764C10" w:rsidP="00764456">
      <w:pPr>
        <w:tabs>
          <w:tab w:val="left" w:pos="851"/>
        </w:tabs>
      </w:pPr>
      <w:r w:rsidRPr="00D33250">
        <w:t>Учредитель - управление образования администрации Сосновского муниципального района;</w:t>
      </w:r>
    </w:p>
    <w:p w:rsidR="00764C10" w:rsidRPr="00D33250" w:rsidRDefault="00764C10" w:rsidP="00764456">
      <w:pPr>
        <w:tabs>
          <w:tab w:val="left" w:pos="851"/>
        </w:tabs>
        <w:rPr>
          <w:color w:val="FF0000"/>
          <w:shd w:val="clear" w:color="auto" w:fill="FFFF00"/>
        </w:rPr>
      </w:pPr>
      <w:r w:rsidRPr="00D33250">
        <w:t>Подчинённость - Министерству Образования и Науки Российской Федерации</w:t>
      </w:r>
    </w:p>
    <w:p w:rsidR="00764C10" w:rsidRPr="00D33250" w:rsidRDefault="00764C10" w:rsidP="00764456">
      <w:pPr>
        <w:tabs>
          <w:tab w:val="left" w:pos="851"/>
        </w:tabs>
        <w:ind w:left="720" w:hanging="363"/>
        <w:rPr>
          <w:b/>
        </w:rPr>
      </w:pPr>
      <w:r w:rsidRPr="00D33250">
        <w:rPr>
          <w:b/>
          <w:color w:val="000000"/>
        </w:rPr>
        <w:t>Общая характеристика школы.</w:t>
      </w:r>
    </w:p>
    <w:p w:rsidR="00764456" w:rsidRPr="00764456" w:rsidRDefault="00764456" w:rsidP="00764456">
      <w:pPr>
        <w:pStyle w:val="aff"/>
        <w:tabs>
          <w:tab w:val="left" w:pos="851"/>
        </w:tabs>
        <w:spacing w:before="0" w:beforeAutospacing="0" w:after="0"/>
        <w:rPr>
          <w:color w:val="000000"/>
        </w:rPr>
      </w:pPr>
      <w:r w:rsidRPr="00764456">
        <w:rPr>
          <w:color w:val="000000"/>
        </w:rPr>
        <w:t>Год ввода в эксплуатацию – 1985г.</w:t>
      </w:r>
    </w:p>
    <w:p w:rsidR="00764456" w:rsidRPr="00764456" w:rsidRDefault="00764456" w:rsidP="00764456">
      <w:pPr>
        <w:pStyle w:val="aff"/>
        <w:tabs>
          <w:tab w:val="left" w:pos="851"/>
        </w:tabs>
        <w:spacing w:before="0" w:beforeAutospacing="0" w:after="0"/>
        <w:rPr>
          <w:color w:val="000000"/>
        </w:rPr>
      </w:pPr>
      <w:r w:rsidRPr="00764456">
        <w:rPr>
          <w:color w:val="000000"/>
        </w:rPr>
        <w:t xml:space="preserve">Адрес школы: 456536, Челябинская область, Сосновский район, с. </w:t>
      </w:r>
      <w:proofErr w:type="gramStart"/>
      <w:r w:rsidRPr="00764456">
        <w:rPr>
          <w:color w:val="000000"/>
        </w:rPr>
        <w:t>Архангельское</w:t>
      </w:r>
      <w:proofErr w:type="gramEnd"/>
      <w:r w:rsidRPr="00764456">
        <w:rPr>
          <w:color w:val="000000"/>
        </w:rPr>
        <w:t>, ул. Набережная, 1А</w:t>
      </w:r>
    </w:p>
    <w:p w:rsidR="00764456" w:rsidRPr="00764456" w:rsidRDefault="00764456" w:rsidP="00764456">
      <w:pPr>
        <w:pStyle w:val="aff"/>
        <w:tabs>
          <w:tab w:val="left" w:pos="851"/>
        </w:tabs>
        <w:spacing w:before="0" w:beforeAutospacing="0" w:after="0"/>
        <w:rPr>
          <w:color w:val="000000"/>
        </w:rPr>
      </w:pPr>
      <w:r w:rsidRPr="00764456">
        <w:rPr>
          <w:color w:val="000000"/>
        </w:rPr>
        <w:t>Лицензия на право ведения образовательной деятельности: серия 74 ЛО</w:t>
      </w:r>
      <w:proofErr w:type="gramStart"/>
      <w:r w:rsidRPr="00764456">
        <w:rPr>
          <w:color w:val="000000"/>
        </w:rPr>
        <w:t>2</w:t>
      </w:r>
      <w:proofErr w:type="gramEnd"/>
      <w:r w:rsidRPr="00764456">
        <w:rPr>
          <w:color w:val="000000"/>
        </w:rPr>
        <w:t xml:space="preserve"> № 0000597, № 11468 от 03.06.2015, бессрочно.</w:t>
      </w:r>
    </w:p>
    <w:p w:rsidR="00764456" w:rsidRDefault="00764456" w:rsidP="00764456">
      <w:pPr>
        <w:pStyle w:val="aff"/>
        <w:tabs>
          <w:tab w:val="left" w:pos="851"/>
        </w:tabs>
        <w:spacing w:before="0" w:beforeAutospacing="0" w:after="0"/>
        <w:rPr>
          <w:color w:val="000000"/>
        </w:rPr>
      </w:pPr>
      <w:r w:rsidRPr="00764456">
        <w:rPr>
          <w:color w:val="000000"/>
        </w:rPr>
        <w:t>Государственная аккредитация: № 2274 от 03.03.2016г. до  21.12.2024г.</w:t>
      </w:r>
    </w:p>
    <w:p w:rsidR="00764C10" w:rsidRPr="00D33250" w:rsidRDefault="00764C10" w:rsidP="00764456">
      <w:pPr>
        <w:pStyle w:val="aff"/>
        <w:tabs>
          <w:tab w:val="left" w:pos="851"/>
        </w:tabs>
        <w:spacing w:after="0"/>
      </w:pPr>
      <w:r w:rsidRPr="00D33250">
        <w:lastRenderedPageBreak/>
        <w:t xml:space="preserve">В МОУ Архангельская СОШ обучаются дети, достигшие школьного возраста (6,5 лет с согласия родителей по их личному заявлению и не имеющие показаний к обучению в общеобразовательном учреждении). </w:t>
      </w:r>
    </w:p>
    <w:p w:rsidR="00764C10" w:rsidRPr="00D33250" w:rsidRDefault="00764C10" w:rsidP="00764456">
      <w:pPr>
        <w:pStyle w:val="aff"/>
        <w:numPr>
          <w:ilvl w:val="0"/>
          <w:numId w:val="3"/>
        </w:numPr>
        <w:tabs>
          <w:tab w:val="clear" w:pos="720"/>
          <w:tab w:val="left" w:pos="851"/>
        </w:tabs>
        <w:spacing w:after="0"/>
        <w:ind w:left="567" w:firstLine="0"/>
      </w:pPr>
      <w:r w:rsidRPr="00D33250">
        <w:t>Характеристика контингента учащихся: на уровне начального общего образования-1-4 классы, основного общего образования- 5-9 классы, среднего общего образования- 10-11 классы; итого 11 классов-комплектов, количество обучающихся в классах от 8 до 18 человек.</w:t>
      </w:r>
    </w:p>
    <w:p w:rsidR="00764C10" w:rsidRPr="00D33250" w:rsidRDefault="00764C10" w:rsidP="00764456">
      <w:pPr>
        <w:pStyle w:val="aff"/>
        <w:numPr>
          <w:ilvl w:val="0"/>
          <w:numId w:val="3"/>
        </w:numPr>
        <w:tabs>
          <w:tab w:val="clear" w:pos="720"/>
          <w:tab w:val="num" w:pos="426"/>
          <w:tab w:val="left" w:pos="851"/>
        </w:tabs>
        <w:spacing w:before="0" w:beforeAutospacing="0" w:after="0"/>
        <w:ind w:left="567" w:firstLine="76"/>
        <w:jc w:val="both"/>
      </w:pPr>
      <w:r w:rsidRPr="00D33250">
        <w:t xml:space="preserve">Система образования МОУ Архангельская СОШ ориентирована на  особенности участников образовательных отношений. Современные </w:t>
      </w:r>
    </w:p>
    <w:p w:rsidR="00764C10" w:rsidRPr="00D33250" w:rsidRDefault="00764C10" w:rsidP="00764456">
      <w:pPr>
        <w:pStyle w:val="aff"/>
        <w:tabs>
          <w:tab w:val="left" w:pos="851"/>
        </w:tabs>
        <w:spacing w:before="0" w:beforeAutospacing="0" w:after="0"/>
        <w:ind w:left="426"/>
        <w:jc w:val="both"/>
      </w:pPr>
      <w:r w:rsidRPr="00D33250">
        <w:t xml:space="preserve"> дети значительно отличаются от тех, для которых создавалась ныне </w:t>
      </w:r>
    </w:p>
    <w:p w:rsidR="00764C10" w:rsidRPr="00D33250" w:rsidRDefault="00764C10" w:rsidP="00764456">
      <w:pPr>
        <w:pStyle w:val="aff"/>
        <w:tabs>
          <w:tab w:val="left" w:pos="851"/>
        </w:tabs>
        <w:spacing w:before="0" w:beforeAutospacing="0" w:after="0"/>
        <w:ind w:left="426"/>
        <w:jc w:val="both"/>
      </w:pPr>
      <w:r w:rsidRPr="00D33250">
        <w:t xml:space="preserve">  действующая система образования. В первую очередь изменилась </w:t>
      </w:r>
    </w:p>
    <w:p w:rsidR="00764C10" w:rsidRPr="00D33250" w:rsidRDefault="00764C10" w:rsidP="00764456">
      <w:pPr>
        <w:pStyle w:val="aff"/>
        <w:tabs>
          <w:tab w:val="left" w:pos="851"/>
        </w:tabs>
        <w:spacing w:before="0" w:beforeAutospacing="0" w:after="0"/>
        <w:ind w:left="426"/>
        <w:jc w:val="both"/>
      </w:pPr>
      <w:r w:rsidRPr="00D33250">
        <w:t xml:space="preserve">  социальная ситуация развития детей нынешнего века.</w:t>
      </w:r>
    </w:p>
    <w:p w:rsidR="00764C10" w:rsidRPr="00D33250" w:rsidRDefault="00764C10" w:rsidP="00764456">
      <w:pPr>
        <w:numPr>
          <w:ilvl w:val="1"/>
          <w:numId w:val="4"/>
        </w:numPr>
        <w:tabs>
          <w:tab w:val="left" w:pos="851"/>
        </w:tabs>
        <w:spacing w:before="120"/>
        <w:ind w:left="540" w:firstLine="0"/>
        <w:jc w:val="both"/>
        <w:rPr>
          <w:b/>
        </w:rPr>
      </w:pPr>
      <w:r w:rsidRPr="00D33250">
        <w:t xml:space="preserve">Резко возросла информированность детей. Сегодня средства массовой информации оказываются существенным фактором формирования у детей картины мира. Расширение кругозора, рост эрудиции, получение новых знаний о природе и обществе — несомненное преимущество современных детей. Однако увеличение объема информации, воспринимаемой детьми, порой оборачивается негативной стороной, потому что она бессистемна, чрезмерна, агрессивна и представляет прямую угрозу психологической безопасности ребенка, его личностному развитию. </w:t>
      </w:r>
      <w:r w:rsidRPr="00D33250">
        <w:rPr>
          <w:b/>
        </w:rPr>
        <w:t xml:space="preserve">Негативные последствия информационного шока должны нейтрализоваться позитивным развивающим потенциалом информационной среды. </w:t>
      </w:r>
    </w:p>
    <w:p w:rsidR="00764C10" w:rsidRPr="00D33250" w:rsidRDefault="00764C10" w:rsidP="00764456">
      <w:pPr>
        <w:numPr>
          <w:ilvl w:val="2"/>
          <w:numId w:val="4"/>
        </w:numPr>
        <w:tabs>
          <w:tab w:val="num" w:pos="540"/>
          <w:tab w:val="left" w:pos="851"/>
        </w:tabs>
        <w:spacing w:before="120"/>
        <w:ind w:left="540" w:firstLine="0"/>
        <w:jc w:val="both"/>
      </w:pPr>
      <w:r w:rsidRPr="00D33250">
        <w:t>Современные дети относительно мало читают, особенно классическую художественную литературу. Телевидение, фильмы, видео вытесняют чтение как познавательную и художественно эстетическую деятельность. Непосредственным следствием низкой культуры чтения становятся трудности обучения в школе, связанные:</w:t>
      </w:r>
    </w:p>
    <w:p w:rsidR="00764C10" w:rsidRPr="00D33250" w:rsidRDefault="00764C10" w:rsidP="00764456">
      <w:pPr>
        <w:tabs>
          <w:tab w:val="left" w:pos="851"/>
        </w:tabs>
        <w:ind w:left="540"/>
        <w:jc w:val="both"/>
      </w:pPr>
      <w:r w:rsidRPr="00D33250">
        <w:t>- с невозможностью смыслового анализа текстов различных жанров;</w:t>
      </w:r>
    </w:p>
    <w:p w:rsidR="00764C10" w:rsidRPr="00D33250" w:rsidRDefault="00764C10" w:rsidP="00764456">
      <w:pPr>
        <w:tabs>
          <w:tab w:val="left" w:pos="851"/>
        </w:tabs>
        <w:ind w:left="540"/>
        <w:jc w:val="both"/>
      </w:pPr>
      <w:r w:rsidRPr="00D33250">
        <w:t xml:space="preserve">- </w:t>
      </w:r>
      <w:proofErr w:type="spellStart"/>
      <w:r w:rsidRPr="00D33250">
        <w:t>несформированность</w:t>
      </w:r>
      <w:proofErr w:type="spellEnd"/>
      <w:r w:rsidRPr="00D33250">
        <w:t xml:space="preserve"> внутреннего плана действий; </w:t>
      </w:r>
    </w:p>
    <w:p w:rsidR="00764C10" w:rsidRPr="00D33250" w:rsidRDefault="00764C10" w:rsidP="00764456">
      <w:pPr>
        <w:tabs>
          <w:tab w:val="left" w:pos="851"/>
        </w:tabs>
        <w:ind w:left="540"/>
        <w:jc w:val="both"/>
      </w:pPr>
      <w:r w:rsidRPr="00D33250">
        <w:t>- трудности развития логического мышления и воображения.</w:t>
      </w:r>
    </w:p>
    <w:p w:rsidR="00764C10" w:rsidRPr="00D33250" w:rsidRDefault="00764C10" w:rsidP="00764456">
      <w:pPr>
        <w:tabs>
          <w:tab w:val="left" w:pos="851"/>
        </w:tabs>
        <w:ind w:left="540"/>
        <w:jc w:val="both"/>
        <w:rPr>
          <w:b/>
        </w:rPr>
      </w:pPr>
      <w:r w:rsidRPr="00D33250">
        <w:t xml:space="preserve">Возникает угроза прерывания канала передачи духовного нравственного опыта от поколения к поколению. Поэтому   современная школа и МОУ Архангельская СОШ, в том числе,   выдвигает </w:t>
      </w:r>
      <w:r w:rsidRPr="00D33250">
        <w:rPr>
          <w:b/>
        </w:rPr>
        <w:t>требование научить ребенка не только читать целенаправленно, осмысленно, творчески, но и  воспитать на примере этих произведений личность в духе высоконравственной культуры.</w:t>
      </w:r>
    </w:p>
    <w:p w:rsidR="00764C10" w:rsidRPr="00D33250" w:rsidRDefault="00764C10" w:rsidP="00764456">
      <w:pPr>
        <w:numPr>
          <w:ilvl w:val="2"/>
          <w:numId w:val="4"/>
        </w:numPr>
        <w:tabs>
          <w:tab w:val="num" w:pos="540"/>
          <w:tab w:val="left" w:pos="851"/>
        </w:tabs>
        <w:spacing w:before="120"/>
        <w:ind w:left="540" w:firstLine="0"/>
        <w:jc w:val="both"/>
        <w:rPr>
          <w:b/>
        </w:rPr>
      </w:pPr>
      <w:r w:rsidRPr="00D33250">
        <w:t xml:space="preserve">Начальная школа не учитывает, что  для школьника этого возраста весьма актуальными остаются дошкольные виды деятельности. Слишком быстрое их замещение занятиями учебного типа не может в полной мере создать благоприятные условия для адаптации ребенка к школе. Значит,   основные дошкольные виды деятельности ребенка такие,  как </w:t>
      </w:r>
      <w:r w:rsidRPr="00D33250">
        <w:rPr>
          <w:b/>
        </w:rPr>
        <w:t>сюжетно - ролевые игры и художественно - эстетические занятия,  влияющие на формирование психологических механизмов, обеспечивающих готовность к школьному обучению, должны  занимать в жизни  младшего школьника ведущее место в учебной и внеурочной занятости.</w:t>
      </w:r>
    </w:p>
    <w:p w:rsidR="00764C10" w:rsidRPr="00D33250" w:rsidRDefault="00764C10" w:rsidP="00764456">
      <w:pPr>
        <w:numPr>
          <w:ilvl w:val="2"/>
          <w:numId w:val="4"/>
        </w:numPr>
        <w:tabs>
          <w:tab w:val="num" w:pos="540"/>
          <w:tab w:val="left" w:pos="851"/>
        </w:tabs>
        <w:spacing w:before="120"/>
        <w:ind w:left="540" w:firstLine="0"/>
        <w:jc w:val="both"/>
        <w:rPr>
          <w:b/>
        </w:rPr>
      </w:pPr>
      <w:r w:rsidRPr="00D33250">
        <w:t xml:space="preserve">Для жизнедеятельности современных детей характерна ограниченность общения со сверстниками. Игры, совместная деятельность и сотрудничество с взрослыми и сверстниками должны быть доступными для младших школьников. Это обстоятельство значительно облегчает усвоение детьми системы моральных норм и взаимоотношений, способствует  формированию коммуникативной компетентности, эмоциональной отзывчивости, толерантности. В образовательной программе МОУ Архангельская СОШ </w:t>
      </w:r>
      <w:r w:rsidRPr="00D33250">
        <w:lastRenderedPageBreak/>
        <w:t xml:space="preserve">этим вопросам будут посвящены </w:t>
      </w:r>
      <w:r w:rsidRPr="00D33250">
        <w:rPr>
          <w:b/>
        </w:rPr>
        <w:t xml:space="preserve">направления внеурочной занятости: общекультурное, духовно-нравственное,  социальное, </w:t>
      </w:r>
      <w:proofErr w:type="spellStart"/>
      <w:r w:rsidRPr="00D33250">
        <w:rPr>
          <w:b/>
        </w:rPr>
        <w:t>общеинтеллектуальное</w:t>
      </w:r>
      <w:proofErr w:type="spellEnd"/>
      <w:r w:rsidRPr="00D33250">
        <w:rPr>
          <w:b/>
        </w:rPr>
        <w:t>, спортивно - оздоровительное.</w:t>
      </w:r>
    </w:p>
    <w:p w:rsidR="00764C10" w:rsidRPr="00D33250" w:rsidRDefault="00764C10" w:rsidP="00764456">
      <w:pPr>
        <w:numPr>
          <w:ilvl w:val="2"/>
          <w:numId w:val="4"/>
        </w:numPr>
        <w:tabs>
          <w:tab w:val="num" w:pos="540"/>
          <w:tab w:val="left" w:pos="851"/>
        </w:tabs>
        <w:spacing w:before="120"/>
        <w:ind w:left="540" w:firstLine="0"/>
        <w:jc w:val="both"/>
        <w:rPr>
          <w:b/>
        </w:rPr>
      </w:pPr>
      <w:r w:rsidRPr="00D33250">
        <w:t xml:space="preserve">Сельской школе свойственно  явление поляризации детей по уровню  интеллектуального развития, </w:t>
      </w:r>
      <w:proofErr w:type="spellStart"/>
      <w:r w:rsidRPr="00D33250">
        <w:t>сформированности</w:t>
      </w:r>
      <w:proofErr w:type="spellEnd"/>
      <w:r w:rsidRPr="00D33250">
        <w:t xml:space="preserve"> познавательных интересов и инициативы. Повышенная уязвимость детей требует компенсации трудностей развития и обучения за счет</w:t>
      </w:r>
      <w:r w:rsidRPr="00D33250">
        <w:rPr>
          <w:color w:val="FF0000"/>
        </w:rPr>
        <w:t xml:space="preserve"> </w:t>
      </w:r>
      <w:r w:rsidRPr="00D33250">
        <w:t xml:space="preserve">воспитания личности  на примере произведений мировой художественной культуры   в духе высоко - нравственной культуры, </w:t>
      </w:r>
      <w:r w:rsidRPr="00D33250">
        <w:rPr>
          <w:b/>
        </w:rPr>
        <w:t>передачи духовного нравственного опыта от поколения к поколению.</w:t>
      </w:r>
    </w:p>
    <w:p w:rsidR="00764C10" w:rsidRPr="00D33250" w:rsidRDefault="00764C10" w:rsidP="00764456">
      <w:pPr>
        <w:numPr>
          <w:ilvl w:val="2"/>
          <w:numId w:val="4"/>
        </w:numPr>
        <w:tabs>
          <w:tab w:val="num" w:pos="540"/>
          <w:tab w:val="left" w:pos="851"/>
        </w:tabs>
        <w:spacing w:before="120"/>
        <w:ind w:left="540" w:firstLine="0"/>
        <w:jc w:val="both"/>
      </w:pPr>
      <w:r w:rsidRPr="00D33250">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D33250">
        <w:t>сформированности</w:t>
      </w:r>
      <w:proofErr w:type="spellEnd"/>
      <w:r w:rsidRPr="00D33250">
        <w:t xml:space="preserve"> универсальных учебных действий, обеспечивающих умение учиться. В образовательной программе начального общего образования МОУ Архангельская СОШ предполагается  решение  главной задачи — </w:t>
      </w:r>
      <w:r w:rsidRPr="00D33250">
        <w:rPr>
          <w:b/>
        </w:rPr>
        <w:t>закладывать основу формирования учебной деятельности ребенка</w:t>
      </w:r>
      <w:r w:rsidRPr="00D33250">
        <w:t xml:space="preserve"> —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764C10" w:rsidRPr="00D33250" w:rsidRDefault="00764C10" w:rsidP="00764456">
      <w:pPr>
        <w:pStyle w:val="aff"/>
        <w:numPr>
          <w:ilvl w:val="0"/>
          <w:numId w:val="3"/>
        </w:numPr>
        <w:tabs>
          <w:tab w:val="left" w:pos="851"/>
        </w:tabs>
        <w:spacing w:after="0"/>
      </w:pPr>
      <w:r w:rsidRPr="00D33250">
        <w:t>Режим работы МОУ Архангельская СОШ: школа работает в 1 смену- с 8.30.  Продолжительность учебных занятий: для первого класса – 30-40 минут, для остальных – 40 минут. Для организации питания три большие перемены по 20минут после 2,3,4 уроков.</w:t>
      </w:r>
    </w:p>
    <w:p w:rsidR="00764C10" w:rsidRPr="00D33250" w:rsidRDefault="00764C10" w:rsidP="00764456">
      <w:pPr>
        <w:pStyle w:val="aff"/>
        <w:numPr>
          <w:ilvl w:val="0"/>
          <w:numId w:val="3"/>
        </w:numPr>
        <w:tabs>
          <w:tab w:val="left" w:pos="851"/>
        </w:tabs>
        <w:spacing w:after="0"/>
      </w:pPr>
      <w:r w:rsidRPr="00D33250">
        <w:rPr>
          <w:color w:val="000000"/>
        </w:rPr>
        <w:t>Школа имеет центральное отопление, канализацию, столовую, спортзал, оборудованные кабинеты.</w:t>
      </w:r>
    </w:p>
    <w:p w:rsidR="00764C10" w:rsidRPr="00D33250" w:rsidRDefault="00764456" w:rsidP="00764456">
      <w:pPr>
        <w:tabs>
          <w:tab w:val="left" w:pos="851"/>
        </w:tabs>
        <w:jc w:val="center"/>
        <w:rPr>
          <w:b/>
        </w:rPr>
      </w:pPr>
      <w:r>
        <w:rPr>
          <w:b/>
          <w:color w:val="000000"/>
        </w:rPr>
        <w:t>Численность учащихся</w:t>
      </w:r>
    </w:p>
    <w:p w:rsidR="00764C10" w:rsidRPr="00D33250" w:rsidRDefault="00764C10" w:rsidP="00764456">
      <w:pPr>
        <w:tabs>
          <w:tab w:val="left" w:pos="851"/>
        </w:tabs>
        <w:ind w:left="930"/>
      </w:pPr>
    </w:p>
    <w:tbl>
      <w:tblPr>
        <w:tblW w:w="964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727"/>
        <w:gridCol w:w="3918"/>
      </w:tblGrid>
      <w:tr w:rsidR="00764C10" w:rsidRPr="00D33250" w:rsidTr="008F6153">
        <w:trPr>
          <w:tblCellSpacing w:w="0" w:type="dxa"/>
          <w:jc w:val="center"/>
        </w:trPr>
        <w:tc>
          <w:tcPr>
            <w:tcW w:w="5727" w:type="dxa"/>
            <w:tcBorders>
              <w:top w:val="outset" w:sz="6" w:space="0" w:color="000000"/>
              <w:left w:val="outset" w:sz="6" w:space="0" w:color="000000"/>
              <w:bottom w:val="outset" w:sz="6" w:space="0" w:color="000000"/>
              <w:right w:val="outset" w:sz="6" w:space="0" w:color="000000"/>
            </w:tcBorders>
            <w:hideMark/>
          </w:tcPr>
          <w:p w:rsidR="00764C10" w:rsidRPr="00D33250" w:rsidRDefault="00764C10" w:rsidP="00764456">
            <w:pPr>
              <w:pStyle w:val="afff"/>
              <w:tabs>
                <w:tab w:val="left" w:pos="851"/>
              </w:tabs>
              <w:rPr>
                <w:rFonts w:ascii="Times New Roman" w:hAnsi="Times New Roman" w:cs="Times New Roman"/>
                <w:sz w:val="24"/>
                <w:szCs w:val="24"/>
                <w:lang w:eastAsia="ru-RU"/>
              </w:rPr>
            </w:pPr>
            <w:r w:rsidRPr="00D33250">
              <w:rPr>
                <w:rFonts w:ascii="Times New Roman" w:hAnsi="Times New Roman" w:cs="Times New Roman"/>
                <w:sz w:val="24"/>
                <w:szCs w:val="24"/>
                <w:lang w:eastAsia="ru-RU"/>
              </w:rPr>
              <w:t>2013/2014</w:t>
            </w:r>
          </w:p>
        </w:tc>
        <w:tc>
          <w:tcPr>
            <w:tcW w:w="3918" w:type="dxa"/>
            <w:tcBorders>
              <w:top w:val="outset" w:sz="6" w:space="0" w:color="000000"/>
              <w:left w:val="outset" w:sz="6" w:space="0" w:color="000000"/>
              <w:bottom w:val="outset" w:sz="6" w:space="0" w:color="000000"/>
              <w:right w:val="outset" w:sz="6" w:space="0" w:color="000000"/>
            </w:tcBorders>
            <w:hideMark/>
          </w:tcPr>
          <w:p w:rsidR="00764C10" w:rsidRPr="00D33250" w:rsidRDefault="00764C10" w:rsidP="00764456">
            <w:pPr>
              <w:pStyle w:val="afff"/>
              <w:tabs>
                <w:tab w:val="left" w:pos="851"/>
              </w:tabs>
              <w:rPr>
                <w:rFonts w:ascii="Times New Roman" w:hAnsi="Times New Roman" w:cs="Times New Roman"/>
                <w:sz w:val="24"/>
                <w:szCs w:val="24"/>
                <w:lang w:eastAsia="ru-RU"/>
              </w:rPr>
            </w:pPr>
            <w:r w:rsidRPr="00D33250">
              <w:rPr>
                <w:rFonts w:ascii="Times New Roman" w:hAnsi="Times New Roman" w:cs="Times New Roman"/>
                <w:sz w:val="24"/>
                <w:szCs w:val="24"/>
                <w:lang w:eastAsia="ru-RU"/>
              </w:rPr>
              <w:t>119 учащихся</w:t>
            </w:r>
          </w:p>
        </w:tc>
      </w:tr>
      <w:tr w:rsidR="00764C10" w:rsidRPr="00D33250" w:rsidTr="008F6153">
        <w:trPr>
          <w:tblCellSpacing w:w="0" w:type="dxa"/>
          <w:jc w:val="center"/>
        </w:trPr>
        <w:tc>
          <w:tcPr>
            <w:tcW w:w="5727" w:type="dxa"/>
            <w:tcBorders>
              <w:top w:val="outset" w:sz="6" w:space="0" w:color="000000"/>
              <w:left w:val="outset" w:sz="6" w:space="0" w:color="000000"/>
              <w:bottom w:val="outset" w:sz="6" w:space="0" w:color="000000"/>
              <w:right w:val="outset" w:sz="6" w:space="0" w:color="000000"/>
            </w:tcBorders>
            <w:hideMark/>
          </w:tcPr>
          <w:p w:rsidR="00764C10" w:rsidRPr="00D33250" w:rsidRDefault="00764C10" w:rsidP="00764456">
            <w:pPr>
              <w:pStyle w:val="afff"/>
              <w:tabs>
                <w:tab w:val="left" w:pos="851"/>
              </w:tabs>
              <w:rPr>
                <w:rFonts w:ascii="Times New Roman" w:hAnsi="Times New Roman" w:cs="Times New Roman"/>
                <w:sz w:val="24"/>
                <w:szCs w:val="24"/>
                <w:lang w:eastAsia="ru-RU"/>
              </w:rPr>
            </w:pPr>
            <w:r w:rsidRPr="00D33250">
              <w:rPr>
                <w:rFonts w:ascii="Times New Roman" w:hAnsi="Times New Roman" w:cs="Times New Roman"/>
                <w:sz w:val="24"/>
                <w:szCs w:val="24"/>
                <w:lang w:eastAsia="ru-RU"/>
              </w:rPr>
              <w:t>2014/2015</w:t>
            </w:r>
          </w:p>
        </w:tc>
        <w:tc>
          <w:tcPr>
            <w:tcW w:w="3918" w:type="dxa"/>
            <w:tcBorders>
              <w:top w:val="outset" w:sz="6" w:space="0" w:color="000000"/>
              <w:left w:val="outset" w:sz="6" w:space="0" w:color="000000"/>
              <w:bottom w:val="outset" w:sz="6" w:space="0" w:color="000000"/>
              <w:right w:val="outset" w:sz="6" w:space="0" w:color="000000"/>
            </w:tcBorders>
            <w:hideMark/>
          </w:tcPr>
          <w:p w:rsidR="00764C10" w:rsidRPr="00D33250" w:rsidRDefault="00764C10" w:rsidP="00764456">
            <w:pPr>
              <w:pStyle w:val="afff"/>
              <w:tabs>
                <w:tab w:val="left" w:pos="851"/>
              </w:tabs>
              <w:rPr>
                <w:rFonts w:ascii="Times New Roman" w:hAnsi="Times New Roman" w:cs="Times New Roman"/>
                <w:sz w:val="24"/>
                <w:szCs w:val="24"/>
                <w:lang w:eastAsia="ru-RU"/>
              </w:rPr>
            </w:pPr>
            <w:r w:rsidRPr="00D33250">
              <w:rPr>
                <w:rFonts w:ascii="Times New Roman" w:hAnsi="Times New Roman" w:cs="Times New Roman"/>
                <w:sz w:val="24"/>
                <w:szCs w:val="24"/>
                <w:lang w:eastAsia="ru-RU"/>
              </w:rPr>
              <w:t>123 учащихся</w:t>
            </w:r>
          </w:p>
        </w:tc>
      </w:tr>
      <w:tr w:rsidR="00764C10" w:rsidRPr="00D33250" w:rsidTr="008F6153">
        <w:trPr>
          <w:trHeight w:val="391"/>
          <w:tblCellSpacing w:w="0" w:type="dxa"/>
          <w:jc w:val="center"/>
        </w:trPr>
        <w:tc>
          <w:tcPr>
            <w:tcW w:w="5727" w:type="dxa"/>
            <w:tcBorders>
              <w:top w:val="outset" w:sz="6" w:space="0" w:color="000000"/>
              <w:left w:val="outset" w:sz="6" w:space="0" w:color="000000"/>
              <w:bottom w:val="outset" w:sz="6" w:space="0" w:color="000000"/>
              <w:right w:val="outset" w:sz="6" w:space="0" w:color="000000"/>
            </w:tcBorders>
            <w:hideMark/>
          </w:tcPr>
          <w:p w:rsidR="00764C10" w:rsidRPr="00D33250" w:rsidRDefault="00764C10" w:rsidP="00764456">
            <w:pPr>
              <w:pStyle w:val="afff"/>
              <w:tabs>
                <w:tab w:val="left" w:pos="851"/>
              </w:tabs>
              <w:rPr>
                <w:rFonts w:ascii="Times New Roman" w:hAnsi="Times New Roman" w:cs="Times New Roman"/>
                <w:sz w:val="24"/>
                <w:szCs w:val="24"/>
                <w:lang w:eastAsia="ru-RU"/>
              </w:rPr>
            </w:pPr>
            <w:r w:rsidRPr="00D33250">
              <w:rPr>
                <w:rFonts w:ascii="Times New Roman" w:hAnsi="Times New Roman" w:cs="Times New Roman"/>
                <w:sz w:val="24"/>
                <w:szCs w:val="24"/>
                <w:lang w:eastAsia="ru-RU"/>
              </w:rPr>
              <w:t>2015/2016</w:t>
            </w:r>
          </w:p>
        </w:tc>
        <w:tc>
          <w:tcPr>
            <w:tcW w:w="3918" w:type="dxa"/>
            <w:tcBorders>
              <w:top w:val="outset" w:sz="6" w:space="0" w:color="000000"/>
              <w:left w:val="outset" w:sz="6" w:space="0" w:color="000000"/>
              <w:bottom w:val="outset" w:sz="6" w:space="0" w:color="000000"/>
              <w:right w:val="outset" w:sz="6" w:space="0" w:color="000000"/>
            </w:tcBorders>
            <w:hideMark/>
          </w:tcPr>
          <w:p w:rsidR="00764C10" w:rsidRPr="00D33250" w:rsidRDefault="00764C10" w:rsidP="00764456">
            <w:pPr>
              <w:pStyle w:val="afff"/>
              <w:tabs>
                <w:tab w:val="left" w:pos="851"/>
              </w:tabs>
              <w:rPr>
                <w:rFonts w:ascii="Times New Roman" w:hAnsi="Times New Roman" w:cs="Times New Roman"/>
                <w:sz w:val="24"/>
                <w:szCs w:val="24"/>
                <w:lang w:eastAsia="ru-RU"/>
              </w:rPr>
            </w:pPr>
            <w:r w:rsidRPr="00D33250">
              <w:rPr>
                <w:rFonts w:ascii="Times New Roman" w:hAnsi="Times New Roman" w:cs="Times New Roman"/>
                <w:sz w:val="24"/>
                <w:szCs w:val="24"/>
                <w:lang w:eastAsia="ru-RU"/>
              </w:rPr>
              <w:t>125 учащихся</w:t>
            </w:r>
          </w:p>
        </w:tc>
      </w:tr>
    </w:tbl>
    <w:p w:rsidR="00764C10" w:rsidRPr="00D33250" w:rsidRDefault="00764C10" w:rsidP="00764456">
      <w:pPr>
        <w:tabs>
          <w:tab w:val="left" w:pos="851"/>
        </w:tabs>
        <w:spacing w:before="100" w:beforeAutospacing="1"/>
        <w:jc w:val="center"/>
        <w:rPr>
          <w:b/>
        </w:rPr>
      </w:pPr>
      <w:r w:rsidRPr="00D33250">
        <w:rPr>
          <w:b/>
        </w:rPr>
        <w:t>Характеристика учителей</w:t>
      </w:r>
    </w:p>
    <w:p w:rsidR="00764C10" w:rsidRPr="00D33250" w:rsidRDefault="00764C10" w:rsidP="00764456">
      <w:pPr>
        <w:tabs>
          <w:tab w:val="left" w:pos="851"/>
        </w:tabs>
      </w:pPr>
      <w:r w:rsidRPr="00D33250">
        <w:t xml:space="preserve">В школе работает 13 педагогов. Среди них: 1 учитель награжден знаком «Почетный работник общего образования»: Новикова Галина Федоровна </w:t>
      </w:r>
    </w:p>
    <w:p w:rsidR="00764C10" w:rsidRPr="00D33250" w:rsidRDefault="00764C10" w:rsidP="00764456">
      <w:pPr>
        <w:tabs>
          <w:tab w:val="left" w:pos="851"/>
        </w:tabs>
      </w:pPr>
      <w:r w:rsidRPr="00D33250">
        <w:t>Средний возраст педагогов 43 года.</w:t>
      </w:r>
    </w:p>
    <w:p w:rsidR="00764C10" w:rsidRPr="00D33250" w:rsidRDefault="00764C10" w:rsidP="00764456">
      <w:pPr>
        <w:tabs>
          <w:tab w:val="left" w:pos="851"/>
        </w:tabs>
      </w:pPr>
      <w:r w:rsidRPr="00D33250">
        <w:t>5 учителей имеют стаж работы свыше 30 лет.</w:t>
      </w:r>
    </w:p>
    <w:p w:rsidR="00764C10" w:rsidRPr="00D33250" w:rsidRDefault="00764C10" w:rsidP="00764456">
      <w:pPr>
        <w:tabs>
          <w:tab w:val="left" w:pos="851"/>
        </w:tabs>
      </w:pPr>
      <w:r w:rsidRPr="00D33250">
        <w:t>4 учителя имеют стаж работы свыше 20 лет.</w:t>
      </w:r>
    </w:p>
    <w:p w:rsidR="00764C10" w:rsidRPr="00D33250" w:rsidRDefault="00764456" w:rsidP="00764456">
      <w:pPr>
        <w:tabs>
          <w:tab w:val="left" w:pos="851"/>
        </w:tabs>
      </w:pPr>
      <w:r>
        <w:t>6 учителей</w:t>
      </w:r>
      <w:r w:rsidR="00764C10" w:rsidRPr="00D33250">
        <w:t xml:space="preserve"> имеют стаж работы свыше 10 лет.</w:t>
      </w:r>
    </w:p>
    <w:p w:rsidR="00764C10" w:rsidRPr="00D33250" w:rsidRDefault="00764C10" w:rsidP="00764456">
      <w:pPr>
        <w:tabs>
          <w:tab w:val="left" w:pos="851"/>
        </w:tabs>
        <w:rPr>
          <w:color w:val="FF0000"/>
        </w:rPr>
      </w:pPr>
    </w:p>
    <w:p w:rsidR="00764C10" w:rsidRPr="00D33250" w:rsidRDefault="00764C10" w:rsidP="00764456">
      <w:pPr>
        <w:tabs>
          <w:tab w:val="left" w:pos="851"/>
        </w:tabs>
        <w:rPr>
          <w:b/>
        </w:rPr>
      </w:pPr>
      <w:r w:rsidRPr="00D33250">
        <w:rPr>
          <w:b/>
        </w:rPr>
        <w:t>Состояние материально-технической базы.</w:t>
      </w:r>
    </w:p>
    <w:p w:rsidR="00764C10" w:rsidRPr="00D33250" w:rsidRDefault="00764456" w:rsidP="00764456">
      <w:pPr>
        <w:numPr>
          <w:ilvl w:val="0"/>
          <w:numId w:val="5"/>
        </w:numPr>
        <w:tabs>
          <w:tab w:val="left" w:pos="851"/>
        </w:tabs>
        <w:spacing w:line="276" w:lineRule="auto"/>
      </w:pPr>
      <w:r>
        <w:t>Общая площадь 18</w:t>
      </w:r>
      <w:r w:rsidR="00764C10" w:rsidRPr="00D33250">
        <w:t>3</w:t>
      </w:r>
      <w:r>
        <w:t>3</w:t>
      </w:r>
      <w:r w:rsidR="00764C10" w:rsidRPr="00D33250">
        <w:t xml:space="preserve"> </w:t>
      </w:r>
      <w:proofErr w:type="spellStart"/>
      <w:r w:rsidR="00764C10" w:rsidRPr="00D33250">
        <w:t>кв.м</w:t>
      </w:r>
      <w:proofErr w:type="spellEnd"/>
      <w:r w:rsidR="00764C10" w:rsidRPr="00D33250">
        <w:t>.</w:t>
      </w:r>
    </w:p>
    <w:p w:rsidR="00764C10" w:rsidRPr="00D33250" w:rsidRDefault="00764C10" w:rsidP="00764456">
      <w:pPr>
        <w:numPr>
          <w:ilvl w:val="0"/>
          <w:numId w:val="5"/>
        </w:numPr>
        <w:tabs>
          <w:tab w:val="left" w:pos="851"/>
        </w:tabs>
        <w:spacing w:line="276" w:lineRule="auto"/>
      </w:pPr>
      <w:r w:rsidRPr="00D33250">
        <w:t xml:space="preserve">Полы бетонные, </w:t>
      </w:r>
      <w:proofErr w:type="spellStart"/>
      <w:r w:rsidR="00764456">
        <w:t>плика</w:t>
      </w:r>
      <w:proofErr w:type="spellEnd"/>
      <w:r w:rsidR="00764456">
        <w:t>.</w:t>
      </w:r>
    </w:p>
    <w:p w:rsidR="00764C10" w:rsidRPr="00D33250" w:rsidRDefault="00764C10" w:rsidP="00764456">
      <w:pPr>
        <w:numPr>
          <w:ilvl w:val="0"/>
          <w:numId w:val="5"/>
        </w:numPr>
        <w:tabs>
          <w:tab w:val="left" w:pos="851"/>
        </w:tabs>
        <w:spacing w:line="276" w:lineRule="auto"/>
      </w:pPr>
      <w:r w:rsidRPr="00D33250">
        <w:t>Отделочные работы: штукатурка, побелка, покраска.</w:t>
      </w:r>
    </w:p>
    <w:p w:rsidR="00764C10" w:rsidRPr="00D33250" w:rsidRDefault="00764C10" w:rsidP="00764456">
      <w:pPr>
        <w:numPr>
          <w:ilvl w:val="0"/>
          <w:numId w:val="5"/>
        </w:numPr>
        <w:tabs>
          <w:tab w:val="left" w:pos="851"/>
        </w:tabs>
        <w:spacing w:line="276" w:lineRule="auto"/>
      </w:pPr>
      <w:r w:rsidRPr="00D33250">
        <w:t>Набор помещений:</w:t>
      </w:r>
    </w:p>
    <w:p w:rsidR="00764C10" w:rsidRPr="00D33250" w:rsidRDefault="00764C10" w:rsidP="00764456">
      <w:pPr>
        <w:tabs>
          <w:tab w:val="left" w:pos="851"/>
        </w:tabs>
      </w:pPr>
      <w:r w:rsidRPr="00D33250">
        <w:t>В школе 11 учебных кабинетов</w:t>
      </w:r>
    </w:p>
    <w:p w:rsidR="001B4F46" w:rsidRDefault="001B4F46" w:rsidP="00764456">
      <w:pPr>
        <w:tabs>
          <w:tab w:val="left" w:pos="851"/>
        </w:tabs>
        <w:jc w:val="center"/>
      </w:pPr>
    </w:p>
    <w:p w:rsidR="00764C10" w:rsidRPr="00D33250" w:rsidRDefault="00764C10" w:rsidP="00764456">
      <w:pPr>
        <w:tabs>
          <w:tab w:val="left" w:pos="851"/>
        </w:tabs>
        <w:jc w:val="center"/>
      </w:pPr>
      <w:r w:rsidRPr="00D33250">
        <w:lastRenderedPageBreak/>
        <w:t>1 этаж.</w:t>
      </w:r>
    </w:p>
    <w:p w:rsidR="00764C10" w:rsidRPr="00D33250" w:rsidRDefault="00764456" w:rsidP="00764456">
      <w:pPr>
        <w:numPr>
          <w:ilvl w:val="0"/>
          <w:numId w:val="6"/>
        </w:numPr>
        <w:tabs>
          <w:tab w:val="left" w:pos="851"/>
        </w:tabs>
        <w:spacing w:line="276" w:lineRule="auto"/>
      </w:pPr>
      <w:r>
        <w:t>Кабинет уч-ся 1класса и обслуживающего труда</w:t>
      </w:r>
    </w:p>
    <w:p w:rsidR="00764C10" w:rsidRDefault="00764456" w:rsidP="00764456">
      <w:pPr>
        <w:numPr>
          <w:ilvl w:val="0"/>
          <w:numId w:val="6"/>
        </w:numPr>
        <w:tabs>
          <w:tab w:val="left" w:pos="851"/>
        </w:tabs>
        <w:spacing w:line="276" w:lineRule="auto"/>
      </w:pPr>
      <w:r>
        <w:t xml:space="preserve">Кабинет уч-ся 2 </w:t>
      </w:r>
      <w:r w:rsidR="00764C10" w:rsidRPr="00D33250">
        <w:t>класса</w:t>
      </w:r>
    </w:p>
    <w:p w:rsidR="00764456" w:rsidRPr="00D33250" w:rsidRDefault="00764456" w:rsidP="00764456">
      <w:pPr>
        <w:numPr>
          <w:ilvl w:val="0"/>
          <w:numId w:val="6"/>
        </w:numPr>
        <w:tabs>
          <w:tab w:val="left" w:pos="851"/>
        </w:tabs>
        <w:spacing w:line="276" w:lineRule="auto"/>
      </w:pPr>
      <w:r>
        <w:t>Кабинет уч-ся 3 класса.</w:t>
      </w:r>
    </w:p>
    <w:p w:rsidR="00764C10" w:rsidRPr="00D33250" w:rsidRDefault="00764456" w:rsidP="00764456">
      <w:pPr>
        <w:numPr>
          <w:ilvl w:val="0"/>
          <w:numId w:val="6"/>
        </w:numPr>
        <w:tabs>
          <w:tab w:val="left" w:pos="851"/>
        </w:tabs>
        <w:spacing w:line="276" w:lineRule="auto"/>
      </w:pPr>
      <w:r>
        <w:t>К</w:t>
      </w:r>
      <w:r w:rsidR="00153D7D">
        <w:t>абинет математики.</w:t>
      </w:r>
    </w:p>
    <w:p w:rsidR="00764C10" w:rsidRPr="00D33250" w:rsidRDefault="00153D7D" w:rsidP="00764456">
      <w:pPr>
        <w:numPr>
          <w:ilvl w:val="0"/>
          <w:numId w:val="6"/>
        </w:numPr>
        <w:tabs>
          <w:tab w:val="left" w:pos="851"/>
        </w:tabs>
        <w:spacing w:line="276" w:lineRule="auto"/>
      </w:pPr>
      <w:r>
        <w:t>Спортивный зал.</w:t>
      </w:r>
    </w:p>
    <w:p w:rsidR="00764C10" w:rsidRPr="00D33250" w:rsidRDefault="00153D7D" w:rsidP="00764456">
      <w:pPr>
        <w:numPr>
          <w:ilvl w:val="0"/>
          <w:numId w:val="6"/>
        </w:numPr>
        <w:tabs>
          <w:tab w:val="left" w:pos="851"/>
        </w:tabs>
        <w:spacing w:line="276" w:lineRule="auto"/>
      </w:pPr>
      <w:r>
        <w:t>К</w:t>
      </w:r>
      <w:r w:rsidR="00764C10" w:rsidRPr="00D33250">
        <w:t>абинет истор</w:t>
      </w:r>
      <w:r>
        <w:t>ии и обществознания.</w:t>
      </w:r>
    </w:p>
    <w:p w:rsidR="00764C10" w:rsidRPr="00D33250" w:rsidRDefault="00764C10" w:rsidP="00764456">
      <w:pPr>
        <w:tabs>
          <w:tab w:val="left" w:pos="851"/>
        </w:tabs>
        <w:jc w:val="center"/>
      </w:pPr>
      <w:r w:rsidRPr="00D33250">
        <w:t>2этаж.</w:t>
      </w:r>
    </w:p>
    <w:p w:rsidR="00153D7D" w:rsidRDefault="00153D7D" w:rsidP="00764456">
      <w:pPr>
        <w:numPr>
          <w:ilvl w:val="0"/>
          <w:numId w:val="7"/>
        </w:numPr>
        <w:tabs>
          <w:tab w:val="left" w:pos="851"/>
        </w:tabs>
        <w:spacing w:line="276" w:lineRule="auto"/>
      </w:pPr>
      <w:r>
        <w:t xml:space="preserve">Пищеблок на 40 </w:t>
      </w:r>
      <w:proofErr w:type="gramStart"/>
      <w:r>
        <w:t>посадочных</w:t>
      </w:r>
      <w:proofErr w:type="gramEnd"/>
      <w:r>
        <w:t xml:space="preserve"> мест</w:t>
      </w:r>
      <w:r w:rsidR="00764C10" w:rsidRPr="00D33250">
        <w:t>а</w:t>
      </w:r>
    </w:p>
    <w:p w:rsidR="00764C10" w:rsidRPr="00D33250" w:rsidRDefault="00153D7D" w:rsidP="00764456">
      <w:pPr>
        <w:numPr>
          <w:ilvl w:val="0"/>
          <w:numId w:val="7"/>
        </w:numPr>
        <w:tabs>
          <w:tab w:val="left" w:pos="851"/>
        </w:tabs>
        <w:spacing w:line="276" w:lineRule="auto"/>
      </w:pPr>
      <w:r>
        <w:t>Ка</w:t>
      </w:r>
      <w:r w:rsidR="00764C10" w:rsidRPr="00D33250">
        <w:t>бинет русского языка и литературы.</w:t>
      </w:r>
    </w:p>
    <w:p w:rsidR="00764C10" w:rsidRPr="00D33250" w:rsidRDefault="00764C10" w:rsidP="00764456">
      <w:pPr>
        <w:numPr>
          <w:ilvl w:val="0"/>
          <w:numId w:val="7"/>
        </w:numPr>
        <w:tabs>
          <w:tab w:val="left" w:pos="851"/>
        </w:tabs>
        <w:spacing w:line="276" w:lineRule="auto"/>
      </w:pPr>
      <w:r w:rsidRPr="00D33250">
        <w:t>Кабинет иностранного языка.</w:t>
      </w:r>
    </w:p>
    <w:p w:rsidR="00764C10" w:rsidRPr="00D33250" w:rsidRDefault="00764C10" w:rsidP="00764456">
      <w:pPr>
        <w:numPr>
          <w:ilvl w:val="0"/>
          <w:numId w:val="7"/>
        </w:numPr>
        <w:tabs>
          <w:tab w:val="left" w:pos="851"/>
        </w:tabs>
        <w:spacing w:line="276" w:lineRule="auto"/>
      </w:pPr>
      <w:r w:rsidRPr="00D33250">
        <w:t>Кабинет физики, русского языка и литературы.</w:t>
      </w:r>
    </w:p>
    <w:p w:rsidR="00764C10" w:rsidRPr="00D33250" w:rsidRDefault="00153D7D" w:rsidP="00764456">
      <w:pPr>
        <w:numPr>
          <w:ilvl w:val="0"/>
          <w:numId w:val="7"/>
        </w:numPr>
        <w:tabs>
          <w:tab w:val="left" w:pos="851"/>
        </w:tabs>
        <w:spacing w:line="276" w:lineRule="auto"/>
      </w:pPr>
      <w:r>
        <w:t>Кабинет географии и ОБЖ.</w:t>
      </w:r>
    </w:p>
    <w:p w:rsidR="00764C10" w:rsidRPr="00D33250" w:rsidRDefault="00764C10" w:rsidP="00764456">
      <w:pPr>
        <w:numPr>
          <w:ilvl w:val="0"/>
          <w:numId w:val="7"/>
        </w:numPr>
        <w:tabs>
          <w:tab w:val="left" w:pos="851"/>
        </w:tabs>
        <w:spacing w:line="276" w:lineRule="auto"/>
      </w:pPr>
      <w:r w:rsidRPr="00D33250">
        <w:t>Кабинет биологии.</w:t>
      </w:r>
    </w:p>
    <w:p w:rsidR="00764C10" w:rsidRDefault="00764C10" w:rsidP="00764456">
      <w:pPr>
        <w:numPr>
          <w:ilvl w:val="0"/>
          <w:numId w:val="7"/>
        </w:numPr>
        <w:tabs>
          <w:tab w:val="left" w:pos="851"/>
        </w:tabs>
        <w:spacing w:line="276" w:lineRule="auto"/>
      </w:pPr>
      <w:r w:rsidRPr="00D33250">
        <w:t>Кабинет информатики, химии, математики.</w:t>
      </w:r>
    </w:p>
    <w:p w:rsidR="00153D7D" w:rsidRDefault="00153D7D" w:rsidP="00764456">
      <w:pPr>
        <w:numPr>
          <w:ilvl w:val="0"/>
          <w:numId w:val="7"/>
        </w:numPr>
        <w:tabs>
          <w:tab w:val="left" w:pos="851"/>
        </w:tabs>
        <w:spacing w:line="276" w:lineRule="auto"/>
      </w:pPr>
      <w:r>
        <w:t>Кабинет завуча.</w:t>
      </w:r>
    </w:p>
    <w:p w:rsidR="00764C10" w:rsidRPr="00153D7D" w:rsidRDefault="00153D7D" w:rsidP="00764456">
      <w:pPr>
        <w:numPr>
          <w:ilvl w:val="0"/>
          <w:numId w:val="7"/>
        </w:numPr>
        <w:tabs>
          <w:tab w:val="left" w:pos="851"/>
        </w:tabs>
        <w:spacing w:line="276" w:lineRule="auto"/>
      </w:pPr>
      <w:r>
        <w:t>Лаборантская.</w:t>
      </w:r>
    </w:p>
    <w:p w:rsidR="00764C10" w:rsidRPr="00D33250" w:rsidRDefault="00764C10" w:rsidP="00764456">
      <w:pPr>
        <w:pStyle w:val="ab"/>
        <w:tabs>
          <w:tab w:val="left" w:pos="0"/>
          <w:tab w:val="left" w:pos="142"/>
          <w:tab w:val="left" w:pos="851"/>
        </w:tabs>
        <w:spacing w:line="240" w:lineRule="auto"/>
        <w:ind w:firstLine="0"/>
        <w:jc w:val="left"/>
        <w:rPr>
          <w:rFonts w:ascii="Times New Roman" w:hAnsi="Times New Roman"/>
          <w:color w:val="auto"/>
          <w:spacing w:val="-2"/>
          <w:sz w:val="24"/>
          <w:szCs w:val="24"/>
        </w:rPr>
      </w:pPr>
    </w:p>
    <w:p w:rsidR="00764C10" w:rsidRPr="00D33250" w:rsidRDefault="00764C10" w:rsidP="00764456">
      <w:pPr>
        <w:pStyle w:val="ab"/>
        <w:tabs>
          <w:tab w:val="left" w:pos="0"/>
          <w:tab w:val="left" w:pos="142"/>
          <w:tab w:val="left" w:pos="851"/>
        </w:tabs>
        <w:spacing w:line="240" w:lineRule="auto"/>
        <w:ind w:left="360" w:firstLine="0"/>
        <w:jc w:val="left"/>
        <w:rPr>
          <w:rFonts w:ascii="Times New Roman" w:hAnsi="Times New Roman"/>
          <w:color w:val="auto"/>
          <w:spacing w:val="-2"/>
          <w:sz w:val="24"/>
          <w:szCs w:val="24"/>
        </w:rPr>
      </w:pPr>
    </w:p>
    <w:p w:rsidR="00764C10" w:rsidRPr="00D33250" w:rsidRDefault="00764C10" w:rsidP="00764456">
      <w:pPr>
        <w:pStyle w:val="ab"/>
        <w:tabs>
          <w:tab w:val="left" w:pos="0"/>
          <w:tab w:val="left" w:pos="142"/>
          <w:tab w:val="left" w:pos="851"/>
        </w:tabs>
        <w:spacing w:line="240" w:lineRule="auto"/>
        <w:ind w:left="360" w:firstLine="0"/>
        <w:jc w:val="left"/>
        <w:rPr>
          <w:rFonts w:ascii="Times New Roman" w:hAnsi="Times New Roman"/>
          <w:color w:val="auto"/>
          <w:spacing w:val="-2"/>
          <w:sz w:val="24"/>
          <w:szCs w:val="24"/>
        </w:rPr>
      </w:pPr>
    </w:p>
    <w:p w:rsidR="00653A76" w:rsidRPr="00D33250" w:rsidRDefault="00F76103" w:rsidP="00764456">
      <w:pPr>
        <w:pStyle w:val="afd"/>
        <w:tabs>
          <w:tab w:val="left" w:pos="0"/>
          <w:tab w:val="left" w:pos="426"/>
          <w:tab w:val="left" w:pos="851"/>
        </w:tabs>
        <w:spacing w:line="240" w:lineRule="auto"/>
        <w:ind w:left="1080"/>
        <w:rPr>
          <w:sz w:val="24"/>
        </w:rPr>
      </w:pPr>
      <w:bookmarkStart w:id="12" w:name="_Toc288394058"/>
      <w:bookmarkStart w:id="13" w:name="_Toc288410525"/>
      <w:bookmarkStart w:id="14" w:name="_Toc288410654"/>
      <w:bookmarkStart w:id="15" w:name="_Toc424564299"/>
      <w:r w:rsidRPr="00D33250">
        <w:rPr>
          <w:sz w:val="24"/>
        </w:rPr>
        <w:t>1.2.</w:t>
      </w:r>
      <w:r w:rsidR="00880217" w:rsidRPr="00D33250">
        <w:rPr>
          <w:sz w:val="24"/>
        </w:rPr>
        <w:t>Планируемые результаты освоения </w:t>
      </w:r>
      <w:proofErr w:type="gramStart"/>
      <w:r w:rsidR="00880217" w:rsidRPr="00D33250">
        <w:rPr>
          <w:sz w:val="24"/>
        </w:rPr>
        <w:t>обучающимися</w:t>
      </w:r>
      <w:proofErr w:type="gramEnd"/>
      <w:r w:rsidR="00880217" w:rsidRPr="00D33250">
        <w:rPr>
          <w:sz w:val="24"/>
        </w:rPr>
        <w:t xml:space="preserve"> основной  </w:t>
      </w:r>
      <w:r w:rsidR="003E66F1" w:rsidRPr="00D33250">
        <w:rPr>
          <w:sz w:val="24"/>
        </w:rPr>
        <w:t>образовательной</w:t>
      </w:r>
      <w:r w:rsidR="00653A76" w:rsidRPr="00D33250">
        <w:rPr>
          <w:sz w:val="24"/>
        </w:rPr>
        <w:t xml:space="preserve"> программы</w:t>
      </w:r>
      <w:bookmarkEnd w:id="12"/>
      <w:bookmarkEnd w:id="13"/>
      <w:bookmarkEnd w:id="14"/>
      <w:bookmarkEnd w:id="15"/>
    </w:p>
    <w:p w:rsidR="00E52870" w:rsidRPr="00D33250" w:rsidRDefault="00653A76" w:rsidP="00764456">
      <w:pPr>
        <w:pStyle w:val="a3"/>
        <w:tabs>
          <w:tab w:val="left" w:pos="0"/>
          <w:tab w:val="left" w:pos="426"/>
          <w:tab w:val="left" w:pos="851"/>
        </w:tabs>
        <w:spacing w:line="240" w:lineRule="auto"/>
        <w:ind w:left="426" w:firstLine="0"/>
        <w:jc w:val="left"/>
        <w:rPr>
          <w:rStyle w:val="Zag11"/>
          <w:rFonts w:ascii="Times New Roman" w:eastAsia="@Arial Unicode MS" w:hAnsi="Times New Roman"/>
          <w:sz w:val="24"/>
          <w:szCs w:val="24"/>
        </w:rPr>
      </w:pPr>
      <w:r w:rsidRPr="00D33250">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w:t>
      </w:r>
      <w:r w:rsidR="00F76103" w:rsidRPr="00D33250">
        <w:rPr>
          <w:rFonts w:ascii="Times New Roman" w:hAnsi="Times New Roman"/>
          <w:color w:val="auto"/>
          <w:spacing w:val="-2"/>
          <w:sz w:val="24"/>
          <w:szCs w:val="24"/>
        </w:rPr>
        <w:t xml:space="preserve">МОУ Архангельская СОШ </w:t>
      </w:r>
      <w:r w:rsidRPr="00D33250">
        <w:rPr>
          <w:rFonts w:ascii="Times New Roman" w:hAnsi="Times New Roman"/>
          <w:color w:val="auto"/>
          <w:spacing w:val="-2"/>
          <w:sz w:val="24"/>
          <w:szCs w:val="24"/>
        </w:rPr>
        <w:t xml:space="preserve"> являются одним из важнейших механизмов реализации требований </w:t>
      </w:r>
      <w:r w:rsidR="00C11324" w:rsidRPr="00D33250">
        <w:rPr>
          <w:rFonts w:ascii="Times New Roman" w:hAnsi="Times New Roman"/>
          <w:color w:val="auto"/>
          <w:spacing w:val="-2"/>
          <w:sz w:val="24"/>
          <w:szCs w:val="24"/>
        </w:rPr>
        <w:t>ФГОС НОО</w:t>
      </w:r>
      <w:r w:rsidRPr="00D33250">
        <w:rPr>
          <w:rFonts w:ascii="Times New Roman" w:hAnsi="Times New Roman"/>
          <w:color w:val="auto"/>
          <w:spacing w:val="-2"/>
          <w:sz w:val="24"/>
          <w:szCs w:val="24"/>
        </w:rPr>
        <w:t xml:space="preserve"> к результатам обучающихся, освоивших основную образовательную программу. </w:t>
      </w:r>
      <w:r w:rsidR="00E52870" w:rsidRPr="00D33250">
        <w:rPr>
          <w:rStyle w:val="Zag11"/>
          <w:rFonts w:ascii="Times New Roman" w:eastAsia="@Arial Unicode MS" w:hAnsi="Times New Roman"/>
          <w:sz w:val="24"/>
          <w:szCs w:val="24"/>
        </w:rPr>
        <w:t xml:space="preserve"> </w:t>
      </w:r>
    </w:p>
    <w:p w:rsidR="00F76103" w:rsidRPr="00D33250" w:rsidRDefault="00F76103" w:rsidP="00764456">
      <w:pPr>
        <w:tabs>
          <w:tab w:val="left" w:pos="426"/>
          <w:tab w:val="left" w:pos="851"/>
        </w:tabs>
        <w:ind w:left="426" w:firstLine="708"/>
        <w:jc w:val="both"/>
      </w:pPr>
      <w:r w:rsidRPr="00D33250">
        <w:t>В тексте ФГОС начального общего образования отражены основные положения планируемых результатов начального общего образования.</w:t>
      </w:r>
    </w:p>
    <w:p w:rsidR="00F76103" w:rsidRPr="00D33250" w:rsidRDefault="00F76103" w:rsidP="00764456">
      <w:pPr>
        <w:tabs>
          <w:tab w:val="left" w:pos="426"/>
          <w:tab w:val="left" w:pos="851"/>
        </w:tabs>
        <w:ind w:left="426" w:firstLine="709"/>
        <w:rPr>
          <w:rStyle w:val="Zag11"/>
          <w:color w:val="auto"/>
        </w:rPr>
      </w:pPr>
      <w:proofErr w:type="gramStart"/>
      <w:r w:rsidRPr="00D33250">
        <w:t>К числу планируемых результатов освоения основной образовательной программ отнесены:</w:t>
      </w:r>
      <w:r w:rsidRPr="00D33250">
        <w:br/>
        <w:t xml:space="preserve">• </w:t>
      </w:r>
      <w:r w:rsidRPr="00D33250">
        <w:rPr>
          <w:b/>
        </w:rPr>
        <w:t>личностные результаты</w:t>
      </w:r>
      <w:r w:rsidRPr="00D33250">
        <w:t xml:space="preserve"> — готовность и способность обучающихся к саморазвитию, </w:t>
      </w:r>
      <w:proofErr w:type="spellStart"/>
      <w:r w:rsidRPr="00D33250">
        <w:t>сформированность</w:t>
      </w:r>
      <w:proofErr w:type="spellEnd"/>
      <w:r w:rsidRPr="00D33250">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D33250">
        <w:t>сформированность</w:t>
      </w:r>
      <w:proofErr w:type="spellEnd"/>
      <w:r w:rsidRPr="00D33250">
        <w:t xml:space="preserve"> основ российской, гражданской идентичности;</w:t>
      </w:r>
      <w:r w:rsidRPr="00D33250">
        <w:br/>
      </w:r>
      <w:r w:rsidRPr="00D33250">
        <w:rPr>
          <w:b/>
        </w:rPr>
        <w:t xml:space="preserve">• </w:t>
      </w:r>
      <w:proofErr w:type="spellStart"/>
      <w:r w:rsidRPr="00D33250">
        <w:rPr>
          <w:b/>
        </w:rPr>
        <w:t>метапредметные</w:t>
      </w:r>
      <w:proofErr w:type="spellEnd"/>
      <w:r w:rsidRPr="00D33250">
        <w:rPr>
          <w:b/>
        </w:rPr>
        <w:t xml:space="preserve"> результаты</w:t>
      </w:r>
      <w:r w:rsidRPr="00D33250">
        <w:t xml:space="preserve"> — освоенные обучающимися универсальные учебные действия (познавательные, регулятивные и коммуникативные);</w:t>
      </w:r>
      <w:proofErr w:type="gramEnd"/>
      <w:r w:rsidRPr="00D33250">
        <w:br/>
        <w:t xml:space="preserve">• </w:t>
      </w:r>
      <w:proofErr w:type="gramStart"/>
      <w:r w:rsidRPr="00D33250">
        <w:rPr>
          <w:b/>
        </w:rPr>
        <w:t>предметные результаты</w:t>
      </w:r>
      <w:r w:rsidRPr="00D33250">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653A76" w:rsidRPr="00D33250" w:rsidRDefault="00E52870"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Первый блок </w:t>
      </w:r>
      <w:r w:rsidR="00653A76" w:rsidRPr="00D33250">
        <w:rPr>
          <w:rFonts w:ascii="Times New Roman" w:hAnsi="Times New Roman"/>
          <w:b/>
          <w:bCs/>
          <w:color w:val="auto"/>
          <w:spacing w:val="2"/>
          <w:sz w:val="24"/>
          <w:szCs w:val="24"/>
        </w:rPr>
        <w:t>«</w:t>
      </w:r>
      <w:r w:rsidR="00653A76" w:rsidRPr="00D33250">
        <w:rPr>
          <w:rFonts w:ascii="Times New Roman" w:hAnsi="Times New Roman"/>
          <w:b/>
          <w:color w:val="auto"/>
          <w:spacing w:val="2"/>
          <w:sz w:val="24"/>
          <w:szCs w:val="24"/>
        </w:rPr>
        <w:t>Выпускник научится</w:t>
      </w:r>
      <w:r w:rsidR="00653A76" w:rsidRPr="00D33250">
        <w:rPr>
          <w:rFonts w:ascii="Times New Roman" w:hAnsi="Times New Roman"/>
          <w:b/>
          <w:bCs/>
          <w:color w:val="auto"/>
          <w:spacing w:val="2"/>
          <w:sz w:val="24"/>
          <w:szCs w:val="24"/>
        </w:rPr>
        <w:t>»</w:t>
      </w:r>
      <w:r w:rsidR="00D170ED" w:rsidRPr="00D33250">
        <w:rPr>
          <w:rFonts w:ascii="Times New Roman" w:hAnsi="Times New Roman"/>
          <w:b/>
          <w:bCs/>
          <w:color w:val="auto"/>
          <w:spacing w:val="2"/>
          <w:sz w:val="24"/>
          <w:szCs w:val="24"/>
        </w:rPr>
        <w:t xml:space="preserve">. </w:t>
      </w:r>
      <w:r w:rsidR="00653A76" w:rsidRPr="00D33250">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D33250">
        <w:rPr>
          <w:rFonts w:ascii="Times New Roman" w:hAnsi="Times New Roman"/>
          <w:color w:val="auto"/>
          <w:sz w:val="24"/>
          <w:szCs w:val="24"/>
        </w:rPr>
        <w:t>м уровне</w:t>
      </w:r>
      <w:r w:rsidR="00653A76" w:rsidRPr="00D33250">
        <w:rPr>
          <w:rFonts w:ascii="Times New Roman" w:hAnsi="Times New Roman"/>
          <w:color w:val="auto"/>
          <w:sz w:val="24"/>
          <w:szCs w:val="24"/>
        </w:rPr>
        <w:t xml:space="preserve">, необходимость для последующего обучения, </w:t>
      </w:r>
      <w:r w:rsidR="00653A76" w:rsidRPr="00D33250">
        <w:rPr>
          <w:rFonts w:ascii="Times New Roman" w:hAnsi="Times New Roman"/>
          <w:color w:val="auto"/>
          <w:spacing w:val="-2"/>
          <w:sz w:val="24"/>
          <w:szCs w:val="24"/>
        </w:rPr>
        <w:t>а также потенциальная возможность их достижения большин</w:t>
      </w:r>
      <w:r w:rsidR="00653A76" w:rsidRPr="00D33250">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D33250">
        <w:rPr>
          <w:rFonts w:ascii="Times New Roman" w:hAnsi="Times New Roman"/>
          <w:color w:val="auto"/>
          <w:sz w:val="24"/>
          <w:szCs w:val="24"/>
        </w:rPr>
        <w:t>ловами, в эту группу включается такая система </w:t>
      </w:r>
      <w:r w:rsidR="00653A76" w:rsidRPr="00D33250">
        <w:rPr>
          <w:rFonts w:ascii="Times New Roman" w:hAnsi="Times New Roman"/>
          <w:color w:val="auto"/>
          <w:sz w:val="24"/>
          <w:szCs w:val="24"/>
        </w:rPr>
        <w:t>знаний</w:t>
      </w:r>
      <w:r w:rsidR="00D30361" w:rsidRPr="00D33250">
        <w:rPr>
          <w:rFonts w:ascii="Times New Roman" w:hAnsi="Times New Roman"/>
          <w:color w:val="auto"/>
          <w:sz w:val="24"/>
          <w:szCs w:val="24"/>
        </w:rPr>
        <w:t xml:space="preserve"> </w:t>
      </w:r>
      <w:r w:rsidR="00653A76" w:rsidRPr="00D33250">
        <w:rPr>
          <w:rFonts w:ascii="Times New Roman" w:hAnsi="Times New Roman"/>
          <w:color w:val="auto"/>
          <w:spacing w:val="4"/>
          <w:sz w:val="24"/>
          <w:szCs w:val="24"/>
        </w:rPr>
        <w:t xml:space="preserve">и учебных действий, которая, </w:t>
      </w:r>
      <w:proofErr w:type="spellStart"/>
      <w:proofErr w:type="gramStart"/>
      <w:r w:rsidR="00653A76" w:rsidRPr="00D33250">
        <w:rPr>
          <w:rFonts w:ascii="Times New Roman" w:hAnsi="Times New Roman"/>
          <w:color w:val="auto"/>
          <w:spacing w:val="4"/>
          <w:sz w:val="24"/>
          <w:szCs w:val="24"/>
        </w:rPr>
        <w:t>во</w:t>
      </w:r>
      <w:proofErr w:type="gramEnd"/>
      <w:r w:rsidR="00653A76" w:rsidRPr="00D33250">
        <w:rPr>
          <w:rFonts w:ascii="Times New Roman" w:hAnsi="Times New Roman"/>
          <w:color w:val="auto"/>
          <w:spacing w:val="4"/>
          <w:sz w:val="24"/>
          <w:szCs w:val="24"/>
        </w:rPr>
        <w:t>­первых</w:t>
      </w:r>
      <w:proofErr w:type="spellEnd"/>
      <w:r w:rsidR="00653A76" w:rsidRPr="00D33250">
        <w:rPr>
          <w:rFonts w:ascii="Times New Roman" w:hAnsi="Times New Roman"/>
          <w:color w:val="auto"/>
          <w:spacing w:val="4"/>
          <w:sz w:val="24"/>
          <w:szCs w:val="24"/>
        </w:rPr>
        <w:t xml:space="preserve">, </w:t>
      </w:r>
      <w:r w:rsidR="00653A76" w:rsidRPr="00D33250">
        <w:rPr>
          <w:rFonts w:ascii="Times New Roman" w:hAnsi="Times New Roman"/>
          <w:color w:val="auto"/>
          <w:spacing w:val="4"/>
          <w:sz w:val="24"/>
          <w:szCs w:val="24"/>
        </w:rPr>
        <w:lastRenderedPageBreak/>
        <w:t xml:space="preserve">принципиально </w:t>
      </w:r>
      <w:r w:rsidR="00653A76" w:rsidRPr="00D33250">
        <w:rPr>
          <w:rFonts w:ascii="Times New Roman" w:hAnsi="Times New Roman"/>
          <w:color w:val="auto"/>
          <w:spacing w:val="2"/>
          <w:sz w:val="24"/>
          <w:szCs w:val="24"/>
        </w:rPr>
        <w:t>не</w:t>
      </w:r>
      <w:r w:rsidR="00653A76" w:rsidRPr="00D33250">
        <w:rPr>
          <w:rFonts w:ascii="Times New Roman" w:hAnsi="Times New Roman"/>
          <w:color w:val="auto"/>
          <w:sz w:val="24"/>
          <w:szCs w:val="24"/>
        </w:rPr>
        <w:t xml:space="preserve">обходима для успешного обучения в начальной и основной школе и, </w:t>
      </w:r>
      <w:proofErr w:type="spellStart"/>
      <w:r w:rsidR="00653A76" w:rsidRPr="00D33250">
        <w:rPr>
          <w:rFonts w:ascii="Times New Roman" w:hAnsi="Times New Roman"/>
          <w:color w:val="auto"/>
          <w:sz w:val="24"/>
          <w:szCs w:val="24"/>
        </w:rPr>
        <w:t>во­вторых</w:t>
      </w:r>
      <w:proofErr w:type="spellEnd"/>
      <w:r w:rsidR="00653A76" w:rsidRPr="00D33250">
        <w:rPr>
          <w:rFonts w:ascii="Times New Roman" w:hAnsi="Times New Roman"/>
          <w:color w:val="auto"/>
          <w:sz w:val="24"/>
          <w:szCs w:val="24"/>
        </w:rPr>
        <w:t>, при наличии специальной целенаправленной ра</w:t>
      </w:r>
      <w:r w:rsidR="00880217" w:rsidRPr="00D33250">
        <w:rPr>
          <w:rFonts w:ascii="Times New Roman" w:hAnsi="Times New Roman"/>
          <w:color w:val="auto"/>
          <w:sz w:val="24"/>
          <w:szCs w:val="24"/>
        </w:rPr>
        <w:t xml:space="preserve">боты учителя может быть освоена </w:t>
      </w:r>
      <w:r w:rsidR="00653A76" w:rsidRPr="00D33250">
        <w:rPr>
          <w:rFonts w:ascii="Times New Roman" w:hAnsi="Times New Roman"/>
          <w:color w:val="auto"/>
          <w:sz w:val="24"/>
          <w:szCs w:val="24"/>
        </w:rPr>
        <w:t>подавляющим большинством детей.</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color w:val="auto"/>
          <w:sz w:val="24"/>
          <w:szCs w:val="24"/>
        </w:rPr>
      </w:pPr>
      <w:r w:rsidRPr="00D33250">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D33250">
        <w:rPr>
          <w:rFonts w:ascii="Times New Roman" w:hAnsi="Times New Roman"/>
          <w:color w:val="auto"/>
          <w:sz w:val="24"/>
          <w:szCs w:val="24"/>
        </w:rPr>
        <w:t>например, портфеля достижений),</w:t>
      </w:r>
      <w:r w:rsidR="006B0B19" w:rsidRPr="00D33250">
        <w:rPr>
          <w:rFonts w:ascii="Times New Roman" w:hAnsi="Times New Roman"/>
          <w:color w:val="auto"/>
          <w:sz w:val="24"/>
          <w:szCs w:val="24"/>
        </w:rPr>
        <w:t xml:space="preserve"> </w:t>
      </w:r>
      <w:r w:rsidRPr="00D33250">
        <w:rPr>
          <w:rFonts w:ascii="Times New Roman" w:hAnsi="Times New Roman"/>
          <w:color w:val="auto"/>
          <w:sz w:val="24"/>
          <w:szCs w:val="24"/>
        </w:rPr>
        <w:t>так</w:t>
      </w:r>
      <w:r w:rsidR="00D30361" w:rsidRPr="00D33250">
        <w:rPr>
          <w:rFonts w:ascii="Times New Roman" w:hAnsi="Times New Roman"/>
          <w:color w:val="auto"/>
          <w:sz w:val="24"/>
          <w:szCs w:val="24"/>
        </w:rPr>
        <w:t xml:space="preserve"> </w:t>
      </w:r>
      <w:r w:rsidRPr="00D33250">
        <w:rPr>
          <w:rFonts w:ascii="Times New Roman" w:hAnsi="Times New Roman"/>
          <w:color w:val="auto"/>
          <w:spacing w:val="2"/>
          <w:sz w:val="24"/>
          <w:szCs w:val="24"/>
        </w:rPr>
        <w:t>и по итогам е</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r w:rsidR="00A3436A" w:rsidRPr="00D33250">
        <w:rPr>
          <w:rFonts w:ascii="Times New Roman" w:hAnsi="Times New Roman"/>
          <w:color w:val="auto"/>
          <w:spacing w:val="2"/>
          <w:sz w:val="24"/>
          <w:szCs w:val="24"/>
        </w:rPr>
        <w:t xml:space="preserve"> </w:t>
      </w:r>
      <w:r w:rsidRPr="00D33250">
        <w:rPr>
          <w:rFonts w:ascii="Times New Roman" w:hAnsi="Times New Roman"/>
          <w:color w:val="auto"/>
          <w:sz w:val="24"/>
          <w:szCs w:val="24"/>
        </w:rPr>
        <w:t xml:space="preserve">с помощью заданий  повышенного уровня. Успешное выполнение </w:t>
      </w:r>
      <w:proofErr w:type="gramStart"/>
      <w:r w:rsidRPr="00D33250">
        <w:rPr>
          <w:rFonts w:ascii="Times New Roman" w:hAnsi="Times New Roman"/>
          <w:color w:val="auto"/>
          <w:sz w:val="24"/>
          <w:szCs w:val="24"/>
        </w:rPr>
        <w:t>обучающимися</w:t>
      </w:r>
      <w:proofErr w:type="gramEnd"/>
      <w:r w:rsidRPr="00D33250">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w:t>
      </w:r>
      <w:r w:rsidR="00775DA5" w:rsidRPr="00D33250">
        <w:rPr>
          <w:rFonts w:ascii="Times New Roman" w:hAnsi="Times New Roman"/>
          <w:color w:val="auto"/>
          <w:sz w:val="24"/>
          <w:szCs w:val="24"/>
        </w:rPr>
        <w:t xml:space="preserve">следующий уровень </w:t>
      </w:r>
      <w:r w:rsidRPr="00D33250">
        <w:rPr>
          <w:rFonts w:ascii="Times New Roman" w:hAnsi="Times New Roman"/>
          <w:color w:val="auto"/>
          <w:sz w:val="24"/>
          <w:szCs w:val="24"/>
        </w:rPr>
        <w:t>обучения.</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pacing w:val="-2"/>
          <w:sz w:val="24"/>
          <w:szCs w:val="24"/>
        </w:rPr>
      </w:pPr>
      <w:r w:rsidRPr="00D33250">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D33250">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A3436A" w:rsidRPr="00D33250">
        <w:rPr>
          <w:rFonts w:ascii="Times New Roman" w:hAnsi="Times New Roman"/>
          <w:bCs/>
          <w:color w:val="auto"/>
          <w:spacing w:val="-2"/>
          <w:sz w:val="24"/>
          <w:szCs w:val="24"/>
        </w:rPr>
        <w:t xml:space="preserve"> </w:t>
      </w:r>
      <w:r w:rsidRPr="00D33250">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D33250">
        <w:rPr>
          <w:rFonts w:ascii="Times New Roman" w:hAnsi="Times New Roman"/>
          <w:b/>
          <w:color w:val="auto"/>
          <w:spacing w:val="-2"/>
          <w:sz w:val="24"/>
          <w:szCs w:val="24"/>
        </w:rPr>
        <w:t>«Выпускник получит возможность научиться»</w:t>
      </w:r>
      <w:r w:rsidRPr="00D33250">
        <w:rPr>
          <w:rFonts w:ascii="Times New Roman" w:hAnsi="Times New Roman"/>
          <w:color w:val="auto"/>
          <w:spacing w:val="-2"/>
          <w:sz w:val="24"/>
          <w:szCs w:val="24"/>
        </w:rPr>
        <w:t xml:space="preserve"> к каждому разделу примерной программы учебно</w:t>
      </w:r>
      <w:r w:rsidRPr="00D33250">
        <w:rPr>
          <w:rFonts w:ascii="Times New Roman" w:hAnsi="Times New Roman"/>
          <w:color w:val="auto"/>
          <w:sz w:val="24"/>
          <w:szCs w:val="24"/>
        </w:rPr>
        <w:t xml:space="preserve">го предмета и </w:t>
      </w:r>
      <w:r w:rsidRPr="00D33250">
        <w:rPr>
          <w:rFonts w:ascii="Times New Roman" w:hAnsi="Times New Roman"/>
          <w:iCs/>
          <w:color w:val="auto"/>
          <w:sz w:val="24"/>
          <w:szCs w:val="24"/>
        </w:rPr>
        <w:t xml:space="preserve">выделяются курсивом. </w:t>
      </w:r>
      <w:r w:rsidR="00880217" w:rsidRPr="00D33250">
        <w:rPr>
          <w:rFonts w:ascii="Times New Roman" w:hAnsi="Times New Roman"/>
          <w:color w:val="auto"/>
          <w:sz w:val="24"/>
          <w:szCs w:val="24"/>
        </w:rPr>
        <w:t xml:space="preserve">Уровень </w:t>
      </w:r>
      <w:r w:rsidRPr="00D33250">
        <w:rPr>
          <w:rFonts w:ascii="Times New Roman" w:hAnsi="Times New Roman"/>
          <w:color w:val="auto"/>
          <w:sz w:val="24"/>
          <w:szCs w:val="24"/>
        </w:rPr>
        <w:t>достижений,</w:t>
      </w:r>
      <w:r w:rsidR="00D30361" w:rsidRPr="00D33250">
        <w:rPr>
          <w:rFonts w:ascii="Times New Roman" w:hAnsi="Times New Roman"/>
          <w:color w:val="auto"/>
          <w:sz w:val="24"/>
          <w:szCs w:val="24"/>
        </w:rPr>
        <w:t xml:space="preserve"> </w:t>
      </w:r>
      <w:r w:rsidRPr="00D33250">
        <w:rPr>
          <w:rFonts w:ascii="Times New Roman" w:hAnsi="Times New Roman"/>
          <w:color w:val="auto"/>
          <w:spacing w:val="4"/>
          <w:sz w:val="24"/>
          <w:szCs w:val="24"/>
        </w:rPr>
        <w:t>соответс</w:t>
      </w:r>
      <w:r w:rsidR="00880217" w:rsidRPr="00D33250">
        <w:rPr>
          <w:rFonts w:ascii="Times New Roman" w:hAnsi="Times New Roman"/>
          <w:color w:val="auto"/>
          <w:spacing w:val="4"/>
          <w:sz w:val="24"/>
          <w:szCs w:val="24"/>
        </w:rPr>
        <w:t>твующий планируемым результатам этой группы, </w:t>
      </w:r>
      <w:r w:rsidRPr="00D33250">
        <w:rPr>
          <w:rFonts w:ascii="Times New Roman" w:hAnsi="Times New Roman"/>
          <w:color w:val="auto"/>
          <w:spacing w:val="4"/>
          <w:sz w:val="24"/>
          <w:szCs w:val="24"/>
        </w:rPr>
        <w:t>могут продемонстрировать только отдельные обучающие</w:t>
      </w:r>
      <w:r w:rsidRPr="00D33250">
        <w:rPr>
          <w:rFonts w:ascii="Times New Roman" w:hAnsi="Times New Roman"/>
          <w:color w:val="auto"/>
          <w:spacing w:val="2"/>
          <w:sz w:val="24"/>
          <w:szCs w:val="24"/>
        </w:rPr>
        <w:t xml:space="preserve">ся, </w:t>
      </w:r>
      <w:r w:rsidRPr="00D33250">
        <w:rPr>
          <w:rFonts w:ascii="Times New Roman" w:hAnsi="Times New Roman"/>
          <w:color w:val="auto"/>
          <w:spacing w:val="-2"/>
          <w:sz w:val="24"/>
          <w:szCs w:val="24"/>
        </w:rPr>
        <w:t xml:space="preserve">имеющие более высокий уровень мотивации и способностей. </w:t>
      </w:r>
      <w:proofErr w:type="gramStart"/>
      <w:r w:rsidRPr="00D33250">
        <w:rPr>
          <w:rFonts w:ascii="Times New Roman" w:hAnsi="Times New Roman"/>
          <w:color w:val="auto"/>
          <w:spacing w:val="-2"/>
          <w:sz w:val="24"/>
          <w:szCs w:val="24"/>
        </w:rPr>
        <w:t>В повседневной практике обучения эта группа целей не</w:t>
      </w:r>
      <w:r w:rsidR="00D30361" w:rsidRPr="00D33250">
        <w:rPr>
          <w:rFonts w:ascii="Times New Roman" w:hAnsi="Times New Roman"/>
          <w:color w:val="auto"/>
          <w:spacing w:val="-2"/>
          <w:sz w:val="24"/>
          <w:szCs w:val="24"/>
        </w:rPr>
        <w:t xml:space="preserve"> </w:t>
      </w:r>
      <w:r w:rsidRPr="00D33250">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D33250">
        <w:rPr>
          <w:rFonts w:ascii="Times New Roman" w:hAnsi="Times New Roman"/>
          <w:color w:val="auto"/>
          <w:spacing w:val="2"/>
          <w:sz w:val="24"/>
          <w:szCs w:val="24"/>
        </w:rPr>
        <w:t xml:space="preserve">териала и/или его пропедевтического характера на </w:t>
      </w:r>
      <w:r w:rsidR="00775DA5" w:rsidRPr="00D33250">
        <w:rPr>
          <w:rFonts w:ascii="Times New Roman" w:hAnsi="Times New Roman"/>
          <w:color w:val="auto"/>
          <w:spacing w:val="2"/>
          <w:sz w:val="24"/>
          <w:szCs w:val="24"/>
        </w:rPr>
        <w:t xml:space="preserve">данном уровне </w:t>
      </w:r>
      <w:r w:rsidRPr="00D33250">
        <w:rPr>
          <w:rFonts w:ascii="Times New Roman" w:hAnsi="Times New Roman"/>
          <w:color w:val="auto"/>
          <w:spacing w:val="2"/>
          <w:sz w:val="24"/>
          <w:szCs w:val="24"/>
        </w:rPr>
        <w:t>обучения.</w:t>
      </w:r>
      <w:proofErr w:type="gramEnd"/>
      <w:r w:rsidRPr="00D33250">
        <w:rPr>
          <w:rFonts w:ascii="Times New Roman" w:hAnsi="Times New Roman"/>
          <w:color w:val="auto"/>
          <w:spacing w:val="2"/>
          <w:sz w:val="24"/>
          <w:szCs w:val="24"/>
        </w:rPr>
        <w:t xml:space="preserve"> Оценка достижения этих целей вед</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 xml:space="preserve">тся </w:t>
      </w:r>
      <w:r w:rsidRPr="00D33250">
        <w:rPr>
          <w:rFonts w:ascii="Times New Roman" w:hAnsi="Times New Roman"/>
          <w:color w:val="auto"/>
          <w:spacing w:val="-2"/>
          <w:sz w:val="24"/>
          <w:szCs w:val="24"/>
        </w:rPr>
        <w:t xml:space="preserve">преимущественно в ходе процедур, </w:t>
      </w:r>
      <w:r w:rsidR="00A3436A" w:rsidRPr="00D33250">
        <w:rPr>
          <w:rFonts w:ascii="Times New Roman" w:hAnsi="Times New Roman"/>
          <w:color w:val="auto"/>
          <w:spacing w:val="-2"/>
          <w:sz w:val="24"/>
          <w:szCs w:val="24"/>
        </w:rPr>
        <w:t xml:space="preserve"> </w:t>
      </w:r>
      <w:r w:rsidRPr="00D33250">
        <w:rPr>
          <w:rFonts w:ascii="Times New Roman" w:hAnsi="Times New Roman"/>
          <w:color w:val="auto"/>
          <w:spacing w:val="-2"/>
          <w:sz w:val="24"/>
          <w:szCs w:val="24"/>
        </w:rPr>
        <w:t xml:space="preserve">допускающих предоставление и использование исключительно </w:t>
      </w:r>
      <w:proofErr w:type="spellStart"/>
      <w:r w:rsidRPr="00D33250">
        <w:rPr>
          <w:rFonts w:ascii="Times New Roman" w:hAnsi="Times New Roman"/>
          <w:color w:val="auto"/>
          <w:spacing w:val="-2"/>
          <w:sz w:val="24"/>
          <w:szCs w:val="24"/>
        </w:rPr>
        <w:t>неперсонифицированно</w:t>
      </w:r>
      <w:r w:rsidR="00880217" w:rsidRPr="00D33250">
        <w:rPr>
          <w:rFonts w:ascii="Times New Roman" w:hAnsi="Times New Roman"/>
          <w:color w:val="auto"/>
          <w:spacing w:val="-2"/>
          <w:sz w:val="24"/>
          <w:szCs w:val="24"/>
        </w:rPr>
        <w:t>й</w:t>
      </w:r>
      <w:proofErr w:type="spellEnd"/>
      <w:r w:rsidR="00880217" w:rsidRPr="00D33250">
        <w:rPr>
          <w:rFonts w:ascii="Times New Roman" w:hAnsi="Times New Roman"/>
          <w:color w:val="auto"/>
          <w:spacing w:val="-2"/>
          <w:sz w:val="24"/>
          <w:szCs w:val="24"/>
        </w:rPr>
        <w:t xml:space="preserve"> информации. Частично задания, ориентированные на </w:t>
      </w:r>
      <w:r w:rsidRPr="00D33250">
        <w:rPr>
          <w:rFonts w:ascii="Times New Roman" w:hAnsi="Times New Roman"/>
          <w:color w:val="auto"/>
          <w:spacing w:val="-2"/>
          <w:sz w:val="24"/>
          <w:szCs w:val="24"/>
        </w:rPr>
        <w:t>оценку</w:t>
      </w:r>
      <w:r w:rsidR="00D30361" w:rsidRPr="00D33250">
        <w:rPr>
          <w:rFonts w:ascii="Times New Roman" w:hAnsi="Times New Roman"/>
          <w:color w:val="auto"/>
          <w:spacing w:val="-2"/>
          <w:sz w:val="24"/>
          <w:szCs w:val="24"/>
        </w:rPr>
        <w:t xml:space="preserve"> </w:t>
      </w:r>
      <w:r w:rsidRPr="00D33250">
        <w:rPr>
          <w:rFonts w:ascii="Times New Roman" w:hAnsi="Times New Roman"/>
          <w:color w:val="auto"/>
          <w:spacing w:val="4"/>
          <w:sz w:val="24"/>
          <w:szCs w:val="24"/>
        </w:rPr>
        <w:t xml:space="preserve">достижения этой группы планируемых результатов, могут </w:t>
      </w:r>
      <w:r w:rsidRPr="00D33250">
        <w:rPr>
          <w:rFonts w:ascii="Times New Roman" w:hAnsi="Times New Roman"/>
          <w:color w:val="auto"/>
          <w:spacing w:val="-2"/>
          <w:sz w:val="24"/>
          <w:szCs w:val="24"/>
        </w:rPr>
        <w:t>включаться в материалы итогового контроля.</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4"/>
          <w:sz w:val="24"/>
          <w:szCs w:val="24"/>
        </w:rPr>
        <w:t>Основные цели такого включения </w:t>
      </w:r>
      <w:r w:rsidR="00A3436A" w:rsidRPr="00D33250">
        <w:rPr>
          <w:rFonts w:ascii="Times New Roman" w:hAnsi="Times New Roman"/>
          <w:color w:val="auto"/>
          <w:spacing w:val="4"/>
          <w:sz w:val="24"/>
          <w:szCs w:val="24"/>
        </w:rPr>
        <w:t xml:space="preserve"> </w:t>
      </w:r>
      <w:r w:rsidRPr="00D33250">
        <w:rPr>
          <w:rFonts w:ascii="Times New Roman" w:hAnsi="Times New Roman"/>
          <w:color w:val="auto"/>
          <w:spacing w:val="4"/>
          <w:sz w:val="24"/>
          <w:szCs w:val="24"/>
        </w:rPr>
        <w:t>— предоставить воз</w:t>
      </w:r>
      <w:r w:rsidRPr="00D33250">
        <w:rPr>
          <w:rFonts w:ascii="Times New Roman" w:hAnsi="Times New Roman"/>
          <w:color w:val="auto"/>
          <w:sz w:val="24"/>
          <w:szCs w:val="24"/>
        </w:rPr>
        <w:t xml:space="preserve">можность </w:t>
      </w:r>
      <w:proofErr w:type="gramStart"/>
      <w:r w:rsidRPr="00D33250">
        <w:rPr>
          <w:rFonts w:ascii="Times New Roman" w:hAnsi="Times New Roman"/>
          <w:color w:val="auto"/>
          <w:sz w:val="24"/>
          <w:szCs w:val="24"/>
        </w:rPr>
        <w:t>обучающимся</w:t>
      </w:r>
      <w:proofErr w:type="gramEnd"/>
      <w:r w:rsidRPr="00D33250">
        <w:rPr>
          <w:rFonts w:ascii="Times New Roman" w:hAnsi="Times New Roman"/>
          <w:color w:val="auto"/>
          <w:sz w:val="24"/>
          <w:szCs w:val="24"/>
        </w:rPr>
        <w:t xml:space="preserve"> продемонстрировать овладение более высокими (по сравнению с базовым) уровнями достижений</w:t>
      </w:r>
      <w:r w:rsidR="00D30361" w:rsidRPr="00D33250">
        <w:rPr>
          <w:rFonts w:ascii="Times New Roman" w:hAnsi="Times New Roman"/>
          <w:color w:val="auto"/>
          <w:sz w:val="24"/>
          <w:szCs w:val="24"/>
        </w:rPr>
        <w:t xml:space="preserve"> </w:t>
      </w:r>
      <w:r w:rsidRPr="00D33250">
        <w:rPr>
          <w:rFonts w:ascii="Times New Roman" w:hAnsi="Times New Roman"/>
          <w:color w:val="auto"/>
          <w:spacing w:val="4"/>
          <w:sz w:val="24"/>
          <w:szCs w:val="24"/>
        </w:rPr>
        <w:t xml:space="preserve">и выявить динамику роста численности группы наиболее </w:t>
      </w:r>
      <w:r w:rsidR="00880217" w:rsidRPr="00D33250">
        <w:rPr>
          <w:rFonts w:ascii="Times New Roman" w:hAnsi="Times New Roman"/>
          <w:color w:val="auto"/>
          <w:sz w:val="24"/>
          <w:szCs w:val="24"/>
        </w:rPr>
        <w:t>подготовленных обучающихся.</w:t>
      </w:r>
      <w:r w:rsidR="00A3436A" w:rsidRPr="00D33250">
        <w:rPr>
          <w:rFonts w:ascii="Times New Roman" w:hAnsi="Times New Roman"/>
          <w:color w:val="auto"/>
          <w:sz w:val="24"/>
          <w:szCs w:val="24"/>
        </w:rPr>
        <w:t xml:space="preserve"> </w:t>
      </w:r>
      <w:r w:rsidR="00880217" w:rsidRPr="00D33250">
        <w:rPr>
          <w:rFonts w:ascii="Times New Roman" w:hAnsi="Times New Roman"/>
          <w:color w:val="auto"/>
          <w:sz w:val="24"/>
          <w:szCs w:val="24"/>
        </w:rPr>
        <w:t xml:space="preserve">При этом  </w:t>
      </w:r>
      <w:r w:rsidRPr="00D33250">
        <w:rPr>
          <w:rFonts w:ascii="Times New Roman" w:hAnsi="Times New Roman"/>
          <w:bCs/>
          <w:color w:val="auto"/>
          <w:sz w:val="24"/>
          <w:szCs w:val="24"/>
        </w:rPr>
        <w:t>невыполнение</w:t>
      </w:r>
      <w:r w:rsidR="00880217" w:rsidRPr="00D33250">
        <w:rPr>
          <w:rFonts w:ascii="Times New Roman" w:hAnsi="Times New Roman"/>
          <w:bCs/>
          <w:color w:val="auto"/>
          <w:sz w:val="24"/>
          <w:szCs w:val="24"/>
        </w:rPr>
        <w:t> </w:t>
      </w:r>
      <w:r w:rsidRPr="00D33250">
        <w:rPr>
          <w:rFonts w:ascii="Times New Roman" w:hAnsi="Times New Roman"/>
          <w:bCs/>
          <w:color w:val="auto"/>
          <w:spacing w:val="4"/>
          <w:sz w:val="24"/>
          <w:szCs w:val="24"/>
        </w:rPr>
        <w:t>обучающимися заданий, с помощью которых вед</w:t>
      </w:r>
      <w:r w:rsidR="00D30361" w:rsidRPr="00D33250">
        <w:rPr>
          <w:rFonts w:ascii="Times New Roman" w:hAnsi="Times New Roman"/>
          <w:bCs/>
          <w:color w:val="auto"/>
          <w:spacing w:val="4"/>
          <w:sz w:val="24"/>
          <w:szCs w:val="24"/>
        </w:rPr>
        <w:t>е</w:t>
      </w:r>
      <w:r w:rsidRPr="00D33250">
        <w:rPr>
          <w:rFonts w:ascii="Times New Roman" w:hAnsi="Times New Roman"/>
          <w:bCs/>
          <w:color w:val="auto"/>
          <w:spacing w:val="4"/>
          <w:sz w:val="24"/>
          <w:szCs w:val="24"/>
        </w:rPr>
        <w:t xml:space="preserve">тся </w:t>
      </w:r>
      <w:r w:rsidRPr="00D33250">
        <w:rPr>
          <w:rFonts w:ascii="Times New Roman" w:hAnsi="Times New Roman"/>
          <w:bCs/>
          <w:color w:val="auto"/>
          <w:sz w:val="24"/>
          <w:szCs w:val="24"/>
        </w:rPr>
        <w:t>оценка достижения планируемых результатов этой груп</w:t>
      </w:r>
      <w:r w:rsidRPr="00D33250">
        <w:rPr>
          <w:rFonts w:ascii="Times New Roman" w:hAnsi="Times New Roman"/>
          <w:bCs/>
          <w:color w:val="auto"/>
          <w:spacing w:val="2"/>
          <w:sz w:val="24"/>
          <w:szCs w:val="24"/>
        </w:rPr>
        <w:t xml:space="preserve">пы, не является препятствием для перехода на </w:t>
      </w:r>
      <w:r w:rsidR="00775DA5" w:rsidRPr="00D33250">
        <w:rPr>
          <w:rFonts w:ascii="Times New Roman" w:hAnsi="Times New Roman"/>
          <w:bCs/>
          <w:color w:val="auto"/>
          <w:spacing w:val="2"/>
          <w:sz w:val="24"/>
          <w:szCs w:val="24"/>
        </w:rPr>
        <w:t>следу</w:t>
      </w:r>
      <w:r w:rsidR="00775DA5" w:rsidRPr="00D33250">
        <w:rPr>
          <w:rFonts w:ascii="Times New Roman" w:hAnsi="Times New Roman"/>
          <w:bCs/>
          <w:color w:val="auto"/>
          <w:sz w:val="24"/>
          <w:szCs w:val="24"/>
        </w:rPr>
        <w:t xml:space="preserve">ющий уровень </w:t>
      </w:r>
      <w:r w:rsidRPr="00D33250">
        <w:rPr>
          <w:rFonts w:ascii="Times New Roman" w:hAnsi="Times New Roman"/>
          <w:bCs/>
          <w:color w:val="auto"/>
          <w:sz w:val="24"/>
          <w:szCs w:val="24"/>
        </w:rPr>
        <w:t xml:space="preserve">обучения. </w:t>
      </w:r>
      <w:r w:rsidRPr="00D33250">
        <w:rPr>
          <w:rFonts w:ascii="Times New Roman" w:hAnsi="Times New Roman"/>
          <w:color w:val="auto"/>
          <w:sz w:val="24"/>
          <w:szCs w:val="24"/>
        </w:rPr>
        <w:t>В ряде случаев уч</w:t>
      </w:r>
      <w:r w:rsidR="00D30361" w:rsidRPr="00D33250">
        <w:rPr>
          <w:rFonts w:ascii="Times New Roman" w:hAnsi="Times New Roman"/>
          <w:color w:val="auto"/>
          <w:sz w:val="24"/>
          <w:szCs w:val="24"/>
        </w:rPr>
        <w:t>е</w:t>
      </w:r>
      <w:r w:rsidRPr="00D33250">
        <w:rPr>
          <w:rFonts w:ascii="Times New Roman" w:hAnsi="Times New Roman"/>
          <w:color w:val="auto"/>
          <w:sz w:val="24"/>
          <w:szCs w:val="24"/>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pacing w:val="2"/>
          <w:sz w:val="24"/>
          <w:szCs w:val="24"/>
        </w:rPr>
      </w:pPr>
      <w:r w:rsidRPr="00D33250">
        <w:rPr>
          <w:rFonts w:ascii="Times New Roman" w:hAnsi="Times New Roman"/>
          <w:color w:val="auto"/>
          <w:spacing w:val="2"/>
          <w:sz w:val="24"/>
          <w:szCs w:val="24"/>
        </w:rPr>
        <w:t>Подобная структура представления планируемых результатов подч</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 xml:space="preserve">ркивает тот факт, что при организации </w:t>
      </w:r>
      <w:r w:rsidR="007E3D6D" w:rsidRPr="00D33250">
        <w:rPr>
          <w:rFonts w:ascii="Times New Roman" w:hAnsi="Times New Roman"/>
          <w:color w:val="auto"/>
          <w:spacing w:val="2"/>
          <w:sz w:val="24"/>
          <w:szCs w:val="24"/>
        </w:rPr>
        <w:t>обра</w:t>
      </w:r>
      <w:r w:rsidR="007E3D6D" w:rsidRPr="00D33250">
        <w:rPr>
          <w:rFonts w:ascii="Times New Roman" w:hAnsi="Times New Roman"/>
          <w:color w:val="auto"/>
          <w:sz w:val="24"/>
          <w:szCs w:val="24"/>
        </w:rPr>
        <w:t>зовательной деятельности</w:t>
      </w:r>
      <w:r w:rsidRPr="00D33250">
        <w:rPr>
          <w:rFonts w:ascii="Times New Roman" w:hAnsi="Times New Roman"/>
          <w:color w:val="auto"/>
          <w:sz w:val="24"/>
          <w:szCs w:val="24"/>
        </w:rPr>
        <w:t xml:space="preserve">, </w:t>
      </w:r>
      <w:r w:rsidR="007E3D6D" w:rsidRPr="00D33250">
        <w:rPr>
          <w:rFonts w:ascii="Times New Roman" w:hAnsi="Times New Roman"/>
          <w:color w:val="auto"/>
          <w:sz w:val="24"/>
          <w:szCs w:val="24"/>
        </w:rPr>
        <w:t xml:space="preserve">направленной </w:t>
      </w:r>
      <w:r w:rsidRPr="00D33250">
        <w:rPr>
          <w:rFonts w:ascii="Times New Roman" w:hAnsi="Times New Roman"/>
          <w:color w:val="auto"/>
          <w:sz w:val="24"/>
          <w:szCs w:val="24"/>
        </w:rPr>
        <w:t>на реализацию и до</w:t>
      </w:r>
      <w:r w:rsidRPr="00D33250">
        <w:rPr>
          <w:rFonts w:ascii="Times New Roman" w:hAnsi="Times New Roman"/>
          <w:color w:val="auto"/>
          <w:spacing w:val="2"/>
          <w:sz w:val="24"/>
          <w:szCs w:val="24"/>
        </w:rPr>
        <w:t>стижение планируемых результатов, от учителя требуется</w:t>
      </w:r>
      <w:r w:rsidR="00666724" w:rsidRPr="00D33250">
        <w:rPr>
          <w:rFonts w:ascii="Times New Roman" w:hAnsi="Times New Roman"/>
          <w:color w:val="auto"/>
          <w:spacing w:val="2"/>
          <w:sz w:val="24"/>
          <w:szCs w:val="24"/>
        </w:rPr>
        <w:t xml:space="preserve"> </w:t>
      </w:r>
      <w:r w:rsidRPr="00D33250">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D33250">
        <w:rPr>
          <w:rFonts w:ascii="Times New Roman" w:hAnsi="Times New Roman"/>
          <w:b/>
          <w:bCs/>
          <w:iCs/>
          <w:color w:val="auto"/>
          <w:spacing w:val="2"/>
          <w:sz w:val="24"/>
          <w:szCs w:val="24"/>
        </w:rPr>
        <w:t xml:space="preserve">дифференциации требований </w:t>
      </w:r>
      <w:r w:rsidRPr="00D33250">
        <w:rPr>
          <w:rFonts w:ascii="Times New Roman" w:hAnsi="Times New Roman"/>
          <w:color w:val="auto"/>
          <w:spacing w:val="2"/>
          <w:sz w:val="24"/>
          <w:szCs w:val="24"/>
        </w:rPr>
        <w:t xml:space="preserve">к подготовке </w:t>
      </w:r>
      <w:r w:rsidRPr="00D33250">
        <w:rPr>
          <w:rFonts w:ascii="Times New Roman" w:hAnsi="Times New Roman"/>
          <w:color w:val="auto"/>
          <w:sz w:val="24"/>
          <w:szCs w:val="24"/>
        </w:rPr>
        <w:t>обучающихся.</w:t>
      </w:r>
    </w:p>
    <w:p w:rsidR="00653A76" w:rsidRPr="00D33250" w:rsidRDefault="00C27132"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При получении</w:t>
      </w:r>
      <w:r w:rsidR="00653A76" w:rsidRPr="00D33250">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междисциплинарной программы «Формирование универ</w:t>
      </w:r>
      <w:r w:rsidRPr="00D33250">
        <w:rPr>
          <w:rFonts w:ascii="Times New Roman" w:hAnsi="Times New Roman"/>
          <w:color w:val="auto"/>
          <w:spacing w:val="-4"/>
          <w:sz w:val="24"/>
          <w:szCs w:val="24"/>
        </w:rPr>
        <w:t>сальных учебных действий», а также е</w:t>
      </w:r>
      <w:r w:rsidR="00D30361" w:rsidRPr="00D33250">
        <w:rPr>
          <w:rFonts w:ascii="Times New Roman" w:hAnsi="Times New Roman"/>
          <w:color w:val="auto"/>
          <w:spacing w:val="-4"/>
          <w:sz w:val="24"/>
          <w:szCs w:val="24"/>
        </w:rPr>
        <w:t>е</w:t>
      </w:r>
      <w:r w:rsidRPr="00D33250">
        <w:rPr>
          <w:rFonts w:ascii="Times New Roman" w:hAnsi="Times New Roman"/>
          <w:color w:val="auto"/>
          <w:spacing w:val="-4"/>
          <w:sz w:val="24"/>
          <w:szCs w:val="24"/>
        </w:rPr>
        <w:t xml:space="preserve"> разделов «Чтение. Рабо</w:t>
      </w:r>
      <w:r w:rsidRPr="00D33250">
        <w:rPr>
          <w:rFonts w:ascii="Times New Roman" w:hAnsi="Times New Roman"/>
          <w:color w:val="auto"/>
          <w:spacing w:val="-2"/>
          <w:sz w:val="24"/>
          <w:szCs w:val="24"/>
        </w:rPr>
        <w:t xml:space="preserve">та с текстом» и «Формирование </w:t>
      </w:r>
      <w:proofErr w:type="spellStart"/>
      <w:r w:rsidRPr="00D33250">
        <w:rPr>
          <w:rFonts w:ascii="Times New Roman" w:hAnsi="Times New Roman"/>
          <w:color w:val="auto"/>
          <w:spacing w:val="-2"/>
          <w:sz w:val="24"/>
          <w:szCs w:val="24"/>
        </w:rPr>
        <w:t>ИКТ­компетентности</w:t>
      </w:r>
      <w:proofErr w:type="spellEnd"/>
      <w:r w:rsidRPr="00D33250">
        <w:rPr>
          <w:rFonts w:ascii="Times New Roman" w:hAnsi="Times New Roman"/>
          <w:color w:val="auto"/>
          <w:spacing w:val="-2"/>
          <w:sz w:val="24"/>
          <w:szCs w:val="24"/>
        </w:rPr>
        <w:t xml:space="preserve"> обучаю</w:t>
      </w:r>
      <w:r w:rsidRPr="00D33250">
        <w:rPr>
          <w:rFonts w:ascii="Times New Roman" w:hAnsi="Times New Roman"/>
          <w:color w:val="auto"/>
          <w:sz w:val="24"/>
          <w:szCs w:val="24"/>
        </w:rPr>
        <w:t>щихся»;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программ по всем учебным предметам</w:t>
      </w:r>
      <w:r w:rsidR="00E52870" w:rsidRPr="00D33250">
        <w:rPr>
          <w:rFonts w:ascii="Times New Roman" w:hAnsi="Times New Roman"/>
          <w:color w:val="auto"/>
          <w:spacing w:val="-2"/>
          <w:sz w:val="24"/>
          <w:szCs w:val="24"/>
        </w:rPr>
        <w:t>.</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lastRenderedPageBreak/>
        <w:t xml:space="preserve">В данном разделе примерной основной образовательной </w:t>
      </w:r>
      <w:r w:rsidRPr="00D33250">
        <w:rPr>
          <w:rFonts w:ascii="Times New Roman" w:hAnsi="Times New Roman"/>
          <w:color w:val="auto"/>
          <w:spacing w:val="-2"/>
          <w:sz w:val="24"/>
          <w:szCs w:val="24"/>
        </w:rPr>
        <w:t>программы приводятся планируемые результаты освоения всех</w:t>
      </w:r>
      <w:r w:rsidR="00666724" w:rsidRPr="00D33250">
        <w:rPr>
          <w:rFonts w:ascii="Times New Roman" w:hAnsi="Times New Roman"/>
          <w:color w:val="auto"/>
          <w:spacing w:val="-2"/>
          <w:sz w:val="24"/>
          <w:szCs w:val="24"/>
        </w:rPr>
        <w:t xml:space="preserve"> </w:t>
      </w:r>
      <w:r w:rsidRPr="00D33250">
        <w:rPr>
          <w:rFonts w:ascii="Times New Roman" w:hAnsi="Times New Roman"/>
          <w:color w:val="auto"/>
          <w:spacing w:val="-2"/>
          <w:sz w:val="24"/>
          <w:szCs w:val="24"/>
        </w:rPr>
        <w:t xml:space="preserve">обязательных учебных предметов </w:t>
      </w:r>
      <w:r w:rsidR="00775DA5" w:rsidRPr="00D33250">
        <w:rPr>
          <w:rFonts w:ascii="Times New Roman" w:hAnsi="Times New Roman"/>
          <w:color w:val="auto"/>
          <w:spacing w:val="-2"/>
          <w:sz w:val="24"/>
          <w:szCs w:val="24"/>
        </w:rPr>
        <w:t>при получении</w:t>
      </w:r>
      <w:r w:rsidRPr="00D33250">
        <w:rPr>
          <w:rFonts w:ascii="Times New Roman" w:hAnsi="Times New Roman"/>
          <w:color w:val="auto"/>
          <w:spacing w:val="-2"/>
          <w:sz w:val="24"/>
          <w:szCs w:val="24"/>
        </w:rPr>
        <w:t xml:space="preserve"> начального обще</w:t>
      </w:r>
      <w:r w:rsidRPr="00D33250">
        <w:rPr>
          <w:rFonts w:ascii="Times New Roman" w:hAnsi="Times New Roman"/>
          <w:color w:val="auto"/>
          <w:sz w:val="24"/>
          <w:szCs w:val="24"/>
        </w:rPr>
        <w:t xml:space="preserve">го образования (за исключением родного языка, литературного чтения на родном языке и основ </w:t>
      </w:r>
      <w:proofErr w:type="spellStart"/>
      <w:r w:rsidRPr="00D33250">
        <w:rPr>
          <w:rFonts w:ascii="Times New Roman" w:hAnsi="Times New Roman"/>
          <w:color w:val="auto"/>
          <w:sz w:val="24"/>
          <w:szCs w:val="24"/>
        </w:rPr>
        <w:t>духовно­нравственной</w:t>
      </w:r>
      <w:proofErr w:type="spellEnd"/>
      <w:r w:rsidRPr="00D33250">
        <w:rPr>
          <w:rFonts w:ascii="Times New Roman" w:hAnsi="Times New Roman"/>
          <w:color w:val="auto"/>
          <w:sz w:val="24"/>
          <w:szCs w:val="24"/>
        </w:rPr>
        <w:t xml:space="preserve"> культуры народов России).</w:t>
      </w:r>
    </w:p>
    <w:p w:rsidR="00B70624" w:rsidRPr="00D33250" w:rsidRDefault="00B70624" w:rsidP="00764456">
      <w:pPr>
        <w:tabs>
          <w:tab w:val="left" w:pos="0"/>
          <w:tab w:val="left" w:pos="142"/>
          <w:tab w:val="left" w:pos="851"/>
        </w:tabs>
        <w:ind w:left="360"/>
      </w:pPr>
      <w:r w:rsidRPr="00D33250">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D33250" w:rsidRDefault="00F76103" w:rsidP="00764456">
      <w:pPr>
        <w:pStyle w:val="afd"/>
        <w:tabs>
          <w:tab w:val="left" w:pos="0"/>
          <w:tab w:val="left" w:pos="142"/>
          <w:tab w:val="left" w:pos="851"/>
        </w:tabs>
        <w:spacing w:line="240" w:lineRule="auto"/>
        <w:ind w:left="1800"/>
        <w:rPr>
          <w:i/>
          <w:sz w:val="24"/>
        </w:rPr>
      </w:pPr>
      <w:bookmarkStart w:id="16" w:name="_Toc424564300"/>
      <w:r w:rsidRPr="00D33250">
        <w:rPr>
          <w:i/>
          <w:sz w:val="24"/>
        </w:rPr>
        <w:t>1.2.1.</w:t>
      </w:r>
      <w:r w:rsidR="00F42A31" w:rsidRPr="00D33250">
        <w:rPr>
          <w:i/>
          <w:sz w:val="24"/>
        </w:rPr>
        <w:t>Формирование универсальных учебных действий</w:t>
      </w:r>
      <w:bookmarkEnd w:id="16"/>
    </w:p>
    <w:p w:rsidR="00F42A31" w:rsidRPr="00D33250" w:rsidRDefault="00F42A31" w:rsidP="00764456">
      <w:pPr>
        <w:tabs>
          <w:tab w:val="left" w:pos="0"/>
          <w:tab w:val="left" w:pos="142"/>
          <w:tab w:val="left" w:pos="851"/>
        </w:tabs>
        <w:ind w:left="360"/>
      </w:pPr>
      <w:r w:rsidRPr="00D33250">
        <w:t xml:space="preserve">(личностные и </w:t>
      </w:r>
      <w:proofErr w:type="spellStart"/>
      <w:r w:rsidRPr="00D33250">
        <w:t>метапредметные</w:t>
      </w:r>
      <w:proofErr w:type="spellEnd"/>
      <w:r w:rsidRPr="00D33250">
        <w:t xml:space="preserve"> результаты)</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xml:space="preserve">В результате изучения </w:t>
      </w:r>
      <w:r w:rsidRPr="00D33250">
        <w:rPr>
          <w:rFonts w:ascii="Times New Roman" w:hAnsi="Times New Roman"/>
          <w:b/>
          <w:bCs/>
          <w:color w:val="auto"/>
          <w:sz w:val="24"/>
          <w:szCs w:val="24"/>
        </w:rPr>
        <w:t xml:space="preserve">всех без исключения предметов </w:t>
      </w:r>
      <w:r w:rsidR="00775DA5" w:rsidRPr="00D33250">
        <w:rPr>
          <w:rFonts w:ascii="Times New Roman" w:hAnsi="Times New Roman"/>
          <w:color w:val="auto"/>
          <w:sz w:val="24"/>
          <w:szCs w:val="24"/>
        </w:rPr>
        <w:t>при получении</w:t>
      </w:r>
      <w:r w:rsidR="00666724" w:rsidRPr="00D33250">
        <w:rPr>
          <w:rFonts w:ascii="Times New Roman" w:hAnsi="Times New Roman"/>
          <w:color w:val="auto"/>
          <w:sz w:val="24"/>
          <w:szCs w:val="24"/>
        </w:rPr>
        <w:t xml:space="preserve"> </w:t>
      </w:r>
      <w:r w:rsidRPr="00D33250">
        <w:rPr>
          <w:rFonts w:ascii="Times New Roman" w:hAnsi="Times New Roman"/>
          <w:color w:val="auto"/>
          <w:sz w:val="24"/>
          <w:szCs w:val="24"/>
        </w:rPr>
        <w:t xml:space="preserve">начального общего образования у выпускников </w:t>
      </w:r>
      <w:r w:rsidRPr="00D33250">
        <w:rPr>
          <w:rFonts w:ascii="Times New Roman" w:hAnsi="Times New Roman"/>
          <w:color w:val="auto"/>
          <w:spacing w:val="2"/>
          <w:sz w:val="24"/>
          <w:szCs w:val="24"/>
        </w:rPr>
        <w:t xml:space="preserve">будут сформированы </w:t>
      </w:r>
      <w:r w:rsidRPr="00D33250">
        <w:rPr>
          <w:rFonts w:ascii="Times New Roman" w:hAnsi="Times New Roman"/>
          <w:iCs/>
          <w:color w:val="auto"/>
          <w:spacing w:val="2"/>
          <w:sz w:val="24"/>
          <w:szCs w:val="24"/>
        </w:rPr>
        <w:t>личностные, регулятивные, познава</w:t>
      </w:r>
      <w:r w:rsidRPr="00D33250">
        <w:rPr>
          <w:rFonts w:ascii="Times New Roman" w:hAnsi="Times New Roman"/>
          <w:iCs/>
          <w:color w:val="auto"/>
          <w:sz w:val="24"/>
          <w:szCs w:val="24"/>
        </w:rPr>
        <w:t xml:space="preserve">тельные </w:t>
      </w:r>
      <w:r w:rsidRPr="00D33250">
        <w:rPr>
          <w:rFonts w:ascii="Times New Roman" w:hAnsi="Times New Roman"/>
          <w:color w:val="auto"/>
          <w:sz w:val="24"/>
          <w:szCs w:val="24"/>
        </w:rPr>
        <w:t xml:space="preserve">и </w:t>
      </w:r>
      <w:r w:rsidRPr="00D33250">
        <w:rPr>
          <w:rFonts w:ascii="Times New Roman" w:hAnsi="Times New Roman"/>
          <w:iCs/>
          <w:color w:val="auto"/>
          <w:sz w:val="24"/>
          <w:szCs w:val="24"/>
        </w:rPr>
        <w:t xml:space="preserve">коммуникативные </w:t>
      </w:r>
      <w:r w:rsidRPr="00D33250">
        <w:rPr>
          <w:rFonts w:ascii="Times New Roman" w:hAnsi="Times New Roman"/>
          <w:color w:val="auto"/>
          <w:sz w:val="24"/>
          <w:szCs w:val="24"/>
        </w:rPr>
        <w:t>универсальные учебные действия как основа умения учиться.</w:t>
      </w:r>
    </w:p>
    <w:p w:rsidR="00653A76" w:rsidRPr="00D33250" w:rsidRDefault="00653A76" w:rsidP="00764456">
      <w:pPr>
        <w:pStyle w:val="4"/>
        <w:tabs>
          <w:tab w:val="left" w:pos="0"/>
          <w:tab w:val="left" w:pos="142"/>
          <w:tab w:val="left" w:pos="851"/>
        </w:tabs>
        <w:spacing w:before="0" w:after="0" w:line="240" w:lineRule="auto"/>
        <w:ind w:left="360"/>
        <w:jc w:val="left"/>
        <w:rPr>
          <w:rFonts w:ascii="Times New Roman" w:hAnsi="Times New Roman" w:cs="Times New Roman"/>
          <w:b/>
          <w:color w:val="auto"/>
          <w:sz w:val="24"/>
          <w:szCs w:val="24"/>
        </w:rPr>
      </w:pPr>
      <w:r w:rsidRPr="00D33250">
        <w:rPr>
          <w:rFonts w:ascii="Times New Roman" w:hAnsi="Times New Roman" w:cs="Times New Roman"/>
          <w:b/>
          <w:color w:val="auto"/>
          <w:sz w:val="24"/>
          <w:szCs w:val="24"/>
        </w:rPr>
        <w:t xml:space="preserve">Личностные </w:t>
      </w:r>
      <w:r w:rsidR="00780EE1" w:rsidRPr="00D33250">
        <w:rPr>
          <w:rFonts w:ascii="Times New Roman" w:hAnsi="Times New Roman" w:cs="Times New Roman"/>
          <w:b/>
          <w:color w:val="auto"/>
          <w:sz w:val="24"/>
          <w:szCs w:val="24"/>
        </w:rPr>
        <w:t>результаты</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У выпускника будут сформированы:</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внутренняя позиция школьника на уровне положитель</w:t>
      </w:r>
      <w:r w:rsidRPr="00D33250">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D33250">
        <w:rPr>
          <w:rFonts w:ascii="Times New Roman" w:hAnsi="Times New Roman"/>
          <w:color w:val="auto"/>
          <w:sz w:val="24"/>
          <w:szCs w:val="24"/>
        </w:rPr>
        <w:t>«хорошего ученика»;</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широкая мотивационная основа учебной деятельности, </w:t>
      </w:r>
      <w:r w:rsidRPr="00D33250">
        <w:rPr>
          <w:rFonts w:ascii="Times New Roman" w:hAnsi="Times New Roman"/>
          <w:color w:val="auto"/>
          <w:sz w:val="24"/>
          <w:szCs w:val="24"/>
        </w:rPr>
        <w:t xml:space="preserve">включающая социальные, </w:t>
      </w:r>
      <w:proofErr w:type="spellStart"/>
      <w:r w:rsidRPr="00D33250">
        <w:rPr>
          <w:rFonts w:ascii="Times New Roman" w:hAnsi="Times New Roman"/>
          <w:color w:val="auto"/>
          <w:sz w:val="24"/>
          <w:szCs w:val="24"/>
        </w:rPr>
        <w:t>учебно­познавательные</w:t>
      </w:r>
      <w:proofErr w:type="spellEnd"/>
      <w:r w:rsidRPr="00D33250">
        <w:rPr>
          <w:rFonts w:ascii="Times New Roman" w:hAnsi="Times New Roman"/>
          <w:color w:val="auto"/>
          <w:sz w:val="24"/>
          <w:szCs w:val="24"/>
        </w:rPr>
        <w:t xml:space="preserve"> и внешние мотивы;</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proofErr w:type="spellStart"/>
      <w:r w:rsidRPr="00D33250">
        <w:rPr>
          <w:rFonts w:ascii="Times New Roman" w:hAnsi="Times New Roman"/>
          <w:color w:val="auto"/>
          <w:sz w:val="24"/>
          <w:szCs w:val="24"/>
        </w:rPr>
        <w:t>учебно­познавательный</w:t>
      </w:r>
      <w:proofErr w:type="spellEnd"/>
      <w:r w:rsidRPr="00D33250">
        <w:rPr>
          <w:rFonts w:ascii="Times New Roman" w:hAnsi="Times New Roman"/>
          <w:color w:val="auto"/>
          <w:sz w:val="24"/>
          <w:szCs w:val="24"/>
        </w:rPr>
        <w:t xml:space="preserve"> интерес к новому учебному материалу и способам решения новой задачи;</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4"/>
          <w:sz w:val="24"/>
          <w:szCs w:val="24"/>
        </w:rPr>
        <w:t xml:space="preserve">ориентация на понимание причин успеха в учебной </w:t>
      </w:r>
      <w:r w:rsidRPr="00D33250">
        <w:rPr>
          <w:rFonts w:ascii="Times New Roman" w:hAnsi="Times New Roman"/>
          <w:color w:val="auto"/>
          <w:spacing w:val="2"/>
          <w:sz w:val="24"/>
          <w:szCs w:val="24"/>
        </w:rPr>
        <w:t>деятельности, в том числе на самоанализ и самоконтроль резуль</w:t>
      </w:r>
      <w:r w:rsidRPr="00D33250">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способность к оценке своей учебной деятельности;</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pacing w:val="-2"/>
          <w:sz w:val="24"/>
          <w:szCs w:val="24"/>
        </w:rPr>
      </w:pPr>
      <w:r w:rsidRPr="00D33250">
        <w:rPr>
          <w:rFonts w:ascii="Times New Roman" w:hAnsi="Times New Roman"/>
          <w:color w:val="auto"/>
          <w:spacing w:val="4"/>
          <w:sz w:val="24"/>
          <w:szCs w:val="24"/>
        </w:rPr>
        <w:t xml:space="preserve">основы гражданской идентичности, своей этнической </w:t>
      </w:r>
      <w:r w:rsidRPr="00D33250">
        <w:rPr>
          <w:rFonts w:ascii="Times New Roman" w:hAnsi="Times New Roman"/>
          <w:color w:val="auto"/>
          <w:spacing w:val="2"/>
          <w:sz w:val="24"/>
          <w:szCs w:val="24"/>
        </w:rPr>
        <w:t>принадлежности в форме осознания «Я» как члена семьи,</w:t>
      </w:r>
      <w:r w:rsidRPr="00D33250">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ориентация в нравственном содержании и </w:t>
      </w:r>
      <w:proofErr w:type="gramStart"/>
      <w:r w:rsidRPr="00D33250">
        <w:rPr>
          <w:rFonts w:ascii="Times New Roman" w:hAnsi="Times New Roman"/>
          <w:color w:val="auto"/>
          <w:spacing w:val="2"/>
          <w:sz w:val="24"/>
          <w:szCs w:val="24"/>
        </w:rPr>
        <w:t>смысле</w:t>
      </w:r>
      <w:proofErr w:type="gramEnd"/>
      <w:r w:rsidRPr="00D33250">
        <w:rPr>
          <w:rFonts w:ascii="Times New Roman" w:hAnsi="Times New Roman"/>
          <w:color w:val="auto"/>
          <w:spacing w:val="2"/>
          <w:sz w:val="24"/>
          <w:szCs w:val="24"/>
        </w:rPr>
        <w:t xml:space="preserve"> как </w:t>
      </w:r>
      <w:r w:rsidRPr="00D33250">
        <w:rPr>
          <w:rFonts w:ascii="Times New Roman" w:hAnsi="Times New Roman"/>
          <w:color w:val="auto"/>
          <w:sz w:val="24"/>
          <w:szCs w:val="24"/>
        </w:rPr>
        <w:t>собственных поступков, так и поступков окружающих людей;</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знание основных моральных норм и ориентация на их выполнение;</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D33250">
        <w:rPr>
          <w:rFonts w:ascii="Times New Roman" w:hAnsi="Times New Roman"/>
          <w:color w:val="auto"/>
          <w:sz w:val="24"/>
          <w:szCs w:val="24"/>
        </w:rPr>
        <w:t>вств др</w:t>
      </w:r>
      <w:proofErr w:type="gramEnd"/>
      <w:r w:rsidRPr="00D33250">
        <w:rPr>
          <w:rFonts w:ascii="Times New Roman" w:hAnsi="Times New Roman"/>
          <w:color w:val="auto"/>
          <w:sz w:val="24"/>
          <w:szCs w:val="24"/>
        </w:rPr>
        <w:t>угих людей и сопереживание им;</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установка на здоровый образ жизни;</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D33250">
        <w:rPr>
          <w:rFonts w:ascii="Times New Roman" w:hAnsi="Times New Roman"/>
          <w:color w:val="auto"/>
          <w:sz w:val="24"/>
          <w:szCs w:val="24"/>
        </w:rPr>
        <w:t xml:space="preserve">мам природоохранного, нерасточительного, </w:t>
      </w:r>
      <w:proofErr w:type="spellStart"/>
      <w:r w:rsidRPr="00D33250">
        <w:rPr>
          <w:rFonts w:ascii="Times New Roman" w:hAnsi="Times New Roman"/>
          <w:color w:val="auto"/>
          <w:sz w:val="24"/>
          <w:szCs w:val="24"/>
        </w:rPr>
        <w:t>здоровьесберегающего</w:t>
      </w:r>
      <w:proofErr w:type="spellEnd"/>
      <w:r w:rsidRPr="00D33250">
        <w:rPr>
          <w:rFonts w:ascii="Times New Roman" w:hAnsi="Times New Roman"/>
          <w:color w:val="auto"/>
          <w:sz w:val="24"/>
          <w:szCs w:val="24"/>
        </w:rPr>
        <w:t xml:space="preserve"> поведения;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чувство прекрасного и эстетические чувства на основе </w:t>
      </w:r>
      <w:r w:rsidRPr="00D33250">
        <w:rPr>
          <w:rFonts w:ascii="Times New Roman" w:hAnsi="Times New Roman"/>
          <w:color w:val="auto"/>
          <w:sz w:val="24"/>
          <w:szCs w:val="24"/>
        </w:rPr>
        <w:t>знакомства с мировой и отечественной художественной культурой.</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iCs/>
          <w:color w:val="auto"/>
          <w:sz w:val="24"/>
          <w:szCs w:val="24"/>
        </w:rPr>
        <w:t>Выпускник получит возможность для формирования: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i/>
          <w:iCs/>
          <w:color w:val="auto"/>
          <w:spacing w:val="4"/>
          <w:sz w:val="24"/>
          <w:szCs w:val="24"/>
        </w:rPr>
        <w:t>внутренней позиции обучающегося на уровне поло</w:t>
      </w:r>
      <w:r w:rsidRPr="00D33250">
        <w:rPr>
          <w:rFonts w:ascii="Times New Roman" w:hAnsi="Times New Roman"/>
          <w:i/>
          <w:iCs/>
          <w:color w:val="auto"/>
          <w:sz w:val="24"/>
          <w:szCs w:val="24"/>
        </w:rPr>
        <w:t xml:space="preserve">жительного отношения к </w:t>
      </w:r>
      <w:r w:rsidR="00B70624" w:rsidRPr="00D33250">
        <w:rPr>
          <w:rFonts w:ascii="Times New Roman" w:hAnsi="Times New Roman"/>
          <w:i/>
          <w:iCs/>
          <w:color w:val="auto"/>
          <w:sz w:val="24"/>
          <w:szCs w:val="24"/>
        </w:rPr>
        <w:t>образовательной организации</w:t>
      </w:r>
      <w:r w:rsidRPr="00D33250">
        <w:rPr>
          <w:rFonts w:ascii="Times New Roman" w:hAnsi="Times New Roman"/>
          <w:i/>
          <w:iCs/>
          <w:color w:val="auto"/>
          <w:sz w:val="24"/>
          <w:szCs w:val="24"/>
        </w:rPr>
        <w:t xml:space="preserve">, понимания необходимости учения, выраженного в преобладании </w:t>
      </w:r>
      <w:proofErr w:type="spellStart"/>
      <w:r w:rsidRPr="00D33250">
        <w:rPr>
          <w:rFonts w:ascii="Times New Roman" w:hAnsi="Times New Roman"/>
          <w:i/>
          <w:iCs/>
          <w:color w:val="auto"/>
          <w:sz w:val="24"/>
          <w:szCs w:val="24"/>
        </w:rPr>
        <w:t>учебно­познавательных</w:t>
      </w:r>
      <w:proofErr w:type="spellEnd"/>
      <w:r w:rsidRPr="00D33250">
        <w:rPr>
          <w:rFonts w:ascii="Times New Roman" w:hAnsi="Times New Roman"/>
          <w:i/>
          <w:iCs/>
          <w:color w:val="auto"/>
          <w:sz w:val="24"/>
          <w:szCs w:val="24"/>
        </w:rPr>
        <w:t xml:space="preserve"> мотивов и предпочтении социального способа оценки знаний;</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i/>
          <w:iCs/>
          <w:color w:val="auto"/>
          <w:spacing w:val="-2"/>
          <w:sz w:val="24"/>
          <w:szCs w:val="24"/>
        </w:rPr>
        <w:t xml:space="preserve">выраженной устойчивой </w:t>
      </w:r>
      <w:proofErr w:type="spellStart"/>
      <w:r w:rsidRPr="00D33250">
        <w:rPr>
          <w:rFonts w:ascii="Times New Roman" w:hAnsi="Times New Roman"/>
          <w:i/>
          <w:iCs/>
          <w:color w:val="auto"/>
          <w:spacing w:val="-2"/>
          <w:sz w:val="24"/>
          <w:szCs w:val="24"/>
        </w:rPr>
        <w:t>учебно­познавательной</w:t>
      </w:r>
      <w:proofErr w:type="spellEnd"/>
      <w:r w:rsidRPr="00D33250">
        <w:rPr>
          <w:rFonts w:ascii="Times New Roman" w:hAnsi="Times New Roman"/>
          <w:i/>
          <w:iCs/>
          <w:color w:val="auto"/>
          <w:spacing w:val="-2"/>
          <w:sz w:val="24"/>
          <w:szCs w:val="24"/>
        </w:rPr>
        <w:t xml:space="preserve"> моти</w:t>
      </w:r>
      <w:r w:rsidRPr="00D33250">
        <w:rPr>
          <w:rFonts w:ascii="Times New Roman" w:hAnsi="Times New Roman"/>
          <w:i/>
          <w:iCs/>
          <w:color w:val="auto"/>
          <w:sz w:val="24"/>
          <w:szCs w:val="24"/>
        </w:rPr>
        <w:t>вации учения;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i/>
          <w:iCs/>
          <w:color w:val="auto"/>
          <w:spacing w:val="-2"/>
          <w:sz w:val="24"/>
          <w:szCs w:val="24"/>
        </w:rPr>
        <w:t xml:space="preserve">устойчивого </w:t>
      </w:r>
      <w:proofErr w:type="spellStart"/>
      <w:r w:rsidRPr="00D33250">
        <w:rPr>
          <w:rFonts w:ascii="Times New Roman" w:hAnsi="Times New Roman"/>
          <w:i/>
          <w:iCs/>
          <w:color w:val="auto"/>
          <w:spacing w:val="-2"/>
          <w:sz w:val="24"/>
          <w:szCs w:val="24"/>
        </w:rPr>
        <w:t>учебно­познавательного</w:t>
      </w:r>
      <w:proofErr w:type="spellEnd"/>
      <w:r w:rsidRPr="00D33250">
        <w:rPr>
          <w:rFonts w:ascii="Times New Roman" w:hAnsi="Times New Roman"/>
          <w:i/>
          <w:iCs/>
          <w:color w:val="auto"/>
          <w:spacing w:val="-2"/>
          <w:sz w:val="24"/>
          <w:szCs w:val="24"/>
        </w:rPr>
        <w:t xml:space="preserve"> интереса к новым</w:t>
      </w:r>
      <w:r w:rsidR="00666724" w:rsidRPr="00D33250">
        <w:rPr>
          <w:rFonts w:ascii="Times New Roman" w:hAnsi="Times New Roman"/>
          <w:i/>
          <w:iCs/>
          <w:color w:val="auto"/>
          <w:spacing w:val="-2"/>
          <w:sz w:val="24"/>
          <w:szCs w:val="24"/>
        </w:rPr>
        <w:t xml:space="preserve"> </w:t>
      </w:r>
      <w:r w:rsidRPr="00D33250">
        <w:rPr>
          <w:rFonts w:ascii="Times New Roman" w:hAnsi="Times New Roman"/>
          <w:i/>
          <w:iCs/>
          <w:color w:val="auto"/>
          <w:sz w:val="24"/>
          <w:szCs w:val="24"/>
        </w:rPr>
        <w:t>общим способам решения задач;</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i/>
          <w:iCs/>
          <w:color w:val="auto"/>
          <w:sz w:val="24"/>
          <w:szCs w:val="24"/>
        </w:rPr>
        <w:t>адекватного понимания причин успешности/</w:t>
      </w:r>
      <w:proofErr w:type="spellStart"/>
      <w:r w:rsidRPr="00D33250">
        <w:rPr>
          <w:rFonts w:ascii="Times New Roman" w:hAnsi="Times New Roman"/>
          <w:i/>
          <w:iCs/>
          <w:color w:val="auto"/>
          <w:sz w:val="24"/>
          <w:szCs w:val="24"/>
        </w:rPr>
        <w:t>неуспешности</w:t>
      </w:r>
      <w:proofErr w:type="spellEnd"/>
      <w:r w:rsidRPr="00D33250">
        <w:rPr>
          <w:rFonts w:ascii="Times New Roman" w:hAnsi="Times New Roman"/>
          <w:i/>
          <w:iCs/>
          <w:color w:val="auto"/>
          <w:sz w:val="24"/>
          <w:szCs w:val="24"/>
        </w:rPr>
        <w:t xml:space="preserve"> учебной деятельности;</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i/>
          <w:iCs/>
          <w:color w:val="auto"/>
          <w:spacing w:val="-2"/>
          <w:sz w:val="24"/>
          <w:szCs w:val="24"/>
        </w:rPr>
        <w:lastRenderedPageBreak/>
        <w:t>положительной адекватной дифференцированной само</w:t>
      </w:r>
      <w:r w:rsidRPr="00D33250">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i/>
          <w:iCs/>
          <w:color w:val="auto"/>
          <w:spacing w:val="4"/>
          <w:sz w:val="24"/>
          <w:szCs w:val="24"/>
        </w:rPr>
        <w:t xml:space="preserve">компетентности в реализации основ гражданской </w:t>
      </w:r>
      <w:r w:rsidRPr="00D33250">
        <w:rPr>
          <w:rFonts w:ascii="Times New Roman" w:hAnsi="Times New Roman"/>
          <w:i/>
          <w:iCs/>
          <w:color w:val="auto"/>
          <w:sz w:val="24"/>
          <w:szCs w:val="24"/>
        </w:rPr>
        <w:t>идентичности в поступках и деятельности;</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w:t>
      </w:r>
      <w:r w:rsidR="00D30361" w:rsidRPr="00D33250">
        <w:rPr>
          <w:rFonts w:ascii="Times New Roman" w:hAnsi="Times New Roman"/>
          <w:i/>
          <w:iCs/>
          <w:color w:val="auto"/>
          <w:sz w:val="24"/>
          <w:szCs w:val="24"/>
        </w:rPr>
        <w:t>е</w:t>
      </w:r>
      <w:r w:rsidRPr="00D33250">
        <w:rPr>
          <w:rFonts w:ascii="Times New Roman" w:hAnsi="Times New Roman"/>
          <w:i/>
          <w:iCs/>
          <w:color w:val="auto"/>
          <w:sz w:val="24"/>
          <w:szCs w:val="24"/>
        </w:rPr>
        <w:t>та позиций партн</w:t>
      </w:r>
      <w:r w:rsidR="00D30361" w:rsidRPr="00D33250">
        <w:rPr>
          <w:rFonts w:ascii="Times New Roman" w:hAnsi="Times New Roman"/>
          <w:i/>
          <w:iCs/>
          <w:color w:val="auto"/>
          <w:sz w:val="24"/>
          <w:szCs w:val="24"/>
        </w:rPr>
        <w:t>е</w:t>
      </w:r>
      <w:r w:rsidRPr="00D33250">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i/>
          <w:iCs/>
          <w:color w:val="auto"/>
          <w:sz w:val="24"/>
          <w:szCs w:val="24"/>
        </w:rPr>
        <w:t>установки на здоровый образ жизни и реализации е</w:t>
      </w:r>
      <w:r w:rsidR="00D30361" w:rsidRPr="00D33250">
        <w:rPr>
          <w:rFonts w:ascii="Times New Roman" w:hAnsi="Times New Roman"/>
          <w:i/>
          <w:iCs/>
          <w:color w:val="auto"/>
          <w:sz w:val="24"/>
          <w:szCs w:val="24"/>
        </w:rPr>
        <w:t>е</w:t>
      </w:r>
      <w:r w:rsidRPr="00D33250">
        <w:rPr>
          <w:rFonts w:ascii="Times New Roman" w:hAnsi="Times New Roman"/>
          <w:i/>
          <w:iCs/>
          <w:color w:val="auto"/>
          <w:sz w:val="24"/>
          <w:szCs w:val="24"/>
        </w:rPr>
        <w:t xml:space="preserve"> в реальном поведении и поступках;</w:t>
      </w:r>
    </w:p>
    <w:p w:rsidR="00E52870"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D33250" w:rsidRDefault="00E52870" w:rsidP="00764456">
      <w:pPr>
        <w:pStyle w:val="ab"/>
        <w:tabs>
          <w:tab w:val="left" w:pos="0"/>
          <w:tab w:val="left" w:pos="142"/>
          <w:tab w:val="left" w:pos="851"/>
        </w:tabs>
        <w:spacing w:line="240" w:lineRule="auto"/>
        <w:ind w:left="360" w:firstLine="0"/>
        <w:jc w:val="left"/>
        <w:rPr>
          <w:rFonts w:ascii="Times New Roman" w:hAnsi="Times New Roman"/>
          <w:i/>
          <w:iCs/>
          <w:color w:val="auto"/>
          <w:sz w:val="24"/>
          <w:szCs w:val="24"/>
        </w:rPr>
      </w:pPr>
      <w:proofErr w:type="spellStart"/>
      <w:r w:rsidRPr="00D33250">
        <w:rPr>
          <w:rFonts w:ascii="Times New Roman" w:hAnsi="Times New Roman"/>
          <w:i/>
          <w:iCs/>
          <w:color w:val="auto"/>
          <w:sz w:val="24"/>
          <w:szCs w:val="24"/>
        </w:rPr>
        <w:t>эмпатии</w:t>
      </w:r>
      <w:proofErr w:type="spellEnd"/>
      <w:r w:rsidRPr="00D33250">
        <w:rPr>
          <w:rFonts w:ascii="Times New Roman" w:hAnsi="Times New Roman"/>
          <w:i/>
          <w:iCs/>
          <w:color w:val="auto"/>
          <w:sz w:val="24"/>
          <w:szCs w:val="24"/>
        </w:rPr>
        <w:t xml:space="preserve"> как </w:t>
      </w:r>
      <w:r w:rsidR="00653A76" w:rsidRPr="00D33250">
        <w:rPr>
          <w:rFonts w:ascii="Times New Roman" w:hAnsi="Times New Roman"/>
          <w:i/>
          <w:iCs/>
          <w:color w:val="auto"/>
          <w:sz w:val="24"/>
          <w:szCs w:val="24"/>
        </w:rPr>
        <w:t>осознанного понимания чу</w:t>
      </w:r>
      <w:proofErr w:type="gramStart"/>
      <w:r w:rsidR="00653A76" w:rsidRPr="00D33250">
        <w:rPr>
          <w:rFonts w:ascii="Times New Roman" w:hAnsi="Times New Roman"/>
          <w:i/>
          <w:iCs/>
          <w:color w:val="auto"/>
          <w:sz w:val="24"/>
          <w:szCs w:val="24"/>
        </w:rPr>
        <w:t>вств др</w:t>
      </w:r>
      <w:proofErr w:type="gramEnd"/>
      <w:r w:rsidR="00653A76" w:rsidRPr="00D33250">
        <w:rPr>
          <w:rFonts w:ascii="Times New Roman" w:hAnsi="Times New Roman"/>
          <w:i/>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653A76" w:rsidRPr="00D33250" w:rsidRDefault="00653A76" w:rsidP="00764456">
      <w:pPr>
        <w:pStyle w:val="4"/>
        <w:tabs>
          <w:tab w:val="left" w:pos="0"/>
          <w:tab w:val="left" w:pos="142"/>
          <w:tab w:val="left" w:pos="851"/>
        </w:tabs>
        <w:spacing w:before="0" w:after="0" w:line="240" w:lineRule="auto"/>
        <w:ind w:left="360"/>
        <w:jc w:val="left"/>
        <w:rPr>
          <w:rFonts w:ascii="Times New Roman" w:hAnsi="Times New Roman" w:cs="Times New Roman"/>
          <w:b/>
          <w:color w:val="auto"/>
          <w:sz w:val="24"/>
          <w:szCs w:val="24"/>
        </w:rPr>
      </w:pPr>
      <w:r w:rsidRPr="00D33250">
        <w:rPr>
          <w:rFonts w:ascii="Times New Roman" w:hAnsi="Times New Roman" w:cs="Times New Roman"/>
          <w:b/>
          <w:color w:val="auto"/>
          <w:sz w:val="24"/>
          <w:szCs w:val="24"/>
        </w:rPr>
        <w:t>Регулятивные универсальные учебные действия</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принимать и сохранять учебную задачу;</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4"/>
          <w:sz w:val="24"/>
          <w:szCs w:val="24"/>
        </w:rPr>
        <w:t>учитывать выделенные учителем ориентиры действия в но</w:t>
      </w:r>
      <w:r w:rsidRPr="00D33250">
        <w:rPr>
          <w:rFonts w:ascii="Times New Roman" w:hAnsi="Times New Roman"/>
          <w:color w:val="auto"/>
          <w:sz w:val="24"/>
          <w:szCs w:val="24"/>
        </w:rPr>
        <w:t>вом учебном материале в сотрудничестве с учителем;</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D33250">
        <w:rPr>
          <w:rFonts w:ascii="Times New Roman" w:hAnsi="Times New Roman"/>
          <w:color w:val="auto"/>
          <w:sz w:val="24"/>
          <w:szCs w:val="24"/>
        </w:rPr>
        <w:t>е</w:t>
      </w:r>
      <w:r w:rsidRPr="00D33250">
        <w:rPr>
          <w:rFonts w:ascii="Times New Roman" w:hAnsi="Times New Roman"/>
          <w:color w:val="auto"/>
          <w:sz w:val="24"/>
          <w:szCs w:val="24"/>
        </w:rPr>
        <w:t xml:space="preserve"> реализации, в том числе во внутреннем плане;</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4"/>
          <w:sz w:val="24"/>
          <w:szCs w:val="24"/>
        </w:rPr>
        <w:t>учитывать установленные правила в планировании и конт</w:t>
      </w:r>
      <w:r w:rsidRPr="00D33250">
        <w:rPr>
          <w:rFonts w:ascii="Times New Roman" w:hAnsi="Times New Roman"/>
          <w:color w:val="auto"/>
          <w:sz w:val="24"/>
          <w:szCs w:val="24"/>
        </w:rPr>
        <w:t>роле способа решения;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осуществлять итоговый и пошаговый контроль по резуль</w:t>
      </w:r>
      <w:r w:rsidRPr="00D33250">
        <w:rPr>
          <w:rFonts w:ascii="Times New Roman" w:hAnsi="Times New Roman"/>
          <w:color w:val="auto"/>
          <w:sz w:val="24"/>
          <w:szCs w:val="24"/>
        </w:rPr>
        <w:t>тату;</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xml:space="preserve">оценивать правильность выполнения действия на уровне </w:t>
      </w:r>
      <w:r w:rsidRPr="00D33250">
        <w:rPr>
          <w:rFonts w:ascii="Times New Roman" w:hAnsi="Times New Roman"/>
          <w:color w:val="auto"/>
          <w:spacing w:val="2"/>
          <w:sz w:val="24"/>
          <w:szCs w:val="24"/>
        </w:rPr>
        <w:t>адекватной ретроспективной оценки соответствия результа</w:t>
      </w:r>
      <w:r w:rsidRPr="00D33250">
        <w:rPr>
          <w:rFonts w:ascii="Times New Roman" w:hAnsi="Times New Roman"/>
          <w:color w:val="auto"/>
          <w:sz w:val="24"/>
          <w:szCs w:val="24"/>
        </w:rPr>
        <w:t>тов требованиям данной задачи;</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адекватно воспринимать предложения и оценку учите</w:t>
      </w:r>
      <w:r w:rsidRPr="00D33250">
        <w:rPr>
          <w:rFonts w:ascii="Times New Roman" w:hAnsi="Times New Roman"/>
          <w:color w:val="auto"/>
          <w:sz w:val="24"/>
          <w:szCs w:val="24"/>
        </w:rPr>
        <w:t>лей, товарищей, родителей и других людей;</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различать способ и результат действия;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pacing w:val="-4"/>
          <w:sz w:val="24"/>
          <w:szCs w:val="24"/>
        </w:rPr>
      </w:pPr>
      <w:r w:rsidRPr="00D33250">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D33250">
        <w:rPr>
          <w:rFonts w:ascii="Times New Roman" w:hAnsi="Times New Roman"/>
          <w:color w:val="auto"/>
          <w:spacing w:val="-4"/>
          <w:sz w:val="24"/>
          <w:szCs w:val="24"/>
        </w:rPr>
        <w:t>е</w:t>
      </w:r>
      <w:r w:rsidRPr="00D33250">
        <w:rPr>
          <w:rFonts w:ascii="Times New Roman" w:hAnsi="Times New Roman"/>
          <w:color w:val="auto"/>
          <w:spacing w:val="-4"/>
          <w:sz w:val="24"/>
          <w:szCs w:val="24"/>
        </w:rPr>
        <w:t xml:space="preserve">та характера сделанных </w:t>
      </w:r>
      <w:r w:rsidRPr="00D33250">
        <w:rPr>
          <w:rFonts w:ascii="Times New Roman" w:hAnsi="Times New Roman"/>
          <w:color w:val="auto"/>
          <w:sz w:val="24"/>
          <w:szCs w:val="24"/>
        </w:rPr>
        <w:t xml:space="preserve">ошибок, использовать предложения и оценки для создания </w:t>
      </w:r>
      <w:r w:rsidRPr="00D33250">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iCs/>
          <w:color w:val="auto"/>
          <w:sz w:val="24"/>
          <w:szCs w:val="24"/>
        </w:rPr>
        <w:t>Выпускник получит возможность научиться: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i/>
          <w:iCs/>
          <w:color w:val="auto"/>
          <w:sz w:val="24"/>
          <w:szCs w:val="24"/>
        </w:rPr>
        <w:t>в сотрудничестве с учителем ставить новые учебные задачи;</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iCs/>
          <w:color w:val="auto"/>
          <w:spacing w:val="-6"/>
          <w:sz w:val="24"/>
          <w:szCs w:val="24"/>
        </w:rPr>
      </w:pPr>
      <w:r w:rsidRPr="00D33250">
        <w:rPr>
          <w:rFonts w:ascii="Times New Roman" w:hAnsi="Times New Roman"/>
          <w:i/>
          <w:iCs/>
          <w:color w:val="auto"/>
          <w:spacing w:val="-6"/>
          <w:sz w:val="24"/>
          <w:szCs w:val="24"/>
        </w:rPr>
        <w:t xml:space="preserve">преобразовывать практическую задачу </w:t>
      </w:r>
      <w:proofErr w:type="gramStart"/>
      <w:r w:rsidRPr="00D33250">
        <w:rPr>
          <w:rFonts w:ascii="Times New Roman" w:hAnsi="Times New Roman"/>
          <w:i/>
          <w:iCs/>
          <w:color w:val="auto"/>
          <w:spacing w:val="-6"/>
          <w:sz w:val="24"/>
          <w:szCs w:val="24"/>
        </w:rPr>
        <w:t>в</w:t>
      </w:r>
      <w:proofErr w:type="gramEnd"/>
      <w:r w:rsidRPr="00D33250">
        <w:rPr>
          <w:rFonts w:ascii="Times New Roman" w:hAnsi="Times New Roman"/>
          <w:i/>
          <w:iCs/>
          <w:color w:val="auto"/>
          <w:spacing w:val="-6"/>
          <w:sz w:val="24"/>
          <w:szCs w:val="24"/>
        </w:rPr>
        <w:t xml:space="preserve"> познавательную;</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i/>
          <w:iCs/>
          <w:color w:val="auto"/>
          <w:sz w:val="24"/>
          <w:szCs w:val="24"/>
        </w:rPr>
        <w:t>проявлять познавательную инициативу в учебном сотрудничестве;</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i/>
          <w:iCs/>
          <w:color w:val="auto"/>
          <w:spacing w:val="-2"/>
          <w:sz w:val="24"/>
          <w:szCs w:val="24"/>
        </w:rPr>
        <w:t>самостоятельно учитывать выделенные учителем ори</w:t>
      </w:r>
      <w:r w:rsidRPr="00D33250">
        <w:rPr>
          <w:rFonts w:ascii="Times New Roman" w:hAnsi="Times New Roman"/>
          <w:i/>
          <w:iCs/>
          <w:color w:val="auto"/>
          <w:sz w:val="24"/>
          <w:szCs w:val="24"/>
        </w:rPr>
        <w:t>ентиры действия в новом учебном материале;</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i/>
          <w:iCs/>
          <w:color w:val="auto"/>
          <w:spacing w:val="2"/>
          <w:sz w:val="24"/>
          <w:szCs w:val="24"/>
        </w:rPr>
        <w:t xml:space="preserve">осуществлять констатирующий и предвосхищающий </w:t>
      </w:r>
      <w:r w:rsidRPr="00D33250">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Cs/>
          <w:color w:val="auto"/>
          <w:sz w:val="24"/>
          <w:szCs w:val="24"/>
        </w:rPr>
      </w:pPr>
      <w:r w:rsidRPr="00D33250">
        <w:rPr>
          <w:rFonts w:ascii="Times New Roman" w:hAnsi="Times New Roman"/>
          <w:i/>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D33250">
        <w:rPr>
          <w:rFonts w:ascii="Times New Roman" w:hAnsi="Times New Roman"/>
          <w:i/>
          <w:iCs/>
          <w:color w:val="auto"/>
          <w:sz w:val="24"/>
          <w:szCs w:val="24"/>
        </w:rPr>
        <w:t>исполнение</w:t>
      </w:r>
      <w:proofErr w:type="gramEnd"/>
      <w:r w:rsidRPr="00D33250">
        <w:rPr>
          <w:rFonts w:ascii="Times New Roman" w:hAnsi="Times New Roman"/>
          <w:i/>
          <w:iCs/>
          <w:color w:val="auto"/>
          <w:sz w:val="24"/>
          <w:szCs w:val="24"/>
        </w:rPr>
        <w:t xml:space="preserve"> как по ходу его реализации, так и в конце действия.</w:t>
      </w:r>
    </w:p>
    <w:p w:rsidR="00653A76" w:rsidRPr="00D33250" w:rsidRDefault="00653A76" w:rsidP="00764456">
      <w:pPr>
        <w:pStyle w:val="4"/>
        <w:tabs>
          <w:tab w:val="left" w:pos="0"/>
          <w:tab w:val="left" w:pos="142"/>
          <w:tab w:val="left" w:pos="851"/>
        </w:tabs>
        <w:spacing w:before="0" w:after="0" w:line="240" w:lineRule="auto"/>
        <w:ind w:left="360"/>
        <w:jc w:val="left"/>
        <w:rPr>
          <w:rFonts w:ascii="Times New Roman" w:hAnsi="Times New Roman" w:cs="Times New Roman"/>
          <w:b/>
          <w:color w:val="auto"/>
          <w:sz w:val="24"/>
          <w:szCs w:val="24"/>
        </w:rPr>
      </w:pPr>
      <w:r w:rsidRPr="00D33250">
        <w:rPr>
          <w:rFonts w:ascii="Times New Roman" w:hAnsi="Times New Roman" w:cs="Times New Roman"/>
          <w:b/>
          <w:color w:val="auto"/>
          <w:sz w:val="24"/>
          <w:szCs w:val="24"/>
        </w:rPr>
        <w:t>Познавательные</w:t>
      </w:r>
      <w:r w:rsidR="00666724" w:rsidRPr="00D33250">
        <w:rPr>
          <w:rFonts w:ascii="Times New Roman" w:hAnsi="Times New Roman" w:cs="Times New Roman"/>
          <w:b/>
          <w:color w:val="auto"/>
          <w:sz w:val="24"/>
          <w:szCs w:val="24"/>
        </w:rPr>
        <w:t xml:space="preserve"> </w:t>
      </w:r>
      <w:r w:rsidRPr="00D33250">
        <w:rPr>
          <w:rFonts w:ascii="Times New Roman" w:hAnsi="Times New Roman" w:cs="Times New Roman"/>
          <w:b/>
          <w:color w:val="auto"/>
          <w:sz w:val="24"/>
          <w:szCs w:val="24"/>
        </w:rPr>
        <w:t>универсальные учебные действия</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E32AC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D33250">
        <w:rPr>
          <w:rFonts w:ascii="Times New Roman" w:hAnsi="Times New Roman"/>
          <w:color w:val="auto"/>
          <w:spacing w:val="-2"/>
          <w:sz w:val="24"/>
          <w:szCs w:val="24"/>
        </w:rPr>
        <w:t>цифровые), в открытом</w:t>
      </w:r>
      <w:r w:rsidR="00611D3D" w:rsidRPr="00D33250">
        <w:rPr>
          <w:rFonts w:ascii="Times New Roman" w:hAnsi="Times New Roman"/>
          <w:color w:val="auto"/>
          <w:spacing w:val="-2"/>
          <w:sz w:val="24"/>
          <w:szCs w:val="24"/>
        </w:rPr>
        <w:t xml:space="preserve"> информационном пространстве, в </w:t>
      </w:r>
      <w:r w:rsidRPr="00D33250">
        <w:rPr>
          <w:rFonts w:ascii="Times New Roman" w:hAnsi="Times New Roman"/>
          <w:color w:val="auto"/>
          <w:spacing w:val="-2"/>
          <w:sz w:val="24"/>
          <w:szCs w:val="24"/>
        </w:rPr>
        <w:t>том</w:t>
      </w:r>
      <w:r w:rsidR="00666724" w:rsidRPr="00D33250">
        <w:rPr>
          <w:rFonts w:ascii="Times New Roman" w:hAnsi="Times New Roman"/>
          <w:color w:val="auto"/>
          <w:spacing w:val="-2"/>
          <w:sz w:val="24"/>
          <w:szCs w:val="24"/>
        </w:rPr>
        <w:t xml:space="preserve"> </w:t>
      </w:r>
      <w:r w:rsidRPr="00D33250">
        <w:rPr>
          <w:rFonts w:ascii="Times New Roman" w:hAnsi="Times New Roman"/>
          <w:color w:val="auto"/>
          <w:sz w:val="24"/>
          <w:szCs w:val="24"/>
        </w:rPr>
        <w:t xml:space="preserve">числе контролируемом пространстве </w:t>
      </w:r>
      <w:r w:rsidR="00B70624" w:rsidRPr="00D33250">
        <w:rPr>
          <w:rFonts w:ascii="Times New Roman" w:hAnsi="Times New Roman"/>
          <w:color w:val="auto"/>
          <w:sz w:val="24"/>
          <w:szCs w:val="24"/>
        </w:rPr>
        <w:t xml:space="preserve">сети </w:t>
      </w:r>
      <w:r w:rsidRPr="00D33250">
        <w:rPr>
          <w:rFonts w:ascii="Times New Roman" w:hAnsi="Times New Roman"/>
          <w:color w:val="auto"/>
          <w:sz w:val="24"/>
          <w:szCs w:val="24"/>
        </w:rPr>
        <w:t>Интернет;</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lastRenderedPageBreak/>
        <w:t>осуществлять запись (фиксацию) выборочно</w:t>
      </w:r>
      <w:r w:rsidR="00611D3D" w:rsidRPr="00D33250">
        <w:rPr>
          <w:rFonts w:ascii="Times New Roman" w:hAnsi="Times New Roman"/>
          <w:color w:val="auto"/>
          <w:sz w:val="24"/>
          <w:szCs w:val="24"/>
        </w:rPr>
        <w:t>й информации об окружающем мире и о себе самом, в том числе с </w:t>
      </w:r>
      <w:r w:rsidRPr="00D33250">
        <w:rPr>
          <w:rFonts w:ascii="Times New Roman" w:hAnsi="Times New Roman"/>
          <w:color w:val="auto"/>
          <w:sz w:val="24"/>
          <w:szCs w:val="24"/>
        </w:rPr>
        <w:t>помощью инструментов ИКТ;</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использовать </w:t>
      </w:r>
      <w:proofErr w:type="spellStart"/>
      <w:r w:rsidRPr="00D33250">
        <w:rPr>
          <w:rFonts w:ascii="Times New Roman" w:hAnsi="Times New Roman"/>
          <w:color w:val="auto"/>
          <w:spacing w:val="-2"/>
          <w:sz w:val="24"/>
          <w:szCs w:val="24"/>
        </w:rPr>
        <w:t>знаков</w:t>
      </w:r>
      <w:r w:rsidR="00611D3D" w:rsidRPr="00D33250">
        <w:rPr>
          <w:rFonts w:ascii="Times New Roman" w:hAnsi="Times New Roman"/>
          <w:color w:val="auto"/>
          <w:spacing w:val="-2"/>
          <w:sz w:val="24"/>
          <w:szCs w:val="24"/>
        </w:rPr>
        <w:t>о­символические</w:t>
      </w:r>
      <w:proofErr w:type="spellEnd"/>
      <w:r w:rsidR="00611D3D" w:rsidRPr="00D33250">
        <w:rPr>
          <w:rFonts w:ascii="Times New Roman" w:hAnsi="Times New Roman"/>
          <w:color w:val="auto"/>
          <w:spacing w:val="-2"/>
          <w:sz w:val="24"/>
          <w:szCs w:val="24"/>
        </w:rPr>
        <w:t xml:space="preserve"> средства, в том </w:t>
      </w:r>
      <w:r w:rsidRPr="00D33250">
        <w:rPr>
          <w:rFonts w:ascii="Times New Roman" w:hAnsi="Times New Roman"/>
          <w:color w:val="auto"/>
          <w:spacing w:val="-2"/>
          <w:sz w:val="24"/>
          <w:szCs w:val="24"/>
        </w:rPr>
        <w:t>чис</w:t>
      </w:r>
      <w:r w:rsidRPr="00D33250">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D33250" w:rsidRDefault="00E52870" w:rsidP="00764456">
      <w:pPr>
        <w:tabs>
          <w:tab w:val="left" w:pos="0"/>
          <w:tab w:val="left" w:pos="142"/>
          <w:tab w:val="left" w:leader="dot" w:pos="624"/>
          <w:tab w:val="left" w:pos="851"/>
        </w:tabs>
        <w:ind w:left="360"/>
        <w:rPr>
          <w:rStyle w:val="Zag11"/>
          <w:rFonts w:eastAsia="@Arial Unicode MS"/>
          <w:i/>
        </w:rPr>
      </w:pPr>
      <w:r w:rsidRPr="00D33250">
        <w:rPr>
          <w:rStyle w:val="Zag11"/>
          <w:rFonts w:eastAsia="@Arial Unicode MS"/>
          <w:iCs/>
        </w:rPr>
        <w:t>проявлять познавательную инициативу в учебном сотрудничестве</w:t>
      </w:r>
      <w:r w:rsidRPr="00D33250">
        <w:rPr>
          <w:rStyle w:val="Zag11"/>
          <w:rFonts w:eastAsia="@Arial Unicode MS"/>
          <w:i/>
          <w:iCs/>
        </w:rPr>
        <w:t>;</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строить сообщения в устной и письменной форме;</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pacing w:val="-4"/>
          <w:sz w:val="24"/>
          <w:szCs w:val="24"/>
        </w:rPr>
      </w:pPr>
      <w:r w:rsidRPr="00D33250">
        <w:rPr>
          <w:rFonts w:ascii="Times New Roman" w:hAnsi="Times New Roman"/>
          <w:color w:val="auto"/>
          <w:spacing w:val="-4"/>
          <w:sz w:val="24"/>
          <w:szCs w:val="24"/>
        </w:rPr>
        <w:t>ориентироваться на разнообразие способов решения задач;</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основам смыслового восприятия художественных и позна</w:t>
      </w:r>
      <w:r w:rsidRPr="00D33250">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осуществлять синтез как составление целого из частей;</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4"/>
          <w:sz w:val="24"/>
          <w:szCs w:val="24"/>
        </w:rPr>
        <w:t xml:space="preserve">проводить сравнение, </w:t>
      </w:r>
      <w:proofErr w:type="spellStart"/>
      <w:r w:rsidRPr="00D33250">
        <w:rPr>
          <w:rFonts w:ascii="Times New Roman" w:hAnsi="Times New Roman"/>
          <w:color w:val="auto"/>
          <w:spacing w:val="4"/>
          <w:sz w:val="24"/>
          <w:szCs w:val="24"/>
        </w:rPr>
        <w:t>сериацию</w:t>
      </w:r>
      <w:proofErr w:type="spellEnd"/>
      <w:r w:rsidRPr="00D33250">
        <w:rPr>
          <w:rFonts w:ascii="Times New Roman" w:hAnsi="Times New Roman"/>
          <w:color w:val="auto"/>
          <w:spacing w:val="4"/>
          <w:sz w:val="24"/>
          <w:szCs w:val="24"/>
        </w:rPr>
        <w:t xml:space="preserve"> и классификацию по</w:t>
      </w:r>
      <w:r w:rsidR="00666724" w:rsidRPr="00D33250">
        <w:rPr>
          <w:rFonts w:ascii="Times New Roman" w:hAnsi="Times New Roman"/>
          <w:color w:val="auto"/>
          <w:spacing w:val="4"/>
          <w:sz w:val="24"/>
          <w:szCs w:val="24"/>
        </w:rPr>
        <w:t xml:space="preserve"> </w:t>
      </w:r>
      <w:r w:rsidRPr="00D33250">
        <w:rPr>
          <w:rFonts w:ascii="Times New Roman" w:hAnsi="Times New Roman"/>
          <w:color w:val="auto"/>
          <w:sz w:val="24"/>
          <w:szCs w:val="24"/>
        </w:rPr>
        <w:t>заданным критериям;</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устанавливать </w:t>
      </w:r>
      <w:proofErr w:type="spellStart"/>
      <w:r w:rsidRPr="00D33250">
        <w:rPr>
          <w:rFonts w:ascii="Times New Roman" w:hAnsi="Times New Roman"/>
          <w:color w:val="auto"/>
          <w:spacing w:val="2"/>
          <w:sz w:val="24"/>
          <w:szCs w:val="24"/>
        </w:rPr>
        <w:t>причинно­следственные</w:t>
      </w:r>
      <w:proofErr w:type="spellEnd"/>
      <w:r w:rsidRPr="00D33250">
        <w:rPr>
          <w:rFonts w:ascii="Times New Roman" w:hAnsi="Times New Roman"/>
          <w:color w:val="auto"/>
          <w:spacing w:val="2"/>
          <w:sz w:val="24"/>
          <w:szCs w:val="24"/>
        </w:rPr>
        <w:t xml:space="preserve"> связи в изучае</w:t>
      </w:r>
      <w:r w:rsidRPr="00D33250">
        <w:rPr>
          <w:rFonts w:ascii="Times New Roman" w:hAnsi="Times New Roman"/>
          <w:color w:val="auto"/>
          <w:sz w:val="24"/>
          <w:szCs w:val="24"/>
        </w:rPr>
        <w:t>мом круге явлений;</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обобщать, т.</w:t>
      </w:r>
      <w:r w:rsidRPr="00D33250">
        <w:rPr>
          <w:rFonts w:ascii="Times New Roman" w:hAnsi="Times New Roman"/>
          <w:color w:val="auto"/>
          <w:sz w:val="24"/>
          <w:szCs w:val="24"/>
        </w:rPr>
        <w:t> </w:t>
      </w:r>
      <w:r w:rsidRPr="00D33250">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797B98" w:rsidRPr="00D33250">
        <w:rPr>
          <w:rFonts w:ascii="Times New Roman" w:hAnsi="Times New Roman"/>
          <w:color w:val="auto"/>
          <w:sz w:val="24"/>
          <w:szCs w:val="24"/>
        </w:rPr>
        <w:t xml:space="preserve"> </w:t>
      </w:r>
      <w:r w:rsidRPr="00D33250">
        <w:rPr>
          <w:rFonts w:ascii="Times New Roman" w:hAnsi="Times New Roman"/>
          <w:color w:val="auto"/>
          <w:sz w:val="24"/>
          <w:szCs w:val="24"/>
        </w:rPr>
        <w:t>на основе выделения сущностной связи;</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осуществлять подведен</w:t>
      </w:r>
      <w:r w:rsidR="00611D3D" w:rsidRPr="00D33250">
        <w:rPr>
          <w:rFonts w:ascii="Times New Roman" w:hAnsi="Times New Roman"/>
          <w:color w:val="auto"/>
          <w:sz w:val="24"/>
          <w:szCs w:val="24"/>
        </w:rPr>
        <w:t>ие под понятие на основе распо</w:t>
      </w:r>
      <w:r w:rsidRPr="00D33250">
        <w:rPr>
          <w:rFonts w:ascii="Times New Roman" w:hAnsi="Times New Roman"/>
          <w:color w:val="auto"/>
          <w:sz w:val="24"/>
          <w:szCs w:val="24"/>
        </w:rPr>
        <w:t>знавания объектов, выделения существенных признаков и их синтеза;</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устанавливать аналогии;</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владеть рядом общих при</w:t>
      </w:r>
      <w:r w:rsidR="00D30361" w:rsidRPr="00D33250">
        <w:rPr>
          <w:rFonts w:ascii="Times New Roman" w:hAnsi="Times New Roman"/>
          <w:color w:val="auto"/>
          <w:sz w:val="24"/>
          <w:szCs w:val="24"/>
        </w:rPr>
        <w:t>е</w:t>
      </w:r>
      <w:r w:rsidRPr="00D33250">
        <w:rPr>
          <w:rFonts w:ascii="Times New Roman" w:hAnsi="Times New Roman"/>
          <w:color w:val="auto"/>
          <w:sz w:val="24"/>
          <w:szCs w:val="24"/>
        </w:rPr>
        <w:t>мов решения задач.</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iCs/>
          <w:color w:val="auto"/>
          <w:sz w:val="24"/>
          <w:szCs w:val="24"/>
        </w:rPr>
        <w:t>Выпускник получит возможность научиться: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D33250">
        <w:rPr>
          <w:rFonts w:ascii="Times New Roman" w:hAnsi="Times New Roman"/>
          <w:i/>
          <w:iCs/>
          <w:color w:val="auto"/>
          <w:sz w:val="24"/>
          <w:szCs w:val="24"/>
        </w:rPr>
        <w:t xml:space="preserve">сети </w:t>
      </w:r>
      <w:r w:rsidRPr="00D33250">
        <w:rPr>
          <w:rFonts w:ascii="Times New Roman" w:hAnsi="Times New Roman"/>
          <w:i/>
          <w:iCs/>
          <w:color w:val="auto"/>
          <w:sz w:val="24"/>
          <w:szCs w:val="24"/>
        </w:rPr>
        <w:t>Интернет;</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i/>
          <w:iCs/>
          <w:color w:val="auto"/>
          <w:sz w:val="24"/>
          <w:szCs w:val="24"/>
        </w:rPr>
        <w:t>создавать и преобразовывать модели и схемы для решения задач;</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i/>
          <w:iCs/>
          <w:color w:val="auto"/>
          <w:sz w:val="24"/>
          <w:szCs w:val="24"/>
        </w:rPr>
        <w:t>осознанно и произвольно строить сообщения в устной и письменной форме;</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i/>
          <w:iCs/>
          <w:color w:val="auto"/>
          <w:sz w:val="24"/>
          <w:szCs w:val="24"/>
        </w:rPr>
        <w:t xml:space="preserve">осуществлять сравнение, </w:t>
      </w:r>
      <w:proofErr w:type="spellStart"/>
      <w:r w:rsidRPr="00D33250">
        <w:rPr>
          <w:rFonts w:ascii="Times New Roman" w:hAnsi="Times New Roman"/>
          <w:i/>
          <w:iCs/>
          <w:color w:val="auto"/>
          <w:sz w:val="24"/>
          <w:szCs w:val="24"/>
        </w:rPr>
        <w:t>сериацию</w:t>
      </w:r>
      <w:proofErr w:type="spellEnd"/>
      <w:r w:rsidRPr="00D33250">
        <w:rPr>
          <w:rFonts w:ascii="Times New Roman" w:hAnsi="Times New Roman"/>
          <w:i/>
          <w:iCs/>
          <w:color w:val="auto"/>
          <w:sz w:val="24"/>
          <w:szCs w:val="24"/>
        </w:rPr>
        <w:t xml:space="preserve"> и классификацию, самостоятельно выбирая основания и критерии для указанных логических операций;</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i/>
          <w:iCs/>
          <w:color w:val="auto"/>
          <w:sz w:val="24"/>
          <w:szCs w:val="24"/>
        </w:rPr>
        <w:t xml:space="preserve">строить </w:t>
      </w:r>
      <w:proofErr w:type="gramStart"/>
      <w:r w:rsidRPr="00D33250">
        <w:rPr>
          <w:rFonts w:ascii="Times New Roman" w:hAnsi="Times New Roman"/>
          <w:i/>
          <w:iCs/>
          <w:color w:val="auto"/>
          <w:sz w:val="24"/>
          <w:szCs w:val="24"/>
        </w:rPr>
        <w:t>логическое рассуждение</w:t>
      </w:r>
      <w:proofErr w:type="gramEnd"/>
      <w:r w:rsidRPr="00D33250">
        <w:rPr>
          <w:rFonts w:ascii="Times New Roman" w:hAnsi="Times New Roman"/>
          <w:i/>
          <w:iCs/>
          <w:color w:val="auto"/>
          <w:sz w:val="24"/>
          <w:szCs w:val="24"/>
        </w:rPr>
        <w:t xml:space="preserve">, включающее установление </w:t>
      </w:r>
      <w:proofErr w:type="spellStart"/>
      <w:r w:rsidRPr="00D33250">
        <w:rPr>
          <w:rFonts w:ascii="Times New Roman" w:hAnsi="Times New Roman"/>
          <w:i/>
          <w:iCs/>
          <w:color w:val="auto"/>
          <w:sz w:val="24"/>
          <w:szCs w:val="24"/>
        </w:rPr>
        <w:t>причинно­следственных</w:t>
      </w:r>
      <w:proofErr w:type="spellEnd"/>
      <w:r w:rsidRPr="00D33250">
        <w:rPr>
          <w:rFonts w:ascii="Times New Roman" w:hAnsi="Times New Roman"/>
          <w:i/>
          <w:iCs/>
          <w:color w:val="auto"/>
          <w:sz w:val="24"/>
          <w:szCs w:val="24"/>
        </w:rPr>
        <w:t xml:space="preserve"> связей;</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i/>
          <w:iCs/>
          <w:color w:val="auto"/>
          <w:spacing w:val="2"/>
          <w:sz w:val="24"/>
          <w:szCs w:val="24"/>
        </w:rPr>
        <w:t>произвольно и осознанно владеть общими при</w:t>
      </w:r>
      <w:r w:rsidR="00D30361" w:rsidRPr="00D33250">
        <w:rPr>
          <w:rFonts w:ascii="Times New Roman" w:hAnsi="Times New Roman"/>
          <w:i/>
          <w:iCs/>
          <w:color w:val="auto"/>
          <w:spacing w:val="2"/>
          <w:sz w:val="24"/>
          <w:szCs w:val="24"/>
        </w:rPr>
        <w:t>е</w:t>
      </w:r>
      <w:r w:rsidRPr="00D33250">
        <w:rPr>
          <w:rFonts w:ascii="Times New Roman" w:hAnsi="Times New Roman"/>
          <w:i/>
          <w:iCs/>
          <w:color w:val="auto"/>
          <w:spacing w:val="2"/>
          <w:sz w:val="24"/>
          <w:szCs w:val="24"/>
        </w:rPr>
        <w:t xml:space="preserve">мами </w:t>
      </w:r>
      <w:r w:rsidRPr="00D33250">
        <w:rPr>
          <w:rFonts w:ascii="Times New Roman" w:hAnsi="Times New Roman"/>
          <w:i/>
          <w:iCs/>
          <w:color w:val="auto"/>
          <w:sz w:val="24"/>
          <w:szCs w:val="24"/>
        </w:rPr>
        <w:t>решения задач.</w:t>
      </w:r>
    </w:p>
    <w:p w:rsidR="00653A76" w:rsidRPr="00D33250" w:rsidRDefault="00611D3D" w:rsidP="00764456">
      <w:pPr>
        <w:pStyle w:val="4"/>
        <w:tabs>
          <w:tab w:val="left" w:pos="0"/>
          <w:tab w:val="left" w:pos="142"/>
          <w:tab w:val="left" w:pos="851"/>
        </w:tabs>
        <w:spacing w:before="0" w:after="0" w:line="240" w:lineRule="auto"/>
        <w:ind w:left="360"/>
        <w:jc w:val="left"/>
        <w:rPr>
          <w:rFonts w:ascii="Times New Roman" w:hAnsi="Times New Roman" w:cs="Times New Roman"/>
          <w:b/>
          <w:color w:val="auto"/>
          <w:sz w:val="24"/>
          <w:szCs w:val="24"/>
        </w:rPr>
      </w:pPr>
      <w:r w:rsidRPr="00D33250">
        <w:rPr>
          <w:rFonts w:ascii="Times New Roman" w:hAnsi="Times New Roman" w:cs="Times New Roman"/>
          <w:b/>
          <w:color w:val="auto"/>
          <w:sz w:val="24"/>
          <w:szCs w:val="24"/>
        </w:rPr>
        <w:t xml:space="preserve">Коммуникативные </w:t>
      </w:r>
      <w:r w:rsidR="00653A76" w:rsidRPr="00D33250">
        <w:rPr>
          <w:rFonts w:ascii="Times New Roman" w:hAnsi="Times New Roman" w:cs="Times New Roman"/>
          <w:b/>
          <w:color w:val="auto"/>
          <w:sz w:val="24"/>
          <w:szCs w:val="24"/>
        </w:rPr>
        <w:t>универсальные учебные действия</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адекватно использовать коммуникативные, прежде все</w:t>
      </w:r>
      <w:r w:rsidRPr="00D33250">
        <w:rPr>
          <w:rFonts w:ascii="Times New Roman" w:hAnsi="Times New Roman"/>
          <w:color w:val="auto"/>
          <w:sz w:val="24"/>
          <w:szCs w:val="24"/>
        </w:rPr>
        <w:t xml:space="preserve">го </w:t>
      </w:r>
      <w:r w:rsidRPr="00D33250">
        <w:rPr>
          <w:rFonts w:ascii="Times New Roman" w:hAnsi="Times New Roman"/>
          <w:color w:val="auto"/>
          <w:spacing w:val="-2"/>
          <w:sz w:val="24"/>
          <w:szCs w:val="24"/>
        </w:rPr>
        <w:t xml:space="preserve">речевые, средства для </w:t>
      </w:r>
      <w:r w:rsidR="00611D3D" w:rsidRPr="00D33250">
        <w:rPr>
          <w:rFonts w:ascii="Times New Roman" w:hAnsi="Times New Roman"/>
          <w:color w:val="auto"/>
          <w:spacing w:val="-2"/>
          <w:sz w:val="24"/>
          <w:szCs w:val="24"/>
        </w:rPr>
        <w:t>решения различных коммуникатив</w:t>
      </w:r>
      <w:r w:rsidRPr="00D33250">
        <w:rPr>
          <w:rFonts w:ascii="Times New Roman" w:hAnsi="Times New Roman"/>
          <w:color w:val="auto"/>
          <w:spacing w:val="-2"/>
          <w:sz w:val="24"/>
          <w:szCs w:val="24"/>
        </w:rPr>
        <w:t>ных задач, строить монологическое высказывание (в том чис</w:t>
      </w:r>
      <w:r w:rsidRPr="00D33250">
        <w:rPr>
          <w:rFonts w:ascii="Times New Roman" w:hAnsi="Times New Roman"/>
          <w:color w:val="auto"/>
          <w:spacing w:val="2"/>
          <w:sz w:val="24"/>
          <w:szCs w:val="24"/>
        </w:rPr>
        <w:t xml:space="preserve">ле сопровождая его аудиовизуальной поддержкой), владеть </w:t>
      </w:r>
      <w:r w:rsidRPr="00D33250">
        <w:rPr>
          <w:rFonts w:ascii="Times New Roman" w:hAnsi="Times New Roman"/>
          <w:color w:val="auto"/>
          <w:sz w:val="24"/>
          <w:szCs w:val="24"/>
        </w:rPr>
        <w:t xml:space="preserve">диалогической формой коммуникации, </w:t>
      </w:r>
      <w:proofErr w:type="gramStart"/>
      <w:r w:rsidRPr="00D33250">
        <w:rPr>
          <w:rFonts w:ascii="Times New Roman" w:hAnsi="Times New Roman"/>
          <w:color w:val="auto"/>
          <w:sz w:val="24"/>
          <w:szCs w:val="24"/>
        </w:rPr>
        <w:t>используя</w:t>
      </w:r>
      <w:proofErr w:type="gramEnd"/>
      <w:r w:rsidRPr="00D33250">
        <w:rPr>
          <w:rFonts w:ascii="Times New Roman" w:hAnsi="Times New Roman"/>
          <w:color w:val="auto"/>
          <w:sz w:val="24"/>
          <w:szCs w:val="24"/>
        </w:rPr>
        <w:t xml:space="preserve"> в том чис</w:t>
      </w:r>
      <w:r w:rsidRPr="00D33250">
        <w:rPr>
          <w:rFonts w:ascii="Times New Roman" w:hAnsi="Times New Roman"/>
          <w:color w:val="auto"/>
          <w:spacing w:val="2"/>
          <w:sz w:val="24"/>
          <w:szCs w:val="24"/>
        </w:rPr>
        <w:t>ле средства и инструменты ИКТ и дистанционного обще</w:t>
      </w:r>
      <w:r w:rsidRPr="00D33250">
        <w:rPr>
          <w:rFonts w:ascii="Times New Roman" w:hAnsi="Times New Roman"/>
          <w:color w:val="auto"/>
          <w:sz w:val="24"/>
          <w:szCs w:val="24"/>
        </w:rPr>
        <w:t>ния;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D33250">
        <w:rPr>
          <w:rFonts w:ascii="Times New Roman" w:hAnsi="Times New Roman"/>
          <w:color w:val="auto"/>
          <w:sz w:val="24"/>
          <w:szCs w:val="24"/>
        </w:rPr>
        <w:t>собственной</w:t>
      </w:r>
      <w:proofErr w:type="gramEnd"/>
      <w:r w:rsidRPr="00D33250">
        <w:rPr>
          <w:rFonts w:ascii="Times New Roman" w:hAnsi="Times New Roman"/>
          <w:color w:val="auto"/>
          <w:sz w:val="24"/>
          <w:szCs w:val="24"/>
        </w:rPr>
        <w:t>, и ориентироваться на позицию партн</w:t>
      </w:r>
      <w:r w:rsidR="00D30361" w:rsidRPr="00D33250">
        <w:rPr>
          <w:rFonts w:ascii="Times New Roman" w:hAnsi="Times New Roman"/>
          <w:color w:val="auto"/>
          <w:sz w:val="24"/>
          <w:szCs w:val="24"/>
        </w:rPr>
        <w:t>е</w:t>
      </w:r>
      <w:r w:rsidRPr="00D33250">
        <w:rPr>
          <w:rFonts w:ascii="Times New Roman" w:hAnsi="Times New Roman"/>
          <w:color w:val="auto"/>
          <w:sz w:val="24"/>
          <w:szCs w:val="24"/>
        </w:rPr>
        <w:t>ра в общении и взаимодействии;</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формулировать собственное мнение и позицию;</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lastRenderedPageBreak/>
        <w:t>договариваться и приходить к общему решению в со</w:t>
      </w:r>
      <w:r w:rsidRPr="00D33250">
        <w:rPr>
          <w:rFonts w:ascii="Times New Roman" w:hAnsi="Times New Roman"/>
          <w:color w:val="auto"/>
          <w:sz w:val="24"/>
          <w:szCs w:val="24"/>
        </w:rPr>
        <w:t>вместной деятельности, в том числе в ситуации столкновения интересов;</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строить понятные для партн</w:t>
      </w:r>
      <w:r w:rsidR="00D30361" w:rsidRPr="00D33250">
        <w:rPr>
          <w:rFonts w:ascii="Times New Roman" w:hAnsi="Times New Roman"/>
          <w:color w:val="auto"/>
          <w:sz w:val="24"/>
          <w:szCs w:val="24"/>
        </w:rPr>
        <w:t>е</w:t>
      </w:r>
      <w:r w:rsidRPr="00D33250">
        <w:rPr>
          <w:rFonts w:ascii="Times New Roman" w:hAnsi="Times New Roman"/>
          <w:color w:val="auto"/>
          <w:sz w:val="24"/>
          <w:szCs w:val="24"/>
        </w:rPr>
        <w:t>ра высказывания, учитывающие, что партн</w:t>
      </w:r>
      <w:r w:rsidR="00D30361" w:rsidRPr="00D33250">
        <w:rPr>
          <w:rFonts w:ascii="Times New Roman" w:hAnsi="Times New Roman"/>
          <w:color w:val="auto"/>
          <w:sz w:val="24"/>
          <w:szCs w:val="24"/>
        </w:rPr>
        <w:t>е</w:t>
      </w:r>
      <w:r w:rsidRPr="00D33250">
        <w:rPr>
          <w:rFonts w:ascii="Times New Roman" w:hAnsi="Times New Roman"/>
          <w:color w:val="auto"/>
          <w:sz w:val="24"/>
          <w:szCs w:val="24"/>
        </w:rPr>
        <w:t>р знает и видит, а что нет;</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задавать вопросы;</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контролировать действия партн</w:t>
      </w:r>
      <w:r w:rsidR="00D30361" w:rsidRPr="00D33250">
        <w:rPr>
          <w:rFonts w:ascii="Times New Roman" w:hAnsi="Times New Roman"/>
          <w:color w:val="auto"/>
          <w:sz w:val="24"/>
          <w:szCs w:val="24"/>
        </w:rPr>
        <w:t>е</w:t>
      </w:r>
      <w:r w:rsidRPr="00D33250">
        <w:rPr>
          <w:rFonts w:ascii="Times New Roman" w:hAnsi="Times New Roman"/>
          <w:color w:val="auto"/>
          <w:sz w:val="24"/>
          <w:szCs w:val="24"/>
        </w:rPr>
        <w:t>ра;</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использовать речь для регуляции своего действия;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Cs/>
          <w:color w:val="auto"/>
          <w:sz w:val="24"/>
          <w:szCs w:val="24"/>
        </w:rPr>
      </w:pPr>
      <w:r w:rsidRPr="00D33250">
        <w:rPr>
          <w:rFonts w:ascii="Times New Roman" w:hAnsi="Times New Roman"/>
          <w:color w:val="auto"/>
          <w:spacing w:val="2"/>
          <w:sz w:val="24"/>
          <w:szCs w:val="24"/>
        </w:rPr>
        <w:t xml:space="preserve">адекватно использовать речевые средства для решения </w:t>
      </w:r>
      <w:r w:rsidRPr="00D33250">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iCs/>
          <w:color w:val="auto"/>
          <w:sz w:val="24"/>
          <w:szCs w:val="24"/>
        </w:rPr>
        <w:t>Выпускник получит возможность научиться: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color w:val="auto"/>
          <w:sz w:val="24"/>
          <w:szCs w:val="24"/>
        </w:rPr>
      </w:pPr>
      <w:r w:rsidRPr="00D33250">
        <w:rPr>
          <w:rFonts w:ascii="Times New Roman" w:hAnsi="Times New Roman"/>
          <w:i/>
          <w:iCs/>
          <w:color w:val="auto"/>
          <w:spacing w:val="2"/>
          <w:sz w:val="24"/>
          <w:szCs w:val="24"/>
        </w:rPr>
        <w:t>учитывать и координировать в сотрудничестве по</w:t>
      </w:r>
      <w:r w:rsidRPr="00D33250">
        <w:rPr>
          <w:rFonts w:ascii="Times New Roman" w:hAnsi="Times New Roman"/>
          <w:i/>
          <w:iCs/>
          <w:color w:val="auto"/>
          <w:sz w:val="24"/>
          <w:szCs w:val="24"/>
        </w:rPr>
        <w:t xml:space="preserve">зиции других людей, отличные </w:t>
      </w:r>
      <w:proofErr w:type="gramStart"/>
      <w:r w:rsidRPr="00D33250">
        <w:rPr>
          <w:rFonts w:ascii="Times New Roman" w:hAnsi="Times New Roman"/>
          <w:i/>
          <w:iCs/>
          <w:color w:val="auto"/>
          <w:sz w:val="24"/>
          <w:szCs w:val="24"/>
        </w:rPr>
        <w:t>от</w:t>
      </w:r>
      <w:proofErr w:type="gramEnd"/>
      <w:r w:rsidRPr="00D33250">
        <w:rPr>
          <w:rFonts w:ascii="Times New Roman" w:hAnsi="Times New Roman"/>
          <w:i/>
          <w:iCs/>
          <w:color w:val="auto"/>
          <w:sz w:val="24"/>
          <w:szCs w:val="24"/>
        </w:rPr>
        <w:t xml:space="preserve"> собственной;</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color w:val="auto"/>
          <w:sz w:val="24"/>
          <w:szCs w:val="24"/>
        </w:rPr>
      </w:pPr>
      <w:r w:rsidRPr="00D33250">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color w:val="auto"/>
          <w:sz w:val="24"/>
          <w:szCs w:val="24"/>
        </w:rPr>
      </w:pPr>
      <w:r w:rsidRPr="00D33250">
        <w:rPr>
          <w:rFonts w:ascii="Times New Roman" w:hAnsi="Times New Roman"/>
          <w:i/>
          <w:iCs/>
          <w:color w:val="auto"/>
          <w:sz w:val="24"/>
          <w:szCs w:val="24"/>
        </w:rPr>
        <w:t>понимать относительность мнений и подходов к решению проблемы;</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color w:val="auto"/>
          <w:sz w:val="24"/>
          <w:szCs w:val="24"/>
        </w:rPr>
      </w:pPr>
      <w:r w:rsidRPr="00D33250">
        <w:rPr>
          <w:rFonts w:ascii="Times New Roman" w:hAnsi="Times New Roman"/>
          <w:i/>
          <w:iCs/>
          <w:color w:val="auto"/>
          <w:sz w:val="24"/>
          <w:szCs w:val="24"/>
        </w:rPr>
        <w:t>аргументировать свою позицию и координировать е</w:t>
      </w:r>
      <w:r w:rsidR="00D30361" w:rsidRPr="00D33250">
        <w:rPr>
          <w:rFonts w:ascii="Times New Roman" w:hAnsi="Times New Roman"/>
          <w:i/>
          <w:iCs/>
          <w:color w:val="auto"/>
          <w:sz w:val="24"/>
          <w:szCs w:val="24"/>
        </w:rPr>
        <w:t>е</w:t>
      </w:r>
      <w:r w:rsidRPr="00D33250">
        <w:rPr>
          <w:rFonts w:ascii="Times New Roman" w:hAnsi="Times New Roman"/>
          <w:i/>
          <w:iCs/>
          <w:color w:val="auto"/>
          <w:sz w:val="24"/>
          <w:szCs w:val="24"/>
        </w:rPr>
        <w:t xml:space="preserve"> с позициями партн</w:t>
      </w:r>
      <w:r w:rsidR="00D30361" w:rsidRPr="00D33250">
        <w:rPr>
          <w:rFonts w:ascii="Times New Roman" w:hAnsi="Times New Roman"/>
          <w:i/>
          <w:iCs/>
          <w:color w:val="auto"/>
          <w:sz w:val="24"/>
          <w:szCs w:val="24"/>
        </w:rPr>
        <w:t>е</w:t>
      </w:r>
      <w:r w:rsidRPr="00D33250">
        <w:rPr>
          <w:rFonts w:ascii="Times New Roman" w:hAnsi="Times New Roman"/>
          <w:i/>
          <w:iCs/>
          <w:color w:val="auto"/>
          <w:sz w:val="24"/>
          <w:szCs w:val="24"/>
        </w:rPr>
        <w:t>ров в сотрудничестве при выработке общего решения в совместной деятельности;</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color w:val="auto"/>
          <w:sz w:val="24"/>
          <w:szCs w:val="24"/>
        </w:rPr>
      </w:pPr>
      <w:r w:rsidRPr="00D33250">
        <w:rPr>
          <w:rFonts w:ascii="Times New Roman" w:hAnsi="Times New Roman"/>
          <w:i/>
          <w:iCs/>
          <w:color w:val="auto"/>
          <w:sz w:val="24"/>
          <w:szCs w:val="24"/>
        </w:rPr>
        <w:t>продуктивно содействовать разрешению конфликтов на основе уч</w:t>
      </w:r>
      <w:r w:rsidR="00D30361" w:rsidRPr="00D33250">
        <w:rPr>
          <w:rFonts w:ascii="Times New Roman" w:hAnsi="Times New Roman"/>
          <w:i/>
          <w:iCs/>
          <w:color w:val="auto"/>
          <w:sz w:val="24"/>
          <w:szCs w:val="24"/>
        </w:rPr>
        <w:t>е</w:t>
      </w:r>
      <w:r w:rsidRPr="00D33250">
        <w:rPr>
          <w:rFonts w:ascii="Times New Roman" w:hAnsi="Times New Roman"/>
          <w:i/>
          <w:iCs/>
          <w:color w:val="auto"/>
          <w:sz w:val="24"/>
          <w:szCs w:val="24"/>
        </w:rPr>
        <w:t>та интересов и позиций всех участников;</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color w:val="auto"/>
          <w:sz w:val="24"/>
          <w:szCs w:val="24"/>
        </w:rPr>
      </w:pPr>
      <w:r w:rsidRPr="00D33250">
        <w:rPr>
          <w:rFonts w:ascii="Times New Roman" w:hAnsi="Times New Roman"/>
          <w:i/>
          <w:iCs/>
          <w:color w:val="auto"/>
          <w:sz w:val="24"/>
          <w:szCs w:val="24"/>
        </w:rPr>
        <w:t>с уч</w:t>
      </w:r>
      <w:r w:rsidR="00D30361" w:rsidRPr="00D33250">
        <w:rPr>
          <w:rFonts w:ascii="Times New Roman" w:hAnsi="Times New Roman"/>
          <w:i/>
          <w:iCs/>
          <w:color w:val="auto"/>
          <w:sz w:val="24"/>
          <w:szCs w:val="24"/>
        </w:rPr>
        <w:t>е</w:t>
      </w:r>
      <w:r w:rsidRPr="00D33250">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D33250">
        <w:rPr>
          <w:rFonts w:ascii="Times New Roman" w:hAnsi="Times New Roman"/>
          <w:i/>
          <w:iCs/>
          <w:color w:val="auto"/>
          <w:sz w:val="24"/>
          <w:szCs w:val="24"/>
        </w:rPr>
        <w:t>е</w:t>
      </w:r>
      <w:r w:rsidRPr="00D33250">
        <w:rPr>
          <w:rFonts w:ascii="Times New Roman" w:hAnsi="Times New Roman"/>
          <w:i/>
          <w:iCs/>
          <w:color w:val="auto"/>
          <w:sz w:val="24"/>
          <w:szCs w:val="24"/>
        </w:rPr>
        <w:t>ру необходимую информацию как ориентир для построения действия;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color w:val="auto"/>
          <w:sz w:val="24"/>
          <w:szCs w:val="24"/>
        </w:rPr>
      </w:pPr>
      <w:r w:rsidRPr="00D33250">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D33250">
        <w:rPr>
          <w:rFonts w:ascii="Times New Roman" w:hAnsi="Times New Roman"/>
          <w:i/>
          <w:iCs/>
          <w:color w:val="auto"/>
          <w:sz w:val="24"/>
          <w:szCs w:val="24"/>
        </w:rPr>
        <w:t>е</w:t>
      </w:r>
      <w:r w:rsidRPr="00D33250">
        <w:rPr>
          <w:rFonts w:ascii="Times New Roman" w:hAnsi="Times New Roman"/>
          <w:i/>
          <w:iCs/>
          <w:color w:val="auto"/>
          <w:sz w:val="24"/>
          <w:szCs w:val="24"/>
        </w:rPr>
        <w:t>ром;</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color w:val="auto"/>
          <w:sz w:val="24"/>
          <w:szCs w:val="24"/>
        </w:rPr>
      </w:pPr>
      <w:r w:rsidRPr="00D33250">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9A437E" w:rsidRPr="00153D7D" w:rsidRDefault="00653A76" w:rsidP="00153D7D">
      <w:pPr>
        <w:pStyle w:val="ab"/>
        <w:tabs>
          <w:tab w:val="left" w:pos="0"/>
          <w:tab w:val="left" w:pos="142"/>
          <w:tab w:val="left" w:pos="851"/>
        </w:tabs>
        <w:spacing w:line="240" w:lineRule="auto"/>
        <w:ind w:left="360" w:firstLine="0"/>
        <w:jc w:val="left"/>
        <w:rPr>
          <w:rFonts w:ascii="Times New Roman" w:hAnsi="Times New Roman"/>
          <w:iCs/>
          <w:color w:val="auto"/>
          <w:sz w:val="24"/>
          <w:szCs w:val="24"/>
        </w:rPr>
      </w:pPr>
      <w:r w:rsidRPr="00D33250">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666724" w:rsidRPr="00D33250">
        <w:rPr>
          <w:rFonts w:ascii="Times New Roman" w:hAnsi="Times New Roman"/>
          <w:i/>
          <w:iCs/>
          <w:color w:val="auto"/>
          <w:sz w:val="24"/>
          <w:szCs w:val="24"/>
        </w:rPr>
        <w:t xml:space="preserve"> </w:t>
      </w:r>
      <w:r w:rsidRPr="00D33250">
        <w:rPr>
          <w:rFonts w:ascii="Times New Roman" w:hAnsi="Times New Roman"/>
          <w:i/>
          <w:iCs/>
          <w:color w:val="auto"/>
          <w:sz w:val="24"/>
          <w:szCs w:val="24"/>
        </w:rPr>
        <w:t>планирования и регуляции своей деятельности</w:t>
      </w:r>
      <w:bookmarkStart w:id="17" w:name="_Toc288394059"/>
      <w:bookmarkStart w:id="18" w:name="_Toc288410526"/>
      <w:bookmarkStart w:id="19" w:name="_Toc288410655"/>
      <w:bookmarkStart w:id="20" w:name="_Toc424564301"/>
      <w:r w:rsidR="00153D7D">
        <w:rPr>
          <w:rFonts w:ascii="Times New Roman" w:hAnsi="Times New Roman"/>
          <w:iCs/>
          <w:color w:val="auto"/>
          <w:sz w:val="24"/>
          <w:szCs w:val="24"/>
        </w:rPr>
        <w:t>.</w:t>
      </w:r>
    </w:p>
    <w:p w:rsidR="009A437E" w:rsidRPr="00D33250" w:rsidRDefault="009A437E" w:rsidP="00764456">
      <w:pPr>
        <w:pStyle w:val="afd"/>
        <w:tabs>
          <w:tab w:val="left" w:pos="0"/>
          <w:tab w:val="left" w:pos="142"/>
          <w:tab w:val="left" w:pos="851"/>
        </w:tabs>
        <w:spacing w:line="240" w:lineRule="auto"/>
        <w:ind w:left="2520"/>
        <w:rPr>
          <w:sz w:val="24"/>
        </w:rPr>
      </w:pPr>
    </w:p>
    <w:p w:rsidR="00653A76" w:rsidRPr="00153D7D" w:rsidRDefault="009A437E" w:rsidP="00764456">
      <w:pPr>
        <w:pStyle w:val="afd"/>
        <w:tabs>
          <w:tab w:val="left" w:pos="0"/>
          <w:tab w:val="left" w:pos="142"/>
          <w:tab w:val="left" w:pos="851"/>
        </w:tabs>
        <w:spacing w:line="240" w:lineRule="auto"/>
        <w:ind w:left="142"/>
        <w:jc w:val="center"/>
        <w:rPr>
          <w:bCs/>
          <w:sz w:val="24"/>
        </w:rPr>
      </w:pPr>
      <w:r w:rsidRPr="00153D7D">
        <w:rPr>
          <w:sz w:val="24"/>
        </w:rPr>
        <w:t xml:space="preserve">1.2.1.1. </w:t>
      </w:r>
      <w:r w:rsidR="00880217" w:rsidRPr="00153D7D">
        <w:rPr>
          <w:sz w:val="24"/>
        </w:rPr>
        <w:t xml:space="preserve">Чтение. </w:t>
      </w:r>
      <w:r w:rsidR="00653A76" w:rsidRPr="00153D7D">
        <w:rPr>
          <w:sz w:val="24"/>
        </w:rPr>
        <w:t>Работа с текстом</w:t>
      </w:r>
      <w:r w:rsidR="00666724" w:rsidRPr="00153D7D">
        <w:rPr>
          <w:sz w:val="24"/>
        </w:rPr>
        <w:t xml:space="preserve"> </w:t>
      </w:r>
      <w:r w:rsidR="00653A76" w:rsidRPr="00153D7D">
        <w:rPr>
          <w:bCs/>
          <w:sz w:val="24"/>
        </w:rPr>
        <w:t>(</w:t>
      </w:r>
      <w:proofErr w:type="spellStart"/>
      <w:r w:rsidR="00653A76" w:rsidRPr="00153D7D">
        <w:rPr>
          <w:bCs/>
          <w:sz w:val="24"/>
        </w:rPr>
        <w:t>метапредметные</w:t>
      </w:r>
      <w:proofErr w:type="spellEnd"/>
      <w:r w:rsidR="00653A76" w:rsidRPr="00153D7D">
        <w:rPr>
          <w:bCs/>
          <w:sz w:val="24"/>
        </w:rPr>
        <w:t xml:space="preserve"> результаты)</w:t>
      </w:r>
      <w:bookmarkEnd w:id="17"/>
      <w:bookmarkEnd w:id="18"/>
      <w:bookmarkEnd w:id="19"/>
      <w:bookmarkEnd w:id="20"/>
    </w:p>
    <w:p w:rsidR="009A437E" w:rsidRPr="00D33250" w:rsidRDefault="009A437E" w:rsidP="00764456">
      <w:pPr>
        <w:tabs>
          <w:tab w:val="left" w:pos="851"/>
        </w:tabs>
      </w:pPr>
    </w:p>
    <w:p w:rsidR="00DC6B19" w:rsidRPr="00D33250" w:rsidRDefault="00653A76" w:rsidP="00764456">
      <w:pPr>
        <w:tabs>
          <w:tab w:val="left" w:pos="0"/>
          <w:tab w:val="left" w:pos="142"/>
          <w:tab w:val="left" w:leader="dot" w:pos="624"/>
          <w:tab w:val="left" w:pos="851"/>
        </w:tabs>
        <w:ind w:left="360"/>
        <w:rPr>
          <w:rStyle w:val="Zag11"/>
          <w:rFonts w:eastAsia="@Arial Unicode MS"/>
        </w:rPr>
      </w:pPr>
      <w:r w:rsidRPr="00D33250">
        <w:rPr>
          <w:spacing w:val="-3"/>
        </w:rPr>
        <w:t xml:space="preserve">В результате изучения </w:t>
      </w:r>
      <w:r w:rsidRPr="00D33250">
        <w:rPr>
          <w:b/>
          <w:bCs/>
          <w:spacing w:val="-3"/>
        </w:rPr>
        <w:t>всех без исключения учебных пред</w:t>
      </w:r>
      <w:r w:rsidRPr="00D33250">
        <w:rPr>
          <w:b/>
          <w:bCs/>
        </w:rPr>
        <w:t xml:space="preserve">метов </w:t>
      </w:r>
      <w:proofErr w:type="gramStart"/>
      <w:r w:rsidRPr="00D33250">
        <w:t>на</w:t>
      </w:r>
      <w:proofErr w:type="gramEnd"/>
      <w:r w:rsidRPr="00D33250">
        <w:t xml:space="preserve"> </w:t>
      </w:r>
      <w:proofErr w:type="gramStart"/>
      <w:r w:rsidR="00C27132" w:rsidRPr="00D33250">
        <w:t>при</w:t>
      </w:r>
      <w:proofErr w:type="gramEnd"/>
      <w:r w:rsidR="00C27132" w:rsidRPr="00D33250">
        <w:t xml:space="preserve"> получении </w:t>
      </w:r>
      <w:r w:rsidRPr="00D33250">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D33250">
        <w:t>научно­познавательных</w:t>
      </w:r>
      <w:proofErr w:type="spellEnd"/>
      <w:r w:rsidRPr="00D33250">
        <w:t xml:space="preserve"> текстов, инструкций. </w:t>
      </w:r>
      <w:r w:rsidR="00DC6B19" w:rsidRPr="00D33250">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D33250" w:rsidRDefault="00DC6B19"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D33250" w:rsidRDefault="00DC6B19" w:rsidP="00764456">
      <w:pPr>
        <w:pStyle w:val="Zag3"/>
        <w:tabs>
          <w:tab w:val="left" w:pos="0"/>
          <w:tab w:val="left" w:pos="142"/>
          <w:tab w:val="left" w:leader="dot" w:pos="624"/>
          <w:tab w:val="left" w:pos="851"/>
        </w:tabs>
        <w:spacing w:after="0" w:line="240" w:lineRule="auto"/>
        <w:ind w:left="360"/>
        <w:jc w:val="left"/>
        <w:rPr>
          <w:rFonts w:eastAsia="@Arial Unicode MS"/>
          <w:i w:val="0"/>
          <w:iCs w:val="0"/>
          <w:color w:val="auto"/>
          <w:lang w:val="ru-RU"/>
        </w:rPr>
      </w:pPr>
      <w:r w:rsidRPr="00D33250">
        <w:rPr>
          <w:rStyle w:val="Zag11"/>
          <w:rFonts w:eastAsia="@Arial Unicode MS"/>
          <w:i w:val="0"/>
          <w:iCs w:val="0"/>
          <w:color w:val="auto"/>
          <w:lang w:val="ru-RU"/>
        </w:rPr>
        <w:t xml:space="preserve">Выпускники получат возможность научиться </w:t>
      </w:r>
      <w:proofErr w:type="gramStart"/>
      <w:r w:rsidRPr="00D33250">
        <w:rPr>
          <w:rStyle w:val="Zag11"/>
          <w:rFonts w:eastAsia="@Arial Unicode MS"/>
          <w:i w:val="0"/>
          <w:iCs w:val="0"/>
          <w:color w:val="auto"/>
          <w:lang w:val="ru-RU"/>
        </w:rPr>
        <w:t>самостоятельно</w:t>
      </w:r>
      <w:proofErr w:type="gramEnd"/>
      <w:r w:rsidRPr="00D33250">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D33250" w:rsidRDefault="00880217" w:rsidP="00764456">
      <w:pPr>
        <w:pStyle w:val="4"/>
        <w:tabs>
          <w:tab w:val="left" w:pos="0"/>
          <w:tab w:val="left" w:pos="142"/>
          <w:tab w:val="left" w:pos="851"/>
        </w:tabs>
        <w:spacing w:before="0" w:after="0" w:line="240" w:lineRule="auto"/>
        <w:ind w:left="360"/>
        <w:jc w:val="left"/>
        <w:rPr>
          <w:rFonts w:ascii="Times New Roman" w:hAnsi="Times New Roman" w:cs="Times New Roman"/>
          <w:b/>
          <w:i w:val="0"/>
          <w:color w:val="auto"/>
          <w:sz w:val="24"/>
          <w:szCs w:val="24"/>
        </w:rPr>
      </w:pPr>
      <w:r w:rsidRPr="00D33250">
        <w:rPr>
          <w:rFonts w:ascii="Times New Roman" w:hAnsi="Times New Roman" w:cs="Times New Roman"/>
          <w:b/>
          <w:i w:val="0"/>
          <w:color w:val="auto"/>
          <w:sz w:val="24"/>
          <w:szCs w:val="24"/>
        </w:rPr>
        <w:t xml:space="preserve">Работа с текстом: </w:t>
      </w:r>
      <w:r w:rsidR="00653A76" w:rsidRPr="00D33250">
        <w:rPr>
          <w:rFonts w:ascii="Times New Roman" w:hAnsi="Times New Roman" w:cs="Times New Roman"/>
          <w:b/>
          <w:i w:val="0"/>
          <w:color w:val="auto"/>
          <w:sz w:val="24"/>
          <w:szCs w:val="24"/>
        </w:rPr>
        <w:t xml:space="preserve">поиск информации и понимание </w:t>
      </w:r>
      <w:proofErr w:type="gramStart"/>
      <w:r w:rsidR="00653A76" w:rsidRPr="00D33250">
        <w:rPr>
          <w:rFonts w:ascii="Times New Roman" w:hAnsi="Times New Roman" w:cs="Times New Roman"/>
          <w:b/>
          <w:i w:val="0"/>
          <w:color w:val="auto"/>
          <w:sz w:val="24"/>
          <w:szCs w:val="24"/>
        </w:rPr>
        <w:t>прочитанного</w:t>
      </w:r>
      <w:proofErr w:type="gramEnd"/>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lastRenderedPageBreak/>
        <w:t>находить в тексте конкретные сведения, факты, заданные в явном виде;</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определять тему и главную мысль текста;</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pacing w:val="-4"/>
          <w:sz w:val="24"/>
          <w:szCs w:val="24"/>
        </w:rPr>
      </w:pPr>
      <w:r w:rsidRPr="00D33250">
        <w:rPr>
          <w:rFonts w:ascii="Times New Roman" w:hAnsi="Times New Roman"/>
          <w:color w:val="auto"/>
          <w:spacing w:val="-4"/>
          <w:sz w:val="24"/>
          <w:szCs w:val="24"/>
        </w:rPr>
        <w:t>делить тексты на смысловые части, составлять план текста;</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вычленять содержащиеся в тексте основные события и</w:t>
      </w:r>
      <w:r w:rsidRPr="00D33250">
        <w:rPr>
          <w:rFonts w:ascii="Times New Roman" w:hAnsi="Times New Roman"/>
          <w:color w:val="auto"/>
          <w:spacing w:val="2"/>
          <w:sz w:val="24"/>
          <w:szCs w:val="24"/>
        </w:rPr>
        <w:br/>
      </w:r>
      <w:r w:rsidRPr="00D33250">
        <w:rPr>
          <w:rFonts w:ascii="Times New Roman" w:hAnsi="Times New Roman"/>
          <w:color w:val="auto"/>
          <w:spacing w:val="-2"/>
          <w:sz w:val="24"/>
          <w:szCs w:val="24"/>
        </w:rPr>
        <w:t>ус</w:t>
      </w:r>
      <w:r w:rsidRPr="00D33250">
        <w:rPr>
          <w:rFonts w:ascii="Times New Roman" w:hAnsi="Times New Roman"/>
          <w:color w:val="auto"/>
          <w:spacing w:val="2"/>
          <w:sz w:val="24"/>
          <w:szCs w:val="24"/>
        </w:rPr>
        <w:t>танавливать их последовательность; упорядочивать инфор</w:t>
      </w:r>
      <w:r w:rsidRPr="00D33250">
        <w:rPr>
          <w:rFonts w:ascii="Times New Roman" w:hAnsi="Times New Roman"/>
          <w:color w:val="auto"/>
          <w:sz w:val="24"/>
          <w:szCs w:val="24"/>
        </w:rPr>
        <w:t>мацию по заданному основанию;</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сравнивать между собой объекты, описанные в тексте, </w:t>
      </w:r>
      <w:r w:rsidRPr="00D33250">
        <w:rPr>
          <w:rFonts w:ascii="Times New Roman" w:hAnsi="Times New Roman"/>
          <w:color w:val="auto"/>
          <w:sz w:val="24"/>
          <w:szCs w:val="24"/>
        </w:rPr>
        <w:t>выделяя 2—3 </w:t>
      </w:r>
      <w:proofErr w:type="gramStart"/>
      <w:r w:rsidRPr="00D33250">
        <w:rPr>
          <w:rFonts w:ascii="Times New Roman" w:hAnsi="Times New Roman"/>
          <w:color w:val="auto"/>
          <w:sz w:val="24"/>
          <w:szCs w:val="24"/>
        </w:rPr>
        <w:t>существенных</w:t>
      </w:r>
      <w:proofErr w:type="gramEnd"/>
      <w:r w:rsidRPr="00D33250">
        <w:rPr>
          <w:rFonts w:ascii="Times New Roman" w:hAnsi="Times New Roman"/>
          <w:color w:val="auto"/>
          <w:sz w:val="24"/>
          <w:szCs w:val="24"/>
        </w:rPr>
        <w:t xml:space="preserve"> признака;</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pacing w:val="2"/>
          <w:sz w:val="24"/>
          <w:szCs w:val="24"/>
        </w:rPr>
      </w:pPr>
      <w:r w:rsidRPr="00D33250">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понимать текст, опираясь не только на содержащуюся в н</w:t>
      </w:r>
      <w:r w:rsidR="00D30361" w:rsidRPr="00D33250">
        <w:rPr>
          <w:rFonts w:ascii="Times New Roman" w:hAnsi="Times New Roman"/>
          <w:color w:val="auto"/>
          <w:sz w:val="24"/>
          <w:szCs w:val="24"/>
        </w:rPr>
        <w:t>е</w:t>
      </w:r>
      <w:r w:rsidRPr="00D33250">
        <w:rPr>
          <w:rFonts w:ascii="Times New Roman" w:hAnsi="Times New Roman"/>
          <w:color w:val="auto"/>
          <w:sz w:val="24"/>
          <w:szCs w:val="24"/>
        </w:rPr>
        <w:t>м информацию, но и на жанр, структуру, выразительные средства текста;</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ориентироваться в соответствующих возрасту словарях и справочниках.</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iCs/>
          <w:color w:val="auto"/>
          <w:sz w:val="24"/>
          <w:szCs w:val="24"/>
        </w:rPr>
        <w:t>Выпускник получит возможность научиться: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iCs/>
          <w:color w:val="auto"/>
          <w:spacing w:val="-2"/>
          <w:sz w:val="24"/>
          <w:szCs w:val="24"/>
        </w:rPr>
      </w:pPr>
      <w:r w:rsidRPr="00D33250">
        <w:rPr>
          <w:rFonts w:ascii="Times New Roman" w:hAnsi="Times New Roman"/>
          <w:i/>
          <w:iCs/>
          <w:color w:val="auto"/>
          <w:spacing w:val="-4"/>
          <w:sz w:val="24"/>
          <w:szCs w:val="24"/>
        </w:rPr>
        <w:t>использовать формальные элементы текста (например,</w:t>
      </w:r>
      <w:r w:rsidRPr="00D33250">
        <w:rPr>
          <w:rFonts w:ascii="Times New Roman" w:hAnsi="Times New Roman"/>
          <w:i/>
          <w:iCs/>
          <w:color w:val="auto"/>
          <w:spacing w:val="-4"/>
          <w:sz w:val="24"/>
          <w:szCs w:val="24"/>
        </w:rPr>
        <w:br/>
      </w:r>
      <w:r w:rsidRPr="00D33250">
        <w:rPr>
          <w:rFonts w:ascii="Times New Roman" w:hAnsi="Times New Roman"/>
          <w:i/>
          <w:iCs/>
          <w:color w:val="auto"/>
          <w:spacing w:val="-2"/>
          <w:sz w:val="24"/>
          <w:szCs w:val="24"/>
        </w:rPr>
        <w:t>подзаголовки, сноски) для поиска нужной информации;</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i/>
          <w:iCs/>
          <w:color w:val="auto"/>
          <w:sz w:val="24"/>
          <w:szCs w:val="24"/>
        </w:rPr>
        <w:t>работать с несколькими источниками информации;</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i/>
          <w:iCs/>
          <w:color w:val="auto"/>
          <w:sz w:val="24"/>
          <w:szCs w:val="24"/>
        </w:rPr>
        <w:t>сопоставлять информацию, полученную из нескольких источников.</w:t>
      </w:r>
    </w:p>
    <w:p w:rsidR="00653A76" w:rsidRPr="00D33250" w:rsidRDefault="00653A76" w:rsidP="00764456">
      <w:pPr>
        <w:pStyle w:val="4"/>
        <w:tabs>
          <w:tab w:val="left" w:pos="0"/>
          <w:tab w:val="left" w:pos="142"/>
          <w:tab w:val="left" w:pos="851"/>
        </w:tabs>
        <w:spacing w:before="0" w:after="0" w:line="240" w:lineRule="auto"/>
        <w:ind w:left="360"/>
        <w:jc w:val="left"/>
        <w:rPr>
          <w:rFonts w:ascii="Times New Roman" w:hAnsi="Times New Roman" w:cs="Times New Roman"/>
          <w:b/>
          <w:i w:val="0"/>
          <w:color w:val="auto"/>
          <w:sz w:val="24"/>
          <w:szCs w:val="24"/>
        </w:rPr>
      </w:pPr>
      <w:r w:rsidRPr="00D33250">
        <w:rPr>
          <w:rFonts w:ascii="Times New Roman" w:hAnsi="Times New Roman" w:cs="Times New Roman"/>
          <w:b/>
          <w:i w:val="0"/>
          <w:color w:val="auto"/>
          <w:sz w:val="24"/>
          <w:szCs w:val="24"/>
        </w:rPr>
        <w:t xml:space="preserve">Работа с </w:t>
      </w:r>
      <w:proofErr w:type="spellStart"/>
      <w:r w:rsidRPr="00D33250">
        <w:rPr>
          <w:rFonts w:ascii="Times New Roman" w:hAnsi="Times New Roman" w:cs="Times New Roman"/>
          <w:b/>
          <w:i w:val="0"/>
          <w:color w:val="auto"/>
          <w:sz w:val="24"/>
          <w:szCs w:val="24"/>
        </w:rPr>
        <w:t>текстом</w:t>
      </w:r>
      <w:proofErr w:type="gramStart"/>
      <w:r w:rsidRPr="00D33250">
        <w:rPr>
          <w:rFonts w:ascii="Times New Roman" w:hAnsi="Times New Roman" w:cs="Times New Roman"/>
          <w:b/>
          <w:i w:val="0"/>
          <w:color w:val="auto"/>
          <w:sz w:val="24"/>
          <w:szCs w:val="24"/>
        </w:rPr>
        <w:t>:п</w:t>
      </w:r>
      <w:proofErr w:type="gramEnd"/>
      <w:r w:rsidRPr="00D33250">
        <w:rPr>
          <w:rFonts w:ascii="Times New Roman" w:hAnsi="Times New Roman" w:cs="Times New Roman"/>
          <w:b/>
          <w:i w:val="0"/>
          <w:color w:val="auto"/>
          <w:sz w:val="24"/>
          <w:szCs w:val="24"/>
        </w:rPr>
        <w:t>реобразование</w:t>
      </w:r>
      <w:proofErr w:type="spellEnd"/>
      <w:r w:rsidRPr="00D33250">
        <w:rPr>
          <w:rFonts w:ascii="Times New Roman" w:hAnsi="Times New Roman" w:cs="Times New Roman"/>
          <w:b/>
          <w:i w:val="0"/>
          <w:color w:val="auto"/>
          <w:sz w:val="24"/>
          <w:szCs w:val="24"/>
        </w:rPr>
        <w:t xml:space="preserve"> и интерпретация информации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pacing w:val="-4"/>
          <w:sz w:val="24"/>
          <w:szCs w:val="24"/>
        </w:rPr>
      </w:pPr>
      <w:r w:rsidRPr="00D33250">
        <w:rPr>
          <w:rFonts w:ascii="Times New Roman" w:hAnsi="Times New Roman"/>
          <w:color w:val="auto"/>
          <w:spacing w:val="-4"/>
          <w:sz w:val="24"/>
          <w:szCs w:val="24"/>
        </w:rPr>
        <w:t>пересказывать текст подробно и сжато, устно и письменно;</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сопоставлять и обобщать содержащуюся в разных частях текста информацию;</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iCs/>
          <w:color w:val="auto"/>
          <w:sz w:val="24"/>
          <w:szCs w:val="24"/>
        </w:rPr>
        <w:t>Выпускник получит возможность научиться: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i/>
          <w:iCs/>
          <w:color w:val="auto"/>
          <w:spacing w:val="2"/>
          <w:sz w:val="24"/>
          <w:szCs w:val="24"/>
        </w:rPr>
        <w:t>делать выписки из прочитанных текстов с уч</w:t>
      </w:r>
      <w:r w:rsidR="00D30361" w:rsidRPr="00D33250">
        <w:rPr>
          <w:rFonts w:ascii="Times New Roman" w:hAnsi="Times New Roman"/>
          <w:i/>
          <w:iCs/>
          <w:color w:val="auto"/>
          <w:spacing w:val="2"/>
          <w:sz w:val="24"/>
          <w:szCs w:val="24"/>
        </w:rPr>
        <w:t>е</w:t>
      </w:r>
      <w:r w:rsidRPr="00D33250">
        <w:rPr>
          <w:rFonts w:ascii="Times New Roman" w:hAnsi="Times New Roman"/>
          <w:i/>
          <w:iCs/>
          <w:color w:val="auto"/>
          <w:spacing w:val="2"/>
          <w:sz w:val="24"/>
          <w:szCs w:val="24"/>
        </w:rPr>
        <w:t xml:space="preserve">том </w:t>
      </w:r>
      <w:r w:rsidRPr="00D33250">
        <w:rPr>
          <w:rFonts w:ascii="Times New Roman" w:hAnsi="Times New Roman"/>
          <w:i/>
          <w:iCs/>
          <w:color w:val="auto"/>
          <w:sz w:val="24"/>
          <w:szCs w:val="24"/>
        </w:rPr>
        <w:t>цели их дальнейшего использования;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i/>
          <w:iCs/>
          <w:color w:val="auto"/>
          <w:sz w:val="24"/>
          <w:szCs w:val="24"/>
        </w:rPr>
        <w:t>составлять небольшие письменные аннотации к тексту, отзывы о</w:t>
      </w:r>
      <w:r w:rsidR="00666724" w:rsidRPr="00D33250">
        <w:rPr>
          <w:rFonts w:ascii="Times New Roman" w:hAnsi="Times New Roman"/>
          <w:i/>
          <w:iCs/>
          <w:color w:val="auto"/>
          <w:sz w:val="24"/>
          <w:szCs w:val="24"/>
        </w:rPr>
        <w:t xml:space="preserve"> </w:t>
      </w:r>
      <w:proofErr w:type="gramStart"/>
      <w:r w:rsidRPr="00D33250">
        <w:rPr>
          <w:rFonts w:ascii="Times New Roman" w:hAnsi="Times New Roman"/>
          <w:i/>
          <w:iCs/>
          <w:color w:val="auto"/>
          <w:sz w:val="24"/>
          <w:szCs w:val="24"/>
        </w:rPr>
        <w:t>прочитанном</w:t>
      </w:r>
      <w:proofErr w:type="gramEnd"/>
      <w:r w:rsidRPr="00D33250">
        <w:rPr>
          <w:rFonts w:ascii="Times New Roman" w:hAnsi="Times New Roman"/>
          <w:i/>
          <w:color w:val="auto"/>
          <w:sz w:val="24"/>
          <w:szCs w:val="24"/>
        </w:rPr>
        <w:t>.</w:t>
      </w:r>
    </w:p>
    <w:p w:rsidR="00653A76" w:rsidRPr="00D33250" w:rsidRDefault="00653A76" w:rsidP="00764456">
      <w:pPr>
        <w:pStyle w:val="4"/>
        <w:tabs>
          <w:tab w:val="left" w:pos="0"/>
          <w:tab w:val="left" w:pos="142"/>
          <w:tab w:val="left" w:pos="851"/>
        </w:tabs>
        <w:spacing w:before="0" w:after="0" w:line="240" w:lineRule="auto"/>
        <w:ind w:left="360"/>
        <w:jc w:val="left"/>
        <w:rPr>
          <w:rFonts w:ascii="Times New Roman" w:hAnsi="Times New Roman" w:cs="Times New Roman"/>
          <w:b/>
          <w:i w:val="0"/>
          <w:color w:val="auto"/>
          <w:sz w:val="24"/>
          <w:szCs w:val="24"/>
        </w:rPr>
      </w:pPr>
      <w:r w:rsidRPr="00D33250">
        <w:rPr>
          <w:rFonts w:ascii="Times New Roman" w:hAnsi="Times New Roman" w:cs="Times New Roman"/>
          <w:b/>
          <w:i w:val="0"/>
          <w:color w:val="auto"/>
          <w:sz w:val="24"/>
          <w:szCs w:val="24"/>
        </w:rPr>
        <w:t>Работа с текстом: оценка информации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высказывать оценочные суждения и свою точку зрения о прочитанном тексте;</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оценивать содержание, языковые особенности и струк</w:t>
      </w:r>
      <w:r w:rsidRPr="00D33250">
        <w:rPr>
          <w:rFonts w:ascii="Times New Roman" w:hAnsi="Times New Roman"/>
          <w:color w:val="auto"/>
          <w:sz w:val="24"/>
          <w:szCs w:val="24"/>
        </w:rPr>
        <w:t>туру текста; определять место и роль иллюстративного ряда в тексте;</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D33250">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D33250" w:rsidRDefault="00653A76" w:rsidP="00764456">
      <w:pPr>
        <w:pStyle w:val="ad"/>
        <w:tabs>
          <w:tab w:val="left" w:pos="0"/>
          <w:tab w:val="left" w:pos="142"/>
          <w:tab w:val="left" w:pos="851"/>
        </w:tabs>
        <w:spacing w:line="240" w:lineRule="auto"/>
        <w:ind w:left="360" w:firstLine="0"/>
        <w:jc w:val="left"/>
        <w:rPr>
          <w:rFonts w:ascii="Times New Roman" w:hAnsi="Times New Roman"/>
          <w:b/>
          <w:i w:val="0"/>
          <w:color w:val="auto"/>
          <w:sz w:val="24"/>
          <w:szCs w:val="24"/>
        </w:rPr>
      </w:pPr>
      <w:r w:rsidRPr="00D33250">
        <w:rPr>
          <w:rFonts w:ascii="Times New Roman" w:hAnsi="Times New Roman"/>
          <w:b/>
          <w:i w:val="0"/>
          <w:color w:val="auto"/>
          <w:sz w:val="24"/>
          <w:szCs w:val="24"/>
        </w:rPr>
        <w:t>Выпускник получит возможность научиться: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i/>
          <w:iCs/>
          <w:color w:val="auto"/>
          <w:sz w:val="24"/>
          <w:szCs w:val="24"/>
        </w:rPr>
        <w:t>сопоставлять различные точки зрения;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iCs/>
          <w:color w:val="auto"/>
          <w:spacing w:val="-2"/>
          <w:sz w:val="24"/>
          <w:szCs w:val="24"/>
        </w:rPr>
      </w:pPr>
      <w:r w:rsidRPr="00D33250">
        <w:rPr>
          <w:rFonts w:ascii="Times New Roman" w:hAnsi="Times New Roman"/>
          <w:i/>
          <w:iCs/>
          <w:color w:val="auto"/>
          <w:spacing w:val="-2"/>
          <w:sz w:val="24"/>
          <w:szCs w:val="24"/>
        </w:rPr>
        <w:t>соотносить позицию автора с собственной точкой зрения;</w:t>
      </w:r>
    </w:p>
    <w:p w:rsidR="009A437E" w:rsidRPr="00D33250" w:rsidRDefault="00653A76" w:rsidP="001B4F46">
      <w:pPr>
        <w:pStyle w:val="ab"/>
        <w:tabs>
          <w:tab w:val="left" w:pos="0"/>
          <w:tab w:val="left" w:pos="142"/>
          <w:tab w:val="left" w:pos="851"/>
        </w:tabs>
        <w:spacing w:line="240" w:lineRule="auto"/>
        <w:ind w:left="360" w:firstLine="0"/>
        <w:jc w:val="left"/>
        <w:rPr>
          <w:rFonts w:ascii="Times New Roman" w:hAnsi="Times New Roman"/>
          <w:i/>
          <w:iCs/>
          <w:color w:val="auto"/>
          <w:spacing w:val="-2"/>
          <w:sz w:val="24"/>
          <w:szCs w:val="24"/>
        </w:rPr>
      </w:pPr>
      <w:r w:rsidRPr="00D33250">
        <w:rPr>
          <w:rFonts w:ascii="Times New Roman" w:hAnsi="Times New Roman"/>
          <w:i/>
          <w:iCs/>
          <w:color w:val="auto"/>
          <w:spacing w:val="-2"/>
          <w:sz w:val="24"/>
          <w:szCs w:val="24"/>
        </w:rPr>
        <w:t>в процессе работы с одним или несколькими источниками выявлять достовер</w:t>
      </w:r>
      <w:r w:rsidR="001B4F46">
        <w:rPr>
          <w:rFonts w:ascii="Times New Roman" w:hAnsi="Times New Roman"/>
          <w:i/>
          <w:iCs/>
          <w:color w:val="auto"/>
          <w:spacing w:val="-2"/>
          <w:sz w:val="24"/>
          <w:szCs w:val="24"/>
        </w:rPr>
        <w:t>ную (противоречивую) информацию</w:t>
      </w:r>
    </w:p>
    <w:p w:rsidR="00153D7D" w:rsidRPr="00153D7D" w:rsidRDefault="009A437E" w:rsidP="00764456">
      <w:pPr>
        <w:pStyle w:val="afd"/>
        <w:tabs>
          <w:tab w:val="left" w:pos="0"/>
          <w:tab w:val="left" w:pos="142"/>
          <w:tab w:val="left" w:pos="851"/>
        </w:tabs>
        <w:spacing w:line="240" w:lineRule="auto"/>
        <w:ind w:left="142"/>
        <w:jc w:val="center"/>
        <w:rPr>
          <w:sz w:val="24"/>
        </w:rPr>
      </w:pPr>
      <w:bookmarkStart w:id="21" w:name="_Toc288394060"/>
      <w:bookmarkStart w:id="22" w:name="_Toc288410527"/>
      <w:bookmarkStart w:id="23" w:name="_Toc288410656"/>
      <w:bookmarkStart w:id="24" w:name="_Toc424564302"/>
      <w:r w:rsidRPr="00153D7D">
        <w:rPr>
          <w:sz w:val="24"/>
        </w:rPr>
        <w:lastRenderedPageBreak/>
        <w:t xml:space="preserve">1.2.1.2. </w:t>
      </w:r>
      <w:r w:rsidR="00EF3564" w:rsidRPr="00153D7D">
        <w:rPr>
          <w:sz w:val="24"/>
        </w:rPr>
        <w:t xml:space="preserve">Формирование </w:t>
      </w:r>
      <w:proofErr w:type="spellStart"/>
      <w:r w:rsidR="00653A76" w:rsidRPr="00153D7D">
        <w:rPr>
          <w:sz w:val="24"/>
        </w:rPr>
        <w:t>ИКТ­компетентности</w:t>
      </w:r>
      <w:proofErr w:type="spellEnd"/>
      <w:r w:rsidR="00653A76" w:rsidRPr="00153D7D">
        <w:rPr>
          <w:sz w:val="24"/>
        </w:rPr>
        <w:t xml:space="preserve"> </w:t>
      </w:r>
    </w:p>
    <w:p w:rsidR="00653A76" w:rsidRPr="00153D7D" w:rsidRDefault="00653A76" w:rsidP="00764456">
      <w:pPr>
        <w:pStyle w:val="afd"/>
        <w:tabs>
          <w:tab w:val="left" w:pos="0"/>
          <w:tab w:val="left" w:pos="142"/>
          <w:tab w:val="left" w:pos="851"/>
        </w:tabs>
        <w:spacing w:line="240" w:lineRule="auto"/>
        <w:ind w:left="142"/>
        <w:jc w:val="center"/>
        <w:rPr>
          <w:bCs/>
          <w:sz w:val="24"/>
        </w:rPr>
      </w:pPr>
      <w:proofErr w:type="gramStart"/>
      <w:r w:rsidRPr="00153D7D">
        <w:rPr>
          <w:sz w:val="24"/>
        </w:rPr>
        <w:t>обучающихся</w:t>
      </w:r>
      <w:proofErr w:type="gramEnd"/>
      <w:r w:rsidR="00666724" w:rsidRPr="00153D7D">
        <w:rPr>
          <w:sz w:val="24"/>
        </w:rPr>
        <w:t xml:space="preserve"> </w:t>
      </w:r>
      <w:r w:rsidRPr="00153D7D">
        <w:rPr>
          <w:sz w:val="24"/>
        </w:rPr>
        <w:t>(</w:t>
      </w:r>
      <w:proofErr w:type="spellStart"/>
      <w:r w:rsidRPr="00153D7D">
        <w:rPr>
          <w:sz w:val="24"/>
        </w:rPr>
        <w:t>метапредметные</w:t>
      </w:r>
      <w:proofErr w:type="spellEnd"/>
      <w:r w:rsidRPr="00153D7D">
        <w:rPr>
          <w:sz w:val="24"/>
        </w:rPr>
        <w:t xml:space="preserve"> результаты)</w:t>
      </w:r>
      <w:bookmarkEnd w:id="21"/>
      <w:bookmarkEnd w:id="22"/>
      <w:bookmarkEnd w:id="23"/>
      <w:bookmarkEnd w:id="24"/>
    </w:p>
    <w:p w:rsidR="00DC6B19" w:rsidRPr="00D33250" w:rsidRDefault="00DC6B19" w:rsidP="00764456">
      <w:pPr>
        <w:pStyle w:val="aff7"/>
        <w:tabs>
          <w:tab w:val="left" w:pos="0"/>
          <w:tab w:val="left" w:pos="142"/>
          <w:tab w:val="left" w:pos="851"/>
          <w:tab w:val="left" w:pos="8789"/>
        </w:tabs>
        <w:ind w:left="360"/>
        <w:rPr>
          <w:rStyle w:val="Zag11"/>
          <w:rFonts w:eastAsia="@Arial Unicode MS"/>
          <w:color w:val="auto"/>
          <w:lang w:val="ru-RU"/>
        </w:rPr>
      </w:pPr>
      <w:r w:rsidRPr="00D33250">
        <w:rPr>
          <w:rStyle w:val="Zag11"/>
          <w:rFonts w:eastAsia="@Arial Unicode MS"/>
          <w:color w:val="auto"/>
          <w:lang w:val="ru-RU"/>
        </w:rPr>
        <w:t xml:space="preserve">В результате изучения </w:t>
      </w:r>
      <w:r w:rsidRPr="00D33250">
        <w:rPr>
          <w:rStyle w:val="Zag11"/>
          <w:rFonts w:eastAsia="@Arial Unicode MS"/>
          <w:b/>
          <w:bCs/>
          <w:color w:val="auto"/>
          <w:lang w:val="ru-RU"/>
        </w:rPr>
        <w:t xml:space="preserve">всех без исключения предметов </w:t>
      </w:r>
      <w:r w:rsidRPr="00D33250">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D33250" w:rsidRDefault="00DC6B19" w:rsidP="00764456">
      <w:pPr>
        <w:pStyle w:val="aff7"/>
        <w:tabs>
          <w:tab w:val="left" w:pos="0"/>
          <w:tab w:val="left" w:pos="142"/>
          <w:tab w:val="left" w:pos="851"/>
        </w:tabs>
        <w:ind w:left="360"/>
        <w:rPr>
          <w:rStyle w:val="Zag11"/>
          <w:rFonts w:eastAsia="@Arial Unicode MS"/>
          <w:color w:val="auto"/>
          <w:lang w:val="ru-RU"/>
        </w:rPr>
      </w:pPr>
      <w:r w:rsidRPr="00D33250">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D33250" w:rsidRDefault="00DC6B19" w:rsidP="00764456">
      <w:pPr>
        <w:pStyle w:val="aff7"/>
        <w:tabs>
          <w:tab w:val="left" w:pos="0"/>
          <w:tab w:val="left" w:pos="142"/>
          <w:tab w:val="left" w:pos="851"/>
        </w:tabs>
        <w:ind w:left="360"/>
        <w:rPr>
          <w:rStyle w:val="Zag11"/>
          <w:rFonts w:eastAsia="@Arial Unicode MS"/>
          <w:color w:val="auto"/>
          <w:lang w:val="ru-RU"/>
        </w:rPr>
      </w:pPr>
      <w:r w:rsidRPr="00D33250">
        <w:rPr>
          <w:rStyle w:val="Zag11"/>
          <w:rFonts w:eastAsia="@Arial Unicode MS"/>
          <w:color w:val="auto"/>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D33250">
        <w:rPr>
          <w:rStyle w:val="Zag11"/>
          <w:rFonts w:eastAsia="@Arial Unicode MS"/>
          <w:color w:val="auto"/>
          <w:lang w:val="ru-RU"/>
        </w:rPr>
        <w:t>медиасообщения</w:t>
      </w:r>
      <w:proofErr w:type="spellEnd"/>
      <w:r w:rsidRPr="00D33250">
        <w:rPr>
          <w:rStyle w:val="Zag11"/>
          <w:rFonts w:eastAsia="@Arial Unicode MS"/>
          <w:color w:val="auto"/>
          <w:lang w:val="ru-RU"/>
        </w:rPr>
        <w:t>.</w:t>
      </w:r>
    </w:p>
    <w:p w:rsidR="00DC6B19" w:rsidRPr="00D33250" w:rsidRDefault="00DC6B19" w:rsidP="00764456">
      <w:pPr>
        <w:pStyle w:val="aff7"/>
        <w:tabs>
          <w:tab w:val="left" w:pos="0"/>
          <w:tab w:val="left" w:pos="142"/>
          <w:tab w:val="left" w:pos="851"/>
        </w:tabs>
        <w:ind w:left="360"/>
        <w:rPr>
          <w:rStyle w:val="Zag11"/>
          <w:rFonts w:eastAsia="@Arial Unicode MS"/>
          <w:color w:val="auto"/>
          <w:lang w:val="ru-RU"/>
        </w:rPr>
      </w:pPr>
      <w:r w:rsidRPr="00D33250">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D33250" w:rsidRDefault="00DC6B19" w:rsidP="00764456">
      <w:pPr>
        <w:pStyle w:val="aff7"/>
        <w:tabs>
          <w:tab w:val="left" w:pos="0"/>
          <w:tab w:val="left" w:pos="142"/>
          <w:tab w:val="left" w:pos="851"/>
        </w:tabs>
        <w:ind w:left="360"/>
        <w:rPr>
          <w:rStyle w:val="Zag11"/>
          <w:rFonts w:eastAsia="@Arial Unicode MS"/>
          <w:color w:val="auto"/>
          <w:lang w:val="ru-RU"/>
        </w:rPr>
      </w:pPr>
      <w:r w:rsidRPr="00D33250">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D33250" w:rsidRDefault="00DC6B19" w:rsidP="00764456">
      <w:pPr>
        <w:pStyle w:val="aff7"/>
        <w:tabs>
          <w:tab w:val="left" w:pos="0"/>
          <w:tab w:val="left" w:pos="142"/>
          <w:tab w:val="left" w:pos="851"/>
        </w:tabs>
        <w:ind w:left="360"/>
        <w:rPr>
          <w:rStyle w:val="Zag11"/>
          <w:rFonts w:eastAsia="@Arial Unicode MS"/>
          <w:color w:val="auto"/>
          <w:lang w:val="ru-RU"/>
        </w:rPr>
      </w:pPr>
      <w:proofErr w:type="gramStart"/>
      <w:r w:rsidRPr="00D33250">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D33250" w:rsidRDefault="00611D3D" w:rsidP="00764456">
      <w:pPr>
        <w:pStyle w:val="4"/>
        <w:tabs>
          <w:tab w:val="left" w:pos="0"/>
          <w:tab w:val="left" w:pos="142"/>
          <w:tab w:val="left" w:pos="851"/>
        </w:tabs>
        <w:spacing w:before="0" w:after="0" w:line="240" w:lineRule="auto"/>
        <w:ind w:left="360"/>
        <w:jc w:val="left"/>
        <w:rPr>
          <w:rFonts w:ascii="Times New Roman" w:hAnsi="Times New Roman" w:cs="Times New Roman"/>
          <w:b/>
          <w:i w:val="0"/>
          <w:color w:val="auto"/>
          <w:sz w:val="24"/>
          <w:szCs w:val="24"/>
        </w:rPr>
      </w:pPr>
      <w:r w:rsidRPr="00D33250">
        <w:rPr>
          <w:rFonts w:ascii="Times New Roman" w:hAnsi="Times New Roman" w:cs="Times New Roman"/>
          <w:b/>
          <w:i w:val="0"/>
          <w:color w:val="auto"/>
          <w:sz w:val="24"/>
          <w:szCs w:val="24"/>
        </w:rPr>
        <w:t>Знакомство со средствами ИКТ, </w:t>
      </w:r>
      <w:r w:rsidR="00653A76" w:rsidRPr="00D33250">
        <w:rPr>
          <w:rFonts w:ascii="Times New Roman" w:hAnsi="Times New Roman" w:cs="Times New Roman"/>
          <w:b/>
          <w:i w:val="0"/>
          <w:color w:val="auto"/>
          <w:sz w:val="24"/>
          <w:szCs w:val="24"/>
        </w:rPr>
        <w:t>гигиена работы с компьютером</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pacing w:val="-2"/>
          <w:sz w:val="24"/>
          <w:szCs w:val="24"/>
        </w:rPr>
      </w:pPr>
      <w:r w:rsidRPr="00D33250">
        <w:rPr>
          <w:rFonts w:ascii="Times New Roman" w:hAnsi="Times New Roman"/>
          <w:color w:val="auto"/>
          <w:spacing w:val="-2"/>
          <w:sz w:val="24"/>
          <w:szCs w:val="24"/>
        </w:rPr>
        <w:t xml:space="preserve">использовать безопасные для органов зрения, нервной системы, </w:t>
      </w:r>
      <w:proofErr w:type="spellStart"/>
      <w:r w:rsidRPr="00D33250">
        <w:rPr>
          <w:rFonts w:ascii="Times New Roman" w:hAnsi="Times New Roman"/>
          <w:color w:val="auto"/>
          <w:spacing w:val="-2"/>
          <w:sz w:val="24"/>
          <w:szCs w:val="24"/>
        </w:rPr>
        <w:t>опорно­двигательного</w:t>
      </w:r>
      <w:proofErr w:type="spellEnd"/>
      <w:r w:rsidRPr="00D33250">
        <w:rPr>
          <w:rFonts w:ascii="Times New Roman" w:hAnsi="Times New Roman"/>
          <w:color w:val="auto"/>
          <w:spacing w:val="-2"/>
          <w:sz w:val="24"/>
          <w:szCs w:val="24"/>
        </w:rPr>
        <w:t xml:space="preserve"> аппарата эргономичные при</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w:t>
      </w:r>
      <w:proofErr w:type="spellStart"/>
      <w:r w:rsidRPr="00D33250">
        <w:rPr>
          <w:rFonts w:ascii="Times New Roman" w:hAnsi="Times New Roman"/>
          <w:color w:val="auto"/>
          <w:spacing w:val="-2"/>
          <w:sz w:val="24"/>
          <w:szCs w:val="24"/>
        </w:rPr>
        <w:t>мини­зарядку</w:t>
      </w:r>
      <w:proofErr w:type="spellEnd"/>
      <w:r w:rsidRPr="00D33250">
        <w:rPr>
          <w:rFonts w:ascii="Times New Roman" w:hAnsi="Times New Roman"/>
          <w:color w:val="auto"/>
          <w:spacing w:val="-2"/>
          <w:sz w:val="24"/>
          <w:szCs w:val="24"/>
        </w:rPr>
        <w:t>);</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D33250" w:rsidRDefault="00653A76" w:rsidP="00764456">
      <w:pPr>
        <w:pStyle w:val="4"/>
        <w:tabs>
          <w:tab w:val="left" w:pos="0"/>
          <w:tab w:val="left" w:pos="142"/>
          <w:tab w:val="left" w:pos="851"/>
        </w:tabs>
        <w:spacing w:before="0" w:after="0" w:line="240" w:lineRule="auto"/>
        <w:ind w:left="360"/>
        <w:jc w:val="left"/>
        <w:rPr>
          <w:rFonts w:ascii="Times New Roman" w:hAnsi="Times New Roman" w:cs="Times New Roman"/>
          <w:b/>
          <w:i w:val="0"/>
          <w:color w:val="auto"/>
          <w:sz w:val="24"/>
          <w:szCs w:val="24"/>
        </w:rPr>
      </w:pPr>
      <w:r w:rsidRPr="00D33250">
        <w:rPr>
          <w:rFonts w:ascii="Times New Roman" w:hAnsi="Times New Roman" w:cs="Times New Roman"/>
          <w:b/>
          <w:i w:val="0"/>
          <w:color w:val="auto"/>
          <w:sz w:val="24"/>
          <w:szCs w:val="24"/>
        </w:rPr>
        <w:t>Технология ввода информации в компьютер:</w:t>
      </w:r>
      <w:r w:rsidR="00797B98" w:rsidRPr="00D33250">
        <w:rPr>
          <w:rFonts w:ascii="Times New Roman" w:hAnsi="Times New Roman" w:cs="Times New Roman"/>
          <w:b/>
          <w:i w:val="0"/>
          <w:color w:val="auto"/>
          <w:sz w:val="24"/>
          <w:szCs w:val="24"/>
        </w:rPr>
        <w:t xml:space="preserve"> </w:t>
      </w:r>
      <w:r w:rsidRPr="00D33250">
        <w:rPr>
          <w:rFonts w:ascii="Times New Roman" w:hAnsi="Times New Roman" w:cs="Times New Roman"/>
          <w:b/>
          <w:i w:val="0"/>
          <w:color w:val="auto"/>
          <w:sz w:val="24"/>
          <w:szCs w:val="24"/>
        </w:rPr>
        <w:t>ввод тек</w:t>
      </w:r>
      <w:r w:rsidR="00611D3D" w:rsidRPr="00D33250">
        <w:rPr>
          <w:rFonts w:ascii="Times New Roman" w:hAnsi="Times New Roman" w:cs="Times New Roman"/>
          <w:b/>
          <w:i w:val="0"/>
          <w:color w:val="auto"/>
          <w:sz w:val="24"/>
          <w:szCs w:val="24"/>
        </w:rPr>
        <w:t>ста, запись звука, изображения, </w:t>
      </w:r>
      <w:r w:rsidRPr="00D33250">
        <w:rPr>
          <w:rFonts w:ascii="Times New Roman" w:hAnsi="Times New Roman" w:cs="Times New Roman"/>
          <w:b/>
          <w:i w:val="0"/>
          <w:color w:val="auto"/>
          <w:sz w:val="24"/>
          <w:szCs w:val="24"/>
        </w:rPr>
        <w:t>цифровых данных</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DC6B19" w:rsidRPr="00D33250" w:rsidRDefault="00653A76" w:rsidP="00764456">
      <w:pPr>
        <w:pStyle w:val="ab"/>
        <w:tabs>
          <w:tab w:val="left" w:pos="0"/>
          <w:tab w:val="left" w:pos="142"/>
          <w:tab w:val="left" w:pos="851"/>
        </w:tabs>
        <w:spacing w:line="240" w:lineRule="auto"/>
        <w:ind w:left="360" w:firstLine="0"/>
        <w:jc w:val="left"/>
        <w:rPr>
          <w:rStyle w:val="Zag11"/>
          <w:rFonts w:ascii="Times New Roman" w:eastAsia="@Arial Unicode MS" w:hAnsi="Times New Roman"/>
          <w:sz w:val="24"/>
          <w:szCs w:val="24"/>
        </w:rPr>
      </w:pPr>
      <w:r w:rsidRPr="00D33250">
        <w:rPr>
          <w:rFonts w:ascii="Times New Roman" w:hAnsi="Times New Roman"/>
          <w:color w:val="auto"/>
          <w:spacing w:val="-2"/>
          <w:sz w:val="24"/>
          <w:szCs w:val="24"/>
        </w:rPr>
        <w:t>вводить информацию в компьютер с использованием раз</w:t>
      </w:r>
      <w:r w:rsidRPr="00D33250">
        <w:rPr>
          <w:rFonts w:ascii="Times New Roman" w:hAnsi="Times New Roman"/>
          <w:color w:val="auto"/>
          <w:sz w:val="24"/>
          <w:szCs w:val="24"/>
        </w:rPr>
        <w:t>личных технических средств (фото</w:t>
      </w:r>
      <w:r w:rsidRPr="00D33250">
        <w:rPr>
          <w:rFonts w:ascii="Times New Roman" w:hAnsi="Times New Roman"/>
          <w:color w:val="auto"/>
          <w:sz w:val="24"/>
          <w:szCs w:val="24"/>
        </w:rPr>
        <w:noBreakHyphen/>
        <w:t xml:space="preserve"> и видеокамеры, микрофона и</w:t>
      </w:r>
      <w:r w:rsidRPr="00D33250">
        <w:rPr>
          <w:rFonts w:ascii="Times New Roman" w:hAnsi="Times New Roman"/>
          <w:color w:val="auto"/>
          <w:sz w:val="24"/>
          <w:szCs w:val="24"/>
        </w:rPr>
        <w:t> </w:t>
      </w:r>
      <w:r w:rsidRPr="00D33250">
        <w:rPr>
          <w:rFonts w:ascii="Times New Roman" w:hAnsi="Times New Roman"/>
          <w:color w:val="auto"/>
          <w:sz w:val="24"/>
          <w:szCs w:val="24"/>
        </w:rPr>
        <w:t>т.</w:t>
      </w:r>
      <w:r w:rsidRPr="00D33250">
        <w:rPr>
          <w:rFonts w:ascii="Times New Roman" w:hAnsi="Times New Roman"/>
          <w:color w:val="auto"/>
          <w:sz w:val="24"/>
          <w:szCs w:val="24"/>
        </w:rPr>
        <w:t> </w:t>
      </w:r>
      <w:r w:rsidRPr="00D33250">
        <w:rPr>
          <w:rFonts w:ascii="Times New Roman" w:hAnsi="Times New Roman"/>
          <w:color w:val="auto"/>
          <w:sz w:val="24"/>
          <w:szCs w:val="24"/>
        </w:rPr>
        <w:t>д.), сохранять полученную информацию</w:t>
      </w:r>
      <w:r w:rsidR="00666724" w:rsidRPr="00D33250">
        <w:rPr>
          <w:rFonts w:ascii="Times New Roman" w:hAnsi="Times New Roman"/>
          <w:color w:val="auto"/>
          <w:sz w:val="24"/>
          <w:szCs w:val="24"/>
        </w:rPr>
        <w:t xml:space="preserve">, </w:t>
      </w:r>
      <w:r w:rsidR="00DC6B19" w:rsidRPr="00D33250">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D33250">
        <w:rPr>
          <w:rStyle w:val="Zag11"/>
          <w:rFonts w:ascii="Times New Roman" w:eastAsia="@Arial Unicode MS" w:hAnsi="Times New Roman"/>
          <w:sz w:val="24"/>
          <w:szCs w:val="24"/>
        </w:rPr>
        <w:t>;</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xml:space="preserve">рисовать </w:t>
      </w:r>
      <w:r w:rsidR="00DC6B19" w:rsidRPr="00D33250">
        <w:rPr>
          <w:rStyle w:val="Zag11"/>
          <w:rFonts w:ascii="Times New Roman" w:eastAsia="@Arial Unicode MS" w:hAnsi="Times New Roman"/>
          <w:sz w:val="24"/>
          <w:szCs w:val="24"/>
        </w:rPr>
        <w:t>(создавать простые изображения</w:t>
      </w:r>
      <w:proofErr w:type="gramStart"/>
      <w:r w:rsidR="00DC6B19" w:rsidRPr="00D33250">
        <w:rPr>
          <w:rStyle w:val="Zag11"/>
          <w:rFonts w:ascii="Times New Roman" w:eastAsia="@Arial Unicode MS" w:hAnsi="Times New Roman"/>
          <w:sz w:val="24"/>
          <w:szCs w:val="24"/>
        </w:rPr>
        <w:t>)</w:t>
      </w:r>
      <w:r w:rsidRPr="00D33250">
        <w:rPr>
          <w:rFonts w:ascii="Times New Roman" w:hAnsi="Times New Roman"/>
          <w:color w:val="auto"/>
          <w:sz w:val="24"/>
          <w:szCs w:val="24"/>
        </w:rPr>
        <w:t>н</w:t>
      </w:r>
      <w:proofErr w:type="gramEnd"/>
      <w:r w:rsidRPr="00D33250">
        <w:rPr>
          <w:rFonts w:ascii="Times New Roman" w:hAnsi="Times New Roman"/>
          <w:color w:val="auto"/>
          <w:sz w:val="24"/>
          <w:szCs w:val="24"/>
        </w:rPr>
        <w:t>а графическом планшете;</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сканировать рисунки и тексты.</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Cs/>
          <w:color w:val="auto"/>
          <w:sz w:val="24"/>
          <w:szCs w:val="24"/>
        </w:rPr>
      </w:pPr>
      <w:r w:rsidRPr="00D33250">
        <w:rPr>
          <w:rFonts w:ascii="Times New Roman" w:hAnsi="Times New Roman"/>
          <w:b/>
          <w:iCs/>
          <w:color w:val="auto"/>
          <w:sz w:val="24"/>
          <w:szCs w:val="24"/>
        </w:rPr>
        <w:t>Выпускник получит возможность</w:t>
      </w:r>
      <w:r w:rsidR="00A3436A" w:rsidRPr="00D33250">
        <w:rPr>
          <w:rFonts w:ascii="Times New Roman" w:hAnsi="Times New Roman"/>
          <w:b/>
          <w:iCs/>
          <w:color w:val="auto"/>
          <w:sz w:val="24"/>
          <w:szCs w:val="24"/>
        </w:rPr>
        <w:t xml:space="preserve"> </w:t>
      </w:r>
      <w:r w:rsidRPr="00D33250">
        <w:rPr>
          <w:rFonts w:ascii="Times New Roman" w:hAnsi="Times New Roman"/>
          <w:b/>
          <w:iCs/>
          <w:color w:val="auto"/>
          <w:sz w:val="24"/>
          <w:szCs w:val="24"/>
        </w:rPr>
        <w:t>научиться</w:t>
      </w:r>
      <w:r w:rsidRPr="00D33250">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D33250">
        <w:rPr>
          <w:rFonts w:ascii="Times New Roman" w:hAnsi="Times New Roman"/>
          <w:iCs/>
          <w:color w:val="auto"/>
          <w:sz w:val="24"/>
          <w:szCs w:val="24"/>
        </w:rPr>
        <w:t>.</w:t>
      </w:r>
    </w:p>
    <w:p w:rsidR="00653A76" w:rsidRPr="00D33250" w:rsidRDefault="00653A76" w:rsidP="00764456">
      <w:pPr>
        <w:pStyle w:val="4"/>
        <w:tabs>
          <w:tab w:val="left" w:pos="0"/>
          <w:tab w:val="left" w:pos="142"/>
          <w:tab w:val="left" w:pos="851"/>
        </w:tabs>
        <w:spacing w:before="0" w:after="0" w:line="240" w:lineRule="auto"/>
        <w:ind w:left="360"/>
        <w:jc w:val="left"/>
        <w:rPr>
          <w:rFonts w:ascii="Times New Roman" w:hAnsi="Times New Roman" w:cs="Times New Roman"/>
          <w:b/>
          <w:i w:val="0"/>
          <w:color w:val="auto"/>
          <w:sz w:val="24"/>
          <w:szCs w:val="24"/>
        </w:rPr>
      </w:pPr>
      <w:r w:rsidRPr="00D33250">
        <w:rPr>
          <w:rFonts w:ascii="Times New Roman" w:hAnsi="Times New Roman" w:cs="Times New Roman"/>
          <w:b/>
          <w:i w:val="0"/>
          <w:color w:val="auto"/>
          <w:sz w:val="24"/>
          <w:szCs w:val="24"/>
        </w:rPr>
        <w:t>Обработка и поиск информации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DC6B19" w:rsidRPr="00D33250" w:rsidRDefault="00DC6B19" w:rsidP="00764456">
      <w:pPr>
        <w:widowControl w:val="0"/>
        <w:tabs>
          <w:tab w:val="left" w:pos="0"/>
          <w:tab w:val="left" w:pos="142"/>
          <w:tab w:val="left" w:leader="dot" w:pos="624"/>
          <w:tab w:val="left" w:pos="851"/>
        </w:tabs>
        <w:ind w:left="360"/>
        <w:rPr>
          <w:rStyle w:val="Zag11"/>
          <w:rFonts w:eastAsia="@Arial Unicode MS"/>
        </w:rPr>
      </w:pPr>
      <w:r w:rsidRPr="00D33250">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D33250" w:rsidRDefault="00DC6B19"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lastRenderedPageBreak/>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D33250" w:rsidRDefault="00DC6B19"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собирать числовые данные в </w:t>
      </w:r>
      <w:proofErr w:type="gramStart"/>
      <w:r w:rsidRPr="00D33250">
        <w:rPr>
          <w:rStyle w:val="Zag11"/>
          <w:rFonts w:eastAsia="@Arial Unicode MS"/>
        </w:rPr>
        <w:t>естественно-научных</w:t>
      </w:r>
      <w:proofErr w:type="gramEnd"/>
      <w:r w:rsidRPr="00D33250">
        <w:rPr>
          <w:rStyle w:val="Zag11"/>
          <w:rFonts w:eastAsia="@Arial Unicode MS"/>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D33250" w:rsidRDefault="00DC6B19"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D33250">
        <w:rPr>
          <w:rStyle w:val="Zag11"/>
          <w:rFonts w:eastAsia="@Arial Unicode MS"/>
        </w:rPr>
        <w:noBreakHyphen/>
        <w:t xml:space="preserve"> и аудиозаписей, фотоизображений;</w:t>
      </w:r>
    </w:p>
    <w:p w:rsidR="00DC6B19" w:rsidRPr="00D33250" w:rsidRDefault="00DC6B19"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D33250" w:rsidRDefault="00DC6B19"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D33250" w:rsidRDefault="00DC6B19"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color w:val="auto"/>
        </w:rPr>
        <w:t>заполнять учебные базы данных.</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Cs/>
          <w:color w:val="auto"/>
          <w:sz w:val="24"/>
          <w:szCs w:val="24"/>
        </w:rPr>
      </w:pPr>
      <w:r w:rsidRPr="00D33250">
        <w:rPr>
          <w:rFonts w:ascii="Times New Roman" w:hAnsi="Times New Roman"/>
          <w:b/>
          <w:iCs/>
          <w:color w:val="auto"/>
          <w:sz w:val="24"/>
          <w:szCs w:val="24"/>
        </w:rPr>
        <w:t>Выпускник получит возможность</w:t>
      </w:r>
      <w:r w:rsidR="00A3436A" w:rsidRPr="00D33250">
        <w:rPr>
          <w:rFonts w:ascii="Times New Roman" w:hAnsi="Times New Roman"/>
          <w:b/>
          <w:iCs/>
          <w:color w:val="auto"/>
          <w:sz w:val="24"/>
          <w:szCs w:val="24"/>
        </w:rPr>
        <w:t xml:space="preserve"> </w:t>
      </w:r>
      <w:r w:rsidRPr="00D33250">
        <w:rPr>
          <w:rFonts w:ascii="Times New Roman" w:hAnsi="Times New Roman"/>
          <w:i/>
          <w:iCs/>
          <w:color w:val="auto"/>
          <w:sz w:val="24"/>
          <w:szCs w:val="24"/>
        </w:rPr>
        <w:t xml:space="preserve">научиться </w:t>
      </w:r>
      <w:proofErr w:type="gramStart"/>
      <w:r w:rsidRPr="00D33250">
        <w:rPr>
          <w:rFonts w:ascii="Times New Roman" w:hAnsi="Times New Roman"/>
          <w:i/>
          <w:iCs/>
          <w:color w:val="auto"/>
          <w:sz w:val="24"/>
          <w:szCs w:val="24"/>
        </w:rPr>
        <w:t>грамотно</w:t>
      </w:r>
      <w:proofErr w:type="gramEnd"/>
      <w:r w:rsidRPr="00D33250">
        <w:rPr>
          <w:rFonts w:ascii="Times New Roman" w:hAnsi="Times New Roman"/>
          <w:i/>
          <w:iCs/>
          <w:color w:val="auto"/>
          <w:sz w:val="24"/>
          <w:szCs w:val="24"/>
        </w:rPr>
        <w:t xml:space="preserve"> формулировать запросы при поиске в </w:t>
      </w:r>
      <w:r w:rsidR="00E24AA0" w:rsidRPr="00D33250">
        <w:rPr>
          <w:rFonts w:ascii="Times New Roman" w:hAnsi="Times New Roman"/>
          <w:i/>
          <w:iCs/>
          <w:color w:val="auto"/>
          <w:sz w:val="24"/>
          <w:szCs w:val="24"/>
        </w:rPr>
        <w:t xml:space="preserve">сети </w:t>
      </w:r>
      <w:r w:rsidRPr="00D33250">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D33250" w:rsidRDefault="00653A76" w:rsidP="00764456">
      <w:pPr>
        <w:pStyle w:val="4"/>
        <w:tabs>
          <w:tab w:val="left" w:pos="0"/>
          <w:tab w:val="left" w:pos="142"/>
          <w:tab w:val="left" w:pos="851"/>
        </w:tabs>
        <w:spacing w:before="0" w:after="0" w:line="240" w:lineRule="auto"/>
        <w:ind w:left="360"/>
        <w:jc w:val="left"/>
        <w:rPr>
          <w:rFonts w:ascii="Times New Roman" w:hAnsi="Times New Roman" w:cs="Times New Roman"/>
          <w:b/>
          <w:i w:val="0"/>
          <w:color w:val="auto"/>
          <w:sz w:val="24"/>
          <w:szCs w:val="24"/>
        </w:rPr>
      </w:pPr>
      <w:r w:rsidRPr="00D33250">
        <w:rPr>
          <w:rFonts w:ascii="Times New Roman" w:hAnsi="Times New Roman" w:cs="Times New Roman"/>
          <w:b/>
          <w:i w:val="0"/>
          <w:color w:val="auto"/>
          <w:sz w:val="24"/>
          <w:szCs w:val="24"/>
        </w:rPr>
        <w:t>Создание, представление и передача сообщений</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884BAC" w:rsidRPr="00D33250" w:rsidRDefault="00884BAC" w:rsidP="00764456">
      <w:pPr>
        <w:tabs>
          <w:tab w:val="left" w:pos="0"/>
          <w:tab w:val="left" w:pos="142"/>
          <w:tab w:val="left" w:leader="dot" w:pos="567"/>
          <w:tab w:val="left" w:pos="851"/>
        </w:tabs>
        <w:ind w:left="360"/>
        <w:rPr>
          <w:rStyle w:val="Zag11"/>
          <w:rFonts w:eastAsia="@Arial Unicode MS"/>
        </w:rPr>
      </w:pPr>
      <w:r w:rsidRPr="00D33250">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D33250" w:rsidRDefault="00884BAC" w:rsidP="00764456">
      <w:pPr>
        <w:tabs>
          <w:tab w:val="left" w:pos="0"/>
          <w:tab w:val="left" w:pos="142"/>
          <w:tab w:val="left" w:leader="dot" w:pos="567"/>
          <w:tab w:val="left" w:pos="851"/>
        </w:tabs>
        <w:ind w:left="360"/>
        <w:rPr>
          <w:rStyle w:val="Zag11"/>
          <w:rFonts w:eastAsia="@Arial Unicode MS"/>
        </w:rPr>
      </w:pPr>
      <w:r w:rsidRPr="00D33250">
        <w:rPr>
          <w:rStyle w:val="Zag11"/>
          <w:rFonts w:eastAsia="@Arial Unicode MS"/>
          <w:spacing w:val="-4"/>
        </w:rPr>
        <w:t>создавать простые сообщения в виде аудио</w:t>
      </w:r>
      <w:r w:rsidRPr="00D33250">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D33250">
        <w:rPr>
          <w:rStyle w:val="Zag11"/>
          <w:rFonts w:eastAsia="@Arial Unicode MS"/>
        </w:rPr>
        <w:t>;</w:t>
      </w:r>
    </w:p>
    <w:p w:rsidR="00884BAC" w:rsidRPr="00D33250" w:rsidRDefault="00884BAC" w:rsidP="00764456">
      <w:pPr>
        <w:tabs>
          <w:tab w:val="left" w:pos="0"/>
          <w:tab w:val="left" w:pos="142"/>
          <w:tab w:val="left" w:leader="dot" w:pos="567"/>
          <w:tab w:val="left" w:pos="851"/>
        </w:tabs>
        <w:ind w:left="360"/>
        <w:rPr>
          <w:rStyle w:val="Zag11"/>
          <w:rFonts w:eastAsia="@Arial Unicode MS"/>
        </w:rPr>
      </w:pPr>
      <w:r w:rsidRPr="00D33250">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D33250" w:rsidRDefault="00884BAC" w:rsidP="00764456">
      <w:pPr>
        <w:tabs>
          <w:tab w:val="left" w:pos="0"/>
          <w:tab w:val="left" w:pos="142"/>
          <w:tab w:val="left" w:leader="dot" w:pos="567"/>
          <w:tab w:val="left" w:pos="851"/>
        </w:tabs>
        <w:ind w:left="360"/>
        <w:rPr>
          <w:rStyle w:val="Zag11"/>
          <w:rFonts w:eastAsia="@Arial Unicode MS"/>
        </w:rPr>
      </w:pPr>
      <w:r w:rsidRPr="00D33250">
        <w:rPr>
          <w:rStyle w:val="Zag11"/>
          <w:rFonts w:eastAsia="@Arial Unicode MS"/>
        </w:rPr>
        <w:t>создавать простые схемы, диаграммы, планы и пр.;</w:t>
      </w:r>
    </w:p>
    <w:p w:rsidR="00884BAC" w:rsidRPr="00D33250" w:rsidRDefault="00884BAC" w:rsidP="00764456">
      <w:pPr>
        <w:tabs>
          <w:tab w:val="left" w:pos="0"/>
          <w:tab w:val="left" w:pos="142"/>
          <w:tab w:val="left" w:leader="dot" w:pos="567"/>
          <w:tab w:val="left" w:pos="851"/>
        </w:tabs>
        <w:ind w:left="360"/>
        <w:rPr>
          <w:rStyle w:val="Zag11"/>
          <w:rFonts w:eastAsia="@Arial Unicode MS"/>
        </w:rPr>
      </w:pPr>
      <w:r w:rsidRPr="00D33250">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D33250" w:rsidRDefault="00884BAC" w:rsidP="00764456">
      <w:pPr>
        <w:tabs>
          <w:tab w:val="left" w:pos="0"/>
          <w:tab w:val="left" w:pos="142"/>
          <w:tab w:val="left" w:leader="dot" w:pos="567"/>
          <w:tab w:val="left" w:pos="851"/>
        </w:tabs>
        <w:ind w:left="360"/>
        <w:rPr>
          <w:rStyle w:val="Zag11"/>
          <w:rFonts w:eastAsia="@Arial Unicode MS"/>
        </w:rPr>
      </w:pPr>
      <w:r w:rsidRPr="00D33250">
        <w:rPr>
          <w:rStyle w:val="Zag11"/>
          <w:rFonts w:eastAsia="@Arial Unicode MS"/>
        </w:rPr>
        <w:t>размещать сообщение в информационной образовательной среде образовательной организации;</w:t>
      </w:r>
    </w:p>
    <w:p w:rsidR="00884BAC" w:rsidRPr="00D33250" w:rsidRDefault="00884BAC" w:rsidP="00764456">
      <w:pPr>
        <w:pStyle w:val="a3"/>
        <w:tabs>
          <w:tab w:val="left" w:pos="0"/>
          <w:tab w:val="left" w:pos="142"/>
          <w:tab w:val="left" w:leader="dot" w:pos="567"/>
          <w:tab w:val="left" w:pos="851"/>
        </w:tabs>
        <w:spacing w:line="240" w:lineRule="auto"/>
        <w:ind w:left="360" w:firstLine="0"/>
        <w:jc w:val="left"/>
        <w:rPr>
          <w:rFonts w:ascii="Times New Roman" w:hAnsi="Times New Roman"/>
          <w:color w:val="auto"/>
          <w:spacing w:val="2"/>
          <w:sz w:val="24"/>
          <w:szCs w:val="24"/>
        </w:rPr>
      </w:pPr>
      <w:r w:rsidRPr="00D33250">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iCs/>
          <w:color w:val="auto"/>
          <w:sz w:val="24"/>
          <w:szCs w:val="24"/>
        </w:rPr>
      </w:pPr>
      <w:r w:rsidRPr="00D33250">
        <w:rPr>
          <w:rFonts w:ascii="Times New Roman" w:hAnsi="Times New Roman"/>
          <w:b/>
          <w:iCs/>
          <w:color w:val="auto"/>
          <w:sz w:val="24"/>
          <w:szCs w:val="24"/>
        </w:rPr>
        <w:t>Выпускник получит возможность научиться: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i/>
          <w:iCs/>
          <w:color w:val="auto"/>
          <w:sz w:val="24"/>
          <w:szCs w:val="24"/>
        </w:rPr>
        <w:t>представлять данные;</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D33250">
        <w:rPr>
          <w:rFonts w:ascii="Times New Roman" w:hAnsi="Times New Roman"/>
          <w:i/>
          <w:iCs/>
          <w:color w:val="auto"/>
          <w:sz w:val="24"/>
          <w:szCs w:val="24"/>
        </w:rPr>
        <w:t>льных фрагментов и «музыкальных </w:t>
      </w:r>
      <w:r w:rsidRPr="00D33250">
        <w:rPr>
          <w:rFonts w:ascii="Times New Roman" w:hAnsi="Times New Roman"/>
          <w:i/>
          <w:iCs/>
          <w:color w:val="auto"/>
          <w:sz w:val="24"/>
          <w:szCs w:val="24"/>
        </w:rPr>
        <w:t>петель».</w:t>
      </w:r>
    </w:p>
    <w:p w:rsidR="00653A76" w:rsidRPr="00D33250" w:rsidRDefault="00611D3D" w:rsidP="00764456">
      <w:pPr>
        <w:pStyle w:val="4"/>
        <w:tabs>
          <w:tab w:val="left" w:pos="0"/>
          <w:tab w:val="left" w:pos="142"/>
          <w:tab w:val="left" w:pos="851"/>
        </w:tabs>
        <w:spacing w:before="0" w:after="0" w:line="240" w:lineRule="auto"/>
        <w:ind w:left="360"/>
        <w:jc w:val="left"/>
        <w:rPr>
          <w:rFonts w:ascii="Times New Roman" w:hAnsi="Times New Roman" w:cs="Times New Roman"/>
          <w:b/>
          <w:i w:val="0"/>
          <w:color w:val="auto"/>
          <w:sz w:val="24"/>
          <w:szCs w:val="24"/>
        </w:rPr>
      </w:pPr>
      <w:r w:rsidRPr="00D33250">
        <w:rPr>
          <w:rFonts w:ascii="Times New Roman" w:hAnsi="Times New Roman" w:cs="Times New Roman"/>
          <w:b/>
          <w:i w:val="0"/>
          <w:color w:val="auto"/>
          <w:sz w:val="24"/>
          <w:szCs w:val="24"/>
        </w:rPr>
        <w:t>Планирование деятельности, </w:t>
      </w:r>
      <w:r w:rsidR="00653A76" w:rsidRPr="00D33250">
        <w:rPr>
          <w:rFonts w:ascii="Times New Roman" w:hAnsi="Times New Roman" w:cs="Times New Roman"/>
          <w:b/>
          <w:i w:val="0"/>
          <w:color w:val="auto"/>
          <w:sz w:val="24"/>
          <w:szCs w:val="24"/>
        </w:rPr>
        <w:t>управление и организация</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создавать движущиеся модели и управлять ими в </w:t>
      </w:r>
      <w:proofErr w:type="spellStart"/>
      <w:r w:rsidRPr="00D33250">
        <w:rPr>
          <w:rFonts w:ascii="Times New Roman" w:hAnsi="Times New Roman"/>
          <w:color w:val="auto"/>
          <w:spacing w:val="2"/>
          <w:sz w:val="24"/>
          <w:szCs w:val="24"/>
        </w:rPr>
        <w:t>ком</w:t>
      </w:r>
      <w:r w:rsidRPr="00D33250">
        <w:rPr>
          <w:rFonts w:ascii="Times New Roman" w:hAnsi="Times New Roman"/>
          <w:color w:val="auto"/>
          <w:sz w:val="24"/>
          <w:szCs w:val="24"/>
        </w:rPr>
        <w:t>пьютерно</w:t>
      </w:r>
      <w:proofErr w:type="spellEnd"/>
      <w:r w:rsidRPr="00D33250">
        <w:rPr>
          <w:rFonts w:ascii="Times New Roman" w:hAnsi="Times New Roman"/>
          <w:color w:val="auto"/>
          <w:sz w:val="24"/>
          <w:szCs w:val="24"/>
        </w:rPr>
        <w:t xml:space="preserve"> управляемых средах</w:t>
      </w:r>
      <w:r w:rsidR="00E24AA0" w:rsidRPr="00D33250">
        <w:rPr>
          <w:rFonts w:ascii="Times New Roman" w:hAnsi="Times New Roman"/>
          <w:color w:val="auto"/>
          <w:sz w:val="24"/>
          <w:szCs w:val="24"/>
        </w:rPr>
        <w:t xml:space="preserve"> (</w:t>
      </w:r>
      <w:r w:rsidR="00A87A29" w:rsidRPr="00D33250">
        <w:rPr>
          <w:rFonts w:ascii="Times New Roman" w:hAnsi="Times New Roman"/>
          <w:color w:val="auto"/>
          <w:sz w:val="24"/>
          <w:szCs w:val="24"/>
        </w:rPr>
        <w:t xml:space="preserve">создание простейших </w:t>
      </w:r>
      <w:r w:rsidR="00E24AA0" w:rsidRPr="00D33250">
        <w:rPr>
          <w:rFonts w:ascii="Times New Roman" w:hAnsi="Times New Roman"/>
          <w:color w:val="auto"/>
          <w:sz w:val="24"/>
          <w:szCs w:val="24"/>
        </w:rPr>
        <w:t>робото</w:t>
      </w:r>
      <w:r w:rsidR="00A87A29" w:rsidRPr="00D33250">
        <w:rPr>
          <w:rFonts w:ascii="Times New Roman" w:hAnsi="Times New Roman"/>
          <w:color w:val="auto"/>
          <w:sz w:val="24"/>
          <w:szCs w:val="24"/>
        </w:rPr>
        <w:t>в</w:t>
      </w:r>
      <w:r w:rsidR="00E24AA0" w:rsidRPr="00D33250">
        <w:rPr>
          <w:rFonts w:ascii="Times New Roman" w:hAnsi="Times New Roman"/>
          <w:color w:val="auto"/>
          <w:sz w:val="24"/>
          <w:szCs w:val="24"/>
        </w:rPr>
        <w:t>)</w:t>
      </w:r>
      <w:r w:rsidRPr="00D33250">
        <w:rPr>
          <w:rFonts w:ascii="Times New Roman" w:hAnsi="Times New Roman"/>
          <w:color w:val="auto"/>
          <w:sz w:val="24"/>
          <w:szCs w:val="24"/>
        </w:rPr>
        <w:t>;</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D33250">
        <w:rPr>
          <w:rFonts w:ascii="Times New Roman" w:hAnsi="Times New Roman"/>
          <w:color w:val="auto"/>
          <w:sz w:val="24"/>
          <w:szCs w:val="24"/>
        </w:rPr>
        <w:t>действий, строить программы для компьютерного исполнителя с использованием </w:t>
      </w:r>
      <w:r w:rsidRPr="00D33250">
        <w:rPr>
          <w:rFonts w:ascii="Times New Roman" w:hAnsi="Times New Roman"/>
          <w:color w:val="auto"/>
          <w:sz w:val="24"/>
          <w:szCs w:val="24"/>
        </w:rPr>
        <w:t>конструкций последовательного выполнения и повторения;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планировать несложные исследования объектов и про</w:t>
      </w:r>
      <w:r w:rsidRPr="00D33250">
        <w:rPr>
          <w:rFonts w:ascii="Times New Roman" w:hAnsi="Times New Roman"/>
          <w:color w:val="auto"/>
          <w:sz w:val="24"/>
          <w:szCs w:val="24"/>
        </w:rPr>
        <w:t>цессов внешнего мира.</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iCs/>
          <w:color w:val="auto"/>
          <w:sz w:val="24"/>
          <w:szCs w:val="24"/>
        </w:rPr>
      </w:pPr>
      <w:r w:rsidRPr="00D33250">
        <w:rPr>
          <w:rFonts w:ascii="Times New Roman" w:hAnsi="Times New Roman"/>
          <w:b/>
          <w:iCs/>
          <w:color w:val="auto"/>
          <w:sz w:val="24"/>
          <w:szCs w:val="24"/>
        </w:rPr>
        <w:lastRenderedPageBreak/>
        <w:t>Выпускник получит возможность научиться: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D33250">
        <w:rPr>
          <w:rFonts w:ascii="Times New Roman" w:hAnsi="Times New Roman"/>
          <w:i/>
          <w:iCs/>
          <w:color w:val="auto"/>
          <w:sz w:val="24"/>
          <w:szCs w:val="24"/>
        </w:rPr>
        <w:t xml:space="preserve">, </w:t>
      </w:r>
      <w:r w:rsidR="00CB6752" w:rsidRPr="00D33250">
        <w:rPr>
          <w:rFonts w:ascii="Times New Roman" w:hAnsi="Times New Roman"/>
          <w:i/>
          <w:iCs/>
          <w:color w:val="auto"/>
          <w:sz w:val="24"/>
          <w:szCs w:val="24"/>
        </w:rPr>
        <w:t xml:space="preserve">включая навыки </w:t>
      </w:r>
      <w:proofErr w:type="spellStart"/>
      <w:r w:rsidR="00CB6752" w:rsidRPr="00D33250">
        <w:rPr>
          <w:rFonts w:ascii="Times New Roman" w:hAnsi="Times New Roman"/>
          <w:i/>
          <w:iCs/>
          <w:color w:val="auto"/>
          <w:sz w:val="24"/>
          <w:szCs w:val="24"/>
        </w:rPr>
        <w:t>роботехнического</w:t>
      </w:r>
      <w:proofErr w:type="spellEnd"/>
      <w:r w:rsidR="00CB6752" w:rsidRPr="00D33250">
        <w:rPr>
          <w:rFonts w:ascii="Times New Roman" w:hAnsi="Times New Roman"/>
          <w:i/>
          <w:iCs/>
          <w:color w:val="auto"/>
          <w:sz w:val="24"/>
          <w:szCs w:val="24"/>
        </w:rPr>
        <w:t xml:space="preserve"> проектирования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iCs/>
          <w:color w:val="auto"/>
          <w:sz w:val="24"/>
          <w:szCs w:val="24"/>
        </w:rPr>
      </w:pPr>
      <w:r w:rsidRPr="00D33250">
        <w:rPr>
          <w:rFonts w:ascii="Times New Roman" w:hAnsi="Times New Roman"/>
          <w:i/>
          <w:iCs/>
          <w:color w:val="auto"/>
          <w:sz w:val="24"/>
          <w:szCs w:val="24"/>
        </w:rPr>
        <w:t>моделировать объекты и процессы реального мира.</w:t>
      </w:r>
    </w:p>
    <w:p w:rsidR="00884BAC" w:rsidRPr="00D33250" w:rsidRDefault="00884BAC" w:rsidP="00764456">
      <w:pPr>
        <w:pStyle w:val="Zag1"/>
        <w:tabs>
          <w:tab w:val="left" w:pos="0"/>
          <w:tab w:val="left" w:pos="142"/>
          <w:tab w:val="left" w:leader="dot" w:pos="624"/>
          <w:tab w:val="left" w:pos="851"/>
        </w:tabs>
        <w:spacing w:after="0" w:line="240" w:lineRule="auto"/>
        <w:ind w:left="1134" w:firstLine="0"/>
        <w:jc w:val="left"/>
        <w:rPr>
          <w:rStyle w:val="Zag11"/>
          <w:rFonts w:eastAsia="@Arial Unicode MS"/>
          <w:b w:val="0"/>
          <w:bCs w:val="0"/>
          <w:color w:val="auto"/>
          <w:sz w:val="24"/>
          <w:lang w:val="ru-RU" w:eastAsia="en-US"/>
        </w:rPr>
      </w:pPr>
    </w:p>
    <w:p w:rsidR="00C03F5B" w:rsidRPr="00D33250" w:rsidRDefault="00C03F5B" w:rsidP="00C03F5B">
      <w:pPr>
        <w:pStyle w:val="Zag1"/>
        <w:tabs>
          <w:tab w:val="left" w:pos="0"/>
          <w:tab w:val="left" w:pos="142"/>
          <w:tab w:val="left" w:leader="dot" w:pos="624"/>
          <w:tab w:val="left" w:pos="851"/>
        </w:tabs>
        <w:spacing w:after="0" w:line="240" w:lineRule="auto"/>
        <w:ind w:left="360" w:firstLine="0"/>
        <w:rPr>
          <w:rStyle w:val="Zag11"/>
          <w:rFonts w:eastAsia="@Arial Unicode MS"/>
          <w:b w:val="0"/>
          <w:bCs w:val="0"/>
          <w:color w:val="auto"/>
          <w:sz w:val="24"/>
          <w:lang w:val="ru-RU" w:eastAsia="en-US"/>
        </w:rPr>
      </w:pPr>
      <w:r w:rsidRPr="00D33250">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C03F5B" w:rsidRDefault="00C03F5B" w:rsidP="001B4F46">
      <w:pPr>
        <w:pStyle w:val="afd"/>
        <w:tabs>
          <w:tab w:val="left" w:pos="0"/>
          <w:tab w:val="left" w:pos="142"/>
          <w:tab w:val="left" w:pos="851"/>
        </w:tabs>
        <w:spacing w:line="240" w:lineRule="auto"/>
        <w:ind w:left="1800"/>
        <w:jc w:val="center"/>
        <w:rPr>
          <w:rStyle w:val="Zag11"/>
          <w:rFonts w:eastAsia="@Arial Unicode MS"/>
          <w:color w:val="auto"/>
          <w:sz w:val="24"/>
        </w:rPr>
      </w:pPr>
    </w:p>
    <w:p w:rsidR="001B4F46" w:rsidRDefault="00950C3F" w:rsidP="001B4F46">
      <w:pPr>
        <w:pStyle w:val="afd"/>
        <w:tabs>
          <w:tab w:val="left" w:pos="0"/>
          <w:tab w:val="left" w:pos="142"/>
          <w:tab w:val="left" w:pos="851"/>
        </w:tabs>
        <w:spacing w:line="240" w:lineRule="auto"/>
        <w:ind w:left="1800"/>
        <w:jc w:val="center"/>
        <w:rPr>
          <w:sz w:val="24"/>
        </w:rPr>
      </w:pPr>
      <w:r w:rsidRPr="00D33250">
        <w:rPr>
          <w:rStyle w:val="Zag11"/>
          <w:rFonts w:eastAsia="@Arial Unicode MS"/>
          <w:color w:val="auto"/>
          <w:sz w:val="24"/>
        </w:rPr>
        <w:t xml:space="preserve">1.2.2. </w:t>
      </w:r>
      <w:bookmarkStart w:id="25" w:name="_Toc288394061"/>
      <w:bookmarkStart w:id="26" w:name="_Toc288410528"/>
      <w:bookmarkStart w:id="27" w:name="_Toc288410657"/>
      <w:bookmarkStart w:id="28" w:name="_Toc424564303"/>
      <w:r w:rsidR="001B4F46" w:rsidRPr="00D33250">
        <w:rPr>
          <w:sz w:val="24"/>
        </w:rPr>
        <w:t>Русский язык</w:t>
      </w:r>
      <w:bookmarkEnd w:id="25"/>
      <w:bookmarkEnd w:id="26"/>
      <w:bookmarkEnd w:id="27"/>
      <w:bookmarkEnd w:id="28"/>
      <w:r w:rsidR="00403DEE">
        <w:rPr>
          <w:sz w:val="24"/>
        </w:rPr>
        <w:t xml:space="preserve"> и литературное чтение</w:t>
      </w:r>
    </w:p>
    <w:p w:rsidR="001B4F46" w:rsidRPr="00403DEE" w:rsidRDefault="00403DEE" w:rsidP="00403DEE">
      <w:pPr>
        <w:jc w:val="center"/>
        <w:rPr>
          <w:b/>
        </w:rPr>
      </w:pPr>
      <w:r w:rsidRPr="00403DEE">
        <w:rPr>
          <w:b/>
        </w:rPr>
        <w:t xml:space="preserve">Русский </w:t>
      </w:r>
      <w:r w:rsidRPr="00403DEE">
        <w:rPr>
          <w:rStyle w:val="Zag11"/>
          <w:rFonts w:eastAsia="@Arial Unicode MS"/>
          <w:b/>
          <w:color w:val="auto"/>
        </w:rPr>
        <w:t>язык</w:t>
      </w:r>
    </w:p>
    <w:p w:rsidR="00884BAC" w:rsidRPr="00D33250" w:rsidRDefault="00884BAC" w:rsidP="00764456">
      <w:pPr>
        <w:pStyle w:val="ab"/>
        <w:tabs>
          <w:tab w:val="left" w:pos="0"/>
          <w:tab w:val="left" w:pos="142"/>
          <w:tab w:val="left" w:pos="851"/>
        </w:tabs>
        <w:spacing w:line="240" w:lineRule="auto"/>
        <w:ind w:firstLine="0"/>
        <w:jc w:val="left"/>
        <w:rPr>
          <w:rFonts w:ascii="Times New Roman" w:hAnsi="Times New Roman"/>
          <w:iCs/>
          <w:color w:val="auto"/>
          <w:sz w:val="24"/>
          <w:szCs w:val="24"/>
        </w:rPr>
      </w:pPr>
    </w:p>
    <w:p w:rsidR="00653A76" w:rsidRPr="00403DEE" w:rsidRDefault="00653A76" w:rsidP="00403DEE">
      <w:pPr>
        <w:pStyle w:val="a3"/>
        <w:numPr>
          <w:ilvl w:val="3"/>
          <w:numId w:val="4"/>
        </w:numPr>
        <w:tabs>
          <w:tab w:val="left" w:pos="0"/>
          <w:tab w:val="left" w:pos="142"/>
          <w:tab w:val="left" w:pos="851"/>
        </w:tabs>
        <w:spacing w:line="240" w:lineRule="auto"/>
        <w:ind w:left="426" w:firstLine="0"/>
        <w:jc w:val="left"/>
        <w:rPr>
          <w:rFonts w:ascii="Times New Roman" w:hAnsi="Times New Roman"/>
          <w:color w:val="auto"/>
          <w:sz w:val="24"/>
          <w:szCs w:val="24"/>
        </w:rPr>
      </w:pPr>
      <w:r w:rsidRPr="00D33250">
        <w:rPr>
          <w:rFonts w:ascii="Times New Roman" w:hAnsi="Times New Roman"/>
          <w:color w:val="auto"/>
          <w:sz w:val="24"/>
          <w:szCs w:val="24"/>
        </w:rPr>
        <w:t xml:space="preserve">В результате изучения курса русского </w:t>
      </w:r>
      <w:proofErr w:type="gramStart"/>
      <w:r w:rsidRPr="00D33250">
        <w:rPr>
          <w:rFonts w:ascii="Times New Roman" w:hAnsi="Times New Roman"/>
          <w:color w:val="auto"/>
          <w:sz w:val="24"/>
          <w:szCs w:val="24"/>
        </w:rPr>
        <w:t>языка</w:t>
      </w:r>
      <w:proofErr w:type="gramEnd"/>
      <w:r w:rsidRPr="00D33250">
        <w:rPr>
          <w:rFonts w:ascii="Times New Roman" w:hAnsi="Times New Roman"/>
          <w:color w:val="auto"/>
          <w:sz w:val="24"/>
          <w:szCs w:val="24"/>
        </w:rPr>
        <w:t xml:space="preserve"> обучающиеся </w:t>
      </w:r>
      <w:r w:rsidR="00C27132" w:rsidRPr="00D33250">
        <w:rPr>
          <w:rFonts w:ascii="Times New Roman" w:hAnsi="Times New Roman"/>
          <w:color w:val="auto"/>
          <w:spacing w:val="2"/>
          <w:sz w:val="24"/>
          <w:szCs w:val="24"/>
        </w:rPr>
        <w:t xml:space="preserve">при получении </w:t>
      </w:r>
      <w:r w:rsidRPr="00D33250">
        <w:rPr>
          <w:rFonts w:ascii="Times New Roman" w:hAnsi="Times New Roman"/>
          <w:color w:val="auto"/>
          <w:spacing w:val="2"/>
          <w:sz w:val="24"/>
          <w:szCs w:val="24"/>
        </w:rPr>
        <w:t>начального общего образования научатся осоз</w:t>
      </w:r>
      <w:r w:rsidRPr="00D33250">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D33250">
        <w:rPr>
          <w:rFonts w:ascii="Times New Roman" w:hAnsi="Times New Roman"/>
          <w:color w:val="auto"/>
          <w:sz w:val="24"/>
          <w:szCs w:val="24"/>
        </w:rPr>
        <w:t>е</w:t>
      </w:r>
      <w:r w:rsidRPr="00D33250">
        <w:rPr>
          <w:rFonts w:ascii="Times New Roman" w:hAnsi="Times New Roman"/>
          <w:color w:val="auto"/>
          <w:sz w:val="24"/>
          <w:szCs w:val="24"/>
        </w:rPr>
        <w:t>т формиро</w:t>
      </w:r>
      <w:r w:rsidRPr="00D33250">
        <w:rPr>
          <w:rFonts w:ascii="Times New Roman" w:hAnsi="Times New Roman"/>
          <w:color w:val="auto"/>
          <w:spacing w:val="2"/>
          <w:sz w:val="24"/>
          <w:szCs w:val="24"/>
        </w:rPr>
        <w:t xml:space="preserve">ваться позитивное </w:t>
      </w:r>
      <w:proofErr w:type="spellStart"/>
      <w:r w:rsidRPr="00D33250">
        <w:rPr>
          <w:rFonts w:ascii="Times New Roman" w:hAnsi="Times New Roman"/>
          <w:color w:val="auto"/>
          <w:spacing w:val="2"/>
          <w:sz w:val="24"/>
          <w:szCs w:val="24"/>
        </w:rPr>
        <w:t>эмоционально­ценностное</w:t>
      </w:r>
      <w:proofErr w:type="spellEnd"/>
      <w:r w:rsidRPr="00D33250">
        <w:rPr>
          <w:rFonts w:ascii="Times New Roman" w:hAnsi="Times New Roman"/>
          <w:color w:val="auto"/>
          <w:spacing w:val="2"/>
          <w:sz w:val="24"/>
          <w:szCs w:val="24"/>
        </w:rPr>
        <w:t xml:space="preserve"> отношение к русскому и родному языкам, стремление к их грамотному </w:t>
      </w:r>
      <w:r w:rsidRPr="00D33250">
        <w:rPr>
          <w:rFonts w:ascii="Times New Roman" w:hAnsi="Times New Roman"/>
          <w:color w:val="auto"/>
          <w:sz w:val="24"/>
          <w:szCs w:val="24"/>
        </w:rPr>
        <w:t xml:space="preserve">использованию, русский язык и родной язык станут для учеников основой всего процесса обучения, средством развития их мышления, воображения, </w:t>
      </w:r>
      <w:r w:rsidRPr="00403DEE">
        <w:rPr>
          <w:rFonts w:ascii="Times New Roman" w:hAnsi="Times New Roman"/>
          <w:color w:val="auto"/>
          <w:sz w:val="24"/>
          <w:szCs w:val="24"/>
        </w:rPr>
        <w:t>интеллектуальных и творческих способностей.</w:t>
      </w:r>
    </w:p>
    <w:p w:rsidR="00884BAC" w:rsidRPr="00403DEE" w:rsidRDefault="00884BAC" w:rsidP="00403DEE">
      <w:pPr>
        <w:pStyle w:val="affd"/>
        <w:numPr>
          <w:ilvl w:val="3"/>
          <w:numId w:val="4"/>
        </w:numPr>
        <w:tabs>
          <w:tab w:val="left" w:pos="0"/>
          <w:tab w:val="left" w:pos="142"/>
          <w:tab w:val="left" w:leader="dot" w:pos="624"/>
          <w:tab w:val="left" w:pos="851"/>
        </w:tabs>
        <w:ind w:left="426" w:firstLine="0"/>
        <w:rPr>
          <w:rStyle w:val="Zag11"/>
          <w:rFonts w:ascii="Times New Roman" w:eastAsia="@Arial Unicode MS" w:hAnsi="Times New Roman"/>
          <w:sz w:val="24"/>
          <w:szCs w:val="24"/>
        </w:rPr>
      </w:pPr>
      <w:r w:rsidRPr="00403DEE">
        <w:rPr>
          <w:rStyle w:val="Zag11"/>
          <w:rFonts w:ascii="Times New Roman" w:eastAsia="@Arial Unicode MS" w:hAnsi="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403DEE" w:rsidRPr="00403DEE" w:rsidRDefault="00884BAC" w:rsidP="00403DEE">
      <w:pPr>
        <w:pStyle w:val="affd"/>
        <w:numPr>
          <w:ilvl w:val="3"/>
          <w:numId w:val="4"/>
        </w:numPr>
        <w:tabs>
          <w:tab w:val="left" w:pos="0"/>
          <w:tab w:val="left" w:pos="142"/>
          <w:tab w:val="left" w:leader="dot" w:pos="624"/>
          <w:tab w:val="left" w:pos="851"/>
        </w:tabs>
        <w:ind w:left="709" w:hanging="283"/>
        <w:rPr>
          <w:rStyle w:val="Zag11"/>
          <w:rFonts w:ascii="Times New Roman" w:eastAsia="@Arial Unicode MS" w:hAnsi="Times New Roman"/>
          <w:sz w:val="24"/>
          <w:szCs w:val="24"/>
        </w:rPr>
      </w:pPr>
      <w:r w:rsidRPr="00403DEE">
        <w:rPr>
          <w:rStyle w:val="Zag11"/>
          <w:rFonts w:ascii="Times New Roman" w:eastAsia="@Arial Unicode MS" w:hAnsi="Times New Roman"/>
          <w:sz w:val="24"/>
          <w:szCs w:val="24"/>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w:t>
      </w:r>
    </w:p>
    <w:p w:rsidR="00884BAC" w:rsidRPr="00403DEE" w:rsidRDefault="00884BAC" w:rsidP="00403DEE">
      <w:pPr>
        <w:pStyle w:val="affd"/>
        <w:numPr>
          <w:ilvl w:val="3"/>
          <w:numId w:val="4"/>
        </w:numPr>
        <w:tabs>
          <w:tab w:val="left" w:pos="0"/>
          <w:tab w:val="left" w:pos="142"/>
          <w:tab w:val="left" w:leader="dot" w:pos="624"/>
          <w:tab w:val="left" w:pos="851"/>
        </w:tabs>
        <w:ind w:left="709" w:hanging="283"/>
        <w:rPr>
          <w:rStyle w:val="Zag11"/>
          <w:rFonts w:ascii="Times New Roman" w:eastAsia="@Arial Unicode MS" w:hAnsi="Times New Roman"/>
          <w:sz w:val="24"/>
          <w:szCs w:val="24"/>
        </w:rPr>
      </w:pPr>
      <w:r w:rsidRPr="00403DEE">
        <w:rPr>
          <w:rStyle w:val="Zag11"/>
          <w:rFonts w:ascii="Times New Roman" w:eastAsia="@Arial Unicode MS" w:hAnsi="Times New Roman"/>
          <w:sz w:val="24"/>
          <w:szCs w:val="24"/>
        </w:rPr>
        <w:t>Они получат начальные представления о нормах русского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403DEE">
        <w:rPr>
          <w:rStyle w:val="Zag11"/>
          <w:rFonts w:ascii="Times New Roman" w:eastAsia="@Arial Unicode MS" w:hAnsi="Times New Roman"/>
          <w:sz w:val="24"/>
          <w:szCs w:val="24"/>
        </w:rPr>
        <w:t>дств дл</w:t>
      </w:r>
      <w:proofErr w:type="gramEnd"/>
      <w:r w:rsidRPr="00403DEE">
        <w:rPr>
          <w:rStyle w:val="Zag11"/>
          <w:rFonts w:ascii="Times New Roman" w:eastAsia="@Arial Unicode MS" w:hAnsi="Times New Roman"/>
          <w:sz w:val="24"/>
          <w:szCs w:val="24"/>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403DEE" w:rsidRDefault="00884BAC" w:rsidP="00403DEE">
      <w:pPr>
        <w:pStyle w:val="affd"/>
        <w:numPr>
          <w:ilvl w:val="3"/>
          <w:numId w:val="4"/>
        </w:numPr>
        <w:tabs>
          <w:tab w:val="left" w:pos="0"/>
          <w:tab w:val="left" w:pos="142"/>
          <w:tab w:val="left" w:leader="dot" w:pos="624"/>
          <w:tab w:val="left" w:pos="851"/>
        </w:tabs>
        <w:spacing w:after="0"/>
        <w:ind w:hanging="2454"/>
        <w:jc w:val="both"/>
        <w:rPr>
          <w:rStyle w:val="Zag11"/>
          <w:rFonts w:ascii="Times New Roman" w:eastAsia="@Arial Unicode MS" w:hAnsi="Times New Roman"/>
          <w:sz w:val="24"/>
          <w:szCs w:val="24"/>
        </w:rPr>
      </w:pPr>
      <w:r w:rsidRPr="00403DEE">
        <w:rPr>
          <w:rStyle w:val="Zag11"/>
          <w:rFonts w:ascii="Times New Roman" w:eastAsia="@Arial Unicode MS" w:hAnsi="Times New Roman"/>
          <w:sz w:val="24"/>
          <w:szCs w:val="24"/>
        </w:rPr>
        <w:t>Выпускник на уровне начального общего образования:</w:t>
      </w:r>
    </w:p>
    <w:p w:rsidR="00884BAC" w:rsidRPr="00403DEE" w:rsidRDefault="00884BAC" w:rsidP="00403DEE">
      <w:pPr>
        <w:tabs>
          <w:tab w:val="left" w:pos="0"/>
          <w:tab w:val="left" w:pos="142"/>
          <w:tab w:val="left" w:leader="dot" w:pos="624"/>
          <w:tab w:val="left" w:pos="851"/>
        </w:tabs>
        <w:ind w:left="426"/>
        <w:jc w:val="both"/>
        <w:rPr>
          <w:rStyle w:val="Zag11"/>
          <w:rFonts w:eastAsia="@Arial Unicode MS"/>
        </w:rPr>
      </w:pPr>
      <w:r w:rsidRPr="00403DEE">
        <w:rPr>
          <w:rStyle w:val="Zag11"/>
          <w:rFonts w:eastAsia="@Arial Unicode MS"/>
        </w:rPr>
        <w:t>научится осознавать безошибочное письмо как одно из проявлений собственного уровня культуры;</w:t>
      </w:r>
    </w:p>
    <w:p w:rsidR="00884BAC" w:rsidRPr="00D33250" w:rsidRDefault="00884BAC"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D33250">
        <w:rPr>
          <w:rStyle w:val="Zag11"/>
          <w:rFonts w:eastAsia="@Arial Unicode MS"/>
        </w:rPr>
        <w:t>написанное</w:t>
      </w:r>
      <w:proofErr w:type="gramEnd"/>
      <w:r w:rsidRPr="00D33250">
        <w:rPr>
          <w:rStyle w:val="Zag11"/>
          <w:rFonts w:eastAsia="@Arial Unicode MS"/>
        </w:rPr>
        <w:t>;</w:t>
      </w:r>
    </w:p>
    <w:p w:rsidR="00884BAC" w:rsidRPr="00D33250" w:rsidRDefault="00884BAC"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D33250">
        <w:rPr>
          <w:rStyle w:val="Zag11"/>
          <w:rFonts w:eastAsia="@Arial Unicode MS"/>
        </w:rPr>
        <w:t>морфемикой</w:t>
      </w:r>
      <w:proofErr w:type="spellEnd"/>
      <w:r w:rsidRPr="00D33250">
        <w:rPr>
          <w:rStyle w:val="Zag11"/>
          <w:rFonts w:eastAsia="@Arial Unicode MS"/>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D33250">
        <w:rPr>
          <w:rStyle w:val="Zag11"/>
          <w:rFonts w:eastAsia="@Arial Unicode MS"/>
        </w:rPr>
        <w:t>общеучебных</w:t>
      </w:r>
      <w:proofErr w:type="spellEnd"/>
      <w:r w:rsidRPr="00D33250">
        <w:rPr>
          <w:rStyle w:val="Zag11"/>
          <w:rFonts w:eastAsia="@Arial Unicode MS"/>
        </w:rPr>
        <w:t xml:space="preserve">, </w:t>
      </w:r>
      <w:r w:rsidRPr="00D33250">
        <w:rPr>
          <w:rStyle w:val="Zag11"/>
          <w:rFonts w:eastAsia="@Arial Unicode MS"/>
        </w:rPr>
        <w:lastRenderedPageBreak/>
        <w:t>логических и познавательных (символико-моделирующих) универсальных учебных действий с языковыми единицами.</w:t>
      </w:r>
    </w:p>
    <w:p w:rsidR="00653A76" w:rsidRPr="00D33250" w:rsidRDefault="00884BAC" w:rsidP="00764456">
      <w:pPr>
        <w:pStyle w:val="Zag3"/>
        <w:tabs>
          <w:tab w:val="left" w:pos="0"/>
          <w:tab w:val="left" w:pos="142"/>
          <w:tab w:val="left" w:leader="dot" w:pos="624"/>
          <w:tab w:val="left" w:pos="851"/>
        </w:tabs>
        <w:spacing w:after="0" w:line="240" w:lineRule="auto"/>
        <w:ind w:left="360"/>
        <w:jc w:val="left"/>
        <w:rPr>
          <w:rFonts w:eastAsia="@Arial Unicode MS"/>
          <w:i w:val="0"/>
          <w:iCs w:val="0"/>
          <w:color w:val="auto"/>
          <w:lang w:val="ru-RU"/>
        </w:rPr>
      </w:pPr>
      <w:r w:rsidRPr="00D33250">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D33250" w:rsidRDefault="00884BAC" w:rsidP="00764456">
      <w:pPr>
        <w:pStyle w:val="a3"/>
        <w:tabs>
          <w:tab w:val="left" w:pos="0"/>
          <w:tab w:val="left" w:pos="142"/>
          <w:tab w:val="left" w:pos="851"/>
        </w:tabs>
        <w:spacing w:line="240" w:lineRule="auto"/>
        <w:ind w:left="454" w:firstLine="0"/>
        <w:jc w:val="left"/>
        <w:rPr>
          <w:rFonts w:ascii="Times New Roman" w:hAnsi="Times New Roman"/>
          <w:color w:val="auto"/>
          <w:sz w:val="24"/>
          <w:szCs w:val="24"/>
        </w:rPr>
      </w:pPr>
    </w:p>
    <w:p w:rsidR="00653A76" w:rsidRPr="00D33250" w:rsidRDefault="00653A76" w:rsidP="00764456">
      <w:pPr>
        <w:pStyle w:val="4"/>
        <w:tabs>
          <w:tab w:val="left" w:pos="0"/>
          <w:tab w:val="left" w:pos="142"/>
          <w:tab w:val="left" w:pos="851"/>
        </w:tabs>
        <w:spacing w:before="0" w:after="0" w:line="240" w:lineRule="auto"/>
        <w:ind w:left="360"/>
        <w:rPr>
          <w:rFonts w:ascii="Times New Roman" w:hAnsi="Times New Roman" w:cs="Times New Roman"/>
          <w:b/>
          <w:i w:val="0"/>
          <w:color w:val="auto"/>
          <w:sz w:val="24"/>
          <w:szCs w:val="24"/>
          <w:u w:val="single"/>
        </w:rPr>
      </w:pPr>
      <w:r w:rsidRPr="00D33250">
        <w:rPr>
          <w:rFonts w:ascii="Times New Roman" w:hAnsi="Times New Roman" w:cs="Times New Roman"/>
          <w:b/>
          <w:i w:val="0"/>
          <w:color w:val="auto"/>
          <w:sz w:val="24"/>
          <w:szCs w:val="24"/>
          <w:u w:val="single"/>
        </w:rPr>
        <w:t>Содержательная линия «Система языка»</w:t>
      </w:r>
    </w:p>
    <w:p w:rsidR="00653A76" w:rsidRPr="00D33250" w:rsidRDefault="00653A76" w:rsidP="00764456">
      <w:pPr>
        <w:pStyle w:val="a3"/>
        <w:tabs>
          <w:tab w:val="left" w:pos="0"/>
          <w:tab w:val="left" w:pos="142"/>
          <w:tab w:val="left" w:pos="851"/>
        </w:tabs>
        <w:spacing w:line="240" w:lineRule="auto"/>
        <w:ind w:left="360" w:firstLine="0"/>
        <w:jc w:val="center"/>
        <w:rPr>
          <w:rFonts w:ascii="Times New Roman" w:hAnsi="Times New Roman"/>
          <w:i/>
          <w:color w:val="auto"/>
          <w:sz w:val="24"/>
          <w:szCs w:val="24"/>
        </w:rPr>
      </w:pPr>
      <w:r w:rsidRPr="00D33250">
        <w:rPr>
          <w:rFonts w:ascii="Times New Roman" w:hAnsi="Times New Roman"/>
          <w:b/>
          <w:bCs/>
          <w:i/>
          <w:iCs/>
          <w:color w:val="auto"/>
          <w:sz w:val="24"/>
          <w:szCs w:val="24"/>
        </w:rPr>
        <w:t>Раздел «Фонетика и графика»</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различать звуки и буквы;</w:t>
      </w:r>
    </w:p>
    <w:p w:rsidR="00653A76" w:rsidRPr="00D33250" w:rsidRDefault="00653A76"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характеризовать звуки русского языка: гласные ударные/</w:t>
      </w:r>
      <w:r w:rsidRPr="00D33250">
        <w:rPr>
          <w:rFonts w:ascii="Times New Roman" w:hAnsi="Times New Roman"/>
          <w:color w:val="auto"/>
          <w:spacing w:val="2"/>
          <w:sz w:val="24"/>
          <w:szCs w:val="24"/>
        </w:rPr>
        <w:t>безударные; согласные тв</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 xml:space="preserve">рдые/мягкие, парные/непарные </w:t>
      </w:r>
      <w:r w:rsidRPr="00D33250">
        <w:rPr>
          <w:rFonts w:ascii="Times New Roman" w:hAnsi="Times New Roman"/>
          <w:color w:val="auto"/>
          <w:sz w:val="24"/>
          <w:szCs w:val="24"/>
        </w:rPr>
        <w:t>тв</w:t>
      </w:r>
      <w:r w:rsidR="00D30361" w:rsidRPr="00D33250">
        <w:rPr>
          <w:rFonts w:ascii="Times New Roman" w:hAnsi="Times New Roman"/>
          <w:color w:val="auto"/>
          <w:sz w:val="24"/>
          <w:szCs w:val="24"/>
        </w:rPr>
        <w:t>е</w:t>
      </w:r>
      <w:r w:rsidRPr="00D33250">
        <w:rPr>
          <w:rFonts w:ascii="Times New Roman" w:hAnsi="Times New Roman"/>
          <w:color w:val="auto"/>
          <w:sz w:val="24"/>
          <w:szCs w:val="24"/>
        </w:rPr>
        <w:t>рдые и мягкие; согласные звонкие/глухие, парные/непарные звонкие и глухие;</w:t>
      </w:r>
    </w:p>
    <w:p w:rsidR="00653A76" w:rsidRPr="00D33250" w:rsidRDefault="00884BAC" w:rsidP="00764456">
      <w:pPr>
        <w:pStyle w:val="ab"/>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D33250">
        <w:rPr>
          <w:rFonts w:ascii="Times New Roman" w:hAnsi="Times New Roman"/>
          <w:color w:val="auto"/>
          <w:sz w:val="24"/>
          <w:szCs w:val="24"/>
        </w:rPr>
        <w:t>.</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iCs/>
          <w:color w:val="auto"/>
          <w:sz w:val="24"/>
          <w:szCs w:val="24"/>
        </w:rPr>
      </w:pPr>
      <w:r w:rsidRPr="00D33250">
        <w:rPr>
          <w:rFonts w:ascii="Times New Roman" w:hAnsi="Times New Roman"/>
          <w:b/>
          <w:iCs/>
          <w:color w:val="auto"/>
          <w:sz w:val="24"/>
          <w:szCs w:val="24"/>
        </w:rPr>
        <w:t>Выпускник получит возможность научиться</w:t>
      </w:r>
      <w:r w:rsidR="00666724" w:rsidRPr="00D33250">
        <w:rPr>
          <w:rFonts w:ascii="Times New Roman" w:hAnsi="Times New Roman"/>
          <w:b/>
          <w:iCs/>
          <w:color w:val="auto"/>
          <w:sz w:val="24"/>
          <w:szCs w:val="24"/>
        </w:rPr>
        <w:t xml:space="preserve"> </w:t>
      </w:r>
      <w:r w:rsidR="00884BAC" w:rsidRPr="00D33250">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D33250">
        <w:rPr>
          <w:rFonts w:ascii="Times New Roman" w:hAnsi="Times New Roman"/>
          <w:iCs/>
          <w:color w:val="auto"/>
          <w:sz w:val="24"/>
          <w:szCs w:val="24"/>
        </w:rPr>
        <w:t>.</w:t>
      </w:r>
    </w:p>
    <w:p w:rsidR="00653A76" w:rsidRPr="00D33250" w:rsidRDefault="00653A76" w:rsidP="00764456">
      <w:pPr>
        <w:pStyle w:val="a3"/>
        <w:tabs>
          <w:tab w:val="left" w:pos="0"/>
          <w:tab w:val="left" w:pos="142"/>
          <w:tab w:val="left" w:pos="851"/>
        </w:tabs>
        <w:spacing w:line="240" w:lineRule="auto"/>
        <w:ind w:left="360" w:firstLine="0"/>
        <w:jc w:val="center"/>
        <w:rPr>
          <w:rFonts w:ascii="Times New Roman" w:hAnsi="Times New Roman"/>
          <w:i/>
          <w:iCs/>
          <w:color w:val="auto"/>
          <w:sz w:val="24"/>
          <w:szCs w:val="24"/>
        </w:rPr>
      </w:pPr>
      <w:r w:rsidRPr="00D33250">
        <w:rPr>
          <w:rFonts w:ascii="Times New Roman" w:hAnsi="Times New Roman"/>
          <w:b/>
          <w:bCs/>
          <w:i/>
          <w:iCs/>
          <w:color w:val="auto"/>
          <w:sz w:val="24"/>
          <w:szCs w:val="24"/>
        </w:rPr>
        <w:t>Раздел «Орфоэпия»</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iCs/>
          <w:color w:val="auto"/>
          <w:sz w:val="24"/>
          <w:szCs w:val="24"/>
        </w:rPr>
        <w:t>Выпускник получит возможность научиться:</w:t>
      </w:r>
    </w:p>
    <w:p w:rsidR="00653A76" w:rsidRPr="00D33250" w:rsidRDefault="00653A76" w:rsidP="00764456">
      <w:pPr>
        <w:pStyle w:val="ae"/>
        <w:tabs>
          <w:tab w:val="left" w:pos="0"/>
          <w:tab w:val="left" w:pos="142"/>
          <w:tab w:val="left" w:pos="851"/>
        </w:tabs>
        <w:spacing w:line="240" w:lineRule="auto"/>
        <w:ind w:left="360" w:firstLine="0"/>
        <w:jc w:val="left"/>
        <w:rPr>
          <w:rFonts w:ascii="Times New Roman" w:hAnsi="Times New Roman"/>
          <w:i w:val="0"/>
          <w:color w:val="auto"/>
          <w:sz w:val="24"/>
          <w:szCs w:val="24"/>
        </w:rPr>
      </w:pPr>
      <w:r w:rsidRPr="00D33250">
        <w:rPr>
          <w:rFonts w:ascii="Times New Roman" w:hAnsi="Times New Roman"/>
          <w:i w:val="0"/>
          <w:color w:val="auto"/>
          <w:spacing w:val="2"/>
          <w:sz w:val="24"/>
          <w:szCs w:val="24"/>
        </w:rPr>
        <w:t xml:space="preserve">соблюдать нормы русского и родного литературного </w:t>
      </w:r>
      <w:r w:rsidRPr="00D33250">
        <w:rPr>
          <w:rFonts w:ascii="Times New Roman" w:hAnsi="Times New Roman"/>
          <w:i w:val="0"/>
          <w:color w:val="auto"/>
          <w:sz w:val="24"/>
          <w:szCs w:val="24"/>
        </w:rPr>
        <w:t xml:space="preserve">языка в собственной речи и оценивать соблюдение этих </w:t>
      </w:r>
      <w:r w:rsidRPr="00D33250">
        <w:rPr>
          <w:rFonts w:ascii="Times New Roman" w:hAnsi="Times New Roman"/>
          <w:i w:val="0"/>
          <w:color w:val="auto"/>
          <w:spacing w:val="-2"/>
          <w:sz w:val="24"/>
          <w:szCs w:val="24"/>
        </w:rPr>
        <w:t>норм в речи собеседников (в объ</w:t>
      </w:r>
      <w:r w:rsidR="00D30361" w:rsidRPr="00D33250">
        <w:rPr>
          <w:rFonts w:ascii="Times New Roman" w:hAnsi="Times New Roman"/>
          <w:i w:val="0"/>
          <w:color w:val="auto"/>
          <w:spacing w:val="-2"/>
          <w:sz w:val="24"/>
          <w:szCs w:val="24"/>
        </w:rPr>
        <w:t>е</w:t>
      </w:r>
      <w:r w:rsidRPr="00D33250">
        <w:rPr>
          <w:rFonts w:ascii="Times New Roman" w:hAnsi="Times New Roman"/>
          <w:i w:val="0"/>
          <w:color w:val="auto"/>
          <w:spacing w:val="-2"/>
          <w:sz w:val="24"/>
          <w:szCs w:val="24"/>
        </w:rPr>
        <w:t>ме представленного в учеб</w:t>
      </w:r>
      <w:r w:rsidRPr="00D33250">
        <w:rPr>
          <w:rFonts w:ascii="Times New Roman" w:hAnsi="Times New Roman"/>
          <w:i w:val="0"/>
          <w:color w:val="auto"/>
          <w:sz w:val="24"/>
          <w:szCs w:val="24"/>
        </w:rPr>
        <w:t>нике материала);</w:t>
      </w:r>
    </w:p>
    <w:p w:rsidR="00653A76" w:rsidRPr="00D33250" w:rsidRDefault="00653A76" w:rsidP="00764456">
      <w:pPr>
        <w:pStyle w:val="ae"/>
        <w:tabs>
          <w:tab w:val="left" w:pos="0"/>
          <w:tab w:val="left" w:pos="142"/>
          <w:tab w:val="left" w:pos="851"/>
        </w:tabs>
        <w:spacing w:line="240" w:lineRule="auto"/>
        <w:ind w:left="360" w:firstLine="0"/>
        <w:jc w:val="left"/>
        <w:rPr>
          <w:rFonts w:ascii="Times New Roman" w:hAnsi="Times New Roman"/>
          <w:i w:val="0"/>
          <w:color w:val="auto"/>
          <w:sz w:val="24"/>
          <w:szCs w:val="24"/>
        </w:rPr>
      </w:pPr>
      <w:r w:rsidRPr="00D33250">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D33250">
        <w:rPr>
          <w:rFonts w:ascii="Times New Roman" w:hAnsi="Times New Roman"/>
          <w:i w:val="0"/>
          <w:color w:val="auto"/>
          <w:spacing w:val="2"/>
          <w:sz w:val="24"/>
          <w:szCs w:val="24"/>
        </w:rPr>
        <w:t xml:space="preserve"> </w:t>
      </w:r>
      <w:r w:rsidRPr="00D33250">
        <w:rPr>
          <w:rFonts w:ascii="Times New Roman" w:hAnsi="Times New Roman"/>
          <w:i w:val="0"/>
          <w:color w:val="auto"/>
          <w:sz w:val="24"/>
          <w:szCs w:val="24"/>
        </w:rPr>
        <w:t>к учителю, родителям и</w:t>
      </w:r>
      <w:r w:rsidRPr="00D33250">
        <w:rPr>
          <w:rFonts w:ascii="Times New Roman" w:hAnsi="Times New Roman"/>
          <w:i w:val="0"/>
          <w:color w:val="auto"/>
          <w:sz w:val="24"/>
          <w:szCs w:val="24"/>
        </w:rPr>
        <w:t> </w:t>
      </w:r>
      <w:r w:rsidRPr="00D33250">
        <w:rPr>
          <w:rFonts w:ascii="Times New Roman" w:hAnsi="Times New Roman"/>
          <w:i w:val="0"/>
          <w:color w:val="auto"/>
          <w:sz w:val="24"/>
          <w:szCs w:val="24"/>
        </w:rPr>
        <w:t>др.</w:t>
      </w:r>
    </w:p>
    <w:p w:rsidR="00653A76" w:rsidRPr="00D33250" w:rsidRDefault="00653A76" w:rsidP="00764456">
      <w:pPr>
        <w:pStyle w:val="a3"/>
        <w:tabs>
          <w:tab w:val="left" w:pos="0"/>
          <w:tab w:val="left" w:pos="142"/>
          <w:tab w:val="left" w:pos="851"/>
        </w:tabs>
        <w:spacing w:line="240" w:lineRule="auto"/>
        <w:ind w:left="360" w:firstLine="0"/>
        <w:jc w:val="center"/>
        <w:rPr>
          <w:rFonts w:ascii="Times New Roman" w:hAnsi="Times New Roman"/>
          <w:i/>
          <w:color w:val="auto"/>
          <w:sz w:val="24"/>
          <w:szCs w:val="24"/>
        </w:rPr>
      </w:pPr>
      <w:r w:rsidRPr="00D33250">
        <w:rPr>
          <w:rFonts w:ascii="Times New Roman" w:hAnsi="Times New Roman"/>
          <w:b/>
          <w:bCs/>
          <w:i/>
          <w:iCs/>
          <w:color w:val="auto"/>
          <w:sz w:val="24"/>
          <w:szCs w:val="24"/>
        </w:rPr>
        <w:t>Раздел «Состав слова (</w:t>
      </w:r>
      <w:proofErr w:type="spellStart"/>
      <w:r w:rsidRPr="00D33250">
        <w:rPr>
          <w:rFonts w:ascii="Times New Roman" w:hAnsi="Times New Roman"/>
          <w:b/>
          <w:bCs/>
          <w:i/>
          <w:iCs/>
          <w:color w:val="auto"/>
          <w:sz w:val="24"/>
          <w:szCs w:val="24"/>
        </w:rPr>
        <w:t>морфемика</w:t>
      </w:r>
      <w:proofErr w:type="spellEnd"/>
      <w:r w:rsidRPr="00D33250">
        <w:rPr>
          <w:rFonts w:ascii="Times New Roman" w:hAnsi="Times New Roman"/>
          <w:b/>
          <w:bCs/>
          <w:i/>
          <w:iCs/>
          <w:color w:val="auto"/>
          <w:sz w:val="24"/>
          <w:szCs w:val="24"/>
        </w:rPr>
        <w:t>)»</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различать изменяемые и неизменяемые слова;</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 xml:space="preserve">различать родственные (однокоренные) слова и формы </w:t>
      </w:r>
      <w:r w:rsidRPr="00D33250">
        <w:rPr>
          <w:sz w:val="24"/>
        </w:rPr>
        <w:t>слова;</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находить в словах с однозначно выделяемыми морфемами окончание, корень, приставку, суффикс.</w:t>
      </w:r>
    </w:p>
    <w:p w:rsidR="00884BAC"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b/>
          <w:iCs/>
          <w:color w:val="auto"/>
          <w:sz w:val="24"/>
          <w:szCs w:val="24"/>
        </w:rPr>
        <w:t>Выпускник получит возможность научиться</w:t>
      </w:r>
    </w:p>
    <w:p w:rsidR="00884BAC" w:rsidRPr="00D33250" w:rsidRDefault="00884BAC" w:rsidP="00764456">
      <w:pPr>
        <w:pStyle w:val="a3"/>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D33250" w:rsidRDefault="00884BAC" w:rsidP="00764456">
      <w:pPr>
        <w:pStyle w:val="a3"/>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D33250" w:rsidRDefault="00653A76" w:rsidP="00764456">
      <w:pPr>
        <w:pStyle w:val="a3"/>
        <w:tabs>
          <w:tab w:val="left" w:pos="0"/>
          <w:tab w:val="left" w:pos="142"/>
          <w:tab w:val="left" w:pos="851"/>
        </w:tabs>
        <w:spacing w:line="240" w:lineRule="auto"/>
        <w:ind w:left="454" w:firstLine="0"/>
        <w:jc w:val="left"/>
        <w:rPr>
          <w:rFonts w:ascii="Times New Roman" w:hAnsi="Times New Roman"/>
          <w:b/>
          <w:bCs/>
          <w:iCs/>
          <w:color w:val="auto"/>
          <w:sz w:val="24"/>
          <w:szCs w:val="24"/>
        </w:rPr>
      </w:pPr>
    </w:p>
    <w:p w:rsidR="00653A76" w:rsidRPr="00D33250" w:rsidRDefault="00653A76" w:rsidP="00764456">
      <w:pPr>
        <w:pStyle w:val="a3"/>
        <w:tabs>
          <w:tab w:val="left" w:pos="0"/>
          <w:tab w:val="left" w:pos="142"/>
          <w:tab w:val="left" w:pos="851"/>
        </w:tabs>
        <w:spacing w:line="240" w:lineRule="auto"/>
        <w:ind w:left="360" w:firstLine="0"/>
        <w:jc w:val="center"/>
        <w:rPr>
          <w:rFonts w:ascii="Times New Roman" w:hAnsi="Times New Roman"/>
          <w:i/>
          <w:color w:val="auto"/>
          <w:sz w:val="24"/>
          <w:szCs w:val="24"/>
        </w:rPr>
      </w:pPr>
      <w:r w:rsidRPr="00D33250">
        <w:rPr>
          <w:rFonts w:ascii="Times New Roman" w:hAnsi="Times New Roman"/>
          <w:b/>
          <w:bCs/>
          <w:i/>
          <w:iCs/>
          <w:color w:val="auto"/>
          <w:sz w:val="24"/>
          <w:szCs w:val="24"/>
        </w:rPr>
        <w:t>Раздел «Лексика»</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выявлять слова, значение которых требует уточнения;</w:t>
      </w:r>
    </w:p>
    <w:p w:rsidR="00884BAC"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определять значение слова по тексту или уточнять с помощью толкового словаря</w:t>
      </w:r>
    </w:p>
    <w:p w:rsidR="00653A76" w:rsidRPr="00D33250" w:rsidRDefault="00884BAC"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подбирать синонимы для устранения повторов в тексте</w:t>
      </w:r>
      <w:r w:rsidR="00653A76" w:rsidRPr="00D33250">
        <w:rPr>
          <w:sz w:val="24"/>
        </w:rPr>
        <w:t>.</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b/>
          <w:sz w:val="24"/>
        </w:rPr>
      </w:pPr>
      <w:r w:rsidRPr="00D33250">
        <w:rPr>
          <w:b/>
          <w:iCs/>
          <w:sz w:val="24"/>
        </w:rPr>
        <w:t>Выпускник получит возможность научиться: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pacing w:val="2"/>
          <w:sz w:val="24"/>
        </w:rPr>
        <w:t xml:space="preserve">подбирать антонимы для точной характеристики </w:t>
      </w:r>
      <w:r w:rsidRPr="00D33250">
        <w:rPr>
          <w:i/>
          <w:sz w:val="24"/>
        </w:rPr>
        <w:t>предметов при их сравнении;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pacing w:val="2"/>
          <w:sz w:val="24"/>
        </w:rPr>
        <w:t xml:space="preserve">различать употребление в тексте слов в прямом и </w:t>
      </w:r>
      <w:r w:rsidRPr="00D33250">
        <w:rPr>
          <w:i/>
          <w:sz w:val="24"/>
        </w:rPr>
        <w:t>переносном значении (простые случаи);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lastRenderedPageBreak/>
        <w:t>оценивать уместность использования слов в тексте;</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 xml:space="preserve">выбирать слова из ряда </w:t>
      </w:r>
      <w:proofErr w:type="gramStart"/>
      <w:r w:rsidRPr="00D33250">
        <w:rPr>
          <w:i/>
          <w:sz w:val="24"/>
        </w:rPr>
        <w:t>предложенных</w:t>
      </w:r>
      <w:proofErr w:type="gramEnd"/>
      <w:r w:rsidRPr="00D33250">
        <w:rPr>
          <w:i/>
          <w:sz w:val="24"/>
        </w:rPr>
        <w:t xml:space="preserve"> для успешного решения коммуникативной задачи.</w:t>
      </w:r>
    </w:p>
    <w:p w:rsidR="00653A76" w:rsidRPr="00D33250" w:rsidRDefault="00653A76" w:rsidP="00764456">
      <w:pPr>
        <w:pStyle w:val="a3"/>
        <w:tabs>
          <w:tab w:val="left" w:pos="0"/>
          <w:tab w:val="left" w:pos="142"/>
          <w:tab w:val="left" w:pos="851"/>
        </w:tabs>
        <w:spacing w:line="240" w:lineRule="auto"/>
        <w:ind w:left="360" w:firstLine="0"/>
        <w:jc w:val="center"/>
        <w:rPr>
          <w:rFonts w:ascii="Times New Roman" w:hAnsi="Times New Roman"/>
          <w:i/>
          <w:color w:val="auto"/>
          <w:sz w:val="24"/>
          <w:szCs w:val="24"/>
        </w:rPr>
      </w:pPr>
      <w:r w:rsidRPr="00D33250">
        <w:rPr>
          <w:rFonts w:ascii="Times New Roman" w:hAnsi="Times New Roman"/>
          <w:b/>
          <w:bCs/>
          <w:i/>
          <w:iCs/>
          <w:color w:val="auto"/>
          <w:sz w:val="24"/>
          <w:szCs w:val="24"/>
        </w:rPr>
        <w:t>Раздел «Морфология»</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884BAC" w:rsidRPr="00D33250" w:rsidRDefault="00884BAC"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распознавать грамматические признаки слов;</w:t>
      </w:r>
    </w:p>
    <w:p w:rsidR="00653A76" w:rsidRPr="00D33250" w:rsidRDefault="00884BAC" w:rsidP="00764456">
      <w:pPr>
        <w:pStyle w:val="21"/>
        <w:numPr>
          <w:ilvl w:val="0"/>
          <w:numId w:val="0"/>
        </w:numPr>
        <w:tabs>
          <w:tab w:val="left" w:pos="0"/>
          <w:tab w:val="left" w:pos="142"/>
          <w:tab w:val="left" w:pos="851"/>
        </w:tabs>
        <w:spacing w:line="240" w:lineRule="auto"/>
        <w:ind w:left="360"/>
        <w:jc w:val="left"/>
        <w:rPr>
          <w:sz w:val="24"/>
        </w:rPr>
      </w:pPr>
      <w:r w:rsidRPr="00D33250">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D33250">
        <w:rPr>
          <w:sz w:val="24"/>
        </w:rPr>
        <w:t>.</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b/>
          <w:sz w:val="24"/>
        </w:rPr>
      </w:pPr>
      <w:r w:rsidRPr="00D33250">
        <w:rPr>
          <w:b/>
          <w:iCs/>
          <w:sz w:val="24"/>
        </w:rPr>
        <w:t>Выпускник получит возможность научиться: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iCs/>
          <w:sz w:val="24"/>
        </w:rPr>
      </w:pPr>
      <w:r w:rsidRPr="00D33250">
        <w:rPr>
          <w:i/>
          <w:iCs/>
          <w:spacing w:val="2"/>
          <w:sz w:val="24"/>
        </w:rPr>
        <w:t>проводить морфологический разбор им</w:t>
      </w:r>
      <w:r w:rsidR="00D30361" w:rsidRPr="00D33250">
        <w:rPr>
          <w:i/>
          <w:iCs/>
          <w:spacing w:val="2"/>
          <w:sz w:val="24"/>
        </w:rPr>
        <w:t>е</w:t>
      </w:r>
      <w:r w:rsidRPr="00D33250">
        <w:rPr>
          <w:i/>
          <w:iCs/>
          <w:spacing w:val="2"/>
          <w:sz w:val="24"/>
        </w:rPr>
        <w:t>н существи</w:t>
      </w:r>
      <w:r w:rsidRPr="00D33250">
        <w:rPr>
          <w:i/>
          <w:iCs/>
          <w:sz w:val="24"/>
        </w:rPr>
        <w:t>тельных, им</w:t>
      </w:r>
      <w:r w:rsidR="00D30361" w:rsidRPr="00D33250">
        <w:rPr>
          <w:i/>
          <w:iCs/>
          <w:sz w:val="24"/>
        </w:rPr>
        <w:t>е</w:t>
      </w:r>
      <w:r w:rsidRPr="00D33250">
        <w:rPr>
          <w:i/>
          <w:iCs/>
          <w:sz w:val="24"/>
        </w:rPr>
        <w:t>н прилагательных, глаголов по предложенно</w:t>
      </w:r>
      <w:r w:rsidRPr="00D33250">
        <w:rPr>
          <w:i/>
          <w:iCs/>
          <w:spacing w:val="2"/>
          <w:sz w:val="24"/>
        </w:rPr>
        <w:t>му в учебнике алгоритму; оценивать правильность про</w:t>
      </w:r>
      <w:r w:rsidRPr="00D33250">
        <w:rPr>
          <w:i/>
          <w:iCs/>
          <w:sz w:val="24"/>
        </w:rPr>
        <w:t>ведения морфологического разбора;</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iCs/>
          <w:sz w:val="24"/>
        </w:rPr>
      </w:pPr>
      <w:r w:rsidRPr="00D33250">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D33250">
        <w:rPr>
          <w:b/>
          <w:bCs/>
          <w:i/>
          <w:iCs/>
          <w:sz w:val="24"/>
        </w:rPr>
        <w:t xml:space="preserve">и, а, но, </w:t>
      </w:r>
      <w:r w:rsidRPr="00D33250">
        <w:rPr>
          <w:i/>
          <w:iCs/>
          <w:sz w:val="24"/>
        </w:rPr>
        <w:t xml:space="preserve">частицу </w:t>
      </w:r>
      <w:r w:rsidRPr="00D33250">
        <w:rPr>
          <w:b/>
          <w:bCs/>
          <w:i/>
          <w:iCs/>
          <w:sz w:val="24"/>
        </w:rPr>
        <w:t>не</w:t>
      </w:r>
      <w:r w:rsidRPr="00D33250">
        <w:rPr>
          <w:i/>
          <w:iCs/>
          <w:sz w:val="24"/>
        </w:rPr>
        <w:t xml:space="preserve"> при глаголах.</w:t>
      </w:r>
    </w:p>
    <w:p w:rsidR="00653A76" w:rsidRPr="00D33250" w:rsidRDefault="00653A76" w:rsidP="00764456">
      <w:pPr>
        <w:pStyle w:val="a3"/>
        <w:tabs>
          <w:tab w:val="left" w:pos="0"/>
          <w:tab w:val="left" w:pos="142"/>
          <w:tab w:val="left" w:pos="851"/>
        </w:tabs>
        <w:spacing w:line="240" w:lineRule="auto"/>
        <w:ind w:left="360" w:firstLine="0"/>
        <w:jc w:val="center"/>
        <w:rPr>
          <w:rFonts w:ascii="Times New Roman" w:hAnsi="Times New Roman"/>
          <w:b/>
          <w:i/>
          <w:color w:val="auto"/>
          <w:sz w:val="24"/>
          <w:szCs w:val="24"/>
        </w:rPr>
      </w:pPr>
      <w:r w:rsidRPr="00D33250">
        <w:rPr>
          <w:rFonts w:ascii="Times New Roman" w:hAnsi="Times New Roman"/>
          <w:b/>
          <w:bCs/>
          <w:i/>
          <w:iCs/>
          <w:color w:val="auto"/>
          <w:sz w:val="24"/>
          <w:szCs w:val="24"/>
        </w:rPr>
        <w:t>Раздел «Синтаксис»</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различать предложение, словосочетание, слово;</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 xml:space="preserve">устанавливать при помощи смысловых вопросов связь </w:t>
      </w:r>
      <w:r w:rsidRPr="00D33250">
        <w:rPr>
          <w:sz w:val="24"/>
        </w:rPr>
        <w:t>между словами в словосочетании и предложении;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 xml:space="preserve">классифицировать предложения по цели высказывания, </w:t>
      </w:r>
      <w:r w:rsidRPr="00D33250">
        <w:rPr>
          <w:spacing w:val="2"/>
          <w:sz w:val="24"/>
        </w:rPr>
        <w:t xml:space="preserve">находить повествовательные/побудительные/вопросительные </w:t>
      </w:r>
      <w:r w:rsidRPr="00D33250">
        <w:rPr>
          <w:sz w:val="24"/>
        </w:rPr>
        <w:t>предложения;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определять восклицательную/невосклицательную интонацию предложения;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находить главные и вто</w:t>
      </w:r>
      <w:r w:rsidR="00611D3D" w:rsidRPr="00D33250">
        <w:rPr>
          <w:sz w:val="24"/>
        </w:rPr>
        <w:t>ростепенные (без деления на ви</w:t>
      </w:r>
      <w:r w:rsidRPr="00D33250">
        <w:rPr>
          <w:sz w:val="24"/>
        </w:rPr>
        <w:t>ды) члены предложения;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выделять предложения с однородными членами.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iCs/>
          <w:color w:val="auto"/>
          <w:sz w:val="24"/>
          <w:szCs w:val="24"/>
        </w:rPr>
        <w:t>Выпускник получит возможность научиться: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различать второст</w:t>
      </w:r>
      <w:r w:rsidR="00611D3D" w:rsidRPr="00D33250">
        <w:rPr>
          <w:i/>
          <w:sz w:val="24"/>
        </w:rPr>
        <w:t>епенные члены предложения </w:t>
      </w:r>
      <w:proofErr w:type="gramStart"/>
      <w:r w:rsidR="00611D3D" w:rsidRPr="00D33250">
        <w:rPr>
          <w:i/>
          <w:sz w:val="24"/>
        </w:rPr>
        <w:t>—о</w:t>
      </w:r>
      <w:proofErr w:type="gramEnd"/>
      <w:r w:rsidR="00611D3D" w:rsidRPr="00D33250">
        <w:rPr>
          <w:i/>
          <w:sz w:val="24"/>
        </w:rPr>
        <w:t>п</w:t>
      </w:r>
      <w:r w:rsidRPr="00D33250">
        <w:rPr>
          <w:i/>
          <w:sz w:val="24"/>
        </w:rPr>
        <w:t>ределения, дополнения, обстоятельства;</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 xml:space="preserve">выполнять в соответствии с предложенным в учебнике алгоритмом разбор простого предложения (по членам </w:t>
      </w:r>
      <w:r w:rsidRPr="00D33250">
        <w:rPr>
          <w:i/>
          <w:spacing w:val="2"/>
          <w:sz w:val="24"/>
        </w:rPr>
        <w:t xml:space="preserve">предложения, синтаксический), оценивать правильность </w:t>
      </w:r>
      <w:r w:rsidRPr="00D33250">
        <w:rPr>
          <w:i/>
          <w:sz w:val="24"/>
        </w:rPr>
        <w:t>разбора;</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различать простые и сложные предложения.</w:t>
      </w:r>
    </w:p>
    <w:p w:rsidR="00653A76" w:rsidRPr="00D33250" w:rsidRDefault="00611D3D" w:rsidP="00764456">
      <w:pPr>
        <w:pStyle w:val="4"/>
        <w:tabs>
          <w:tab w:val="left" w:pos="0"/>
          <w:tab w:val="left" w:pos="142"/>
          <w:tab w:val="left" w:pos="851"/>
        </w:tabs>
        <w:spacing w:before="0" w:after="0" w:line="240" w:lineRule="auto"/>
        <w:ind w:left="360"/>
        <w:rPr>
          <w:rFonts w:ascii="Times New Roman" w:hAnsi="Times New Roman" w:cs="Times New Roman"/>
          <w:b/>
          <w:i w:val="0"/>
          <w:color w:val="auto"/>
          <w:sz w:val="24"/>
          <w:szCs w:val="24"/>
          <w:u w:val="single"/>
        </w:rPr>
      </w:pPr>
      <w:r w:rsidRPr="00D33250">
        <w:rPr>
          <w:rFonts w:ascii="Times New Roman" w:hAnsi="Times New Roman" w:cs="Times New Roman"/>
          <w:b/>
          <w:i w:val="0"/>
          <w:color w:val="auto"/>
          <w:sz w:val="24"/>
          <w:szCs w:val="24"/>
          <w:u w:val="single"/>
        </w:rPr>
        <w:t xml:space="preserve">Содержательная линия </w:t>
      </w:r>
      <w:r w:rsidR="00653A76" w:rsidRPr="00D33250">
        <w:rPr>
          <w:rFonts w:ascii="Times New Roman" w:hAnsi="Times New Roman" w:cs="Times New Roman"/>
          <w:b/>
          <w:i w:val="0"/>
          <w:color w:val="auto"/>
          <w:sz w:val="24"/>
          <w:szCs w:val="24"/>
          <w:u w:val="single"/>
        </w:rPr>
        <w:t>«Орфография и пунктуация»</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применять правила правописания (в объ</w:t>
      </w:r>
      <w:r w:rsidR="00D30361" w:rsidRPr="00D33250">
        <w:rPr>
          <w:sz w:val="24"/>
        </w:rPr>
        <w:t>е</w:t>
      </w:r>
      <w:r w:rsidRPr="00D33250">
        <w:rPr>
          <w:sz w:val="24"/>
        </w:rPr>
        <w:t>ме содержания курса);</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определять (уточнять) написание слова по орфографическому словарю учебника;</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безошибочно списывать текст объ</w:t>
      </w:r>
      <w:r w:rsidR="00D30361" w:rsidRPr="00D33250">
        <w:rPr>
          <w:sz w:val="24"/>
        </w:rPr>
        <w:t>е</w:t>
      </w:r>
      <w:r w:rsidRPr="00D33250">
        <w:rPr>
          <w:sz w:val="24"/>
        </w:rPr>
        <w:t>мом 80—90 слов;</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писать под диктовку тексты объ</w:t>
      </w:r>
      <w:r w:rsidR="00D30361" w:rsidRPr="00D33250">
        <w:rPr>
          <w:sz w:val="24"/>
        </w:rPr>
        <w:t>е</w:t>
      </w:r>
      <w:r w:rsidRPr="00D33250">
        <w:rPr>
          <w:sz w:val="24"/>
        </w:rPr>
        <w:t>мом 75—80 слов в соответствии с изученными правилами правописания;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проверять собственный и предложенный текст, находить и исправлять орфографические и пунктуационные ошибки.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iCs/>
          <w:color w:val="auto"/>
          <w:sz w:val="24"/>
          <w:szCs w:val="24"/>
        </w:rPr>
        <w:t>Выпускник получит возможность научиться: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осознавать место возможного возникновения орфографической ошибки;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подбирать примеры с определ</w:t>
      </w:r>
      <w:r w:rsidR="00D30361" w:rsidRPr="00D33250">
        <w:rPr>
          <w:i/>
          <w:sz w:val="24"/>
        </w:rPr>
        <w:t>е</w:t>
      </w:r>
      <w:r w:rsidRPr="00D33250">
        <w:rPr>
          <w:i/>
          <w:sz w:val="24"/>
        </w:rPr>
        <w:t>нной орфограммой;</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pacing w:val="2"/>
          <w:sz w:val="24"/>
        </w:rPr>
        <w:t>при составлении собственных текстов перефразиро</w:t>
      </w:r>
      <w:r w:rsidRPr="00D33250">
        <w:rPr>
          <w:i/>
          <w:sz w:val="24"/>
        </w:rPr>
        <w:t xml:space="preserve">вать </w:t>
      </w:r>
      <w:proofErr w:type="gramStart"/>
      <w:r w:rsidRPr="00D33250">
        <w:rPr>
          <w:i/>
          <w:sz w:val="24"/>
        </w:rPr>
        <w:t>записываемое</w:t>
      </w:r>
      <w:proofErr w:type="gramEnd"/>
      <w:r w:rsidRPr="00D33250">
        <w:rPr>
          <w:i/>
          <w:sz w:val="24"/>
        </w:rPr>
        <w:t>,</w:t>
      </w:r>
      <w:r w:rsidR="006B0B19" w:rsidRPr="00D33250">
        <w:rPr>
          <w:i/>
          <w:sz w:val="24"/>
        </w:rPr>
        <w:t xml:space="preserve"> чтобы избежать орфографических </w:t>
      </w:r>
      <w:r w:rsidRPr="00D33250">
        <w:rPr>
          <w:i/>
          <w:sz w:val="24"/>
        </w:rPr>
        <w:t>и пунктуационных ошибок;</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u w:val="single"/>
        </w:rPr>
      </w:pPr>
      <w:r w:rsidRPr="00D33250">
        <w:rPr>
          <w:i/>
          <w:sz w:val="24"/>
        </w:rPr>
        <w:t xml:space="preserve">при работе над ошибками осознавать причины появления ошибки и определять способы действий, </w:t>
      </w:r>
      <w:r w:rsidR="001871C3" w:rsidRPr="00D33250">
        <w:rPr>
          <w:i/>
          <w:sz w:val="24"/>
        </w:rPr>
        <w:t>помогающие</w:t>
      </w:r>
      <w:r w:rsidR="006B0B19" w:rsidRPr="00D33250">
        <w:rPr>
          <w:i/>
          <w:sz w:val="24"/>
        </w:rPr>
        <w:t xml:space="preserve"> </w:t>
      </w:r>
      <w:r w:rsidRPr="00D33250">
        <w:rPr>
          <w:i/>
          <w:sz w:val="24"/>
        </w:rPr>
        <w:t>предотвратить е</w:t>
      </w:r>
      <w:r w:rsidR="00D30361" w:rsidRPr="00D33250">
        <w:rPr>
          <w:i/>
          <w:sz w:val="24"/>
        </w:rPr>
        <w:t>е</w:t>
      </w:r>
      <w:r w:rsidRPr="00D33250">
        <w:rPr>
          <w:i/>
          <w:sz w:val="24"/>
        </w:rPr>
        <w:t xml:space="preserve"> в последующих письменных работах.</w:t>
      </w:r>
    </w:p>
    <w:p w:rsidR="00653A76" w:rsidRPr="00D33250" w:rsidRDefault="00653A76" w:rsidP="00764456">
      <w:pPr>
        <w:pStyle w:val="4"/>
        <w:tabs>
          <w:tab w:val="left" w:pos="0"/>
          <w:tab w:val="left" w:pos="142"/>
          <w:tab w:val="left" w:pos="851"/>
        </w:tabs>
        <w:spacing w:before="0" w:after="0" w:line="240" w:lineRule="auto"/>
        <w:ind w:left="360"/>
        <w:rPr>
          <w:rFonts w:ascii="Times New Roman" w:hAnsi="Times New Roman" w:cs="Times New Roman"/>
          <w:b/>
          <w:i w:val="0"/>
          <w:color w:val="auto"/>
          <w:sz w:val="24"/>
          <w:szCs w:val="24"/>
          <w:u w:val="single"/>
        </w:rPr>
      </w:pPr>
      <w:r w:rsidRPr="00D33250">
        <w:rPr>
          <w:rFonts w:ascii="Times New Roman" w:hAnsi="Times New Roman" w:cs="Times New Roman"/>
          <w:b/>
          <w:i w:val="0"/>
          <w:color w:val="auto"/>
          <w:sz w:val="24"/>
          <w:szCs w:val="24"/>
          <w:u w:val="single"/>
        </w:rPr>
        <w:t>Содержательная линия «Развитие речи»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lastRenderedPageBreak/>
        <w:t>оценивать правильность (уместность) выбора языковых</w:t>
      </w:r>
      <w:r w:rsidR="00A75D92" w:rsidRPr="00D33250">
        <w:rPr>
          <w:sz w:val="24"/>
        </w:rPr>
        <w:t xml:space="preserve"> </w:t>
      </w:r>
      <w:r w:rsidRPr="00D33250">
        <w:rPr>
          <w:sz w:val="24"/>
        </w:rPr>
        <w:br/>
        <w:t>и неязыковых средств устного общения на уроке, в школе,</w:t>
      </w:r>
      <w:r w:rsidR="00A75D92" w:rsidRPr="00D33250">
        <w:rPr>
          <w:sz w:val="24"/>
        </w:rPr>
        <w:t xml:space="preserve"> </w:t>
      </w:r>
      <w:r w:rsidRPr="00D33250">
        <w:rPr>
          <w:sz w:val="24"/>
        </w:rPr>
        <w:br/>
        <w:t>в быту, со знакомыми и незнакомыми, с людьми разного возраста;</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выражать собственное мнение и аргументировать его;</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самостоятельно озаглавливать текст;</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составлять план текста;</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сочинять письма, поздравительные открытки, записки и другие небольшие тексты для конкретных ситуаций общения.</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iCs/>
          <w:color w:val="auto"/>
          <w:sz w:val="24"/>
          <w:szCs w:val="24"/>
        </w:rPr>
        <w:t>Выпускник получит возможность научиться: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создавать тексты по предложенному заголовку;</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подробно или выборочно пересказывать текст;</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пересказывать текст от другого лица;</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составлять устный рассказ на определ</w:t>
      </w:r>
      <w:r w:rsidR="00D30361" w:rsidRPr="00D33250">
        <w:rPr>
          <w:i/>
          <w:sz w:val="24"/>
        </w:rPr>
        <w:t>е</w:t>
      </w:r>
      <w:r w:rsidRPr="00D33250">
        <w:rPr>
          <w:i/>
          <w:sz w:val="24"/>
        </w:rPr>
        <w:t>нную тему с использованием разных типов речи: описание, повествование, рассуждение;</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анализировать и корректировать тексты с нарушенным порядком предложений, находить в тексте смысловые пропуски;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корректировать тексты, в которых допущены нарушения культуры речи;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proofErr w:type="gramStart"/>
      <w:r w:rsidRPr="00D33250">
        <w:rPr>
          <w:i/>
          <w:sz w:val="24"/>
        </w:rPr>
        <w:t>анализировать последовательность собственных действий при работе над изложениями и сочинениями и со</w:t>
      </w:r>
      <w:r w:rsidRPr="00D33250">
        <w:rPr>
          <w:i/>
          <w:spacing w:val="2"/>
          <w:sz w:val="24"/>
        </w:rPr>
        <w:t xml:space="preserve">относить их с разработанным алгоритмом; оценивать </w:t>
      </w:r>
      <w:r w:rsidRPr="00D33250">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pacing w:val="2"/>
          <w:sz w:val="24"/>
        </w:rPr>
        <w:t xml:space="preserve">соблюдать нормы </w:t>
      </w:r>
      <w:r w:rsidR="00A1453B" w:rsidRPr="00D33250">
        <w:rPr>
          <w:i/>
          <w:spacing w:val="2"/>
          <w:sz w:val="24"/>
        </w:rPr>
        <w:t>речевого взаимодействия при ин</w:t>
      </w:r>
      <w:r w:rsidRPr="00D33250">
        <w:rPr>
          <w:i/>
          <w:spacing w:val="2"/>
          <w:sz w:val="24"/>
        </w:rPr>
        <w:t>терактивном общении (</w:t>
      </w:r>
      <w:proofErr w:type="spellStart"/>
      <w:r w:rsidRPr="00D33250">
        <w:rPr>
          <w:i/>
          <w:spacing w:val="2"/>
          <w:sz w:val="24"/>
        </w:rPr>
        <w:t>sms­сообщения</w:t>
      </w:r>
      <w:proofErr w:type="spellEnd"/>
      <w:r w:rsidRPr="00D33250">
        <w:rPr>
          <w:i/>
          <w:spacing w:val="2"/>
          <w:sz w:val="24"/>
        </w:rPr>
        <w:t>, электронная по</w:t>
      </w:r>
      <w:r w:rsidRPr="00D33250">
        <w:rPr>
          <w:i/>
          <w:sz w:val="24"/>
        </w:rPr>
        <w:t xml:space="preserve">чта, Интернет и другие </w:t>
      </w:r>
      <w:proofErr w:type="gramStart"/>
      <w:r w:rsidRPr="00D33250">
        <w:rPr>
          <w:i/>
          <w:sz w:val="24"/>
        </w:rPr>
        <w:t>виды</w:t>
      </w:r>
      <w:proofErr w:type="gramEnd"/>
      <w:r w:rsidRPr="00D33250">
        <w:rPr>
          <w:i/>
          <w:sz w:val="24"/>
        </w:rPr>
        <w:t xml:space="preserve"> и способы связи).</w:t>
      </w:r>
    </w:p>
    <w:p w:rsidR="001B4F46" w:rsidRPr="00D33250" w:rsidRDefault="001B4F46" w:rsidP="00764456">
      <w:pPr>
        <w:pStyle w:val="21"/>
        <w:numPr>
          <w:ilvl w:val="0"/>
          <w:numId w:val="0"/>
        </w:numPr>
        <w:tabs>
          <w:tab w:val="left" w:pos="0"/>
          <w:tab w:val="left" w:pos="142"/>
          <w:tab w:val="left" w:pos="851"/>
        </w:tabs>
        <w:spacing w:line="240" w:lineRule="auto"/>
        <w:ind w:left="360"/>
        <w:jc w:val="left"/>
        <w:rPr>
          <w:sz w:val="24"/>
        </w:rPr>
      </w:pPr>
    </w:p>
    <w:p w:rsidR="00653A76" w:rsidRPr="00D33250" w:rsidRDefault="00FB73A5" w:rsidP="001B4F46">
      <w:pPr>
        <w:pStyle w:val="afd"/>
        <w:tabs>
          <w:tab w:val="left" w:pos="0"/>
          <w:tab w:val="left" w:pos="142"/>
          <w:tab w:val="left" w:pos="851"/>
        </w:tabs>
        <w:spacing w:line="240" w:lineRule="auto"/>
        <w:ind w:left="1800"/>
        <w:jc w:val="center"/>
        <w:rPr>
          <w:sz w:val="24"/>
        </w:rPr>
      </w:pPr>
      <w:bookmarkStart w:id="29" w:name="_Toc288394062"/>
      <w:bookmarkStart w:id="30" w:name="_Toc288410529"/>
      <w:bookmarkStart w:id="31" w:name="_Toc288410658"/>
      <w:bookmarkStart w:id="32" w:name="_Toc424564304"/>
      <w:r w:rsidRPr="00D33250">
        <w:rPr>
          <w:sz w:val="24"/>
        </w:rPr>
        <w:t xml:space="preserve">1.2.3. </w:t>
      </w:r>
      <w:r w:rsidR="00653A76" w:rsidRPr="00D33250">
        <w:rPr>
          <w:sz w:val="24"/>
        </w:rPr>
        <w:t>Литературное чтение</w:t>
      </w:r>
      <w:bookmarkEnd w:id="29"/>
      <w:bookmarkEnd w:id="30"/>
      <w:bookmarkEnd w:id="31"/>
      <w:bookmarkEnd w:id="32"/>
    </w:p>
    <w:p w:rsidR="006D7B6B" w:rsidRPr="00D33250" w:rsidRDefault="006D7B6B" w:rsidP="00764456">
      <w:pPr>
        <w:pStyle w:val="a3"/>
        <w:tabs>
          <w:tab w:val="left" w:pos="0"/>
          <w:tab w:val="left" w:pos="142"/>
          <w:tab w:val="left" w:pos="709"/>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xml:space="preserve">Выпускники начальной школы </w:t>
      </w:r>
      <w:proofErr w:type="spellStart"/>
      <w:r w:rsidRPr="00D33250">
        <w:rPr>
          <w:rFonts w:ascii="Times New Roman" w:hAnsi="Times New Roman"/>
          <w:color w:val="auto"/>
          <w:sz w:val="24"/>
          <w:szCs w:val="24"/>
        </w:rPr>
        <w:t>осознáют</w:t>
      </w:r>
      <w:proofErr w:type="spellEnd"/>
      <w:r w:rsidRPr="00D33250">
        <w:rPr>
          <w:rFonts w:ascii="Times New Roman" w:hAnsi="Times New Roman"/>
          <w:color w:val="auto"/>
          <w:sz w:val="24"/>
          <w:szCs w:val="24"/>
        </w:rPr>
        <w:t xml:space="preserve"> значимость чтения для своего дальнейшего развития и успешного </w:t>
      </w:r>
      <w:proofErr w:type="gramStart"/>
      <w:r w:rsidRPr="00D33250">
        <w:rPr>
          <w:rFonts w:ascii="Times New Roman" w:hAnsi="Times New Roman"/>
          <w:color w:val="auto"/>
          <w:sz w:val="24"/>
          <w:szCs w:val="24"/>
        </w:rPr>
        <w:t>обучения по</w:t>
      </w:r>
      <w:proofErr w:type="gramEnd"/>
      <w:r w:rsidRPr="00D33250">
        <w:rPr>
          <w:rFonts w:ascii="Times New Roman" w:hAnsi="Times New Roman"/>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D33250" w:rsidRDefault="006D7B6B" w:rsidP="00764456">
      <w:pPr>
        <w:pStyle w:val="a3"/>
        <w:tabs>
          <w:tab w:val="left" w:pos="0"/>
          <w:tab w:val="left" w:pos="142"/>
          <w:tab w:val="left" w:pos="709"/>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D33250" w:rsidRDefault="006D7B6B" w:rsidP="00764456">
      <w:pPr>
        <w:pStyle w:val="a3"/>
        <w:tabs>
          <w:tab w:val="left" w:pos="0"/>
          <w:tab w:val="left" w:pos="142"/>
          <w:tab w:val="left" w:pos="709"/>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Младшие школьники будут учиться </w:t>
      </w:r>
      <w:proofErr w:type="gramStart"/>
      <w:r w:rsidRPr="00D33250">
        <w:rPr>
          <w:rFonts w:ascii="Times New Roman" w:hAnsi="Times New Roman"/>
          <w:color w:val="auto"/>
          <w:spacing w:val="-2"/>
          <w:sz w:val="24"/>
          <w:szCs w:val="24"/>
        </w:rPr>
        <w:t>полноценно</w:t>
      </w:r>
      <w:proofErr w:type="gramEnd"/>
      <w:r w:rsidRPr="00D33250">
        <w:rPr>
          <w:rFonts w:ascii="Times New Roman" w:hAnsi="Times New Roman"/>
          <w:color w:val="auto"/>
          <w:spacing w:val="-2"/>
          <w:sz w:val="24"/>
          <w:szCs w:val="24"/>
        </w:rPr>
        <w:t xml:space="preserve"> воспринимать художественную литературу, воспроизводить в воображении словесные художественные образы,</w:t>
      </w:r>
      <w:r w:rsidR="00882A8F" w:rsidRPr="00D33250">
        <w:rPr>
          <w:rFonts w:ascii="Times New Roman" w:hAnsi="Times New Roman"/>
          <w:color w:val="auto"/>
          <w:spacing w:val="-2"/>
          <w:sz w:val="24"/>
          <w:szCs w:val="24"/>
        </w:rPr>
        <w:t xml:space="preserve"> </w:t>
      </w:r>
      <w:r w:rsidRPr="00D33250">
        <w:rPr>
          <w:rFonts w:ascii="Times New Roman" w:hAnsi="Times New Roman"/>
          <w:color w:val="auto"/>
          <w:spacing w:val="-2"/>
          <w:sz w:val="24"/>
          <w:szCs w:val="24"/>
        </w:rPr>
        <w:t xml:space="preserve">эмоционально отзываться на </w:t>
      </w:r>
      <w:r w:rsidRPr="00D33250">
        <w:rPr>
          <w:rFonts w:ascii="Times New Roman" w:hAnsi="Times New Roman"/>
          <w:color w:val="auto"/>
          <w:spacing w:val="-4"/>
          <w:sz w:val="24"/>
          <w:szCs w:val="24"/>
        </w:rPr>
        <w:t xml:space="preserve">прочитанное, высказывать свою точку зрения и уважать мнение </w:t>
      </w:r>
      <w:r w:rsidRPr="00D33250">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D33250">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sidR="00EE0C6D" w:rsidRPr="00D33250">
        <w:rPr>
          <w:rFonts w:ascii="Times New Roman" w:hAnsi="Times New Roman"/>
          <w:color w:val="auto"/>
          <w:sz w:val="24"/>
          <w:szCs w:val="24"/>
        </w:rPr>
        <w:t xml:space="preserve"> </w:t>
      </w:r>
      <w:r w:rsidRPr="00D33250">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D33250">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D33250">
        <w:rPr>
          <w:rFonts w:ascii="Times New Roman" w:hAnsi="Times New Roman"/>
          <w:color w:val="auto"/>
          <w:sz w:val="24"/>
          <w:szCs w:val="24"/>
        </w:rPr>
        <w:t>.</w:t>
      </w:r>
    </w:p>
    <w:p w:rsidR="006D7B6B" w:rsidRPr="00D33250" w:rsidRDefault="006D7B6B" w:rsidP="00764456">
      <w:pPr>
        <w:pStyle w:val="a3"/>
        <w:tabs>
          <w:tab w:val="left" w:pos="0"/>
          <w:tab w:val="left" w:pos="142"/>
          <w:tab w:val="left" w:pos="709"/>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К концу обучения в начальной школе дети будут готовы к дальнейшему обучению</w:t>
      </w:r>
      <w:r w:rsidR="00882A8F" w:rsidRPr="00D33250">
        <w:rPr>
          <w:rFonts w:ascii="Times New Roman" w:hAnsi="Times New Roman"/>
          <w:color w:val="auto"/>
          <w:sz w:val="24"/>
          <w:szCs w:val="24"/>
        </w:rPr>
        <w:t xml:space="preserve"> </w:t>
      </w:r>
      <w:r w:rsidRPr="00D33250">
        <w:rPr>
          <w:rFonts w:ascii="Times New Roman" w:hAnsi="Times New Roman"/>
          <w:color w:val="auto"/>
          <w:sz w:val="24"/>
          <w:szCs w:val="24"/>
        </w:rPr>
        <w:t xml:space="preserve">и систематическому изучению литературы в средней школе, </w:t>
      </w:r>
      <w:proofErr w:type="gramStart"/>
      <w:r w:rsidRPr="00D33250">
        <w:rPr>
          <w:rFonts w:ascii="Times New Roman" w:hAnsi="Times New Roman"/>
          <w:color w:val="auto"/>
          <w:sz w:val="24"/>
          <w:szCs w:val="24"/>
        </w:rPr>
        <w:t>будет</w:t>
      </w:r>
      <w:proofErr w:type="gramEnd"/>
      <w:r w:rsidRPr="00D33250">
        <w:rPr>
          <w:rFonts w:ascii="Times New Roman" w:hAnsi="Times New Roman"/>
          <w:color w:val="auto"/>
          <w:sz w:val="24"/>
          <w:szCs w:val="24"/>
        </w:rPr>
        <w:t xml:space="preserve"> достигнут необходимый уровень читательской компетентности, речевого развития, сформированы универсальные </w:t>
      </w:r>
      <w:r w:rsidRPr="00D33250">
        <w:rPr>
          <w:rFonts w:ascii="Times New Roman" w:hAnsi="Times New Roman"/>
          <w:color w:val="auto"/>
          <w:sz w:val="24"/>
          <w:szCs w:val="24"/>
        </w:rPr>
        <w:lastRenderedPageBreak/>
        <w:t>действия, отражающие учебную самостоятельность и познавательные интересы, основы элементарной оценочной деятельности.</w:t>
      </w:r>
    </w:p>
    <w:p w:rsidR="00386F67" w:rsidRPr="00386F67" w:rsidRDefault="00386F67" w:rsidP="00386F67">
      <w:pPr>
        <w:pStyle w:val="Osnova"/>
        <w:tabs>
          <w:tab w:val="left" w:pos="0"/>
          <w:tab w:val="left" w:pos="142"/>
          <w:tab w:val="left" w:leader="dot" w:pos="624"/>
          <w:tab w:val="left" w:pos="709"/>
          <w:tab w:val="left" w:pos="851"/>
        </w:tabs>
        <w:ind w:left="360"/>
        <w:rPr>
          <w:rFonts w:ascii="Times New Roman" w:hAnsi="Times New Roman" w:cs="Times New Roman"/>
          <w:i/>
          <w:color w:val="auto"/>
          <w:sz w:val="24"/>
          <w:szCs w:val="24"/>
          <w:lang w:val="ru-RU"/>
        </w:rPr>
      </w:pPr>
      <w:r w:rsidRPr="00386F67">
        <w:rPr>
          <w:rFonts w:ascii="Times New Roman" w:hAnsi="Times New Roman" w:cs="Times New Roman"/>
          <w:i/>
          <w:color w:val="auto"/>
          <w:sz w:val="24"/>
          <w:szCs w:val="24"/>
          <w:lang w:val="ru-RU"/>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r w:rsidRPr="00386F67">
        <w:rPr>
          <w:rFonts w:ascii="Times New Roman" w:hAnsi="Times New Roman" w:cs="Times New Roman"/>
          <w:i/>
          <w:color w:val="auto"/>
          <w:sz w:val="24"/>
          <w:szCs w:val="24"/>
          <w:lang w:val="ru-RU"/>
        </w:rPr>
        <w:tab/>
        <w:t>с</w:t>
      </w:r>
      <w:r w:rsidRPr="00386F67">
        <w:rPr>
          <w:rFonts w:ascii="Times New Roman" w:hAnsi="Times New Roman" w:cs="Times New Roman"/>
          <w:i/>
          <w:color w:val="auto"/>
          <w:sz w:val="24"/>
          <w:szCs w:val="24"/>
          <w:lang w:val="ru-RU"/>
        </w:rPr>
        <w:tab/>
        <w:t>использованием элементарных литературоведческих понятий;</w:t>
      </w:r>
    </w:p>
    <w:p w:rsidR="006D7B6B" w:rsidRPr="00D33250" w:rsidRDefault="006D7B6B" w:rsidP="00386F67">
      <w:pPr>
        <w:pStyle w:val="Osnova"/>
        <w:tabs>
          <w:tab w:val="left" w:pos="0"/>
          <w:tab w:val="left" w:pos="142"/>
          <w:tab w:val="left" w:leader="dot" w:pos="624"/>
          <w:tab w:val="left" w:pos="709"/>
          <w:tab w:val="left" w:pos="851"/>
        </w:tabs>
        <w:spacing w:line="240" w:lineRule="auto"/>
        <w:ind w:left="360" w:firstLine="0"/>
        <w:jc w:val="left"/>
        <w:rPr>
          <w:rStyle w:val="Zag11"/>
          <w:rFonts w:ascii="Times New Roman" w:eastAsia="@Arial Unicode MS" w:hAnsi="Times New Roman" w:cs="Times New Roman"/>
          <w:color w:val="auto"/>
          <w:sz w:val="24"/>
          <w:szCs w:val="24"/>
          <w:lang w:val="ru-RU"/>
        </w:rPr>
      </w:pPr>
      <w:r w:rsidRPr="00D33250">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D33250" w:rsidRDefault="006D7B6B" w:rsidP="00764456">
      <w:pPr>
        <w:pStyle w:val="Osnova"/>
        <w:tabs>
          <w:tab w:val="left" w:pos="0"/>
          <w:tab w:val="left" w:pos="142"/>
          <w:tab w:val="left" w:leader="dot" w:pos="624"/>
          <w:tab w:val="left" w:pos="709"/>
          <w:tab w:val="left" w:pos="851"/>
        </w:tabs>
        <w:spacing w:line="240" w:lineRule="auto"/>
        <w:ind w:left="360" w:firstLine="0"/>
        <w:jc w:val="left"/>
        <w:rPr>
          <w:rStyle w:val="Zag11"/>
          <w:rFonts w:ascii="Times New Roman" w:eastAsia="@Arial Unicode MS" w:hAnsi="Times New Roman" w:cs="Times New Roman"/>
          <w:color w:val="auto"/>
          <w:sz w:val="24"/>
          <w:szCs w:val="24"/>
          <w:lang w:val="ru-RU"/>
        </w:rPr>
      </w:pPr>
      <w:r w:rsidRPr="00D33250">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D33250">
        <w:rPr>
          <w:rStyle w:val="Zag11"/>
          <w:rFonts w:ascii="Times New Roman" w:eastAsia="@Arial Unicode MS" w:hAnsi="Times New Roman" w:cs="Times New Roman"/>
          <w:color w:val="auto"/>
          <w:sz w:val="24"/>
          <w:szCs w:val="24"/>
          <w:lang w:val="ru-RU"/>
        </w:rPr>
        <w:t>находить</w:t>
      </w:r>
      <w:proofErr w:type="gramEnd"/>
      <w:r w:rsidRPr="00D33250">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6D7B6B" w:rsidRPr="00D33250" w:rsidRDefault="006D7B6B" w:rsidP="00764456">
      <w:pPr>
        <w:pStyle w:val="Osnova"/>
        <w:tabs>
          <w:tab w:val="left" w:pos="0"/>
          <w:tab w:val="left" w:pos="142"/>
          <w:tab w:val="left" w:leader="dot" w:pos="624"/>
          <w:tab w:val="left" w:pos="709"/>
          <w:tab w:val="left" w:pos="851"/>
        </w:tabs>
        <w:spacing w:line="240" w:lineRule="auto"/>
        <w:ind w:left="360" w:firstLine="0"/>
        <w:jc w:val="left"/>
        <w:rPr>
          <w:rStyle w:val="Zag11"/>
          <w:rFonts w:ascii="Times New Roman" w:eastAsia="@Arial Unicode MS" w:hAnsi="Times New Roman" w:cs="Times New Roman"/>
          <w:color w:val="auto"/>
          <w:sz w:val="24"/>
          <w:szCs w:val="24"/>
          <w:lang w:val="ru-RU"/>
        </w:rPr>
      </w:pPr>
      <w:r w:rsidRPr="00D33250">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D33250" w:rsidRDefault="00653A76" w:rsidP="00764456">
      <w:pPr>
        <w:pStyle w:val="4"/>
        <w:tabs>
          <w:tab w:val="left" w:pos="0"/>
          <w:tab w:val="left" w:pos="142"/>
          <w:tab w:val="left" w:pos="851"/>
        </w:tabs>
        <w:spacing w:before="0" w:after="0" w:line="240" w:lineRule="auto"/>
        <w:ind w:left="360"/>
        <w:rPr>
          <w:rFonts w:ascii="Times New Roman" w:hAnsi="Times New Roman" w:cs="Times New Roman"/>
          <w:b/>
          <w:color w:val="auto"/>
          <w:sz w:val="24"/>
          <w:szCs w:val="24"/>
        </w:rPr>
      </w:pPr>
      <w:r w:rsidRPr="00D33250">
        <w:rPr>
          <w:rFonts w:ascii="Times New Roman" w:hAnsi="Times New Roman" w:cs="Times New Roman"/>
          <w:b/>
          <w:color w:val="auto"/>
          <w:sz w:val="24"/>
          <w:szCs w:val="24"/>
        </w:rPr>
        <w:t>Виды речевой и читательской деятельности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rStyle w:val="Zag11"/>
          <w:rFonts w:eastAsia="@Arial Unicode MS"/>
          <w:sz w:val="24"/>
        </w:rPr>
      </w:pPr>
      <w:r w:rsidRPr="00D33250">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rStyle w:val="Zag11"/>
          <w:b/>
          <w:color w:val="auto"/>
          <w:sz w:val="24"/>
        </w:rPr>
      </w:pPr>
      <w:r w:rsidRPr="00D33250">
        <w:rPr>
          <w:sz w:val="24"/>
        </w:rPr>
        <w:t>прогнозировать содержание текста художественного произведения по заголовку, автору, жанру и осознавать цель чтения;</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rStyle w:val="Zag11"/>
          <w:rFonts w:eastAsia="@Arial Unicode MS"/>
          <w:sz w:val="24"/>
        </w:rPr>
      </w:pPr>
      <w:r w:rsidRPr="00D33250">
        <w:rPr>
          <w:rStyle w:val="Zag11"/>
          <w:rFonts w:eastAsia="@Arial Unicode MS"/>
          <w:sz w:val="24"/>
        </w:rPr>
        <w:t xml:space="preserve">читать со скоростью, позволяющей понимать смысл </w:t>
      </w:r>
      <w:proofErr w:type="gramStart"/>
      <w:r w:rsidRPr="00D33250">
        <w:rPr>
          <w:rStyle w:val="Zag11"/>
          <w:rFonts w:eastAsia="@Arial Unicode MS"/>
          <w:sz w:val="24"/>
        </w:rPr>
        <w:t>прочитанного</w:t>
      </w:r>
      <w:proofErr w:type="gramEnd"/>
      <w:r w:rsidRPr="00D33250">
        <w:rPr>
          <w:rStyle w:val="Zag11"/>
          <w:rFonts w:eastAsia="@Arial Unicode MS"/>
          <w:sz w:val="24"/>
        </w:rPr>
        <w:t>;</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rStyle w:val="Zag11"/>
          <w:rFonts w:eastAsia="@Arial Unicode MS"/>
          <w:sz w:val="24"/>
        </w:rPr>
      </w:pPr>
      <w:r w:rsidRPr="00D33250">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rStyle w:val="Zag11"/>
          <w:rFonts w:eastAsia="@Arial Unicode MS"/>
          <w:sz w:val="24"/>
        </w:rPr>
      </w:pPr>
      <w:r w:rsidRPr="00D33250">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rStyle w:val="Zag11"/>
          <w:rFonts w:eastAsia="@Arial Unicode MS"/>
          <w:sz w:val="24"/>
        </w:rPr>
      </w:pPr>
      <w:r w:rsidRPr="00D33250">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rStyle w:val="Zag11"/>
          <w:rFonts w:eastAsia="@Arial Unicode MS"/>
          <w:sz w:val="24"/>
        </w:rPr>
      </w:pPr>
      <w:r w:rsidRPr="00D33250">
        <w:rPr>
          <w:rStyle w:val="Zag11"/>
          <w:rFonts w:eastAsia="@Arial Unicode MS"/>
          <w:sz w:val="24"/>
        </w:rPr>
        <w:t>ориентироваться в содержании художественного, учебного и научно</w:t>
      </w:r>
      <w:r w:rsidRPr="00D33250">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sz w:val="24"/>
        </w:rPr>
      </w:pPr>
      <w:r w:rsidRPr="00D33250">
        <w:rPr>
          <w:iCs/>
          <w:spacing w:val="2"/>
          <w:sz w:val="24"/>
        </w:rPr>
        <w:t xml:space="preserve"> </w:t>
      </w:r>
      <w:proofErr w:type="gramStart"/>
      <w:r w:rsidRPr="00D33250">
        <w:rPr>
          <w:iCs/>
          <w:spacing w:val="2"/>
          <w:sz w:val="24"/>
        </w:rPr>
        <w:t>для художественных текстов</w:t>
      </w:r>
      <w:r w:rsidRPr="00D33250">
        <w:rPr>
          <w:spacing w:val="2"/>
          <w:sz w:val="24"/>
        </w:rPr>
        <w:t xml:space="preserve">: определять главную </w:t>
      </w:r>
      <w:r w:rsidRPr="00D33250">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D33250">
        <w:rPr>
          <w:spacing w:val="2"/>
          <w:sz w:val="24"/>
        </w:rPr>
        <w:t>сте требуемую информацию (конкретные сведения, факты, описания), заданную в явном виде;</w:t>
      </w:r>
      <w:proofErr w:type="gramEnd"/>
      <w:r w:rsidRPr="00D33250">
        <w:rPr>
          <w:spacing w:val="2"/>
          <w:sz w:val="24"/>
        </w:rPr>
        <w:t xml:space="preserve"> задавать вопросы по содержанию произведения и отвечать на них, подтверждая </w:t>
      </w:r>
      <w:r w:rsidRPr="00D33250">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sz w:val="24"/>
        </w:rPr>
      </w:pPr>
      <w:r w:rsidRPr="00D33250">
        <w:rPr>
          <w:iCs/>
          <w:sz w:val="24"/>
        </w:rPr>
        <w:t>для научно-популярных текстов</w:t>
      </w:r>
      <w:r w:rsidRPr="00D33250">
        <w:rPr>
          <w:sz w:val="24"/>
        </w:rPr>
        <w:t xml:space="preserve">: определять основное </w:t>
      </w:r>
      <w:r w:rsidRPr="00D33250">
        <w:rPr>
          <w:spacing w:val="2"/>
          <w:sz w:val="24"/>
        </w:rPr>
        <w:t xml:space="preserve">содержание текста; озаглавливать текст, в краткой форме отражая в названии основное содержание текста; находить </w:t>
      </w:r>
      <w:r w:rsidRPr="00D33250">
        <w:rPr>
          <w:sz w:val="24"/>
        </w:rPr>
        <w:t xml:space="preserve">в тексте требуемую информацию (конкретные сведения, факты, описания явлений, </w:t>
      </w:r>
      <w:r w:rsidRPr="00D33250">
        <w:rPr>
          <w:sz w:val="24"/>
        </w:rPr>
        <w:lastRenderedPageBreak/>
        <w:t xml:space="preserve">процессов), заданную в явном виде; задавать вопросы по содержанию текста и отвечать на них, </w:t>
      </w:r>
      <w:r w:rsidRPr="00D33250">
        <w:rPr>
          <w:spacing w:val="2"/>
          <w:sz w:val="24"/>
        </w:rPr>
        <w:t>подтверждая ответ примерами из текста; объяснять значе</w:t>
      </w:r>
      <w:r w:rsidRPr="00D33250">
        <w:rPr>
          <w:sz w:val="24"/>
        </w:rPr>
        <w:t xml:space="preserve">ние слова с опорой на контекст, с использованием словарей и другой справочной литературы; </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использовать простейшие приемы анализа различных видов текстов:</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sz w:val="24"/>
        </w:rPr>
      </w:pPr>
      <w:proofErr w:type="gramStart"/>
      <w:r w:rsidRPr="00D33250">
        <w:rPr>
          <w:iCs/>
          <w:sz w:val="24"/>
        </w:rPr>
        <w:t>для художественных текстов</w:t>
      </w:r>
      <w:r w:rsidRPr="00D33250">
        <w:rPr>
          <w:sz w:val="24"/>
        </w:rPr>
        <w:t xml:space="preserve">: </w:t>
      </w:r>
      <w:r w:rsidRPr="00D33250">
        <w:rPr>
          <w:spacing w:val="2"/>
          <w:sz w:val="24"/>
        </w:rPr>
        <w:t xml:space="preserve">устанавливать </w:t>
      </w:r>
      <w:r w:rsidRPr="00D33250">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D33250" w:rsidRDefault="006D7B6B" w:rsidP="00764456">
      <w:pPr>
        <w:pStyle w:val="21"/>
        <w:numPr>
          <w:ilvl w:val="0"/>
          <w:numId w:val="0"/>
        </w:numPr>
        <w:tabs>
          <w:tab w:val="left" w:pos="0"/>
          <w:tab w:val="left" w:pos="142"/>
          <w:tab w:val="left" w:pos="851"/>
        </w:tabs>
        <w:spacing w:line="240" w:lineRule="auto"/>
        <w:ind w:left="360"/>
        <w:jc w:val="left"/>
        <w:rPr>
          <w:sz w:val="24"/>
        </w:rPr>
      </w:pPr>
      <w:r w:rsidRPr="00D33250">
        <w:rPr>
          <w:iCs/>
          <w:sz w:val="24"/>
        </w:rPr>
        <w:t>для научно-популярных текстов</w:t>
      </w:r>
      <w:r w:rsidRPr="00D33250">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использовать различные формы интерпретации содержания текстов:</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sz w:val="24"/>
        </w:rPr>
      </w:pPr>
      <w:r w:rsidRPr="00D33250">
        <w:rPr>
          <w:iCs/>
          <w:sz w:val="24"/>
        </w:rPr>
        <w:t>для художественных текстов</w:t>
      </w:r>
      <w:r w:rsidRPr="00D33250">
        <w:rPr>
          <w:sz w:val="24"/>
        </w:rPr>
        <w:t xml:space="preserve">: формулировать простые выводы, основываясь на содержании текста; составлять характеристику </w:t>
      </w:r>
      <w:proofErr w:type="spellStart"/>
      <w:r w:rsidRPr="00D33250">
        <w:rPr>
          <w:sz w:val="24"/>
        </w:rPr>
        <w:t>персонажа</w:t>
      </w:r>
      <w:proofErr w:type="gramStart"/>
      <w:r w:rsidRPr="00D33250">
        <w:rPr>
          <w:sz w:val="24"/>
        </w:rPr>
        <w:t>;и</w:t>
      </w:r>
      <w:proofErr w:type="gramEnd"/>
      <w:r w:rsidRPr="00D33250">
        <w:rPr>
          <w:sz w:val="24"/>
        </w:rPr>
        <w:t>нтерпретировать</w:t>
      </w:r>
      <w:proofErr w:type="spellEnd"/>
      <w:r w:rsidRPr="00D33250">
        <w:rPr>
          <w:sz w:val="24"/>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sz w:val="24"/>
        </w:rPr>
      </w:pPr>
      <w:r w:rsidRPr="00D33250">
        <w:rPr>
          <w:iCs/>
          <w:sz w:val="24"/>
        </w:rPr>
        <w:t>для научно-популярных текстов</w:t>
      </w:r>
      <w:r w:rsidRPr="00D33250">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sz w:val="24"/>
        </w:rPr>
      </w:pPr>
      <w:r w:rsidRPr="00D33250">
        <w:rPr>
          <w:sz w:val="24"/>
        </w:rPr>
        <w:t xml:space="preserve">ориентироваться в нравственном содержании </w:t>
      </w:r>
      <w:proofErr w:type="gramStart"/>
      <w:r w:rsidRPr="00D33250">
        <w:rPr>
          <w:sz w:val="24"/>
        </w:rPr>
        <w:t>прочитанного</w:t>
      </w:r>
      <w:proofErr w:type="gramEnd"/>
      <w:r w:rsidRPr="00D33250">
        <w:rPr>
          <w:sz w:val="24"/>
        </w:rPr>
        <w:t>, самостоятельно делать выводы, соотносить поступки героев с нравственными нормами (</w:t>
      </w:r>
      <w:r w:rsidRPr="00D33250">
        <w:rPr>
          <w:iCs/>
          <w:sz w:val="24"/>
        </w:rPr>
        <w:t>только</w:t>
      </w:r>
      <w:r w:rsidR="00882A8F" w:rsidRPr="00D33250">
        <w:rPr>
          <w:iCs/>
          <w:sz w:val="24"/>
        </w:rPr>
        <w:t xml:space="preserve"> </w:t>
      </w:r>
      <w:r w:rsidRPr="00D33250">
        <w:rPr>
          <w:iCs/>
          <w:sz w:val="24"/>
        </w:rPr>
        <w:t>для художественных текстов</w:t>
      </w:r>
      <w:r w:rsidRPr="00D33250">
        <w:rPr>
          <w:sz w:val="24"/>
        </w:rPr>
        <w:t>);</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передавать содержание прочитанного или прослушанного с учетом специфики текста в виде пересказа (полного или краткого) (</w:t>
      </w:r>
      <w:r w:rsidRPr="00D33250">
        <w:rPr>
          <w:iCs/>
          <w:sz w:val="24"/>
        </w:rPr>
        <w:t>для всех видов текстов</w:t>
      </w:r>
      <w:r w:rsidRPr="00D33250">
        <w:rPr>
          <w:sz w:val="24"/>
        </w:rPr>
        <w:t>);</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rStyle w:val="Zag11"/>
          <w:color w:val="auto"/>
          <w:sz w:val="24"/>
        </w:rPr>
      </w:pPr>
      <w:r w:rsidRPr="00D33250">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D33250">
        <w:rPr>
          <w:iCs/>
          <w:sz w:val="24"/>
        </w:rPr>
        <w:t>для всех видов текстов</w:t>
      </w:r>
      <w:r w:rsidRPr="00D33250">
        <w:rPr>
          <w:sz w:val="24"/>
        </w:rPr>
        <w:t>).</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получит возможность научиться:</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rStyle w:val="Zag11"/>
          <w:rFonts w:eastAsia="@Arial Unicode MS"/>
          <w:i/>
          <w:iCs/>
          <w:sz w:val="24"/>
        </w:rPr>
      </w:pPr>
      <w:r w:rsidRPr="00D33250">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 xml:space="preserve">осмысливать эстетические и нравственные ценности </w:t>
      </w:r>
      <w:r w:rsidRPr="00D33250">
        <w:rPr>
          <w:i/>
          <w:spacing w:val="-2"/>
          <w:sz w:val="24"/>
        </w:rPr>
        <w:t>художественного текста и высказывать собственное суж</w:t>
      </w:r>
      <w:r w:rsidRPr="00D33250">
        <w:rPr>
          <w:i/>
          <w:sz w:val="24"/>
        </w:rPr>
        <w:t>дение;</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 xml:space="preserve">устанавливать ассоциации с жизненным опытом, с впечатлениями от восприятия других видов искусства; </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составлять по аналогии устные рассказы (повествование, рассуждение, описание).</w:t>
      </w:r>
    </w:p>
    <w:p w:rsidR="00653A76" w:rsidRPr="00D33250" w:rsidRDefault="00A1453B" w:rsidP="00764456">
      <w:pPr>
        <w:pStyle w:val="4"/>
        <w:tabs>
          <w:tab w:val="left" w:pos="0"/>
          <w:tab w:val="left" w:pos="142"/>
          <w:tab w:val="left" w:pos="851"/>
        </w:tabs>
        <w:spacing w:before="0" w:after="0" w:line="240" w:lineRule="auto"/>
        <w:ind w:left="360"/>
        <w:rPr>
          <w:rFonts w:ascii="Times New Roman" w:hAnsi="Times New Roman" w:cs="Times New Roman"/>
          <w:b/>
          <w:color w:val="auto"/>
          <w:sz w:val="24"/>
          <w:szCs w:val="24"/>
        </w:rPr>
      </w:pPr>
      <w:r w:rsidRPr="00D33250">
        <w:rPr>
          <w:rFonts w:ascii="Times New Roman" w:hAnsi="Times New Roman" w:cs="Times New Roman"/>
          <w:b/>
          <w:color w:val="auto"/>
          <w:sz w:val="24"/>
          <w:szCs w:val="24"/>
        </w:rPr>
        <w:t xml:space="preserve">Круг детского чтения </w:t>
      </w:r>
      <w:r w:rsidR="00653A76" w:rsidRPr="00D33250">
        <w:rPr>
          <w:rFonts w:ascii="Times New Roman" w:hAnsi="Times New Roman" w:cs="Times New Roman"/>
          <w:b/>
          <w:color w:val="auto"/>
          <w:sz w:val="24"/>
          <w:szCs w:val="24"/>
        </w:rPr>
        <w:t>(для всех видов текстов)</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sz w:val="24"/>
        </w:rPr>
      </w:pPr>
      <w:r w:rsidRPr="00D33250">
        <w:rPr>
          <w:sz w:val="24"/>
        </w:rPr>
        <w:t xml:space="preserve">вести список прочитанных книг с целью использования его в учебной и </w:t>
      </w:r>
      <w:proofErr w:type="spellStart"/>
      <w:r w:rsidRPr="00D33250">
        <w:rPr>
          <w:sz w:val="24"/>
        </w:rPr>
        <w:t>внеучебной</w:t>
      </w:r>
      <w:proofErr w:type="spellEnd"/>
      <w:r w:rsidRPr="00D33250">
        <w:rPr>
          <w:sz w:val="24"/>
        </w:rPr>
        <w:t xml:space="preserve"> деятельности, в том числе для планирования своего круга чтения;</w:t>
      </w:r>
    </w:p>
    <w:p w:rsidR="00653A76" w:rsidRPr="00D33250" w:rsidRDefault="006D7B6B"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составлять аннотацию и краткий отзыв на прочитанное произведение по заданному образцу</w:t>
      </w:r>
      <w:r w:rsidR="00653A76" w:rsidRPr="00D33250">
        <w:rPr>
          <w:sz w:val="24"/>
        </w:rPr>
        <w:t>.</w:t>
      </w:r>
    </w:p>
    <w:p w:rsidR="00653A76" w:rsidRPr="00D33250" w:rsidRDefault="00653A76" w:rsidP="00764456">
      <w:pPr>
        <w:pStyle w:val="ad"/>
        <w:tabs>
          <w:tab w:val="left" w:pos="0"/>
          <w:tab w:val="left" w:pos="142"/>
          <w:tab w:val="left" w:pos="851"/>
        </w:tabs>
        <w:spacing w:line="240" w:lineRule="auto"/>
        <w:ind w:left="360" w:firstLine="0"/>
        <w:jc w:val="left"/>
        <w:rPr>
          <w:rFonts w:ascii="Times New Roman" w:hAnsi="Times New Roman"/>
          <w:b/>
          <w:i w:val="0"/>
          <w:color w:val="auto"/>
          <w:sz w:val="24"/>
          <w:szCs w:val="24"/>
        </w:rPr>
      </w:pPr>
      <w:r w:rsidRPr="00D33250">
        <w:rPr>
          <w:rFonts w:ascii="Times New Roman" w:hAnsi="Times New Roman"/>
          <w:b/>
          <w:i w:val="0"/>
          <w:color w:val="auto"/>
          <w:sz w:val="24"/>
          <w:szCs w:val="24"/>
        </w:rPr>
        <w:t>Выпускник получит возможность научиться: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работать с тематическим каталогом;</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lastRenderedPageBreak/>
        <w:t>работать с детской периодикой;</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самостоятельно писать отзыв о прочитанной книге (в свободной форме).</w:t>
      </w:r>
    </w:p>
    <w:p w:rsidR="00653A76" w:rsidRPr="00D33250" w:rsidRDefault="00653A76" w:rsidP="00764456">
      <w:pPr>
        <w:pStyle w:val="4"/>
        <w:tabs>
          <w:tab w:val="left" w:pos="0"/>
          <w:tab w:val="left" w:pos="142"/>
          <w:tab w:val="left" w:pos="851"/>
        </w:tabs>
        <w:spacing w:before="0" w:after="0" w:line="240" w:lineRule="auto"/>
        <w:ind w:left="360"/>
        <w:rPr>
          <w:rFonts w:ascii="Times New Roman" w:hAnsi="Times New Roman" w:cs="Times New Roman"/>
          <w:b/>
          <w:color w:val="auto"/>
          <w:sz w:val="24"/>
          <w:szCs w:val="24"/>
        </w:rPr>
      </w:pPr>
      <w:r w:rsidRPr="00D33250">
        <w:rPr>
          <w:rFonts w:ascii="Times New Roman" w:hAnsi="Times New Roman" w:cs="Times New Roman"/>
          <w:b/>
          <w:color w:val="auto"/>
          <w:sz w:val="24"/>
          <w:szCs w:val="24"/>
        </w:rPr>
        <w:t>Л</w:t>
      </w:r>
      <w:r w:rsidR="00A1453B" w:rsidRPr="00D33250">
        <w:rPr>
          <w:rFonts w:ascii="Times New Roman" w:hAnsi="Times New Roman" w:cs="Times New Roman"/>
          <w:b/>
          <w:color w:val="auto"/>
          <w:sz w:val="24"/>
          <w:szCs w:val="24"/>
        </w:rPr>
        <w:t xml:space="preserve">итературоведческая пропедевтика </w:t>
      </w:r>
      <w:r w:rsidRPr="00D33250">
        <w:rPr>
          <w:rFonts w:ascii="Times New Roman" w:hAnsi="Times New Roman" w:cs="Times New Roman"/>
          <w:b/>
          <w:color w:val="auto"/>
          <w:sz w:val="24"/>
          <w:szCs w:val="24"/>
        </w:rPr>
        <w:t>(только для художественных текстов)</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распознавать некоторые отличительные особенности ху</w:t>
      </w:r>
      <w:r w:rsidRPr="00D33250">
        <w:rPr>
          <w:spacing w:val="2"/>
          <w:sz w:val="24"/>
        </w:rPr>
        <w:t xml:space="preserve">дожественных произведений (на примерах художественных </w:t>
      </w:r>
      <w:r w:rsidRPr="00D33250">
        <w:rPr>
          <w:sz w:val="24"/>
        </w:rPr>
        <w:t>образов и средств художественной выразительности);</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отличать на практическом уровне прозаический текст</w:t>
      </w:r>
      <w:r w:rsidRPr="00D33250">
        <w:rPr>
          <w:spacing w:val="2"/>
          <w:sz w:val="24"/>
        </w:rPr>
        <w:br/>
      </w:r>
      <w:r w:rsidRPr="00D33250">
        <w:rPr>
          <w:sz w:val="24"/>
        </w:rPr>
        <w:t xml:space="preserve">от </w:t>
      </w:r>
      <w:proofErr w:type="gramStart"/>
      <w:r w:rsidRPr="00D33250">
        <w:rPr>
          <w:sz w:val="24"/>
        </w:rPr>
        <w:t>стихотворного</w:t>
      </w:r>
      <w:proofErr w:type="gramEnd"/>
      <w:r w:rsidRPr="00D33250">
        <w:rPr>
          <w:sz w:val="24"/>
        </w:rPr>
        <w:t>, приводить примеры прозаических и стихотворных текстов;</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D33250" w:rsidRDefault="006D7B6B" w:rsidP="00764456">
      <w:pPr>
        <w:pStyle w:val="21"/>
        <w:numPr>
          <w:ilvl w:val="0"/>
          <w:numId w:val="0"/>
        </w:numPr>
        <w:tabs>
          <w:tab w:val="left" w:pos="0"/>
          <w:tab w:val="left" w:pos="142"/>
          <w:tab w:val="left" w:pos="851"/>
        </w:tabs>
        <w:spacing w:line="240" w:lineRule="auto"/>
        <w:ind w:left="360"/>
        <w:jc w:val="left"/>
        <w:rPr>
          <w:i/>
          <w:iCs/>
          <w:sz w:val="24"/>
        </w:rPr>
      </w:pPr>
      <w:r w:rsidRPr="00D33250">
        <w:rPr>
          <w:sz w:val="24"/>
        </w:rPr>
        <w:t>находить средства художественной выразительности (метафора, олицетворение, эпитет)</w:t>
      </w:r>
      <w:r w:rsidR="00653A76" w:rsidRPr="00D33250">
        <w:rPr>
          <w:sz w:val="24"/>
        </w:rPr>
        <w:t>.</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получит возможность научиться:</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 xml:space="preserve">воспринимать художественную литературу как вид </w:t>
      </w:r>
      <w:r w:rsidRPr="00D33250">
        <w:rPr>
          <w:sz w:val="24"/>
        </w:rPr>
        <w:t>искусства, приводить примеры проявления художественного вымысла в произведениях;</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sz w:val="24"/>
        </w:rPr>
      </w:pPr>
      <w:proofErr w:type="gramStart"/>
      <w:r w:rsidRPr="00D33250">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D33250" w:rsidRDefault="006D7B6B"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определять позиции героев художественного текста, позицию автора художественного текста</w:t>
      </w:r>
      <w:r w:rsidR="00653A76" w:rsidRPr="00D33250">
        <w:rPr>
          <w:i/>
          <w:sz w:val="24"/>
        </w:rPr>
        <w:t>.</w:t>
      </w:r>
    </w:p>
    <w:p w:rsidR="00653A76" w:rsidRPr="00D33250" w:rsidRDefault="00A1453B" w:rsidP="00764456">
      <w:pPr>
        <w:pStyle w:val="4"/>
        <w:tabs>
          <w:tab w:val="left" w:pos="0"/>
          <w:tab w:val="left" w:pos="142"/>
          <w:tab w:val="left" w:pos="851"/>
        </w:tabs>
        <w:spacing w:before="0" w:after="0" w:line="240" w:lineRule="auto"/>
        <w:ind w:left="360"/>
        <w:rPr>
          <w:rFonts w:ascii="Times New Roman" w:hAnsi="Times New Roman" w:cs="Times New Roman"/>
          <w:b/>
          <w:bCs/>
          <w:iCs w:val="0"/>
          <w:smallCaps/>
          <w:color w:val="auto"/>
          <w:sz w:val="24"/>
          <w:szCs w:val="24"/>
        </w:rPr>
      </w:pPr>
      <w:r w:rsidRPr="00D33250">
        <w:rPr>
          <w:rFonts w:ascii="Times New Roman" w:hAnsi="Times New Roman" w:cs="Times New Roman"/>
          <w:b/>
          <w:color w:val="auto"/>
          <w:sz w:val="24"/>
          <w:szCs w:val="24"/>
        </w:rPr>
        <w:t xml:space="preserve">Творческая деятельность </w:t>
      </w:r>
      <w:r w:rsidR="00653A76" w:rsidRPr="00D33250">
        <w:rPr>
          <w:rFonts w:ascii="Times New Roman" w:hAnsi="Times New Roman" w:cs="Times New Roman"/>
          <w:b/>
          <w:color w:val="auto"/>
          <w:sz w:val="24"/>
          <w:szCs w:val="24"/>
        </w:rPr>
        <w:t>(только для художественных текстов)</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rStyle w:val="Zag11"/>
          <w:rFonts w:eastAsia="@Arial Unicode MS"/>
          <w:b/>
          <w:sz w:val="24"/>
        </w:rPr>
      </w:pPr>
      <w:r w:rsidRPr="00D33250">
        <w:rPr>
          <w:rStyle w:val="Zag11"/>
          <w:rFonts w:eastAsia="@Arial Unicode MS"/>
          <w:b/>
          <w:sz w:val="24"/>
        </w:rPr>
        <w:t>Выпускник научится:</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создавать по аналогии собственный текст в жанре сказки и загадки;</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восстанавливать текст, дополняя его начало или окончание</w:t>
      </w:r>
      <w:r w:rsidR="00EE0C6D" w:rsidRPr="00D33250">
        <w:rPr>
          <w:sz w:val="24"/>
        </w:rPr>
        <w:t>,</w:t>
      </w:r>
      <w:r w:rsidRPr="00D33250">
        <w:rPr>
          <w:sz w:val="24"/>
        </w:rPr>
        <w:t xml:space="preserve"> или пополняя его событиями;</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составлять устный рассказ по репродукциям картин художников и/или на основе личного опыта;</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rStyle w:val="Zag11"/>
          <w:color w:val="auto"/>
          <w:sz w:val="24"/>
        </w:rPr>
      </w:pPr>
      <w:r w:rsidRPr="00D33250">
        <w:rPr>
          <w:sz w:val="24"/>
        </w:rPr>
        <w:t>составлять устный рассказ на основе прочитанных про</w:t>
      </w:r>
      <w:r w:rsidRPr="00D33250">
        <w:rPr>
          <w:spacing w:val="2"/>
          <w:sz w:val="24"/>
        </w:rPr>
        <w:t xml:space="preserve">изведений с учетом коммуникативной задачи (для разных </w:t>
      </w:r>
      <w:r w:rsidRPr="00D33250">
        <w:rPr>
          <w:sz w:val="24"/>
        </w:rPr>
        <w:t>адресатов).</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rStyle w:val="Zag11"/>
          <w:rFonts w:eastAsia="@Arial Unicode MS"/>
          <w:b/>
          <w:iCs/>
          <w:sz w:val="24"/>
        </w:rPr>
      </w:pPr>
      <w:r w:rsidRPr="00D33250">
        <w:rPr>
          <w:rStyle w:val="Zag11"/>
          <w:rFonts w:eastAsia="@Arial Unicode MS"/>
          <w:b/>
          <w:sz w:val="24"/>
        </w:rPr>
        <w:t>Выпускник получит возможность научиться:</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sz w:val="24"/>
        </w:rPr>
      </w:pPr>
      <w:r w:rsidRPr="00D33250">
        <w:rPr>
          <w:sz w:val="24"/>
        </w:rPr>
        <w:t xml:space="preserve">вести рассказ (или повествование) на основе сюжета </w:t>
      </w:r>
      <w:r w:rsidRPr="00D33250">
        <w:rPr>
          <w:spacing w:val="2"/>
          <w:sz w:val="24"/>
        </w:rPr>
        <w:t xml:space="preserve">известного литературного произведения, дополняя и/или </w:t>
      </w:r>
      <w:r w:rsidRPr="00D33250">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sz w:val="24"/>
        </w:rPr>
      </w:pPr>
      <w:r w:rsidRPr="00D33250">
        <w:rPr>
          <w:sz w:val="24"/>
        </w:rPr>
        <w:t xml:space="preserve">писать сочинения по поводу прочитанного в виде </w:t>
      </w:r>
      <w:proofErr w:type="gramStart"/>
      <w:r w:rsidRPr="00D33250">
        <w:rPr>
          <w:sz w:val="24"/>
        </w:rPr>
        <w:t>читательских</w:t>
      </w:r>
      <w:proofErr w:type="gramEnd"/>
      <w:r w:rsidRPr="00D33250">
        <w:rPr>
          <w:sz w:val="24"/>
        </w:rPr>
        <w:t xml:space="preserve"> аннотации или отзыва;</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создавать серии иллюстраций с короткими текстами по содержанию прочитанного (прослушанного) произведения;</w:t>
      </w:r>
    </w:p>
    <w:p w:rsidR="006D7B6B" w:rsidRPr="00D33250" w:rsidRDefault="006D7B6B" w:rsidP="00764456">
      <w:pPr>
        <w:pStyle w:val="21"/>
        <w:numPr>
          <w:ilvl w:val="0"/>
          <w:numId w:val="0"/>
        </w:numPr>
        <w:tabs>
          <w:tab w:val="left" w:pos="0"/>
          <w:tab w:val="left" w:pos="142"/>
          <w:tab w:val="left" w:pos="851"/>
        </w:tabs>
        <w:spacing w:line="240" w:lineRule="auto"/>
        <w:ind w:left="360"/>
        <w:jc w:val="left"/>
        <w:rPr>
          <w:bCs/>
          <w:sz w:val="24"/>
        </w:rPr>
      </w:pPr>
      <w:r w:rsidRPr="00D33250">
        <w:rPr>
          <w:sz w:val="24"/>
        </w:rPr>
        <w:t xml:space="preserve">создавать проекты в виде книжек-самоделок, презентаций с </w:t>
      </w:r>
      <w:r w:rsidRPr="00D33250">
        <w:rPr>
          <w:bCs/>
          <w:sz w:val="24"/>
        </w:rPr>
        <w:t>аудиовизуальной поддержкой и пояснениями;</w:t>
      </w:r>
    </w:p>
    <w:p w:rsidR="006D7B6B" w:rsidRDefault="006D7B6B"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386F67" w:rsidRPr="00D33250" w:rsidRDefault="00386F67" w:rsidP="00764456">
      <w:pPr>
        <w:pStyle w:val="21"/>
        <w:numPr>
          <w:ilvl w:val="0"/>
          <w:numId w:val="0"/>
        </w:numPr>
        <w:tabs>
          <w:tab w:val="left" w:pos="0"/>
          <w:tab w:val="left" w:pos="142"/>
          <w:tab w:val="left" w:pos="851"/>
        </w:tabs>
        <w:spacing w:line="240" w:lineRule="auto"/>
        <w:ind w:left="360"/>
        <w:jc w:val="left"/>
        <w:rPr>
          <w:sz w:val="24"/>
        </w:rPr>
      </w:pPr>
    </w:p>
    <w:p w:rsidR="00386F67" w:rsidRDefault="00386F67" w:rsidP="00386F67">
      <w:pPr>
        <w:pStyle w:val="21"/>
        <w:numPr>
          <w:ilvl w:val="0"/>
          <w:numId w:val="0"/>
        </w:numPr>
        <w:tabs>
          <w:tab w:val="left" w:pos="0"/>
          <w:tab w:val="left" w:pos="142"/>
          <w:tab w:val="left" w:pos="851"/>
        </w:tabs>
        <w:spacing w:line="240" w:lineRule="auto"/>
        <w:ind w:left="680"/>
        <w:jc w:val="center"/>
        <w:rPr>
          <w:b/>
          <w:sz w:val="24"/>
        </w:rPr>
      </w:pPr>
    </w:p>
    <w:p w:rsidR="00386F67" w:rsidRDefault="00386F67" w:rsidP="00386F67">
      <w:pPr>
        <w:pStyle w:val="21"/>
        <w:numPr>
          <w:ilvl w:val="0"/>
          <w:numId w:val="0"/>
        </w:numPr>
        <w:tabs>
          <w:tab w:val="left" w:pos="0"/>
          <w:tab w:val="left" w:pos="142"/>
          <w:tab w:val="left" w:pos="851"/>
        </w:tabs>
        <w:spacing w:line="240" w:lineRule="auto"/>
        <w:ind w:left="680"/>
        <w:jc w:val="center"/>
        <w:rPr>
          <w:b/>
          <w:sz w:val="24"/>
        </w:rPr>
      </w:pPr>
    </w:p>
    <w:p w:rsidR="00386F67" w:rsidRDefault="00386F67" w:rsidP="00386F67">
      <w:pPr>
        <w:pStyle w:val="21"/>
        <w:numPr>
          <w:ilvl w:val="0"/>
          <w:numId w:val="0"/>
        </w:numPr>
        <w:tabs>
          <w:tab w:val="left" w:pos="0"/>
          <w:tab w:val="left" w:pos="142"/>
          <w:tab w:val="left" w:pos="851"/>
        </w:tabs>
        <w:spacing w:line="240" w:lineRule="auto"/>
        <w:ind w:left="680"/>
        <w:jc w:val="center"/>
        <w:rPr>
          <w:b/>
          <w:sz w:val="24"/>
        </w:rPr>
      </w:pPr>
    </w:p>
    <w:p w:rsidR="00386F67" w:rsidRDefault="00386F67" w:rsidP="00386F67">
      <w:pPr>
        <w:pStyle w:val="21"/>
        <w:numPr>
          <w:ilvl w:val="0"/>
          <w:numId w:val="0"/>
        </w:numPr>
        <w:tabs>
          <w:tab w:val="left" w:pos="0"/>
          <w:tab w:val="left" w:pos="142"/>
          <w:tab w:val="left" w:pos="851"/>
        </w:tabs>
        <w:spacing w:line="240" w:lineRule="auto"/>
        <w:ind w:left="680"/>
        <w:jc w:val="center"/>
        <w:rPr>
          <w:b/>
          <w:sz w:val="24"/>
        </w:rPr>
      </w:pPr>
    </w:p>
    <w:p w:rsidR="00386F67" w:rsidRDefault="00386F67" w:rsidP="00386F67">
      <w:pPr>
        <w:pStyle w:val="21"/>
        <w:numPr>
          <w:ilvl w:val="0"/>
          <w:numId w:val="0"/>
        </w:numPr>
        <w:tabs>
          <w:tab w:val="left" w:pos="0"/>
          <w:tab w:val="left" w:pos="142"/>
          <w:tab w:val="left" w:pos="851"/>
        </w:tabs>
        <w:spacing w:line="240" w:lineRule="auto"/>
        <w:ind w:left="680"/>
        <w:jc w:val="center"/>
        <w:rPr>
          <w:b/>
          <w:sz w:val="24"/>
        </w:rPr>
      </w:pPr>
    </w:p>
    <w:p w:rsidR="00386F67" w:rsidRDefault="00386F67" w:rsidP="00386F67">
      <w:pPr>
        <w:pStyle w:val="21"/>
        <w:numPr>
          <w:ilvl w:val="0"/>
          <w:numId w:val="0"/>
        </w:numPr>
        <w:tabs>
          <w:tab w:val="left" w:pos="0"/>
          <w:tab w:val="left" w:pos="142"/>
          <w:tab w:val="left" w:pos="851"/>
        </w:tabs>
        <w:spacing w:line="240" w:lineRule="auto"/>
        <w:ind w:left="680"/>
        <w:jc w:val="center"/>
        <w:rPr>
          <w:b/>
          <w:sz w:val="24"/>
        </w:rPr>
      </w:pPr>
    </w:p>
    <w:p w:rsidR="00386F67" w:rsidRDefault="00386F67" w:rsidP="00386F67">
      <w:pPr>
        <w:pStyle w:val="21"/>
        <w:numPr>
          <w:ilvl w:val="0"/>
          <w:numId w:val="0"/>
        </w:numPr>
        <w:tabs>
          <w:tab w:val="left" w:pos="0"/>
          <w:tab w:val="left" w:pos="142"/>
          <w:tab w:val="left" w:pos="851"/>
        </w:tabs>
        <w:spacing w:line="240" w:lineRule="auto"/>
        <w:ind w:left="680"/>
        <w:jc w:val="center"/>
        <w:rPr>
          <w:b/>
          <w:sz w:val="24"/>
        </w:rPr>
      </w:pPr>
    </w:p>
    <w:p w:rsidR="00386F67" w:rsidRDefault="00386F67" w:rsidP="00386F67">
      <w:pPr>
        <w:pStyle w:val="21"/>
        <w:numPr>
          <w:ilvl w:val="0"/>
          <w:numId w:val="0"/>
        </w:numPr>
        <w:tabs>
          <w:tab w:val="left" w:pos="0"/>
          <w:tab w:val="left" w:pos="142"/>
          <w:tab w:val="left" w:pos="851"/>
        </w:tabs>
        <w:spacing w:line="240" w:lineRule="auto"/>
        <w:ind w:left="680"/>
        <w:jc w:val="center"/>
        <w:rPr>
          <w:b/>
          <w:sz w:val="24"/>
        </w:rPr>
      </w:pPr>
    </w:p>
    <w:p w:rsidR="006D7B6B" w:rsidRDefault="00386F67" w:rsidP="00386F67">
      <w:pPr>
        <w:pStyle w:val="21"/>
        <w:numPr>
          <w:ilvl w:val="0"/>
          <w:numId w:val="0"/>
        </w:numPr>
        <w:tabs>
          <w:tab w:val="left" w:pos="0"/>
          <w:tab w:val="left" w:pos="142"/>
          <w:tab w:val="left" w:pos="851"/>
        </w:tabs>
        <w:spacing w:line="240" w:lineRule="auto"/>
        <w:ind w:left="680"/>
        <w:jc w:val="center"/>
        <w:rPr>
          <w:b/>
          <w:sz w:val="24"/>
        </w:rPr>
      </w:pPr>
      <w:r w:rsidRPr="00386F67">
        <w:rPr>
          <w:b/>
          <w:sz w:val="24"/>
        </w:rPr>
        <w:lastRenderedPageBreak/>
        <w:t>1.2.3.</w:t>
      </w:r>
      <w:r w:rsidR="005B029F">
        <w:rPr>
          <w:b/>
          <w:sz w:val="24"/>
        </w:rPr>
        <w:t>1.</w:t>
      </w:r>
      <w:r w:rsidRPr="00386F67">
        <w:rPr>
          <w:b/>
          <w:sz w:val="24"/>
        </w:rPr>
        <w:t xml:space="preserve"> Родной язык и литературное чтение на родном языке.</w:t>
      </w:r>
    </w:p>
    <w:p w:rsidR="00386F67" w:rsidRPr="00386F67" w:rsidRDefault="00386F67" w:rsidP="00386F67">
      <w:pPr>
        <w:framePr w:w="9552" w:wrap="notBeside" w:vAnchor="text" w:hAnchor="text" w:xAlign="center" w:y="1"/>
        <w:widowControl w:val="0"/>
        <w:spacing w:line="274" w:lineRule="exact"/>
        <w:jc w:val="both"/>
        <w:rPr>
          <w:lang w:bidi="ru-RU"/>
        </w:rPr>
      </w:pPr>
      <w:r w:rsidRPr="00386F67">
        <w:rPr>
          <w:color w:val="000000"/>
          <w:shd w:val="clear" w:color="auto" w:fill="FFFFFF"/>
          <w:lang w:bidi="ru-RU"/>
        </w:rPr>
        <w:t>Родной язык:</w:t>
      </w:r>
    </w:p>
    <w:p w:rsidR="00386F67" w:rsidRPr="00386F67" w:rsidRDefault="00386F67" w:rsidP="00386F67">
      <w:pPr>
        <w:framePr w:w="9552" w:wrap="notBeside" w:vAnchor="text" w:hAnchor="text" w:xAlign="center" w:y="1"/>
        <w:widowControl w:val="0"/>
        <w:numPr>
          <w:ilvl w:val="0"/>
          <w:numId w:val="73"/>
        </w:numPr>
        <w:tabs>
          <w:tab w:val="left" w:pos="360"/>
        </w:tabs>
        <w:spacing w:line="274" w:lineRule="exact"/>
        <w:jc w:val="both"/>
        <w:rPr>
          <w:lang w:bidi="ru-RU"/>
        </w:rPr>
      </w:pPr>
      <w:r w:rsidRPr="00386F67">
        <w:rPr>
          <w:color w:val="000000"/>
          <w:shd w:val="clear" w:color="auto" w:fill="FFFFFF"/>
          <w:lang w:bidi="ru-RU"/>
        </w:rPr>
        <w:t xml:space="preserve">воспитание ценностного отношения к </w:t>
      </w:r>
      <w:proofErr w:type="gramStart"/>
      <w:r w:rsidRPr="00386F67">
        <w:rPr>
          <w:color w:val="000000"/>
          <w:shd w:val="clear" w:color="auto" w:fill="FFFFFF"/>
          <w:lang w:bidi="ru-RU"/>
        </w:rPr>
        <w:t>родному</w:t>
      </w:r>
      <w:proofErr w:type="gramEnd"/>
    </w:p>
    <w:p w:rsidR="00386F67" w:rsidRPr="00386F67" w:rsidRDefault="00386F67" w:rsidP="00386F67">
      <w:pPr>
        <w:framePr w:w="9552" w:wrap="notBeside" w:vAnchor="text" w:hAnchor="text" w:xAlign="center" w:y="1"/>
        <w:widowControl w:val="0"/>
        <w:tabs>
          <w:tab w:val="left" w:pos="2635"/>
          <w:tab w:val="left" w:pos="3686"/>
          <w:tab w:val="left" w:pos="4920"/>
        </w:tabs>
        <w:spacing w:line="274" w:lineRule="exact"/>
        <w:jc w:val="both"/>
        <w:rPr>
          <w:lang w:bidi="ru-RU"/>
        </w:rPr>
      </w:pPr>
      <w:r w:rsidRPr="00386F67">
        <w:rPr>
          <w:color w:val="000000"/>
          <w:shd w:val="clear" w:color="auto" w:fill="FFFFFF"/>
          <w:lang w:bidi="ru-RU"/>
        </w:rPr>
        <w:t>языку как хранителю культуры, включение в культурно-языковое</w:t>
      </w:r>
      <w:r w:rsidRPr="00386F67">
        <w:rPr>
          <w:color w:val="000000"/>
          <w:shd w:val="clear" w:color="auto" w:fill="FFFFFF"/>
          <w:lang w:bidi="ru-RU"/>
        </w:rPr>
        <w:tab/>
        <w:t>поле</w:t>
      </w:r>
      <w:r w:rsidRPr="00386F67">
        <w:rPr>
          <w:color w:val="000000"/>
          <w:shd w:val="clear" w:color="auto" w:fill="FFFFFF"/>
          <w:lang w:bidi="ru-RU"/>
        </w:rPr>
        <w:tab/>
        <w:t>своего</w:t>
      </w:r>
      <w:r w:rsidRPr="00386F67">
        <w:rPr>
          <w:color w:val="000000"/>
          <w:shd w:val="clear" w:color="auto" w:fill="FFFFFF"/>
          <w:lang w:bidi="ru-RU"/>
        </w:rPr>
        <w:tab/>
        <w:t>народа,</w:t>
      </w:r>
    </w:p>
    <w:p w:rsidR="00386F67" w:rsidRPr="00386F67" w:rsidRDefault="00386F67" w:rsidP="00386F67">
      <w:pPr>
        <w:framePr w:w="9552" w:wrap="notBeside" w:vAnchor="text" w:hAnchor="text" w:xAlign="center" w:y="1"/>
        <w:widowControl w:val="0"/>
        <w:spacing w:line="274" w:lineRule="exact"/>
        <w:jc w:val="both"/>
        <w:rPr>
          <w:lang w:bidi="ru-RU"/>
        </w:rPr>
      </w:pPr>
      <w:r w:rsidRPr="00386F67">
        <w:rPr>
          <w:color w:val="000000"/>
          <w:shd w:val="clear" w:color="auto" w:fill="FFFFFF"/>
          <w:lang w:bidi="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86F67" w:rsidRPr="00386F67" w:rsidRDefault="00386F67" w:rsidP="00386F67">
      <w:pPr>
        <w:framePr w:w="9552" w:wrap="notBeside" w:vAnchor="text" w:hAnchor="text" w:xAlign="center" w:y="1"/>
        <w:widowControl w:val="0"/>
        <w:numPr>
          <w:ilvl w:val="0"/>
          <w:numId w:val="73"/>
        </w:numPr>
        <w:tabs>
          <w:tab w:val="left" w:pos="259"/>
        </w:tabs>
        <w:spacing w:line="274" w:lineRule="exact"/>
        <w:jc w:val="both"/>
        <w:rPr>
          <w:lang w:bidi="ru-RU"/>
        </w:rPr>
      </w:pPr>
      <w:r w:rsidRPr="00386F67">
        <w:rPr>
          <w:color w:val="000000"/>
          <w:shd w:val="clear" w:color="auto" w:fill="FFFFFF"/>
          <w:lang w:bidi="ru-RU"/>
        </w:rPr>
        <w:t xml:space="preserve">обогащение активного и потенциального словарного запаса, развитие у </w:t>
      </w:r>
      <w:proofErr w:type="gramStart"/>
      <w:r w:rsidRPr="00386F67">
        <w:rPr>
          <w:color w:val="000000"/>
          <w:shd w:val="clear" w:color="auto" w:fill="FFFFFF"/>
          <w:lang w:bidi="ru-RU"/>
        </w:rPr>
        <w:t>обучающихся</w:t>
      </w:r>
      <w:proofErr w:type="gramEnd"/>
      <w:r w:rsidRPr="00386F67">
        <w:rPr>
          <w:color w:val="000000"/>
          <w:shd w:val="clear" w:color="auto" w:fill="FFFFFF"/>
          <w:lang w:bidi="ru-RU"/>
        </w:rPr>
        <w:t xml:space="preserve"> культуры владения родным языком в соответствии с нормами устной и письменной речи, правилами речевого этикета;</w:t>
      </w:r>
    </w:p>
    <w:p w:rsidR="00386F67" w:rsidRPr="00386F67" w:rsidRDefault="00386F67" w:rsidP="00386F67">
      <w:pPr>
        <w:pStyle w:val="21"/>
        <w:numPr>
          <w:ilvl w:val="0"/>
          <w:numId w:val="0"/>
        </w:numPr>
        <w:tabs>
          <w:tab w:val="left" w:pos="0"/>
          <w:tab w:val="left" w:pos="142"/>
          <w:tab w:val="left" w:pos="851"/>
        </w:tabs>
        <w:spacing w:line="240" w:lineRule="auto"/>
        <w:jc w:val="left"/>
        <w:rPr>
          <w:rFonts w:eastAsia="Courier New"/>
          <w:color w:val="000000"/>
          <w:sz w:val="24"/>
          <w:shd w:val="clear" w:color="auto" w:fill="FFFFFF"/>
          <w:lang w:bidi="ru-RU"/>
        </w:rPr>
      </w:pPr>
      <w:r w:rsidRPr="00386F67">
        <w:rPr>
          <w:rFonts w:eastAsia="Courier New"/>
          <w:color w:val="000000"/>
          <w:sz w:val="24"/>
          <w:shd w:val="clear" w:color="auto" w:fill="FFFFFF"/>
          <w:lang w:bidi="ru-RU"/>
        </w:rPr>
        <w:t>3)формирование первоначальных научных знаний о родном языке как системе и как развивающемся</w:t>
      </w:r>
    </w:p>
    <w:p w:rsidR="00386F67" w:rsidRPr="00386F67" w:rsidRDefault="00386F67" w:rsidP="00386F67">
      <w:pPr>
        <w:framePr w:w="9590" w:wrap="notBeside" w:vAnchor="text" w:hAnchor="text" w:xAlign="center" w:y="1"/>
        <w:widowControl w:val="0"/>
        <w:tabs>
          <w:tab w:val="left" w:pos="2170"/>
          <w:tab w:val="left" w:pos="3706"/>
          <w:tab w:val="left" w:pos="5045"/>
        </w:tabs>
        <w:spacing w:line="274" w:lineRule="exact"/>
        <w:jc w:val="both"/>
        <w:rPr>
          <w:color w:val="000000"/>
          <w:lang w:bidi="ru-RU"/>
        </w:rPr>
      </w:pPr>
      <w:proofErr w:type="gramStart"/>
      <w:r w:rsidRPr="00386F67">
        <w:rPr>
          <w:color w:val="000000"/>
          <w:lang w:bidi="ru-RU"/>
        </w:rPr>
        <w:t>явлении</w:t>
      </w:r>
      <w:proofErr w:type="gramEnd"/>
      <w:r w:rsidRPr="00386F67">
        <w:rPr>
          <w:color w:val="000000"/>
          <w:lang w:bidi="ru-RU"/>
        </w:rPr>
        <w:t>, о его уровнях и единицах, о закономерностях его функционирования, освоение основных единиц и грамматических</w:t>
      </w:r>
      <w:r w:rsidRPr="00386F67">
        <w:rPr>
          <w:color w:val="000000"/>
          <w:lang w:bidi="ru-RU"/>
        </w:rPr>
        <w:tab/>
        <w:t>категорий</w:t>
      </w:r>
      <w:r w:rsidRPr="00386F67">
        <w:rPr>
          <w:color w:val="000000"/>
          <w:lang w:bidi="ru-RU"/>
        </w:rPr>
        <w:tab/>
        <w:t>родного</w:t>
      </w:r>
      <w:r w:rsidRPr="00386F67">
        <w:rPr>
          <w:color w:val="000000"/>
          <w:lang w:bidi="ru-RU"/>
        </w:rPr>
        <w:tab/>
        <w:t>языка,</w:t>
      </w:r>
    </w:p>
    <w:p w:rsidR="00386F67" w:rsidRPr="00386F67" w:rsidRDefault="00386F67" w:rsidP="00386F67">
      <w:pPr>
        <w:framePr w:w="9590" w:wrap="notBeside" w:vAnchor="text" w:hAnchor="text" w:xAlign="center" w:y="1"/>
        <w:widowControl w:val="0"/>
        <w:spacing w:line="274" w:lineRule="exact"/>
        <w:jc w:val="both"/>
        <w:rPr>
          <w:color w:val="000000"/>
          <w:lang w:bidi="ru-RU"/>
        </w:rPr>
      </w:pPr>
      <w:r w:rsidRPr="00386F67">
        <w:rPr>
          <w:color w:val="000000"/>
          <w:lang w:bidi="ru-RU"/>
        </w:rPr>
        <w:t>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386F67" w:rsidRPr="00386F67" w:rsidRDefault="00386F67" w:rsidP="00386F67">
      <w:pPr>
        <w:framePr w:w="9590" w:wrap="notBeside" w:vAnchor="text" w:hAnchor="text" w:xAlign="center" w:y="1"/>
        <w:widowControl w:val="0"/>
        <w:numPr>
          <w:ilvl w:val="0"/>
          <w:numId w:val="74"/>
        </w:numPr>
        <w:tabs>
          <w:tab w:val="left" w:pos="725"/>
          <w:tab w:val="left" w:pos="2294"/>
          <w:tab w:val="left" w:pos="4670"/>
        </w:tabs>
        <w:spacing w:line="274" w:lineRule="exact"/>
        <w:jc w:val="both"/>
        <w:rPr>
          <w:color w:val="000000"/>
          <w:lang w:bidi="ru-RU"/>
        </w:rPr>
      </w:pPr>
      <w:r w:rsidRPr="00386F67">
        <w:rPr>
          <w:color w:val="000000"/>
          <w:lang w:bidi="ru-RU"/>
        </w:rPr>
        <w:t>овладение</w:t>
      </w:r>
      <w:r w:rsidRPr="00386F67">
        <w:rPr>
          <w:color w:val="000000"/>
          <w:lang w:bidi="ru-RU"/>
        </w:rPr>
        <w:tab/>
        <w:t>первоначальными</w:t>
      </w:r>
      <w:r w:rsidRPr="00386F67">
        <w:rPr>
          <w:color w:val="000000"/>
          <w:lang w:bidi="ru-RU"/>
        </w:rPr>
        <w:tab/>
        <w:t>умениями</w:t>
      </w:r>
    </w:p>
    <w:p w:rsidR="00386F67" w:rsidRPr="00386F67" w:rsidRDefault="00386F67" w:rsidP="00386F67">
      <w:pPr>
        <w:framePr w:w="9590" w:wrap="notBeside" w:vAnchor="text" w:hAnchor="text" w:xAlign="center" w:y="1"/>
        <w:widowControl w:val="0"/>
        <w:spacing w:line="274" w:lineRule="exact"/>
        <w:jc w:val="both"/>
        <w:rPr>
          <w:color w:val="000000"/>
          <w:lang w:bidi="ru-RU"/>
        </w:rPr>
      </w:pPr>
      <w:r w:rsidRPr="00386F67">
        <w:rPr>
          <w:color w:val="000000"/>
          <w:lang w:bidi="ru-RU"/>
        </w:rPr>
        <w:t>ориентироваться в целях, задачах, средствах и условиях общения, формирование базовых навыков выбора адекватных языковых сре</w:t>
      </w:r>
      <w:proofErr w:type="gramStart"/>
      <w:r w:rsidRPr="00386F67">
        <w:rPr>
          <w:color w:val="000000"/>
          <w:lang w:bidi="ru-RU"/>
        </w:rPr>
        <w:t>дств дл</w:t>
      </w:r>
      <w:proofErr w:type="gramEnd"/>
      <w:r w:rsidRPr="00386F67">
        <w:rPr>
          <w:color w:val="000000"/>
          <w:lang w:bidi="ru-RU"/>
        </w:rPr>
        <w:t>я успешного решения коммуникативных задач;</w:t>
      </w:r>
    </w:p>
    <w:p w:rsidR="00386F67" w:rsidRPr="00386F67" w:rsidRDefault="00386F67" w:rsidP="00386F67">
      <w:pPr>
        <w:framePr w:w="9590" w:wrap="notBeside" w:vAnchor="text" w:hAnchor="text" w:xAlign="center" w:y="1"/>
        <w:widowControl w:val="0"/>
        <w:numPr>
          <w:ilvl w:val="0"/>
          <w:numId w:val="74"/>
        </w:numPr>
        <w:tabs>
          <w:tab w:val="left" w:pos="394"/>
        </w:tabs>
        <w:spacing w:line="274" w:lineRule="exact"/>
        <w:jc w:val="both"/>
        <w:rPr>
          <w:color w:val="000000"/>
          <w:lang w:bidi="ru-RU"/>
        </w:rPr>
      </w:pPr>
      <w:r w:rsidRPr="00386F67">
        <w:rPr>
          <w:color w:val="000000"/>
          <w:lang w:bidi="ru-RU"/>
        </w:rPr>
        <w:t xml:space="preserve">овладение учебными действиями с языковыми единицами и умение использовать знания для решения </w:t>
      </w:r>
      <w:proofErr w:type="gramStart"/>
      <w:r w:rsidRPr="00386F67">
        <w:rPr>
          <w:color w:val="000000"/>
          <w:lang w:bidi="ru-RU"/>
        </w:rPr>
        <w:t>познавательных</w:t>
      </w:r>
      <w:proofErr w:type="gramEnd"/>
      <w:r w:rsidRPr="00386F67">
        <w:rPr>
          <w:color w:val="000000"/>
          <w:lang w:bidi="ru-RU"/>
        </w:rPr>
        <w:t>, практических и коммуникативных</w:t>
      </w:r>
    </w:p>
    <w:p w:rsidR="00386F67" w:rsidRPr="00386F67" w:rsidRDefault="00386F67" w:rsidP="00386F67">
      <w:pPr>
        <w:framePr w:w="9590" w:wrap="notBeside" w:vAnchor="text" w:hAnchor="text" w:xAlign="center" w:y="1"/>
        <w:widowControl w:val="0"/>
        <w:spacing w:line="274" w:lineRule="exact"/>
        <w:jc w:val="both"/>
        <w:rPr>
          <w:color w:val="000000"/>
          <w:lang w:bidi="ru-RU"/>
        </w:rPr>
      </w:pPr>
      <w:r w:rsidRPr="00386F67">
        <w:rPr>
          <w:color w:val="000000"/>
          <w:lang w:bidi="ru-RU"/>
        </w:rPr>
        <w:t>задач.</w:t>
      </w:r>
    </w:p>
    <w:p w:rsidR="00386F67" w:rsidRPr="00386F67" w:rsidRDefault="00386F67" w:rsidP="00386F67">
      <w:pPr>
        <w:framePr w:w="9590" w:wrap="notBeside" w:vAnchor="text" w:hAnchor="text" w:xAlign="center" w:y="1"/>
        <w:widowControl w:val="0"/>
        <w:spacing w:line="274" w:lineRule="exact"/>
        <w:jc w:val="both"/>
        <w:rPr>
          <w:color w:val="000000"/>
          <w:lang w:bidi="ru-RU"/>
        </w:rPr>
      </w:pPr>
      <w:r w:rsidRPr="00386F67">
        <w:rPr>
          <w:color w:val="000000"/>
          <w:lang w:bidi="ru-RU"/>
        </w:rPr>
        <w:t>Литературное чтение на родном языке:</w:t>
      </w:r>
    </w:p>
    <w:p w:rsidR="00386F67" w:rsidRPr="00386F67" w:rsidRDefault="00386F67" w:rsidP="00386F67">
      <w:pPr>
        <w:framePr w:w="9590" w:wrap="notBeside" w:vAnchor="text" w:hAnchor="text" w:xAlign="center" w:y="1"/>
        <w:widowControl w:val="0"/>
        <w:numPr>
          <w:ilvl w:val="0"/>
          <w:numId w:val="75"/>
        </w:numPr>
        <w:tabs>
          <w:tab w:val="left" w:pos="418"/>
        </w:tabs>
        <w:spacing w:line="274" w:lineRule="exact"/>
        <w:jc w:val="both"/>
        <w:rPr>
          <w:color w:val="000000"/>
          <w:lang w:bidi="ru-RU"/>
        </w:rPr>
      </w:pPr>
      <w:r w:rsidRPr="00386F67">
        <w:rPr>
          <w:color w:val="000000"/>
          <w:lang w:bidi="ru-RU"/>
        </w:rPr>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386F67" w:rsidRPr="00386F67" w:rsidRDefault="00386F67" w:rsidP="00386F67">
      <w:pPr>
        <w:framePr w:w="9590" w:wrap="notBeside" w:vAnchor="text" w:hAnchor="text" w:xAlign="center" w:y="1"/>
        <w:widowControl w:val="0"/>
        <w:numPr>
          <w:ilvl w:val="0"/>
          <w:numId w:val="75"/>
        </w:numPr>
        <w:tabs>
          <w:tab w:val="left" w:pos="288"/>
        </w:tabs>
        <w:spacing w:line="274" w:lineRule="exact"/>
        <w:jc w:val="both"/>
        <w:rPr>
          <w:color w:val="000000"/>
          <w:lang w:bidi="ru-RU"/>
        </w:rPr>
      </w:pPr>
      <w:r w:rsidRPr="00386F67">
        <w:rPr>
          <w:color w:val="000000"/>
          <w:lang w:bidi="ru-RU"/>
        </w:rPr>
        <w:t xml:space="preserve">осознание значимости чтения на родном языке </w:t>
      </w:r>
      <w:proofErr w:type="gramStart"/>
      <w:r w:rsidRPr="00386F67">
        <w:rPr>
          <w:color w:val="000000"/>
          <w:lang w:bidi="ru-RU"/>
        </w:rPr>
        <w:t>для</w:t>
      </w:r>
      <w:proofErr w:type="gramEnd"/>
    </w:p>
    <w:p w:rsidR="00386F67" w:rsidRPr="00386F67" w:rsidRDefault="00386F67" w:rsidP="00386F67">
      <w:pPr>
        <w:framePr w:w="9590" w:wrap="notBeside" w:vAnchor="text" w:hAnchor="text" w:xAlign="center" w:y="1"/>
        <w:widowControl w:val="0"/>
        <w:tabs>
          <w:tab w:val="left" w:pos="994"/>
          <w:tab w:val="left" w:pos="2875"/>
          <w:tab w:val="left" w:pos="4147"/>
          <w:tab w:val="right" w:pos="5674"/>
        </w:tabs>
        <w:spacing w:line="274" w:lineRule="exact"/>
        <w:jc w:val="both"/>
        <w:rPr>
          <w:color w:val="000000"/>
          <w:lang w:bidi="ru-RU"/>
        </w:rPr>
      </w:pPr>
      <w:r w:rsidRPr="00386F67">
        <w:rPr>
          <w:color w:val="000000"/>
          <w:lang w:bidi="ru-RU"/>
        </w:rPr>
        <w:t>личного развития; формирование представлений</w:t>
      </w:r>
      <w:r>
        <w:rPr>
          <w:color w:val="000000"/>
          <w:lang w:bidi="ru-RU"/>
        </w:rPr>
        <w:t xml:space="preserve"> о мире,</w:t>
      </w:r>
      <w:r>
        <w:rPr>
          <w:color w:val="000000"/>
          <w:lang w:bidi="ru-RU"/>
        </w:rPr>
        <w:tab/>
        <w:t>национальной</w:t>
      </w:r>
      <w:r>
        <w:rPr>
          <w:color w:val="000000"/>
          <w:lang w:bidi="ru-RU"/>
        </w:rPr>
        <w:tab/>
        <w:t xml:space="preserve">истории </w:t>
      </w:r>
      <w:proofErr w:type="spellStart"/>
      <w:r>
        <w:rPr>
          <w:color w:val="000000"/>
          <w:lang w:bidi="ru-RU"/>
        </w:rPr>
        <w:t>и</w:t>
      </w:r>
      <w:r w:rsidRPr="00386F67">
        <w:rPr>
          <w:color w:val="000000"/>
          <w:lang w:bidi="ru-RU"/>
        </w:rPr>
        <w:t>культуре</w:t>
      </w:r>
      <w:proofErr w:type="spellEnd"/>
      <w:r w:rsidRPr="00386F67">
        <w:rPr>
          <w:color w:val="000000"/>
          <w:lang w:bidi="ru-RU"/>
        </w:rPr>
        <w:t>,</w:t>
      </w:r>
    </w:p>
    <w:p w:rsidR="00386F67" w:rsidRPr="00386F67" w:rsidRDefault="00386F67" w:rsidP="00386F67">
      <w:pPr>
        <w:framePr w:w="9590" w:wrap="notBeside" w:vAnchor="text" w:hAnchor="text" w:xAlign="center" w:y="1"/>
        <w:widowControl w:val="0"/>
        <w:spacing w:line="274" w:lineRule="exact"/>
        <w:jc w:val="both"/>
        <w:rPr>
          <w:color w:val="000000"/>
          <w:lang w:bidi="ru-RU"/>
        </w:rPr>
      </w:pPr>
      <w:r w:rsidRPr="00386F67">
        <w:rPr>
          <w:color w:val="000000"/>
          <w:lang w:bidi="ru-RU"/>
        </w:rPr>
        <w:t>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386F67" w:rsidRPr="00386F67" w:rsidRDefault="00386F67" w:rsidP="00386F67">
      <w:pPr>
        <w:framePr w:w="9590" w:wrap="notBeside" w:vAnchor="text" w:hAnchor="text" w:xAlign="center" w:y="1"/>
        <w:widowControl w:val="0"/>
        <w:numPr>
          <w:ilvl w:val="0"/>
          <w:numId w:val="75"/>
        </w:numPr>
        <w:tabs>
          <w:tab w:val="left" w:pos="682"/>
          <w:tab w:val="left" w:pos="2674"/>
          <w:tab w:val="left" w:pos="3898"/>
          <w:tab w:val="left" w:pos="4982"/>
        </w:tabs>
        <w:spacing w:line="274" w:lineRule="exact"/>
        <w:jc w:val="both"/>
        <w:rPr>
          <w:color w:val="000000"/>
          <w:lang w:bidi="ru-RU"/>
        </w:rPr>
      </w:pPr>
      <w:r w:rsidRPr="00386F67">
        <w:rPr>
          <w:color w:val="000000"/>
          <w:lang w:bidi="ru-RU"/>
        </w:rPr>
        <w:t>использование</w:t>
      </w:r>
      <w:r w:rsidRPr="00386F67">
        <w:rPr>
          <w:color w:val="000000"/>
          <w:lang w:bidi="ru-RU"/>
        </w:rPr>
        <w:tab/>
        <w:t>разных</w:t>
      </w:r>
      <w:r w:rsidRPr="00386F67">
        <w:rPr>
          <w:color w:val="000000"/>
          <w:lang w:bidi="ru-RU"/>
        </w:rPr>
        <w:tab/>
        <w:t>видов</w:t>
      </w:r>
      <w:r w:rsidRPr="00386F67">
        <w:rPr>
          <w:color w:val="000000"/>
          <w:lang w:bidi="ru-RU"/>
        </w:rPr>
        <w:tab/>
        <w:t>чтения</w:t>
      </w:r>
    </w:p>
    <w:p w:rsidR="00386F67" w:rsidRPr="00386F67" w:rsidRDefault="00386F67" w:rsidP="00386F67">
      <w:pPr>
        <w:framePr w:w="9590" w:wrap="notBeside" w:vAnchor="text" w:hAnchor="text" w:xAlign="center" w:y="1"/>
        <w:widowControl w:val="0"/>
        <w:tabs>
          <w:tab w:val="left" w:pos="2530"/>
          <w:tab w:val="right" w:pos="5664"/>
        </w:tabs>
        <w:spacing w:line="274" w:lineRule="exact"/>
        <w:jc w:val="both"/>
        <w:rPr>
          <w:color w:val="000000"/>
          <w:lang w:bidi="ru-RU"/>
        </w:rPr>
      </w:pPr>
      <w:proofErr w:type="gramStart"/>
      <w:r w:rsidRPr="00386F67">
        <w:rPr>
          <w:color w:val="000000"/>
          <w:lang w:bidi="ru-RU"/>
        </w:rPr>
        <w:t>(ознакомительное,</w:t>
      </w:r>
      <w:r w:rsidRPr="00386F67">
        <w:rPr>
          <w:color w:val="000000"/>
          <w:lang w:bidi="ru-RU"/>
        </w:rPr>
        <w:tab/>
        <w:t>изучающее,</w:t>
      </w:r>
      <w:r w:rsidRPr="00386F67">
        <w:rPr>
          <w:color w:val="000000"/>
          <w:lang w:bidi="ru-RU"/>
        </w:rPr>
        <w:tab/>
        <w:t>выборочное,</w:t>
      </w:r>
      <w:proofErr w:type="gramEnd"/>
    </w:p>
    <w:p w:rsidR="00386F67" w:rsidRPr="00386F67" w:rsidRDefault="00386F67" w:rsidP="00386F67">
      <w:pPr>
        <w:framePr w:w="9590" w:wrap="notBeside" w:vAnchor="text" w:hAnchor="text" w:xAlign="center" w:y="1"/>
        <w:widowControl w:val="0"/>
        <w:spacing w:line="274" w:lineRule="exact"/>
        <w:jc w:val="both"/>
        <w:rPr>
          <w:color w:val="000000"/>
          <w:lang w:bidi="ru-RU"/>
        </w:rPr>
      </w:pPr>
      <w:r w:rsidRPr="00386F67">
        <w:rPr>
          <w:color w:val="000000"/>
          <w:lang w:bidi="ru-RU"/>
        </w:rPr>
        <w:t>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86F67" w:rsidRPr="00386F67" w:rsidRDefault="00386F67" w:rsidP="00386F67">
      <w:pPr>
        <w:framePr w:w="9590" w:wrap="notBeside" w:vAnchor="text" w:hAnchor="text" w:xAlign="center" w:y="1"/>
        <w:widowControl w:val="0"/>
        <w:numPr>
          <w:ilvl w:val="0"/>
          <w:numId w:val="75"/>
        </w:numPr>
        <w:tabs>
          <w:tab w:val="left" w:pos="470"/>
        </w:tabs>
        <w:spacing w:line="274" w:lineRule="exact"/>
        <w:jc w:val="both"/>
        <w:rPr>
          <w:color w:val="000000"/>
          <w:lang w:bidi="ru-RU"/>
        </w:rPr>
      </w:pPr>
      <w:proofErr w:type="gramStart"/>
      <w:r w:rsidRPr="00386F67">
        <w:rPr>
          <w:color w:val="000000"/>
          <w:lang w:bidi="ru-RU"/>
        </w:rPr>
        <w:t>достижение необходимого для продолжения</w:t>
      </w:r>
      <w:proofErr w:type="gramEnd"/>
    </w:p>
    <w:p w:rsidR="00386F67" w:rsidRPr="00386F67" w:rsidRDefault="00386F67" w:rsidP="00386F67">
      <w:pPr>
        <w:framePr w:w="9590" w:wrap="notBeside" w:vAnchor="text" w:hAnchor="text" w:xAlign="center" w:y="1"/>
        <w:widowControl w:val="0"/>
        <w:tabs>
          <w:tab w:val="left" w:pos="2107"/>
          <w:tab w:val="left" w:pos="3408"/>
          <w:tab w:val="left" w:pos="4061"/>
        </w:tabs>
        <w:spacing w:line="274" w:lineRule="exact"/>
        <w:jc w:val="both"/>
        <w:rPr>
          <w:color w:val="000000"/>
          <w:lang w:bidi="ru-RU"/>
        </w:rPr>
      </w:pPr>
      <w:r w:rsidRPr="00386F67">
        <w:rPr>
          <w:color w:val="000000"/>
          <w:lang w:bidi="ru-RU"/>
        </w:rPr>
        <w:t>образования уровня читательской компетентности, общего речевого развития, то есть овладение техникой чтения вслух и про себя, элемен</w:t>
      </w:r>
      <w:r>
        <w:rPr>
          <w:color w:val="000000"/>
          <w:lang w:bidi="ru-RU"/>
        </w:rPr>
        <w:t xml:space="preserve">тарными приемами </w:t>
      </w:r>
      <w:proofErr w:type="spellStart"/>
      <w:r>
        <w:rPr>
          <w:color w:val="000000"/>
          <w:lang w:bidi="ru-RU"/>
        </w:rPr>
        <w:t>интерпретации</w:t>
      </w:r>
      <w:proofErr w:type="gramStart"/>
      <w:r>
        <w:rPr>
          <w:color w:val="000000"/>
          <w:lang w:bidi="ru-RU"/>
        </w:rPr>
        <w:t>,</w:t>
      </w:r>
      <w:r w:rsidRPr="00386F67">
        <w:rPr>
          <w:color w:val="000000"/>
          <w:lang w:bidi="ru-RU"/>
        </w:rPr>
        <w:t>а</w:t>
      </w:r>
      <w:proofErr w:type="gramEnd"/>
      <w:r w:rsidRPr="00386F67">
        <w:rPr>
          <w:color w:val="000000"/>
          <w:lang w:bidi="ru-RU"/>
        </w:rPr>
        <w:t>нализа</w:t>
      </w:r>
      <w:proofErr w:type="spellEnd"/>
      <w:r w:rsidRPr="00386F67">
        <w:rPr>
          <w:color w:val="000000"/>
          <w:lang w:bidi="ru-RU"/>
        </w:rPr>
        <w:tab/>
        <w:t>и</w:t>
      </w:r>
      <w:r w:rsidRPr="00386F67">
        <w:rPr>
          <w:color w:val="000000"/>
          <w:lang w:bidi="ru-RU"/>
        </w:rPr>
        <w:tab/>
        <w:t>преобразования</w:t>
      </w:r>
      <w:r>
        <w:rPr>
          <w:color w:val="000000"/>
          <w:lang w:bidi="ru-RU"/>
        </w:rPr>
        <w:t xml:space="preserve"> </w:t>
      </w:r>
      <w:r w:rsidRPr="00386F67">
        <w:rPr>
          <w:color w:val="000000"/>
          <w:lang w:bidi="ru-RU"/>
        </w:rPr>
        <w:t>художественных, научно-популярных и учебных текстов</w:t>
      </w:r>
      <w:r w:rsidRPr="00386F67">
        <w:rPr>
          <w:color w:val="000000"/>
          <w:lang w:bidi="ru-RU"/>
        </w:rPr>
        <w:tab/>
        <w:t>с</w:t>
      </w:r>
      <w:r w:rsidRPr="00386F67">
        <w:rPr>
          <w:color w:val="000000"/>
          <w:lang w:bidi="ru-RU"/>
        </w:rPr>
        <w:tab/>
        <w:t>использованием</w:t>
      </w:r>
      <w:r w:rsidRPr="00386F67">
        <w:rPr>
          <w:color w:val="000000"/>
          <w:lang w:bidi="ru-RU"/>
        </w:rPr>
        <w:tab/>
        <w:t>элементарных</w:t>
      </w:r>
    </w:p>
    <w:p w:rsidR="00386F67" w:rsidRPr="00386F67" w:rsidRDefault="00386F67" w:rsidP="00386F67">
      <w:pPr>
        <w:framePr w:w="9590" w:wrap="notBeside" w:vAnchor="text" w:hAnchor="text" w:xAlign="center" w:y="1"/>
        <w:widowControl w:val="0"/>
        <w:spacing w:line="274" w:lineRule="exact"/>
        <w:jc w:val="both"/>
        <w:rPr>
          <w:color w:val="000000"/>
          <w:lang w:bidi="ru-RU"/>
        </w:rPr>
      </w:pPr>
      <w:r w:rsidRPr="00386F67">
        <w:rPr>
          <w:color w:val="000000"/>
          <w:lang w:bidi="ru-RU"/>
        </w:rPr>
        <w:t>литературоведческих понятий;</w:t>
      </w:r>
    </w:p>
    <w:p w:rsidR="00386F67" w:rsidRPr="00386F67" w:rsidRDefault="00386F67" w:rsidP="00386F67">
      <w:pPr>
        <w:framePr w:w="9590" w:wrap="notBeside" w:vAnchor="text" w:hAnchor="text" w:xAlign="center" w:y="1"/>
        <w:widowControl w:val="0"/>
        <w:tabs>
          <w:tab w:val="left" w:pos="835"/>
          <w:tab w:val="left" w:pos="2506"/>
        </w:tabs>
        <w:spacing w:line="274" w:lineRule="exact"/>
        <w:jc w:val="both"/>
        <w:rPr>
          <w:color w:val="000000"/>
          <w:lang w:bidi="ru-RU"/>
        </w:rPr>
      </w:pPr>
      <w:r>
        <w:rPr>
          <w:color w:val="000000"/>
          <w:lang w:bidi="ru-RU"/>
        </w:rPr>
        <w:t xml:space="preserve">5) </w:t>
      </w:r>
      <w:r w:rsidRPr="00386F67">
        <w:rPr>
          <w:color w:val="000000"/>
          <w:lang w:bidi="ru-RU"/>
        </w:rPr>
        <w:t>осознание</w:t>
      </w:r>
      <w:r w:rsidRPr="00386F67">
        <w:rPr>
          <w:color w:val="000000"/>
          <w:lang w:bidi="ru-RU"/>
        </w:rPr>
        <w:tab/>
      </w:r>
      <w:proofErr w:type="gramStart"/>
      <w:r w:rsidRPr="00386F67">
        <w:rPr>
          <w:color w:val="000000"/>
          <w:lang w:bidi="ru-RU"/>
        </w:rPr>
        <w:t>коммуникативно-эстетических</w:t>
      </w:r>
      <w:proofErr w:type="gramEnd"/>
    </w:p>
    <w:p w:rsidR="00386F67" w:rsidRDefault="00386F67" w:rsidP="00386F67">
      <w:pPr>
        <w:pStyle w:val="21"/>
        <w:numPr>
          <w:ilvl w:val="0"/>
          <w:numId w:val="0"/>
        </w:numPr>
        <w:tabs>
          <w:tab w:val="left" w:pos="0"/>
          <w:tab w:val="left" w:pos="142"/>
          <w:tab w:val="left" w:pos="851"/>
        </w:tabs>
        <w:spacing w:line="240" w:lineRule="auto"/>
        <w:jc w:val="left"/>
        <w:rPr>
          <w:rFonts w:eastAsia="Courier New"/>
          <w:color w:val="000000"/>
          <w:sz w:val="24"/>
          <w:lang w:bidi="ru-RU"/>
        </w:rPr>
      </w:pPr>
      <w:r w:rsidRPr="00386F67">
        <w:rPr>
          <w:rFonts w:eastAsia="Courier New"/>
          <w:color w:val="000000"/>
          <w:sz w:val="24"/>
          <w:lang w:bidi="ru-RU"/>
        </w:rPr>
        <w:t>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w:t>
      </w:r>
    </w:p>
    <w:p w:rsidR="00386F67" w:rsidRDefault="00386F67" w:rsidP="00386F67">
      <w:pPr>
        <w:pStyle w:val="21"/>
        <w:numPr>
          <w:ilvl w:val="0"/>
          <w:numId w:val="0"/>
        </w:numPr>
        <w:tabs>
          <w:tab w:val="left" w:pos="0"/>
          <w:tab w:val="left" w:pos="142"/>
          <w:tab w:val="left" w:pos="851"/>
        </w:tabs>
        <w:spacing w:line="240" w:lineRule="auto"/>
        <w:jc w:val="left"/>
        <w:rPr>
          <w:rFonts w:eastAsia="Courier New"/>
          <w:color w:val="000000"/>
          <w:sz w:val="24"/>
          <w:lang w:bidi="ru-RU"/>
        </w:rPr>
      </w:pPr>
    </w:p>
    <w:p w:rsidR="00386F67" w:rsidRPr="00386F67" w:rsidRDefault="00386F67" w:rsidP="00386F67">
      <w:pPr>
        <w:pStyle w:val="21"/>
        <w:numPr>
          <w:ilvl w:val="0"/>
          <w:numId w:val="0"/>
        </w:numPr>
        <w:tabs>
          <w:tab w:val="left" w:pos="0"/>
          <w:tab w:val="left" w:pos="142"/>
          <w:tab w:val="left" w:pos="851"/>
        </w:tabs>
        <w:spacing w:line="240" w:lineRule="auto"/>
        <w:jc w:val="left"/>
        <w:rPr>
          <w:b/>
          <w:sz w:val="24"/>
        </w:rPr>
      </w:pPr>
    </w:p>
    <w:p w:rsidR="00386F67" w:rsidRPr="00D33250" w:rsidRDefault="00386F67" w:rsidP="00764456">
      <w:pPr>
        <w:pStyle w:val="21"/>
        <w:numPr>
          <w:ilvl w:val="0"/>
          <w:numId w:val="0"/>
        </w:numPr>
        <w:tabs>
          <w:tab w:val="left" w:pos="0"/>
          <w:tab w:val="left" w:pos="142"/>
          <w:tab w:val="left" w:pos="851"/>
        </w:tabs>
        <w:spacing w:line="240" w:lineRule="auto"/>
        <w:ind w:left="680"/>
        <w:jc w:val="left"/>
        <w:rPr>
          <w:sz w:val="24"/>
        </w:rPr>
      </w:pPr>
    </w:p>
    <w:p w:rsidR="00653A76" w:rsidRPr="00D33250" w:rsidRDefault="00FB73A5" w:rsidP="00764456">
      <w:pPr>
        <w:pStyle w:val="afd"/>
        <w:tabs>
          <w:tab w:val="left" w:pos="0"/>
          <w:tab w:val="left" w:pos="142"/>
          <w:tab w:val="left" w:pos="851"/>
        </w:tabs>
        <w:spacing w:line="240" w:lineRule="auto"/>
        <w:ind w:left="1800"/>
        <w:rPr>
          <w:sz w:val="24"/>
        </w:rPr>
      </w:pPr>
      <w:bookmarkStart w:id="33" w:name="_Toc288394063"/>
      <w:bookmarkStart w:id="34" w:name="_Toc288410530"/>
      <w:bookmarkStart w:id="35" w:name="_Toc288410659"/>
      <w:bookmarkStart w:id="36" w:name="_Toc424564305"/>
      <w:r w:rsidRPr="00D33250">
        <w:rPr>
          <w:sz w:val="24"/>
        </w:rPr>
        <w:lastRenderedPageBreak/>
        <w:t xml:space="preserve">1.2.4. </w:t>
      </w:r>
      <w:r w:rsidR="00653A76" w:rsidRPr="00D33250">
        <w:rPr>
          <w:sz w:val="24"/>
        </w:rPr>
        <w:t>Иностранный язык (английский)</w:t>
      </w:r>
      <w:bookmarkEnd w:id="33"/>
      <w:bookmarkEnd w:id="34"/>
      <w:bookmarkEnd w:id="35"/>
      <w:bookmarkEnd w:id="36"/>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В результат</w:t>
      </w:r>
      <w:r w:rsidR="00A1453B" w:rsidRPr="00D33250">
        <w:rPr>
          <w:rFonts w:ascii="Times New Roman" w:hAnsi="Times New Roman"/>
          <w:color w:val="auto"/>
          <w:spacing w:val="2"/>
          <w:sz w:val="24"/>
          <w:szCs w:val="24"/>
        </w:rPr>
        <w:t xml:space="preserve">е изучения иностранного языка </w:t>
      </w:r>
      <w:r w:rsidR="00C27132" w:rsidRPr="00D33250">
        <w:rPr>
          <w:rFonts w:ascii="Times New Roman" w:hAnsi="Times New Roman"/>
          <w:color w:val="auto"/>
          <w:spacing w:val="2"/>
          <w:sz w:val="24"/>
          <w:szCs w:val="24"/>
        </w:rPr>
        <w:t xml:space="preserve">при получении </w:t>
      </w:r>
      <w:r w:rsidRPr="00D33250">
        <w:rPr>
          <w:rFonts w:ascii="Times New Roman" w:hAnsi="Times New Roman"/>
          <w:color w:val="auto"/>
          <w:spacing w:val="2"/>
          <w:sz w:val="24"/>
          <w:szCs w:val="24"/>
        </w:rPr>
        <w:br/>
      </w:r>
      <w:r w:rsidRPr="00D33250">
        <w:rPr>
          <w:rFonts w:ascii="Times New Roman" w:hAnsi="Times New Roman"/>
          <w:color w:val="auto"/>
          <w:sz w:val="24"/>
          <w:szCs w:val="24"/>
        </w:rPr>
        <w:t xml:space="preserve">начального общего образования у </w:t>
      </w:r>
      <w:proofErr w:type="gramStart"/>
      <w:r w:rsidRPr="00D33250">
        <w:rPr>
          <w:rFonts w:ascii="Times New Roman" w:hAnsi="Times New Roman"/>
          <w:color w:val="auto"/>
          <w:sz w:val="24"/>
          <w:szCs w:val="24"/>
        </w:rPr>
        <w:t>обучающихся</w:t>
      </w:r>
      <w:proofErr w:type="gramEnd"/>
      <w:r w:rsidRPr="00D33250">
        <w:rPr>
          <w:rFonts w:ascii="Times New Roman" w:hAnsi="Times New Roman"/>
          <w:color w:val="auto"/>
          <w:sz w:val="24"/>
          <w:szCs w:val="24"/>
        </w:rPr>
        <w:t xml:space="preserve"> будут сфор</w:t>
      </w:r>
      <w:r w:rsidRPr="00D33250">
        <w:rPr>
          <w:rFonts w:ascii="Times New Roman" w:hAnsi="Times New Roman"/>
          <w:color w:val="auto"/>
          <w:spacing w:val="2"/>
          <w:sz w:val="24"/>
          <w:szCs w:val="24"/>
        </w:rPr>
        <w:t>мированы первоначальные представления о роли и значи</w:t>
      </w:r>
      <w:r w:rsidRPr="00D33250">
        <w:rPr>
          <w:rFonts w:ascii="Times New Roman" w:hAnsi="Times New Roman"/>
          <w:color w:val="auto"/>
          <w:sz w:val="24"/>
          <w:szCs w:val="24"/>
        </w:rPr>
        <w:t xml:space="preserve">мости иностранного языка в жизни современного человека </w:t>
      </w:r>
      <w:r w:rsidRPr="00D33250">
        <w:rPr>
          <w:rFonts w:ascii="Times New Roman" w:hAnsi="Times New Roman"/>
          <w:color w:val="auto"/>
          <w:spacing w:val="2"/>
          <w:sz w:val="24"/>
          <w:szCs w:val="24"/>
        </w:rPr>
        <w:t>и поликультурного мира. Обучающиеся приобретут началь</w:t>
      </w:r>
      <w:r w:rsidRPr="00D33250">
        <w:rPr>
          <w:rFonts w:ascii="Times New Roman" w:hAnsi="Times New Roman"/>
          <w:color w:val="auto"/>
          <w:sz w:val="24"/>
          <w:szCs w:val="24"/>
        </w:rPr>
        <w:t xml:space="preserve">ный опыт использования иностранного языка как средства </w:t>
      </w:r>
      <w:r w:rsidRPr="00D33250">
        <w:rPr>
          <w:rFonts w:ascii="Times New Roman" w:hAnsi="Times New Roman"/>
          <w:color w:val="auto"/>
          <w:spacing w:val="2"/>
          <w:sz w:val="24"/>
          <w:szCs w:val="24"/>
        </w:rPr>
        <w:t>межкультурного общения, как нового инструмента позна</w:t>
      </w:r>
      <w:r w:rsidRPr="00D33250">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D33250" w:rsidRDefault="006D7B6B"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D33250">
        <w:rPr>
          <w:rStyle w:val="Zag11"/>
          <w:rFonts w:eastAsia="@Arial Unicode MS"/>
        </w:rPr>
        <w:t>обучающимися</w:t>
      </w:r>
      <w:proofErr w:type="gramEnd"/>
      <w:r w:rsidRPr="00D33250">
        <w:rPr>
          <w:rStyle w:val="Zag11"/>
          <w:rFonts w:eastAsia="@Arial Unicode MS"/>
        </w:rPr>
        <w:t xml:space="preserve"> особенностей культуры своего народа. </w:t>
      </w:r>
      <w:proofErr w:type="gramStart"/>
      <w:r w:rsidRPr="00D33250">
        <w:rPr>
          <w:rStyle w:val="Zag11"/>
          <w:rFonts w:eastAsia="@Arial Unicode MS"/>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D33250" w:rsidRDefault="006D7B6B"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D33250" w:rsidRDefault="006D7B6B"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D33250">
        <w:rPr>
          <w:rStyle w:val="Zag11"/>
          <w:rFonts w:eastAsia="@Arial Unicode MS"/>
        </w:rPr>
        <w:t>обучающихся</w:t>
      </w:r>
      <w:proofErr w:type="gramEnd"/>
      <w:r w:rsidRPr="00D33250">
        <w:rPr>
          <w:rStyle w:val="Zag11"/>
          <w:rFonts w:eastAsia="@Arial Unicode MS"/>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D33250" w:rsidRDefault="006D7B6B"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В результате изучения иностранного языка на уровне начального общего образования у </w:t>
      </w:r>
      <w:proofErr w:type="gramStart"/>
      <w:r w:rsidRPr="00D33250">
        <w:rPr>
          <w:rStyle w:val="Zag11"/>
          <w:rFonts w:eastAsia="@Arial Unicode MS"/>
        </w:rPr>
        <w:t>обучающихся</w:t>
      </w:r>
      <w:proofErr w:type="gramEnd"/>
      <w:r w:rsidRPr="00D33250">
        <w:rPr>
          <w:rStyle w:val="Zag11"/>
          <w:rFonts w:eastAsia="@Arial Unicode MS"/>
        </w:rPr>
        <w:t>:</w:t>
      </w:r>
    </w:p>
    <w:p w:rsidR="006D7B6B" w:rsidRPr="00D33250" w:rsidRDefault="006D7B6B" w:rsidP="00764456">
      <w:pPr>
        <w:tabs>
          <w:tab w:val="left" w:pos="0"/>
          <w:tab w:val="left" w:pos="142"/>
          <w:tab w:val="left" w:leader="dot" w:pos="624"/>
          <w:tab w:val="left" w:pos="851"/>
        </w:tabs>
        <w:ind w:left="360"/>
        <w:rPr>
          <w:rStyle w:val="Zag11"/>
          <w:rFonts w:eastAsia="@Arial Unicode MS"/>
        </w:rPr>
      </w:pPr>
      <w:proofErr w:type="gramStart"/>
      <w:r w:rsidRPr="00D33250">
        <w:rPr>
          <w:rStyle w:val="Zag11"/>
          <w:rFonts w:eastAsia="@Arial Unicode MS"/>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D33250">
        <w:rPr>
          <w:rStyle w:val="Zag11"/>
          <w:rFonts w:eastAsia="@Arial Unicode MS"/>
        </w:rPr>
        <w:t>аудирование</w:t>
      </w:r>
      <w:proofErr w:type="spellEnd"/>
      <w:r w:rsidRPr="00D33250">
        <w:rPr>
          <w:rStyle w:val="Zag11"/>
          <w:rFonts w:eastAsia="@Arial Unicode MS"/>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D33250" w:rsidRDefault="006D7B6B"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D33250" w:rsidRDefault="006D7B6B" w:rsidP="00764456">
      <w:pPr>
        <w:pStyle w:val="Zag3"/>
        <w:tabs>
          <w:tab w:val="left" w:pos="0"/>
          <w:tab w:val="left" w:pos="142"/>
          <w:tab w:val="left" w:leader="dot" w:pos="624"/>
          <w:tab w:val="left" w:pos="851"/>
        </w:tabs>
        <w:spacing w:after="0" w:line="240" w:lineRule="auto"/>
        <w:ind w:left="360"/>
        <w:jc w:val="left"/>
        <w:rPr>
          <w:rStyle w:val="Zag11"/>
          <w:rFonts w:eastAsia="@Arial Unicode MS"/>
          <w:i w:val="0"/>
          <w:iCs w:val="0"/>
          <w:color w:val="auto"/>
          <w:lang w:val="ru-RU"/>
        </w:rPr>
      </w:pPr>
      <w:r w:rsidRPr="00D33250">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D33250" w:rsidRDefault="006D7B6B" w:rsidP="00764456">
      <w:pPr>
        <w:pStyle w:val="a3"/>
        <w:tabs>
          <w:tab w:val="left" w:pos="0"/>
          <w:tab w:val="left" w:pos="142"/>
          <w:tab w:val="left" w:pos="851"/>
        </w:tabs>
        <w:spacing w:line="240" w:lineRule="auto"/>
        <w:ind w:left="454" w:firstLine="0"/>
        <w:jc w:val="left"/>
        <w:rPr>
          <w:rFonts w:ascii="Times New Roman" w:hAnsi="Times New Roman"/>
          <w:color w:val="auto"/>
          <w:sz w:val="24"/>
          <w:szCs w:val="24"/>
        </w:rPr>
      </w:pPr>
    </w:p>
    <w:p w:rsidR="00653A76" w:rsidRPr="00D33250" w:rsidRDefault="00653A76" w:rsidP="00764456">
      <w:pPr>
        <w:pStyle w:val="4"/>
        <w:tabs>
          <w:tab w:val="left" w:pos="0"/>
          <w:tab w:val="left" w:pos="142"/>
          <w:tab w:val="left" w:pos="851"/>
        </w:tabs>
        <w:spacing w:before="0" w:after="0" w:line="240" w:lineRule="auto"/>
        <w:ind w:left="360"/>
        <w:rPr>
          <w:rFonts w:ascii="Times New Roman" w:hAnsi="Times New Roman" w:cs="Times New Roman"/>
          <w:b/>
          <w:i w:val="0"/>
          <w:color w:val="auto"/>
          <w:sz w:val="24"/>
          <w:szCs w:val="24"/>
          <w:u w:val="single"/>
        </w:rPr>
      </w:pPr>
      <w:r w:rsidRPr="00D33250">
        <w:rPr>
          <w:rFonts w:ascii="Times New Roman" w:hAnsi="Times New Roman" w:cs="Times New Roman"/>
          <w:b/>
          <w:i w:val="0"/>
          <w:color w:val="auto"/>
          <w:sz w:val="24"/>
          <w:szCs w:val="24"/>
          <w:u w:val="single"/>
        </w:rPr>
        <w:t>Коммуникативные умения</w:t>
      </w:r>
    </w:p>
    <w:p w:rsidR="00653A76" w:rsidRPr="00D33250" w:rsidRDefault="00653A76" w:rsidP="00764456">
      <w:pPr>
        <w:pStyle w:val="a3"/>
        <w:tabs>
          <w:tab w:val="left" w:pos="0"/>
          <w:tab w:val="left" w:pos="142"/>
          <w:tab w:val="left" w:pos="851"/>
        </w:tabs>
        <w:spacing w:line="240" w:lineRule="auto"/>
        <w:ind w:left="360" w:firstLine="0"/>
        <w:jc w:val="center"/>
        <w:rPr>
          <w:rFonts w:ascii="Times New Roman" w:hAnsi="Times New Roman"/>
          <w:i/>
          <w:color w:val="auto"/>
          <w:sz w:val="24"/>
          <w:szCs w:val="24"/>
        </w:rPr>
      </w:pPr>
      <w:r w:rsidRPr="00D33250">
        <w:rPr>
          <w:rFonts w:ascii="Times New Roman" w:hAnsi="Times New Roman"/>
          <w:b/>
          <w:bCs/>
          <w:i/>
          <w:iCs/>
          <w:color w:val="auto"/>
          <w:sz w:val="24"/>
          <w:szCs w:val="24"/>
        </w:rPr>
        <w:t>Говорение</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участвовать в элементарных диалогах, соблюдая нормы речевого этикета, принятые в англоязычных странах;</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 xml:space="preserve">составлять небольшое описание предмета, картинки, </w:t>
      </w:r>
      <w:proofErr w:type="gramStart"/>
      <w:r w:rsidRPr="00D33250">
        <w:rPr>
          <w:spacing w:val="-2"/>
          <w:sz w:val="24"/>
        </w:rPr>
        <w:t>пер</w:t>
      </w:r>
      <w:r w:rsidRPr="00D33250">
        <w:rPr>
          <w:spacing w:val="-2"/>
          <w:sz w:val="24"/>
        </w:rPr>
        <w:br/>
      </w:r>
      <w:proofErr w:type="spellStart"/>
      <w:r w:rsidRPr="00D33250">
        <w:rPr>
          <w:sz w:val="24"/>
        </w:rPr>
        <w:t>сонажа</w:t>
      </w:r>
      <w:proofErr w:type="spellEnd"/>
      <w:proofErr w:type="gramEnd"/>
      <w:r w:rsidRPr="00D33250">
        <w:rPr>
          <w:sz w:val="24"/>
        </w:rPr>
        <w:t>;</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рассказывать о себе, своей семье, друге.</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получит возможность научиться: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lastRenderedPageBreak/>
        <w:t>воспроизводить наизусть небольшие произведения детского фольклора;</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составлять краткую характеристику персонажа;</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кратко излагать содержание прочитанного текста.</w:t>
      </w:r>
    </w:p>
    <w:p w:rsidR="00653A76" w:rsidRPr="00D33250" w:rsidRDefault="00653A76" w:rsidP="00764456">
      <w:pPr>
        <w:pStyle w:val="a3"/>
        <w:tabs>
          <w:tab w:val="left" w:pos="0"/>
          <w:tab w:val="left" w:pos="142"/>
          <w:tab w:val="left" w:pos="851"/>
        </w:tabs>
        <w:spacing w:line="240" w:lineRule="auto"/>
        <w:ind w:left="360" w:firstLine="0"/>
        <w:jc w:val="center"/>
        <w:rPr>
          <w:rFonts w:ascii="Times New Roman" w:hAnsi="Times New Roman"/>
          <w:i/>
          <w:color w:val="auto"/>
          <w:sz w:val="24"/>
          <w:szCs w:val="24"/>
        </w:rPr>
      </w:pPr>
      <w:proofErr w:type="spellStart"/>
      <w:r w:rsidRPr="00D33250">
        <w:rPr>
          <w:rFonts w:ascii="Times New Roman" w:hAnsi="Times New Roman"/>
          <w:b/>
          <w:bCs/>
          <w:i/>
          <w:iCs/>
          <w:color w:val="auto"/>
          <w:sz w:val="24"/>
          <w:szCs w:val="24"/>
        </w:rPr>
        <w:t>Аудирование</w:t>
      </w:r>
      <w:proofErr w:type="spellEnd"/>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 xml:space="preserve">понимать на слух речь учителя и одноклассников при </w:t>
      </w:r>
      <w:r w:rsidRPr="00D33250">
        <w:rPr>
          <w:sz w:val="24"/>
        </w:rPr>
        <w:t>непосредственном общении и вербально/</w:t>
      </w:r>
      <w:proofErr w:type="spellStart"/>
      <w:r w:rsidRPr="00D33250">
        <w:rPr>
          <w:sz w:val="24"/>
        </w:rPr>
        <w:t>невербально</w:t>
      </w:r>
      <w:proofErr w:type="spellEnd"/>
      <w:r w:rsidRPr="00D33250">
        <w:rPr>
          <w:sz w:val="24"/>
        </w:rPr>
        <w:t xml:space="preserve"> реагировать на </w:t>
      </w:r>
      <w:proofErr w:type="gramStart"/>
      <w:r w:rsidRPr="00D33250">
        <w:rPr>
          <w:sz w:val="24"/>
        </w:rPr>
        <w:t>услышанное</w:t>
      </w:r>
      <w:proofErr w:type="gramEnd"/>
      <w:r w:rsidRPr="00D33250">
        <w:rPr>
          <w:sz w:val="24"/>
        </w:rPr>
        <w:t>;</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воспринимать на слух в аудиозаписи и понимать основ</w:t>
      </w:r>
      <w:r w:rsidRPr="00D33250">
        <w:rPr>
          <w:spacing w:val="2"/>
          <w:sz w:val="24"/>
        </w:rPr>
        <w:t xml:space="preserve">ное содержание небольших сообщений, рассказов, сказок, </w:t>
      </w:r>
      <w:r w:rsidRPr="00D33250">
        <w:rPr>
          <w:sz w:val="24"/>
        </w:rPr>
        <w:t>построенных в основном на знакомом языковом материале.</w:t>
      </w:r>
    </w:p>
    <w:p w:rsidR="00653A76" w:rsidRPr="00D33250" w:rsidRDefault="00653A76" w:rsidP="00764456">
      <w:pPr>
        <w:pStyle w:val="ad"/>
        <w:tabs>
          <w:tab w:val="left" w:pos="0"/>
          <w:tab w:val="left" w:pos="142"/>
          <w:tab w:val="left" w:pos="851"/>
        </w:tabs>
        <w:spacing w:line="240" w:lineRule="auto"/>
        <w:ind w:left="360" w:firstLine="0"/>
        <w:jc w:val="left"/>
        <w:rPr>
          <w:rFonts w:ascii="Times New Roman" w:hAnsi="Times New Roman"/>
          <w:b/>
          <w:i w:val="0"/>
          <w:color w:val="auto"/>
          <w:sz w:val="24"/>
          <w:szCs w:val="24"/>
        </w:rPr>
      </w:pPr>
      <w:r w:rsidRPr="00D33250">
        <w:rPr>
          <w:rFonts w:ascii="Times New Roman" w:hAnsi="Times New Roman"/>
          <w:b/>
          <w:i w:val="0"/>
          <w:color w:val="auto"/>
          <w:sz w:val="24"/>
          <w:szCs w:val="24"/>
        </w:rPr>
        <w:t>Выпускник получит возможность научиться: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 xml:space="preserve">воспринимать на слух </w:t>
      </w:r>
      <w:proofErr w:type="spellStart"/>
      <w:r w:rsidRPr="00D33250">
        <w:rPr>
          <w:i/>
          <w:sz w:val="24"/>
        </w:rPr>
        <w:t>аудиотекст</w:t>
      </w:r>
      <w:proofErr w:type="spellEnd"/>
      <w:r w:rsidRPr="00D33250">
        <w:rPr>
          <w:i/>
          <w:sz w:val="24"/>
        </w:rPr>
        <w:t xml:space="preserve"> и полностью понимать содержащуюся в н</w:t>
      </w:r>
      <w:r w:rsidR="00D30361" w:rsidRPr="00D33250">
        <w:rPr>
          <w:i/>
          <w:sz w:val="24"/>
        </w:rPr>
        <w:t>е</w:t>
      </w:r>
      <w:r w:rsidRPr="00D33250">
        <w:rPr>
          <w:i/>
          <w:sz w:val="24"/>
        </w:rPr>
        <w:t>м информацию;</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D33250" w:rsidRDefault="00653A76" w:rsidP="00764456">
      <w:pPr>
        <w:pStyle w:val="a3"/>
        <w:tabs>
          <w:tab w:val="left" w:pos="0"/>
          <w:tab w:val="left" w:pos="142"/>
          <w:tab w:val="left" w:pos="851"/>
        </w:tabs>
        <w:spacing w:line="240" w:lineRule="auto"/>
        <w:ind w:left="360" w:firstLine="0"/>
        <w:jc w:val="center"/>
        <w:rPr>
          <w:rFonts w:ascii="Times New Roman" w:hAnsi="Times New Roman"/>
          <w:i/>
          <w:color w:val="auto"/>
          <w:sz w:val="24"/>
          <w:szCs w:val="24"/>
        </w:rPr>
      </w:pPr>
      <w:r w:rsidRPr="00D33250">
        <w:rPr>
          <w:rFonts w:ascii="Times New Roman" w:hAnsi="Times New Roman"/>
          <w:b/>
          <w:bCs/>
          <w:i/>
          <w:iCs/>
          <w:color w:val="auto"/>
          <w:sz w:val="24"/>
          <w:szCs w:val="24"/>
        </w:rPr>
        <w:t>Чтение</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соотносить графический образ английского слова с его звуковым образом;</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читать вслух небольшой текст, построенный на изученном языковом материале, соблюдая правила произношения</w:t>
      </w:r>
      <w:r w:rsidR="00882A8F" w:rsidRPr="00D33250">
        <w:rPr>
          <w:sz w:val="24"/>
        </w:rPr>
        <w:t xml:space="preserve"> </w:t>
      </w:r>
      <w:r w:rsidRPr="00D33250">
        <w:rPr>
          <w:sz w:val="24"/>
        </w:rPr>
        <w:t>и соответствующую интонацию;</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читать про себя и понимать содержание небольшого текста, построенного в основном на изученном языковом материале;</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читать про себя и находить в тексте необходимую информацию.</w:t>
      </w:r>
    </w:p>
    <w:p w:rsidR="00653A76" w:rsidRPr="00D33250" w:rsidRDefault="00653A76" w:rsidP="00764456">
      <w:pPr>
        <w:pStyle w:val="ad"/>
        <w:tabs>
          <w:tab w:val="left" w:pos="0"/>
          <w:tab w:val="left" w:pos="142"/>
          <w:tab w:val="left" w:pos="851"/>
        </w:tabs>
        <w:spacing w:line="240" w:lineRule="auto"/>
        <w:ind w:left="360" w:firstLine="0"/>
        <w:jc w:val="left"/>
        <w:rPr>
          <w:rFonts w:ascii="Times New Roman" w:hAnsi="Times New Roman"/>
          <w:b/>
          <w:i w:val="0"/>
          <w:color w:val="auto"/>
          <w:sz w:val="24"/>
          <w:szCs w:val="24"/>
        </w:rPr>
      </w:pPr>
      <w:r w:rsidRPr="00D33250">
        <w:rPr>
          <w:rFonts w:ascii="Times New Roman" w:hAnsi="Times New Roman"/>
          <w:b/>
          <w:i w:val="0"/>
          <w:color w:val="auto"/>
          <w:sz w:val="24"/>
          <w:szCs w:val="24"/>
        </w:rPr>
        <w:t>Выпускник получит возможность научиться: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догадываться о значении незнакомых слов по контексту;</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не обращать внимания на незнакомые слова, не мешающие понимать основное содержание текста.</w:t>
      </w:r>
    </w:p>
    <w:p w:rsidR="00653A76" w:rsidRPr="00D33250" w:rsidRDefault="00653A76" w:rsidP="00764456">
      <w:pPr>
        <w:pStyle w:val="a3"/>
        <w:tabs>
          <w:tab w:val="left" w:pos="0"/>
          <w:tab w:val="left" w:pos="142"/>
          <w:tab w:val="left" w:pos="851"/>
        </w:tabs>
        <w:spacing w:line="240" w:lineRule="auto"/>
        <w:ind w:left="360" w:firstLine="0"/>
        <w:jc w:val="center"/>
        <w:rPr>
          <w:rFonts w:ascii="Times New Roman" w:hAnsi="Times New Roman"/>
          <w:i/>
          <w:color w:val="auto"/>
          <w:sz w:val="24"/>
          <w:szCs w:val="24"/>
        </w:rPr>
      </w:pPr>
      <w:r w:rsidRPr="00D33250">
        <w:rPr>
          <w:rFonts w:ascii="Times New Roman" w:hAnsi="Times New Roman"/>
          <w:b/>
          <w:bCs/>
          <w:i/>
          <w:iCs/>
          <w:color w:val="auto"/>
          <w:sz w:val="24"/>
          <w:szCs w:val="24"/>
        </w:rPr>
        <w:t>Письмо</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выписывать из текста слова, словосочетания и предложения;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писать поздравительную открытку с Новым годом, Рождеством, дн</w:t>
      </w:r>
      <w:r w:rsidR="00D30361" w:rsidRPr="00D33250">
        <w:rPr>
          <w:sz w:val="24"/>
        </w:rPr>
        <w:t>е</w:t>
      </w:r>
      <w:r w:rsidRPr="00D33250">
        <w:rPr>
          <w:sz w:val="24"/>
        </w:rPr>
        <w:t>м рождения (с опорой на образец);</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писать по образцу краткое письмо зарубежному другу.</w:t>
      </w:r>
    </w:p>
    <w:p w:rsidR="00653A76" w:rsidRPr="00D33250" w:rsidRDefault="00653A76" w:rsidP="00764456">
      <w:pPr>
        <w:pStyle w:val="ad"/>
        <w:tabs>
          <w:tab w:val="left" w:pos="0"/>
          <w:tab w:val="left" w:pos="142"/>
          <w:tab w:val="left" w:pos="851"/>
        </w:tabs>
        <w:spacing w:line="240" w:lineRule="auto"/>
        <w:ind w:left="360" w:firstLine="0"/>
        <w:jc w:val="left"/>
        <w:rPr>
          <w:rFonts w:ascii="Times New Roman" w:hAnsi="Times New Roman"/>
          <w:b/>
          <w:i w:val="0"/>
          <w:color w:val="auto"/>
          <w:sz w:val="24"/>
          <w:szCs w:val="24"/>
        </w:rPr>
      </w:pPr>
      <w:r w:rsidRPr="00D33250">
        <w:rPr>
          <w:rFonts w:ascii="Times New Roman" w:hAnsi="Times New Roman"/>
          <w:b/>
          <w:i w:val="0"/>
          <w:color w:val="auto"/>
          <w:sz w:val="24"/>
          <w:szCs w:val="24"/>
        </w:rPr>
        <w:t>Выпускник получит возможность научиться: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в письменной форме кратко отвечать на вопросы к тексту;</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pacing w:val="2"/>
          <w:sz w:val="24"/>
        </w:rPr>
        <w:t>составлять рассказ в письменной форме по плану/</w:t>
      </w:r>
      <w:r w:rsidRPr="00D33250">
        <w:rPr>
          <w:i/>
          <w:sz w:val="24"/>
        </w:rPr>
        <w:t>ключевым словам;</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заполнять простую анкету;</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правильно оформлять конверт, сервисные поля в системе электронной почты (адрес, тема сообщения).</w:t>
      </w:r>
    </w:p>
    <w:p w:rsidR="00653A76" w:rsidRPr="00D33250" w:rsidRDefault="00653A76" w:rsidP="00764456">
      <w:pPr>
        <w:pStyle w:val="4"/>
        <w:tabs>
          <w:tab w:val="left" w:pos="0"/>
          <w:tab w:val="left" w:pos="142"/>
          <w:tab w:val="left" w:pos="851"/>
        </w:tabs>
        <w:spacing w:before="0" w:after="0" w:line="240" w:lineRule="auto"/>
        <w:ind w:left="360"/>
        <w:rPr>
          <w:rFonts w:ascii="Times New Roman" w:hAnsi="Times New Roman" w:cs="Times New Roman"/>
          <w:b/>
          <w:i w:val="0"/>
          <w:color w:val="auto"/>
          <w:sz w:val="24"/>
          <w:szCs w:val="24"/>
          <w:u w:val="single"/>
        </w:rPr>
      </w:pPr>
      <w:r w:rsidRPr="00D33250">
        <w:rPr>
          <w:rFonts w:ascii="Times New Roman" w:hAnsi="Times New Roman" w:cs="Times New Roman"/>
          <w:b/>
          <w:i w:val="0"/>
          <w:color w:val="auto"/>
          <w:sz w:val="24"/>
          <w:szCs w:val="24"/>
          <w:u w:val="single"/>
        </w:rPr>
        <w:t>Языковые средства</w:t>
      </w:r>
      <w:r w:rsidR="00882A8F" w:rsidRPr="00D33250">
        <w:rPr>
          <w:rFonts w:ascii="Times New Roman" w:hAnsi="Times New Roman" w:cs="Times New Roman"/>
          <w:b/>
          <w:i w:val="0"/>
          <w:color w:val="auto"/>
          <w:sz w:val="24"/>
          <w:szCs w:val="24"/>
          <w:u w:val="single"/>
        </w:rPr>
        <w:t xml:space="preserve"> </w:t>
      </w:r>
      <w:r w:rsidRPr="00D33250">
        <w:rPr>
          <w:rFonts w:ascii="Times New Roman" w:hAnsi="Times New Roman" w:cs="Times New Roman"/>
          <w:b/>
          <w:i w:val="0"/>
          <w:color w:val="auto"/>
          <w:sz w:val="24"/>
          <w:szCs w:val="24"/>
          <w:u w:val="single"/>
        </w:rPr>
        <w:t>и навыки оперирования ими</w:t>
      </w:r>
    </w:p>
    <w:p w:rsidR="00653A76" w:rsidRPr="00D33250" w:rsidRDefault="00653A76" w:rsidP="00764456">
      <w:pPr>
        <w:pStyle w:val="a3"/>
        <w:tabs>
          <w:tab w:val="left" w:pos="0"/>
          <w:tab w:val="left" w:pos="142"/>
          <w:tab w:val="left" w:pos="851"/>
        </w:tabs>
        <w:spacing w:line="240" w:lineRule="auto"/>
        <w:ind w:left="360" w:firstLine="0"/>
        <w:jc w:val="center"/>
        <w:rPr>
          <w:rFonts w:ascii="Times New Roman" w:hAnsi="Times New Roman"/>
          <w:i/>
          <w:color w:val="auto"/>
          <w:sz w:val="24"/>
          <w:szCs w:val="24"/>
        </w:rPr>
      </w:pPr>
      <w:r w:rsidRPr="00D33250">
        <w:rPr>
          <w:rFonts w:ascii="Times New Roman" w:hAnsi="Times New Roman"/>
          <w:b/>
          <w:bCs/>
          <w:i/>
          <w:iCs/>
          <w:color w:val="auto"/>
          <w:sz w:val="24"/>
          <w:szCs w:val="24"/>
        </w:rPr>
        <w:t>Графика, каллиграфия, орфография</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воспроизводить графически и каллиграфически корректно все буквы английского алфавита (</w:t>
      </w:r>
      <w:proofErr w:type="spellStart"/>
      <w:r w:rsidRPr="00D33250">
        <w:rPr>
          <w:sz w:val="24"/>
        </w:rPr>
        <w:t>полупечатное</w:t>
      </w:r>
      <w:proofErr w:type="spellEnd"/>
      <w:r w:rsidRPr="00D33250">
        <w:rPr>
          <w:sz w:val="24"/>
        </w:rPr>
        <w:t xml:space="preserve"> написание букв, буквосочетаний, слов);</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пользоваться английским алфавитом, знать последова</w:t>
      </w:r>
      <w:r w:rsidRPr="00D33250">
        <w:rPr>
          <w:sz w:val="24"/>
        </w:rPr>
        <w:t>тельность букв в н</w:t>
      </w:r>
      <w:r w:rsidR="00D30361" w:rsidRPr="00D33250">
        <w:rPr>
          <w:sz w:val="24"/>
        </w:rPr>
        <w:t>е</w:t>
      </w:r>
      <w:r w:rsidRPr="00D33250">
        <w:rPr>
          <w:sz w:val="24"/>
        </w:rPr>
        <w:t>м;</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списывать текст;</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восстанавливать слово в соответствии с решаемой учебной задачей;</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отличать буквы от знаков транскрипции.</w:t>
      </w:r>
    </w:p>
    <w:p w:rsidR="00653A76" w:rsidRPr="00D33250" w:rsidRDefault="00653A76" w:rsidP="00764456">
      <w:pPr>
        <w:pStyle w:val="ad"/>
        <w:tabs>
          <w:tab w:val="left" w:pos="0"/>
          <w:tab w:val="left" w:pos="142"/>
          <w:tab w:val="left" w:pos="851"/>
        </w:tabs>
        <w:spacing w:line="240" w:lineRule="auto"/>
        <w:ind w:left="360" w:firstLine="0"/>
        <w:jc w:val="left"/>
        <w:rPr>
          <w:rFonts w:ascii="Times New Roman" w:hAnsi="Times New Roman"/>
          <w:b/>
          <w:i w:val="0"/>
          <w:color w:val="auto"/>
          <w:sz w:val="24"/>
          <w:szCs w:val="24"/>
        </w:rPr>
      </w:pPr>
      <w:r w:rsidRPr="00D33250">
        <w:rPr>
          <w:rFonts w:ascii="Times New Roman" w:hAnsi="Times New Roman"/>
          <w:b/>
          <w:i w:val="0"/>
          <w:color w:val="auto"/>
          <w:sz w:val="24"/>
          <w:szCs w:val="24"/>
        </w:rPr>
        <w:t>Выпускник получит возможность научиться: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сравнивать и анализировать буквосочетания английского языка и их транскрипцию;</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pacing w:val="-2"/>
          <w:sz w:val="24"/>
        </w:rPr>
        <w:t>группировать слова в соответствии с изученными пра</w:t>
      </w:r>
      <w:r w:rsidRPr="00D33250">
        <w:rPr>
          <w:i/>
          <w:sz w:val="24"/>
        </w:rPr>
        <w:t>вилами чтения;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lastRenderedPageBreak/>
        <w:t>уточнять написание слова по словарю;</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 xml:space="preserve">использовать экранный перевод отдельных слов (с русского языка </w:t>
      </w:r>
      <w:proofErr w:type="gramStart"/>
      <w:r w:rsidRPr="00D33250">
        <w:rPr>
          <w:i/>
          <w:sz w:val="24"/>
        </w:rPr>
        <w:t>на</w:t>
      </w:r>
      <w:proofErr w:type="gramEnd"/>
      <w:r w:rsidRPr="00D33250">
        <w:rPr>
          <w:i/>
          <w:sz w:val="24"/>
        </w:rPr>
        <w:t xml:space="preserve"> иностранный и обратно).</w:t>
      </w:r>
    </w:p>
    <w:p w:rsidR="00653A76" w:rsidRPr="00D33250" w:rsidRDefault="00653A76" w:rsidP="00764456">
      <w:pPr>
        <w:pStyle w:val="a3"/>
        <w:tabs>
          <w:tab w:val="left" w:pos="0"/>
          <w:tab w:val="left" w:pos="142"/>
          <w:tab w:val="left" w:pos="851"/>
        </w:tabs>
        <w:spacing w:line="240" w:lineRule="auto"/>
        <w:ind w:left="360" w:firstLine="0"/>
        <w:jc w:val="center"/>
        <w:rPr>
          <w:rFonts w:ascii="Times New Roman" w:hAnsi="Times New Roman"/>
          <w:color w:val="auto"/>
          <w:sz w:val="24"/>
          <w:szCs w:val="24"/>
          <w:u w:val="single"/>
        </w:rPr>
      </w:pPr>
      <w:r w:rsidRPr="00D33250">
        <w:rPr>
          <w:rFonts w:ascii="Times New Roman" w:hAnsi="Times New Roman"/>
          <w:b/>
          <w:bCs/>
          <w:iCs/>
          <w:color w:val="auto"/>
          <w:sz w:val="24"/>
          <w:szCs w:val="24"/>
          <w:u w:val="single"/>
        </w:rPr>
        <w:t>Фонетическая сторона речи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 xml:space="preserve">различать на слух и адекватно произносить все звуки </w:t>
      </w:r>
      <w:r w:rsidRPr="00D33250">
        <w:rPr>
          <w:sz w:val="24"/>
        </w:rPr>
        <w:t>английского языка, соблюдая нормы произношения звуков;</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соблюдать правильное ударение в изолированном слове, фразе;</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различать коммуникативные типы предложений по интонации;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корректно произносить предложения с точки зрения их ритмико</w:t>
      </w:r>
      <w:r w:rsidRPr="00D33250">
        <w:rPr>
          <w:sz w:val="24"/>
        </w:rPr>
        <w:noBreakHyphen/>
        <w:t>интонационных особенностей.</w:t>
      </w:r>
    </w:p>
    <w:p w:rsidR="00653A76" w:rsidRPr="00D33250" w:rsidRDefault="00653A76" w:rsidP="00764456">
      <w:pPr>
        <w:pStyle w:val="ad"/>
        <w:tabs>
          <w:tab w:val="left" w:pos="0"/>
          <w:tab w:val="left" w:pos="142"/>
          <w:tab w:val="left" w:pos="851"/>
        </w:tabs>
        <w:spacing w:line="240" w:lineRule="auto"/>
        <w:ind w:left="360" w:firstLine="0"/>
        <w:jc w:val="left"/>
        <w:rPr>
          <w:rFonts w:ascii="Times New Roman" w:hAnsi="Times New Roman"/>
          <w:b/>
          <w:i w:val="0"/>
          <w:color w:val="auto"/>
          <w:sz w:val="24"/>
          <w:szCs w:val="24"/>
        </w:rPr>
      </w:pPr>
      <w:r w:rsidRPr="00D33250">
        <w:rPr>
          <w:rFonts w:ascii="Times New Roman" w:hAnsi="Times New Roman"/>
          <w:b/>
          <w:i w:val="0"/>
          <w:color w:val="auto"/>
          <w:sz w:val="24"/>
          <w:szCs w:val="24"/>
        </w:rPr>
        <w:t>Выпускник получит возможность научиться: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 xml:space="preserve">распознавать связующее </w:t>
      </w:r>
      <w:r w:rsidRPr="00D33250">
        <w:rPr>
          <w:b/>
          <w:bCs/>
          <w:i/>
          <w:sz w:val="24"/>
        </w:rPr>
        <w:t>r</w:t>
      </w:r>
      <w:r w:rsidRPr="00D33250">
        <w:rPr>
          <w:i/>
          <w:sz w:val="24"/>
        </w:rPr>
        <w:t xml:space="preserve"> в речи и уметь его использовать;</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соблюдать интонацию перечисления;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соблюдать правило отсутствия ударения на служебных словах (артиклях, союзах, предлогах);</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читать изучаемые слова по транскрипции.</w:t>
      </w:r>
    </w:p>
    <w:p w:rsidR="00653A76" w:rsidRPr="00D33250" w:rsidRDefault="00653A76" w:rsidP="00764456">
      <w:pPr>
        <w:pStyle w:val="a3"/>
        <w:tabs>
          <w:tab w:val="left" w:pos="0"/>
          <w:tab w:val="left" w:pos="142"/>
          <w:tab w:val="left" w:pos="851"/>
        </w:tabs>
        <w:spacing w:line="240" w:lineRule="auto"/>
        <w:ind w:left="360" w:firstLine="0"/>
        <w:jc w:val="center"/>
        <w:rPr>
          <w:rFonts w:ascii="Times New Roman" w:hAnsi="Times New Roman"/>
          <w:color w:val="auto"/>
          <w:sz w:val="24"/>
          <w:szCs w:val="24"/>
          <w:u w:val="single"/>
        </w:rPr>
      </w:pPr>
      <w:r w:rsidRPr="00D33250">
        <w:rPr>
          <w:rFonts w:ascii="Times New Roman" w:hAnsi="Times New Roman"/>
          <w:b/>
          <w:bCs/>
          <w:iCs/>
          <w:color w:val="auto"/>
          <w:sz w:val="24"/>
          <w:szCs w:val="24"/>
          <w:u w:val="single"/>
        </w:rPr>
        <w:t>Лексическая сторона речи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D33250">
        <w:rPr>
          <w:sz w:val="24"/>
        </w:rPr>
        <w:t xml:space="preserve">уровне </w:t>
      </w:r>
      <w:r w:rsidRPr="00D33250">
        <w:rPr>
          <w:sz w:val="24"/>
        </w:rPr>
        <w:t xml:space="preserve"> начально</w:t>
      </w:r>
      <w:r w:rsidR="00A1453B" w:rsidRPr="00D33250">
        <w:rPr>
          <w:sz w:val="24"/>
        </w:rPr>
        <w:t>го</w:t>
      </w:r>
      <w:r w:rsidR="006B0B19" w:rsidRPr="00D33250">
        <w:rPr>
          <w:sz w:val="24"/>
        </w:rPr>
        <w:t xml:space="preserve"> </w:t>
      </w:r>
      <w:r w:rsidR="00A1453B" w:rsidRPr="00D33250">
        <w:rPr>
          <w:sz w:val="24"/>
        </w:rPr>
        <w:t>образования</w:t>
      </w:r>
      <w:r w:rsidRPr="00D33250">
        <w:rPr>
          <w:sz w:val="24"/>
        </w:rPr>
        <w:t>;</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 xml:space="preserve">оперировать в процессе общения активной лексикой в </w:t>
      </w:r>
      <w:r w:rsidRPr="00D33250">
        <w:rPr>
          <w:sz w:val="24"/>
        </w:rPr>
        <w:t>соответствии с коммуникативной задачей;</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восстанавливать текст в соответствии с решаемой учебной задачей.</w:t>
      </w:r>
    </w:p>
    <w:p w:rsidR="00653A76" w:rsidRPr="00D33250" w:rsidRDefault="00653A76" w:rsidP="00764456">
      <w:pPr>
        <w:pStyle w:val="ad"/>
        <w:tabs>
          <w:tab w:val="left" w:pos="0"/>
          <w:tab w:val="left" w:pos="142"/>
          <w:tab w:val="left" w:pos="851"/>
        </w:tabs>
        <w:spacing w:line="240" w:lineRule="auto"/>
        <w:ind w:left="360" w:firstLine="0"/>
        <w:jc w:val="left"/>
        <w:rPr>
          <w:rFonts w:ascii="Times New Roman" w:hAnsi="Times New Roman"/>
          <w:b/>
          <w:i w:val="0"/>
          <w:color w:val="auto"/>
          <w:sz w:val="24"/>
          <w:szCs w:val="24"/>
        </w:rPr>
      </w:pPr>
      <w:r w:rsidRPr="00D33250">
        <w:rPr>
          <w:rFonts w:ascii="Times New Roman" w:hAnsi="Times New Roman"/>
          <w:b/>
          <w:i w:val="0"/>
          <w:color w:val="auto"/>
          <w:sz w:val="24"/>
          <w:szCs w:val="24"/>
        </w:rPr>
        <w:t>Выпускник получит возможность научиться: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узнавать простые словообразовательные элементы;</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 xml:space="preserve">опираться на языковую догадку в процессе чтения и </w:t>
      </w:r>
      <w:proofErr w:type="spellStart"/>
      <w:r w:rsidRPr="00D33250">
        <w:rPr>
          <w:i/>
          <w:sz w:val="24"/>
        </w:rPr>
        <w:t>аудирования</w:t>
      </w:r>
      <w:proofErr w:type="spellEnd"/>
      <w:r w:rsidRPr="00D33250">
        <w:rPr>
          <w:i/>
          <w:sz w:val="24"/>
        </w:rPr>
        <w:t xml:space="preserve"> (интернациональные и сложные слова).</w:t>
      </w:r>
    </w:p>
    <w:p w:rsidR="00653A76" w:rsidRPr="00D33250" w:rsidRDefault="00653A76" w:rsidP="00764456">
      <w:pPr>
        <w:pStyle w:val="a3"/>
        <w:tabs>
          <w:tab w:val="left" w:pos="0"/>
          <w:tab w:val="left" w:pos="142"/>
          <w:tab w:val="left" w:pos="851"/>
        </w:tabs>
        <w:spacing w:line="240" w:lineRule="auto"/>
        <w:ind w:left="360" w:firstLine="0"/>
        <w:jc w:val="center"/>
        <w:rPr>
          <w:rFonts w:ascii="Times New Roman" w:hAnsi="Times New Roman"/>
          <w:color w:val="auto"/>
          <w:sz w:val="24"/>
          <w:szCs w:val="24"/>
          <w:u w:val="single"/>
        </w:rPr>
      </w:pPr>
      <w:r w:rsidRPr="00D33250">
        <w:rPr>
          <w:rFonts w:ascii="Times New Roman" w:hAnsi="Times New Roman"/>
          <w:b/>
          <w:bCs/>
          <w:iCs/>
          <w:color w:val="auto"/>
          <w:sz w:val="24"/>
          <w:szCs w:val="24"/>
          <w:u w:val="single"/>
        </w:rPr>
        <w:t>Грамматическая сторона речи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распознавать и употреблять в речи основные коммуникативные типы предложений;</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proofErr w:type="gramStart"/>
      <w:r w:rsidRPr="00D33250">
        <w:rPr>
          <w:sz w:val="24"/>
        </w:rPr>
        <w:t xml:space="preserve">распознавать в тексте и употреблять в речи изученные </w:t>
      </w:r>
      <w:r w:rsidRPr="00D33250">
        <w:rPr>
          <w:spacing w:val="2"/>
          <w:sz w:val="24"/>
        </w:rPr>
        <w:t>части речи: существительные с определ</w:t>
      </w:r>
      <w:r w:rsidR="00D30361" w:rsidRPr="00D33250">
        <w:rPr>
          <w:spacing w:val="2"/>
          <w:sz w:val="24"/>
        </w:rPr>
        <w:t>е</w:t>
      </w:r>
      <w:r w:rsidRPr="00D33250">
        <w:rPr>
          <w:spacing w:val="2"/>
          <w:sz w:val="24"/>
        </w:rPr>
        <w:t>нным/неопредел</w:t>
      </w:r>
      <w:r w:rsidR="00D30361" w:rsidRPr="00D33250">
        <w:rPr>
          <w:spacing w:val="2"/>
          <w:sz w:val="24"/>
        </w:rPr>
        <w:t>е</w:t>
      </w:r>
      <w:r w:rsidRPr="00D33250">
        <w:rPr>
          <w:spacing w:val="2"/>
          <w:sz w:val="24"/>
        </w:rPr>
        <w:t>н</w:t>
      </w:r>
      <w:r w:rsidRPr="00D33250">
        <w:rPr>
          <w:sz w:val="24"/>
        </w:rPr>
        <w:t xml:space="preserve">ным/нулевым артиклем; существительные в единственном и множественном числе; </w:t>
      </w:r>
      <w:proofErr w:type="spellStart"/>
      <w:r w:rsidRPr="00D33250">
        <w:rPr>
          <w:sz w:val="24"/>
        </w:rPr>
        <w:t>глагол­связку</w:t>
      </w:r>
      <w:proofErr w:type="spellEnd"/>
      <w:r w:rsidRPr="00D33250">
        <w:rPr>
          <w:sz w:val="24"/>
        </w:rPr>
        <w:t xml:space="preserve"> </w:t>
      </w:r>
      <w:proofErr w:type="spellStart"/>
      <w:r w:rsidRPr="00D33250">
        <w:rPr>
          <w:sz w:val="24"/>
        </w:rPr>
        <w:t>to</w:t>
      </w:r>
      <w:proofErr w:type="spellEnd"/>
      <w:r w:rsidRPr="00D33250">
        <w:rPr>
          <w:sz w:val="24"/>
        </w:rPr>
        <w:t xml:space="preserve"> </w:t>
      </w:r>
      <w:proofErr w:type="spellStart"/>
      <w:r w:rsidRPr="00D33250">
        <w:rPr>
          <w:sz w:val="24"/>
        </w:rPr>
        <w:t>be</w:t>
      </w:r>
      <w:proofErr w:type="spellEnd"/>
      <w:r w:rsidRPr="00D33250">
        <w:rPr>
          <w:sz w:val="24"/>
        </w:rPr>
        <w:t xml:space="preserve">; глаголы в </w:t>
      </w:r>
      <w:proofErr w:type="spellStart"/>
      <w:r w:rsidRPr="00D33250">
        <w:rPr>
          <w:sz w:val="24"/>
        </w:rPr>
        <w:t>Present</w:t>
      </w:r>
      <w:proofErr w:type="spellEnd"/>
      <w:r w:rsidRPr="00D33250">
        <w:rPr>
          <w:sz w:val="24"/>
        </w:rPr>
        <w:t xml:space="preserve">, </w:t>
      </w:r>
      <w:proofErr w:type="spellStart"/>
      <w:r w:rsidRPr="00D33250">
        <w:rPr>
          <w:sz w:val="24"/>
        </w:rPr>
        <w:t>Past</w:t>
      </w:r>
      <w:proofErr w:type="spellEnd"/>
      <w:r w:rsidRPr="00D33250">
        <w:rPr>
          <w:sz w:val="24"/>
        </w:rPr>
        <w:t xml:space="preserve">, </w:t>
      </w:r>
      <w:proofErr w:type="spellStart"/>
      <w:r w:rsidRPr="00D33250">
        <w:rPr>
          <w:sz w:val="24"/>
        </w:rPr>
        <w:t>Future</w:t>
      </w:r>
      <w:proofErr w:type="spellEnd"/>
      <w:r w:rsidRPr="00D33250">
        <w:rPr>
          <w:sz w:val="24"/>
        </w:rPr>
        <w:t xml:space="preserve"> </w:t>
      </w:r>
      <w:proofErr w:type="spellStart"/>
      <w:r w:rsidRPr="00D33250">
        <w:rPr>
          <w:sz w:val="24"/>
        </w:rPr>
        <w:t>Simple</w:t>
      </w:r>
      <w:proofErr w:type="spellEnd"/>
      <w:r w:rsidRPr="00D33250">
        <w:rPr>
          <w:sz w:val="24"/>
        </w:rPr>
        <w:t xml:space="preserve">; модальные глаголы </w:t>
      </w:r>
      <w:proofErr w:type="spellStart"/>
      <w:r w:rsidRPr="00D33250">
        <w:rPr>
          <w:sz w:val="24"/>
        </w:rPr>
        <w:t>can</w:t>
      </w:r>
      <w:proofErr w:type="spellEnd"/>
      <w:r w:rsidRPr="00D33250">
        <w:rPr>
          <w:sz w:val="24"/>
        </w:rPr>
        <w:t xml:space="preserve">, </w:t>
      </w:r>
      <w:proofErr w:type="spellStart"/>
      <w:r w:rsidRPr="00D33250">
        <w:rPr>
          <w:sz w:val="24"/>
        </w:rPr>
        <w:t>may</w:t>
      </w:r>
      <w:proofErr w:type="spellEnd"/>
      <w:r w:rsidRPr="00D33250">
        <w:rPr>
          <w:sz w:val="24"/>
        </w:rPr>
        <w:t xml:space="preserve">, </w:t>
      </w:r>
      <w:proofErr w:type="spellStart"/>
      <w:r w:rsidRPr="00D33250">
        <w:rPr>
          <w:sz w:val="24"/>
        </w:rPr>
        <w:t>must</w:t>
      </w:r>
      <w:proofErr w:type="spellEnd"/>
      <w:r w:rsidRPr="00D33250">
        <w:rPr>
          <w:sz w:val="24"/>
        </w:rPr>
        <w:t>; лич</w:t>
      </w:r>
      <w:r w:rsidRPr="00D33250">
        <w:rPr>
          <w:spacing w:val="2"/>
          <w:sz w:val="24"/>
        </w:rPr>
        <w:t>ные, притяжательные и указательные местоимения; прила</w:t>
      </w:r>
      <w:r w:rsidRPr="00D33250">
        <w:rPr>
          <w:sz w:val="24"/>
        </w:rPr>
        <w:t>гательные в положительной, сравнительной и превосходной степени; количественные (до 100) и порядковые (до 30) числительные;</w:t>
      </w:r>
      <w:proofErr w:type="gramEnd"/>
      <w:r w:rsidRPr="00D33250">
        <w:rPr>
          <w:sz w:val="24"/>
        </w:rPr>
        <w:t xml:space="preserve"> наиболее употребительные предлоги для выражения </w:t>
      </w:r>
      <w:proofErr w:type="spellStart"/>
      <w:r w:rsidRPr="00D33250">
        <w:rPr>
          <w:sz w:val="24"/>
        </w:rPr>
        <w:t>временн</w:t>
      </w:r>
      <w:r w:rsidRPr="00D33250">
        <w:rPr>
          <w:spacing w:val="-128"/>
          <w:sz w:val="24"/>
        </w:rPr>
        <w:t>ы</w:t>
      </w:r>
      <w:r w:rsidRPr="00D33250">
        <w:rPr>
          <w:spacing w:val="26"/>
          <w:sz w:val="24"/>
        </w:rPr>
        <w:t>´</w:t>
      </w:r>
      <w:r w:rsidRPr="00D33250">
        <w:rPr>
          <w:sz w:val="24"/>
        </w:rPr>
        <w:t>х</w:t>
      </w:r>
      <w:proofErr w:type="spellEnd"/>
      <w:r w:rsidRPr="00D33250">
        <w:rPr>
          <w:sz w:val="24"/>
        </w:rPr>
        <w:t xml:space="preserve"> и пространственных отношений.</w:t>
      </w:r>
    </w:p>
    <w:p w:rsidR="00653A76" w:rsidRPr="00D33250" w:rsidRDefault="00653A76" w:rsidP="00764456">
      <w:pPr>
        <w:pStyle w:val="ad"/>
        <w:tabs>
          <w:tab w:val="left" w:pos="0"/>
          <w:tab w:val="left" w:pos="142"/>
          <w:tab w:val="left" w:pos="851"/>
        </w:tabs>
        <w:spacing w:line="240" w:lineRule="auto"/>
        <w:ind w:left="360" w:firstLine="0"/>
        <w:jc w:val="left"/>
        <w:rPr>
          <w:rFonts w:ascii="Times New Roman" w:hAnsi="Times New Roman"/>
          <w:b/>
          <w:i w:val="0"/>
          <w:color w:val="auto"/>
          <w:sz w:val="24"/>
          <w:szCs w:val="24"/>
        </w:rPr>
      </w:pPr>
      <w:r w:rsidRPr="00D33250">
        <w:rPr>
          <w:rFonts w:ascii="Times New Roman" w:hAnsi="Times New Roman"/>
          <w:b/>
          <w:i w:val="0"/>
          <w:color w:val="auto"/>
          <w:sz w:val="24"/>
          <w:szCs w:val="24"/>
        </w:rPr>
        <w:t>Выпускник получит возможность научиться: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узнавать сложносочин</w:t>
      </w:r>
      <w:r w:rsidR="00D30361" w:rsidRPr="00D33250">
        <w:rPr>
          <w:i/>
          <w:sz w:val="24"/>
        </w:rPr>
        <w:t>е</w:t>
      </w:r>
      <w:r w:rsidRPr="00D33250">
        <w:rPr>
          <w:i/>
          <w:sz w:val="24"/>
        </w:rPr>
        <w:t xml:space="preserve">нные предложения с союзами </w:t>
      </w:r>
      <w:proofErr w:type="spellStart"/>
      <w:r w:rsidRPr="00D33250">
        <w:rPr>
          <w:i/>
          <w:sz w:val="24"/>
        </w:rPr>
        <w:t>and</w:t>
      </w:r>
      <w:proofErr w:type="spellEnd"/>
      <w:r w:rsidRPr="00D33250">
        <w:rPr>
          <w:i/>
          <w:sz w:val="24"/>
        </w:rPr>
        <w:t xml:space="preserve"> и </w:t>
      </w:r>
      <w:proofErr w:type="spellStart"/>
      <w:r w:rsidRPr="00D33250">
        <w:rPr>
          <w:i/>
          <w:sz w:val="24"/>
        </w:rPr>
        <w:t>but</w:t>
      </w:r>
      <w:proofErr w:type="spellEnd"/>
      <w:r w:rsidRPr="00D33250">
        <w:rPr>
          <w:i/>
          <w:sz w:val="24"/>
        </w:rPr>
        <w:t>;</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lang w:val="en-US"/>
        </w:rPr>
      </w:pPr>
      <w:proofErr w:type="gramStart"/>
      <w:r w:rsidRPr="00D33250">
        <w:rPr>
          <w:i/>
          <w:sz w:val="24"/>
        </w:rPr>
        <w:t>использовать в речи безличные предложения (</w:t>
      </w:r>
      <w:proofErr w:type="spellStart"/>
      <w:r w:rsidRPr="00D33250">
        <w:rPr>
          <w:i/>
          <w:sz w:val="24"/>
        </w:rPr>
        <w:t>It’s</w:t>
      </w:r>
      <w:proofErr w:type="spellEnd"/>
      <w:r w:rsidRPr="00D33250">
        <w:rPr>
          <w:i/>
          <w:sz w:val="24"/>
        </w:rPr>
        <w:t xml:space="preserve"> </w:t>
      </w:r>
      <w:proofErr w:type="spellStart"/>
      <w:r w:rsidRPr="00D33250">
        <w:rPr>
          <w:i/>
          <w:sz w:val="24"/>
        </w:rPr>
        <w:t>cold</w:t>
      </w:r>
      <w:proofErr w:type="spellEnd"/>
      <w:r w:rsidRPr="00D33250">
        <w:rPr>
          <w:i/>
          <w:sz w:val="24"/>
        </w:rPr>
        <w:t>.</w:t>
      </w:r>
      <w:proofErr w:type="gramEnd"/>
      <w:r w:rsidRPr="00D33250">
        <w:rPr>
          <w:i/>
          <w:sz w:val="24"/>
        </w:rPr>
        <w:t xml:space="preserve"> </w:t>
      </w:r>
      <w:r w:rsidRPr="00D33250">
        <w:rPr>
          <w:i/>
          <w:sz w:val="24"/>
          <w:lang w:val="en-US"/>
        </w:rPr>
        <w:t xml:space="preserve">It’s 5 o’clock. It’s interesting), </w:t>
      </w:r>
      <w:r w:rsidRPr="00D33250">
        <w:rPr>
          <w:i/>
          <w:sz w:val="24"/>
        </w:rPr>
        <w:t>предложения</w:t>
      </w:r>
      <w:r w:rsidR="00BF47CE" w:rsidRPr="00D33250">
        <w:rPr>
          <w:i/>
          <w:sz w:val="24"/>
          <w:lang w:val="en-US"/>
        </w:rPr>
        <w:t xml:space="preserve"> </w:t>
      </w:r>
      <w:r w:rsidRPr="00D33250">
        <w:rPr>
          <w:i/>
          <w:sz w:val="24"/>
        </w:rPr>
        <w:t>с</w:t>
      </w:r>
      <w:r w:rsidR="00BF47CE" w:rsidRPr="00D33250">
        <w:rPr>
          <w:i/>
          <w:sz w:val="24"/>
          <w:lang w:val="en-US"/>
        </w:rPr>
        <w:t xml:space="preserve"> </w:t>
      </w:r>
      <w:r w:rsidRPr="00D33250">
        <w:rPr>
          <w:i/>
          <w:sz w:val="24"/>
        </w:rPr>
        <w:t>конструкцией</w:t>
      </w:r>
      <w:r w:rsidRPr="00D33250">
        <w:rPr>
          <w:i/>
          <w:sz w:val="24"/>
          <w:lang w:val="en-US"/>
        </w:rPr>
        <w:t xml:space="preserve"> there is/there are;</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lang w:val="en-US"/>
        </w:rPr>
      </w:pPr>
      <w:proofErr w:type="gramStart"/>
      <w:r w:rsidRPr="00D33250">
        <w:rPr>
          <w:i/>
          <w:sz w:val="24"/>
        </w:rPr>
        <w:t>оперировать в речи неопредел</w:t>
      </w:r>
      <w:r w:rsidR="00D30361" w:rsidRPr="00D33250">
        <w:rPr>
          <w:i/>
          <w:sz w:val="24"/>
        </w:rPr>
        <w:t>е</w:t>
      </w:r>
      <w:r w:rsidRPr="00D33250">
        <w:rPr>
          <w:i/>
          <w:sz w:val="24"/>
        </w:rPr>
        <w:t xml:space="preserve">нными местоимениями </w:t>
      </w:r>
      <w:proofErr w:type="spellStart"/>
      <w:r w:rsidRPr="00D33250">
        <w:rPr>
          <w:i/>
          <w:sz w:val="24"/>
        </w:rPr>
        <w:t>some</w:t>
      </w:r>
      <w:proofErr w:type="spellEnd"/>
      <w:r w:rsidRPr="00D33250">
        <w:rPr>
          <w:i/>
          <w:sz w:val="24"/>
        </w:rPr>
        <w:t xml:space="preserve">, </w:t>
      </w:r>
      <w:proofErr w:type="spellStart"/>
      <w:r w:rsidRPr="00D33250">
        <w:rPr>
          <w:i/>
          <w:sz w:val="24"/>
        </w:rPr>
        <w:t>any</w:t>
      </w:r>
      <w:proofErr w:type="spellEnd"/>
      <w:r w:rsidRPr="00D33250">
        <w:rPr>
          <w:i/>
          <w:sz w:val="24"/>
        </w:rPr>
        <w:t xml:space="preserve"> (некоторые случаи употребления:</w:t>
      </w:r>
      <w:proofErr w:type="gramEnd"/>
      <w:r w:rsidRPr="00D33250">
        <w:rPr>
          <w:i/>
          <w:sz w:val="24"/>
        </w:rPr>
        <w:t xml:space="preserve"> </w:t>
      </w:r>
      <w:proofErr w:type="spellStart"/>
      <w:r w:rsidRPr="00D33250">
        <w:rPr>
          <w:i/>
          <w:sz w:val="24"/>
        </w:rPr>
        <w:t>Can</w:t>
      </w:r>
      <w:proofErr w:type="spellEnd"/>
      <w:r w:rsidRPr="00D33250">
        <w:rPr>
          <w:i/>
          <w:sz w:val="24"/>
        </w:rPr>
        <w:t xml:space="preserve"> I </w:t>
      </w:r>
      <w:proofErr w:type="spellStart"/>
      <w:r w:rsidRPr="00D33250">
        <w:rPr>
          <w:i/>
          <w:sz w:val="24"/>
        </w:rPr>
        <w:t>have</w:t>
      </w:r>
      <w:proofErr w:type="spellEnd"/>
      <w:r w:rsidRPr="00D33250">
        <w:rPr>
          <w:i/>
          <w:sz w:val="24"/>
        </w:rPr>
        <w:t xml:space="preserve"> </w:t>
      </w:r>
      <w:proofErr w:type="spellStart"/>
      <w:r w:rsidRPr="00D33250">
        <w:rPr>
          <w:i/>
          <w:sz w:val="24"/>
        </w:rPr>
        <w:t>some</w:t>
      </w:r>
      <w:proofErr w:type="spellEnd"/>
      <w:r w:rsidRPr="00D33250">
        <w:rPr>
          <w:i/>
          <w:sz w:val="24"/>
        </w:rPr>
        <w:t xml:space="preserve"> </w:t>
      </w:r>
      <w:proofErr w:type="spellStart"/>
      <w:r w:rsidRPr="00D33250">
        <w:rPr>
          <w:i/>
          <w:sz w:val="24"/>
        </w:rPr>
        <w:t>tea</w:t>
      </w:r>
      <w:proofErr w:type="spellEnd"/>
      <w:r w:rsidRPr="00D33250">
        <w:rPr>
          <w:i/>
          <w:sz w:val="24"/>
        </w:rPr>
        <w:t xml:space="preserve">? </w:t>
      </w:r>
      <w:r w:rsidRPr="00D33250">
        <w:rPr>
          <w:i/>
          <w:sz w:val="24"/>
          <w:lang w:val="en-US"/>
        </w:rPr>
        <w:t>Is there any milk in the fridge? — No, there isn’t any);</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lang w:val="en-US"/>
        </w:rPr>
      </w:pPr>
      <w:r w:rsidRPr="00D33250">
        <w:rPr>
          <w:i/>
          <w:sz w:val="24"/>
        </w:rPr>
        <w:t>оперировать</w:t>
      </w:r>
      <w:r w:rsidR="00BF47CE" w:rsidRPr="00D33250">
        <w:rPr>
          <w:i/>
          <w:sz w:val="24"/>
          <w:lang w:val="en-US"/>
        </w:rPr>
        <w:t xml:space="preserve"> </w:t>
      </w:r>
      <w:r w:rsidRPr="00D33250">
        <w:rPr>
          <w:i/>
          <w:sz w:val="24"/>
        </w:rPr>
        <w:t>в</w:t>
      </w:r>
      <w:r w:rsidR="00BF47CE" w:rsidRPr="00D33250">
        <w:rPr>
          <w:i/>
          <w:sz w:val="24"/>
          <w:lang w:val="en-US"/>
        </w:rPr>
        <w:t xml:space="preserve"> </w:t>
      </w:r>
      <w:r w:rsidRPr="00D33250">
        <w:rPr>
          <w:i/>
          <w:sz w:val="24"/>
        </w:rPr>
        <w:t>речи</w:t>
      </w:r>
      <w:r w:rsidR="00BF47CE" w:rsidRPr="00D33250">
        <w:rPr>
          <w:i/>
          <w:sz w:val="24"/>
          <w:lang w:val="en-US"/>
        </w:rPr>
        <w:t xml:space="preserve"> </w:t>
      </w:r>
      <w:r w:rsidRPr="00D33250">
        <w:rPr>
          <w:i/>
          <w:sz w:val="24"/>
        </w:rPr>
        <w:t>наречиями</w:t>
      </w:r>
      <w:r w:rsidR="00BF47CE" w:rsidRPr="00D33250">
        <w:rPr>
          <w:i/>
          <w:sz w:val="24"/>
          <w:lang w:val="en-US"/>
        </w:rPr>
        <w:t xml:space="preserve"> </w:t>
      </w:r>
      <w:r w:rsidRPr="00D33250">
        <w:rPr>
          <w:i/>
          <w:sz w:val="24"/>
        </w:rPr>
        <w:t>времени</w:t>
      </w:r>
      <w:r w:rsidRPr="00D33250">
        <w:rPr>
          <w:i/>
          <w:sz w:val="24"/>
          <w:lang w:val="en-US"/>
        </w:rPr>
        <w:t xml:space="preserve"> (yesterday, tomorrow, never, usually, often, sometimes); </w:t>
      </w:r>
      <w:r w:rsidRPr="00D33250">
        <w:rPr>
          <w:i/>
          <w:sz w:val="24"/>
        </w:rPr>
        <w:t>наречиями</w:t>
      </w:r>
      <w:r w:rsidR="00BF47CE" w:rsidRPr="00D33250">
        <w:rPr>
          <w:i/>
          <w:sz w:val="24"/>
          <w:lang w:val="en-US"/>
        </w:rPr>
        <w:t xml:space="preserve"> </w:t>
      </w:r>
      <w:r w:rsidRPr="00D33250">
        <w:rPr>
          <w:i/>
          <w:sz w:val="24"/>
        </w:rPr>
        <w:t>степени</w:t>
      </w:r>
      <w:r w:rsidRPr="00D33250">
        <w:rPr>
          <w:i/>
          <w:sz w:val="24"/>
          <w:lang w:val="en-US"/>
        </w:rPr>
        <w:t xml:space="preserve"> (much, little, very);</w:t>
      </w:r>
    </w:p>
    <w:p w:rsidR="00653A76"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распознавать в тексте и дифференцировать слова по определ</w:t>
      </w:r>
      <w:r w:rsidR="00D30361" w:rsidRPr="00D33250">
        <w:rPr>
          <w:i/>
          <w:sz w:val="24"/>
        </w:rPr>
        <w:t>е</w:t>
      </w:r>
      <w:r w:rsidRPr="00D33250">
        <w:rPr>
          <w:i/>
          <w:sz w:val="24"/>
        </w:rPr>
        <w:t>нным признакам (существительные, прилагательные, модальные/смысловые глаголы).</w:t>
      </w:r>
    </w:p>
    <w:p w:rsidR="001B4F46" w:rsidRDefault="001B4F46" w:rsidP="00764456">
      <w:pPr>
        <w:pStyle w:val="21"/>
        <w:numPr>
          <w:ilvl w:val="0"/>
          <w:numId w:val="0"/>
        </w:numPr>
        <w:tabs>
          <w:tab w:val="left" w:pos="0"/>
          <w:tab w:val="left" w:pos="142"/>
          <w:tab w:val="left" w:pos="851"/>
        </w:tabs>
        <w:spacing w:line="240" w:lineRule="auto"/>
        <w:ind w:left="360"/>
        <w:jc w:val="left"/>
        <w:rPr>
          <w:i/>
          <w:sz w:val="24"/>
        </w:rPr>
      </w:pPr>
    </w:p>
    <w:p w:rsidR="005B029F" w:rsidRPr="00D33250" w:rsidRDefault="005B029F" w:rsidP="00764456">
      <w:pPr>
        <w:pStyle w:val="21"/>
        <w:numPr>
          <w:ilvl w:val="0"/>
          <w:numId w:val="0"/>
        </w:numPr>
        <w:tabs>
          <w:tab w:val="left" w:pos="0"/>
          <w:tab w:val="left" w:pos="142"/>
          <w:tab w:val="left" w:pos="851"/>
        </w:tabs>
        <w:spacing w:line="240" w:lineRule="auto"/>
        <w:ind w:left="360"/>
        <w:jc w:val="left"/>
        <w:rPr>
          <w:i/>
          <w:sz w:val="24"/>
        </w:rPr>
      </w:pPr>
    </w:p>
    <w:p w:rsidR="00653A76" w:rsidRPr="00D33250" w:rsidRDefault="00FB73A5" w:rsidP="00764456">
      <w:pPr>
        <w:pStyle w:val="afd"/>
        <w:tabs>
          <w:tab w:val="left" w:pos="0"/>
          <w:tab w:val="left" w:pos="142"/>
          <w:tab w:val="left" w:pos="851"/>
        </w:tabs>
        <w:spacing w:line="240" w:lineRule="auto"/>
        <w:ind w:left="1800"/>
        <w:rPr>
          <w:sz w:val="24"/>
        </w:rPr>
      </w:pPr>
      <w:bookmarkStart w:id="37" w:name="_Toc288394064"/>
      <w:bookmarkStart w:id="38" w:name="_Toc288410531"/>
      <w:bookmarkStart w:id="39" w:name="_Toc288410660"/>
      <w:bookmarkStart w:id="40" w:name="_Toc424564306"/>
      <w:r w:rsidRPr="00D33250">
        <w:rPr>
          <w:sz w:val="24"/>
        </w:rPr>
        <w:lastRenderedPageBreak/>
        <w:t xml:space="preserve">1.2.5. </w:t>
      </w:r>
      <w:r w:rsidR="00653A76" w:rsidRPr="00D33250">
        <w:rPr>
          <w:sz w:val="24"/>
        </w:rPr>
        <w:t>Математика и информатика</w:t>
      </w:r>
      <w:bookmarkEnd w:id="37"/>
      <w:bookmarkEnd w:id="38"/>
      <w:bookmarkEnd w:id="39"/>
      <w:bookmarkEnd w:id="40"/>
    </w:p>
    <w:p w:rsidR="006D7B6B" w:rsidRPr="00D33250" w:rsidRDefault="006D7B6B" w:rsidP="00764456">
      <w:pPr>
        <w:tabs>
          <w:tab w:val="left" w:pos="0"/>
          <w:tab w:val="left" w:pos="142"/>
          <w:tab w:val="left" w:leader="dot" w:pos="624"/>
          <w:tab w:val="left" w:pos="851"/>
        </w:tabs>
        <w:ind w:left="1080"/>
        <w:rPr>
          <w:rStyle w:val="Zag11"/>
          <w:rFonts w:eastAsia="@Arial Unicode MS"/>
        </w:rPr>
      </w:pPr>
      <w:r w:rsidRPr="00D33250">
        <w:rPr>
          <w:rStyle w:val="Zag11"/>
          <w:rFonts w:eastAsia="@Arial Unicode MS"/>
        </w:rPr>
        <w:t xml:space="preserve">В результате изучения курса </w:t>
      </w:r>
      <w:proofErr w:type="gramStart"/>
      <w:r w:rsidRPr="00D33250">
        <w:rPr>
          <w:rStyle w:val="Zag11"/>
          <w:rFonts w:eastAsia="@Arial Unicode MS"/>
        </w:rPr>
        <w:t>математики</w:t>
      </w:r>
      <w:proofErr w:type="gramEnd"/>
      <w:r w:rsidRPr="00D33250">
        <w:rPr>
          <w:rStyle w:val="Zag11"/>
          <w:rFonts w:eastAsia="@Arial Unicode MS"/>
        </w:rPr>
        <w:t xml:space="preserve"> обучающиеся на уровне начального общего образования:</w:t>
      </w:r>
    </w:p>
    <w:p w:rsidR="006D7B6B" w:rsidRPr="00D33250" w:rsidRDefault="006D7B6B"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D33250" w:rsidRDefault="006D7B6B"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D33250" w:rsidRDefault="006D7B6B"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D33250" w:rsidRDefault="006D7B6B"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D33250" w:rsidRDefault="006D7B6B"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D33250" w:rsidRDefault="006D7B6B" w:rsidP="00764456">
      <w:pPr>
        <w:pStyle w:val="Zag3"/>
        <w:tabs>
          <w:tab w:val="left" w:pos="0"/>
          <w:tab w:val="left" w:pos="142"/>
          <w:tab w:val="left" w:leader="dot" w:pos="624"/>
          <w:tab w:val="left" w:pos="851"/>
        </w:tabs>
        <w:spacing w:after="0" w:line="240" w:lineRule="auto"/>
        <w:ind w:left="360"/>
        <w:jc w:val="left"/>
        <w:rPr>
          <w:rStyle w:val="Zag11"/>
          <w:rFonts w:eastAsia="@Arial Unicode MS"/>
          <w:i w:val="0"/>
          <w:iCs w:val="0"/>
          <w:color w:val="auto"/>
          <w:lang w:val="ru-RU"/>
        </w:rPr>
      </w:pPr>
      <w:r w:rsidRPr="00D33250">
        <w:rPr>
          <w:rStyle w:val="Zag11"/>
          <w:rFonts w:eastAsia="@Arial Unicode MS"/>
          <w:i w:val="0"/>
          <w:iCs w:val="0"/>
          <w:color w:val="auto"/>
          <w:lang w:val="ru-RU"/>
        </w:rPr>
        <w:t>приобретут в ходе работы с таблицами и диаграммами важные для практико</w:t>
      </w:r>
      <w:r w:rsidRPr="00D33250">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D33250" w:rsidRDefault="00653A76" w:rsidP="00764456">
      <w:pPr>
        <w:pStyle w:val="4"/>
        <w:tabs>
          <w:tab w:val="left" w:pos="0"/>
          <w:tab w:val="left" w:pos="142"/>
          <w:tab w:val="left" w:pos="851"/>
        </w:tabs>
        <w:spacing w:before="0" w:after="0" w:line="240" w:lineRule="auto"/>
        <w:ind w:left="360"/>
        <w:rPr>
          <w:rFonts w:ascii="Times New Roman" w:hAnsi="Times New Roman" w:cs="Times New Roman"/>
          <w:b/>
          <w:i w:val="0"/>
          <w:color w:val="auto"/>
          <w:sz w:val="24"/>
          <w:szCs w:val="24"/>
          <w:u w:val="single"/>
        </w:rPr>
      </w:pPr>
      <w:r w:rsidRPr="00D33250">
        <w:rPr>
          <w:rFonts w:ascii="Times New Roman" w:hAnsi="Times New Roman" w:cs="Times New Roman"/>
          <w:b/>
          <w:i w:val="0"/>
          <w:color w:val="auto"/>
          <w:sz w:val="24"/>
          <w:szCs w:val="24"/>
          <w:u w:val="single"/>
        </w:rPr>
        <w:t>Числа и величины</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читать, записывать, сравнивать, упорядочивать числа от нуля до миллиона;</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 xml:space="preserve">группировать числа по заданному или самостоятельно </w:t>
      </w:r>
      <w:r w:rsidRPr="00D33250">
        <w:rPr>
          <w:sz w:val="24"/>
        </w:rPr>
        <w:t>установленному признаку;</w:t>
      </w:r>
    </w:p>
    <w:p w:rsidR="00DF266E" w:rsidRPr="00D33250" w:rsidRDefault="00DF266E"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классифицировать числа по одному или нескольким основаниям, объяснять свои действия;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Cs/>
          <w:sz w:val="24"/>
        </w:rPr>
      </w:pPr>
      <w:proofErr w:type="gramStart"/>
      <w:r w:rsidRPr="00D33250">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D33250" w:rsidRDefault="00653A76" w:rsidP="00764456">
      <w:pPr>
        <w:pStyle w:val="ad"/>
        <w:tabs>
          <w:tab w:val="left" w:pos="0"/>
          <w:tab w:val="left" w:pos="142"/>
          <w:tab w:val="left" w:pos="851"/>
        </w:tabs>
        <w:spacing w:line="240" w:lineRule="auto"/>
        <w:ind w:left="360" w:firstLine="0"/>
        <w:jc w:val="left"/>
        <w:rPr>
          <w:rFonts w:ascii="Times New Roman" w:hAnsi="Times New Roman"/>
          <w:b/>
          <w:i w:val="0"/>
          <w:color w:val="auto"/>
          <w:sz w:val="24"/>
          <w:szCs w:val="24"/>
        </w:rPr>
      </w:pPr>
      <w:r w:rsidRPr="00D33250">
        <w:rPr>
          <w:rFonts w:ascii="Times New Roman" w:hAnsi="Times New Roman"/>
          <w:b/>
          <w:i w:val="0"/>
          <w:color w:val="auto"/>
          <w:sz w:val="24"/>
          <w:szCs w:val="24"/>
        </w:rPr>
        <w:t>Выпускник получит возможность научиться: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pacing w:val="-2"/>
          <w:sz w:val="24"/>
        </w:rPr>
      </w:pPr>
      <w:r w:rsidRPr="00D33250">
        <w:rPr>
          <w:i/>
          <w:spacing w:val="-2"/>
          <w:sz w:val="24"/>
        </w:rPr>
        <w:t>выбирать единицу для измерения данной величины (длины, массы, площади, времени), объяснять свои действия.</w:t>
      </w:r>
    </w:p>
    <w:p w:rsidR="00653A76" w:rsidRPr="00D33250" w:rsidRDefault="00653A76" w:rsidP="00764456">
      <w:pPr>
        <w:pStyle w:val="4"/>
        <w:tabs>
          <w:tab w:val="left" w:pos="0"/>
          <w:tab w:val="left" w:pos="142"/>
          <w:tab w:val="left" w:pos="851"/>
        </w:tabs>
        <w:spacing w:before="0" w:after="0" w:line="240" w:lineRule="auto"/>
        <w:ind w:left="360"/>
        <w:rPr>
          <w:rFonts w:ascii="Times New Roman" w:hAnsi="Times New Roman" w:cs="Times New Roman"/>
          <w:b/>
          <w:i w:val="0"/>
          <w:color w:val="auto"/>
          <w:sz w:val="24"/>
          <w:szCs w:val="24"/>
          <w:u w:val="single"/>
        </w:rPr>
      </w:pPr>
      <w:r w:rsidRPr="00D33250">
        <w:rPr>
          <w:rFonts w:ascii="Times New Roman" w:hAnsi="Times New Roman" w:cs="Times New Roman"/>
          <w:b/>
          <w:i w:val="0"/>
          <w:color w:val="auto"/>
          <w:sz w:val="24"/>
          <w:szCs w:val="24"/>
          <w:u w:val="single"/>
        </w:rPr>
        <w:t>Арифметические действия</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iCs/>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proofErr w:type="gramStart"/>
      <w:r w:rsidRPr="00D33250">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D33250">
        <w:rPr>
          <w:rFonts w:eastAsia="MS Mincho"/>
          <w:sz w:val="24"/>
        </w:rPr>
        <w:t> </w:t>
      </w:r>
      <w:r w:rsidRPr="00D33250">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выполнять устно сложение, вычитание, умножение и деление однозначных, двузначных и тр</w:t>
      </w:r>
      <w:r w:rsidR="00D30361" w:rsidRPr="00D33250">
        <w:rPr>
          <w:sz w:val="24"/>
        </w:rPr>
        <w:t>е</w:t>
      </w:r>
      <w:r w:rsidRPr="00D33250">
        <w:rPr>
          <w:sz w:val="24"/>
        </w:rPr>
        <w:t>хзначных чисел в случаях, сводимых к действиям в пределах 100 (в том числе с нул</w:t>
      </w:r>
      <w:r w:rsidR="00D30361" w:rsidRPr="00D33250">
        <w:rPr>
          <w:sz w:val="24"/>
        </w:rPr>
        <w:t>е</w:t>
      </w:r>
      <w:r w:rsidRPr="00D33250">
        <w:rPr>
          <w:sz w:val="24"/>
        </w:rPr>
        <w:t>м и числом 1);</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выделять неизвестный компонент арифметического действия и находить его значение;</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proofErr w:type="gramStart"/>
      <w:r w:rsidRPr="00D33250">
        <w:rPr>
          <w:sz w:val="24"/>
        </w:rPr>
        <w:t>вычислять значение числового выражения (содержащего 2—3</w:t>
      </w:r>
      <w:r w:rsidRPr="00D33250">
        <w:rPr>
          <w:sz w:val="24"/>
        </w:rPr>
        <w:t> </w:t>
      </w:r>
      <w:r w:rsidRPr="00D33250">
        <w:rPr>
          <w:sz w:val="24"/>
        </w:rPr>
        <w:t>арифметических действия, со скобками и без скобок).</w:t>
      </w:r>
      <w:proofErr w:type="gramEnd"/>
    </w:p>
    <w:p w:rsidR="00653A76" w:rsidRPr="00D33250" w:rsidRDefault="00653A76" w:rsidP="00764456">
      <w:pPr>
        <w:pStyle w:val="ad"/>
        <w:tabs>
          <w:tab w:val="left" w:pos="0"/>
          <w:tab w:val="left" w:pos="142"/>
          <w:tab w:val="left" w:pos="851"/>
        </w:tabs>
        <w:spacing w:line="240" w:lineRule="auto"/>
        <w:ind w:left="360" w:firstLine="0"/>
        <w:jc w:val="left"/>
        <w:rPr>
          <w:rFonts w:ascii="Times New Roman" w:hAnsi="Times New Roman"/>
          <w:b/>
          <w:i w:val="0"/>
          <w:color w:val="auto"/>
          <w:sz w:val="24"/>
          <w:szCs w:val="24"/>
        </w:rPr>
      </w:pPr>
      <w:r w:rsidRPr="00D33250">
        <w:rPr>
          <w:rFonts w:ascii="Times New Roman" w:hAnsi="Times New Roman"/>
          <w:b/>
          <w:i w:val="0"/>
          <w:color w:val="auto"/>
          <w:sz w:val="24"/>
          <w:szCs w:val="24"/>
        </w:rPr>
        <w:t>Выпускник получит возможность научиться: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lastRenderedPageBreak/>
        <w:t>выполнять действия с величинами;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использовать свойства арифметических действий для удобства вычислений;</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проводить проверку правильности вычислений (с помощью обратного действия, прикидки и оценки результата действия и</w:t>
      </w:r>
      <w:r w:rsidRPr="00D33250">
        <w:rPr>
          <w:i/>
          <w:sz w:val="24"/>
        </w:rPr>
        <w:t> </w:t>
      </w:r>
      <w:r w:rsidRPr="00D33250">
        <w:rPr>
          <w:i/>
          <w:sz w:val="24"/>
        </w:rPr>
        <w:t>др.).</w:t>
      </w:r>
    </w:p>
    <w:p w:rsidR="00653A76" w:rsidRPr="00D33250" w:rsidRDefault="00653A76" w:rsidP="00764456">
      <w:pPr>
        <w:pStyle w:val="4"/>
        <w:tabs>
          <w:tab w:val="left" w:pos="0"/>
          <w:tab w:val="left" w:pos="142"/>
          <w:tab w:val="left" w:pos="851"/>
        </w:tabs>
        <w:spacing w:before="0" w:after="0" w:line="240" w:lineRule="auto"/>
        <w:ind w:left="360"/>
        <w:rPr>
          <w:rFonts w:ascii="Times New Roman" w:hAnsi="Times New Roman" w:cs="Times New Roman"/>
          <w:b/>
          <w:i w:val="0"/>
          <w:color w:val="auto"/>
          <w:sz w:val="24"/>
          <w:szCs w:val="24"/>
          <w:u w:val="single"/>
        </w:rPr>
      </w:pPr>
      <w:r w:rsidRPr="00D33250">
        <w:rPr>
          <w:rFonts w:ascii="Times New Roman" w:hAnsi="Times New Roman" w:cs="Times New Roman"/>
          <w:b/>
          <w:i w:val="0"/>
          <w:color w:val="auto"/>
          <w:sz w:val="24"/>
          <w:szCs w:val="24"/>
          <w:u w:val="single"/>
        </w:rPr>
        <w:t>Работа с текстовыми задачами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iCs/>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решать арифметическим способом (в 1—2</w:t>
      </w:r>
      <w:r w:rsidRPr="00D33250">
        <w:rPr>
          <w:iCs/>
          <w:spacing w:val="-2"/>
          <w:sz w:val="24"/>
        </w:rPr>
        <w:t> </w:t>
      </w:r>
      <w:r w:rsidRPr="00D33250">
        <w:rPr>
          <w:spacing w:val="-2"/>
          <w:sz w:val="24"/>
        </w:rPr>
        <w:t xml:space="preserve">действия) </w:t>
      </w:r>
      <w:r w:rsidRPr="00D33250">
        <w:rPr>
          <w:sz w:val="24"/>
        </w:rPr>
        <w:t>учебные задачи и задачи, связанные с повседневной жизнью;</w:t>
      </w:r>
    </w:p>
    <w:p w:rsidR="00DF266E" w:rsidRPr="00D33250" w:rsidRDefault="00DF266E"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решать задачи на нахождение доли величины и вели</w:t>
      </w:r>
      <w:r w:rsidRPr="00D33250">
        <w:rPr>
          <w:spacing w:val="2"/>
          <w:sz w:val="24"/>
        </w:rPr>
        <w:t>чины по значению е</w:t>
      </w:r>
      <w:r w:rsidR="00D30361" w:rsidRPr="00D33250">
        <w:rPr>
          <w:spacing w:val="2"/>
          <w:sz w:val="24"/>
        </w:rPr>
        <w:t>е</w:t>
      </w:r>
      <w:r w:rsidRPr="00D33250">
        <w:rPr>
          <w:spacing w:val="2"/>
          <w:sz w:val="24"/>
        </w:rPr>
        <w:t xml:space="preserve"> доли (половина, треть, четверть, </w:t>
      </w:r>
      <w:r w:rsidRPr="00D33250">
        <w:rPr>
          <w:sz w:val="24"/>
        </w:rPr>
        <w:t>пятая, десятая часть);</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оценивать правильность хода решения и реальность ответа на вопрос задачи.</w:t>
      </w:r>
    </w:p>
    <w:p w:rsidR="00653A76" w:rsidRPr="00D33250" w:rsidRDefault="00653A76" w:rsidP="00764456">
      <w:pPr>
        <w:pStyle w:val="ad"/>
        <w:tabs>
          <w:tab w:val="left" w:pos="0"/>
          <w:tab w:val="left" w:pos="142"/>
          <w:tab w:val="left" w:pos="851"/>
        </w:tabs>
        <w:spacing w:line="240" w:lineRule="auto"/>
        <w:ind w:left="360" w:firstLine="0"/>
        <w:jc w:val="left"/>
        <w:rPr>
          <w:rFonts w:ascii="Times New Roman" w:hAnsi="Times New Roman"/>
          <w:b/>
          <w:i w:val="0"/>
          <w:color w:val="auto"/>
          <w:sz w:val="24"/>
          <w:szCs w:val="24"/>
        </w:rPr>
      </w:pPr>
      <w:r w:rsidRPr="00D33250">
        <w:rPr>
          <w:rFonts w:ascii="Times New Roman" w:hAnsi="Times New Roman"/>
          <w:b/>
          <w:i w:val="0"/>
          <w:color w:val="auto"/>
          <w:sz w:val="24"/>
          <w:szCs w:val="24"/>
        </w:rPr>
        <w:t>Выпускник получит возможность научиться: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решать задачи в 3—4 действия;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находить разные способы решения задачи.</w:t>
      </w:r>
    </w:p>
    <w:p w:rsidR="00A1453B" w:rsidRPr="00D33250" w:rsidRDefault="00653A76" w:rsidP="00764456">
      <w:pPr>
        <w:pStyle w:val="4"/>
        <w:tabs>
          <w:tab w:val="left" w:pos="0"/>
          <w:tab w:val="left" w:pos="142"/>
          <w:tab w:val="left" w:pos="851"/>
        </w:tabs>
        <w:spacing w:before="0" w:after="0" w:line="240" w:lineRule="auto"/>
        <w:ind w:left="360"/>
        <w:rPr>
          <w:rFonts w:ascii="Times New Roman" w:hAnsi="Times New Roman" w:cs="Times New Roman"/>
          <w:b/>
          <w:i w:val="0"/>
          <w:color w:val="auto"/>
          <w:sz w:val="24"/>
          <w:szCs w:val="24"/>
          <w:u w:val="single"/>
        </w:rPr>
      </w:pPr>
      <w:r w:rsidRPr="00D33250">
        <w:rPr>
          <w:rFonts w:ascii="Times New Roman" w:hAnsi="Times New Roman" w:cs="Times New Roman"/>
          <w:b/>
          <w:i w:val="0"/>
          <w:color w:val="auto"/>
          <w:sz w:val="24"/>
          <w:szCs w:val="24"/>
          <w:u w:val="single"/>
        </w:rPr>
        <w:t>Пространственные</w:t>
      </w:r>
      <w:r w:rsidR="00882A8F" w:rsidRPr="00D33250">
        <w:rPr>
          <w:rFonts w:ascii="Times New Roman" w:hAnsi="Times New Roman" w:cs="Times New Roman"/>
          <w:b/>
          <w:i w:val="0"/>
          <w:color w:val="auto"/>
          <w:sz w:val="24"/>
          <w:szCs w:val="24"/>
          <w:u w:val="single"/>
        </w:rPr>
        <w:t xml:space="preserve"> </w:t>
      </w:r>
      <w:r w:rsidRPr="00D33250">
        <w:rPr>
          <w:rFonts w:ascii="Times New Roman" w:hAnsi="Times New Roman" w:cs="Times New Roman"/>
          <w:b/>
          <w:i w:val="0"/>
          <w:color w:val="auto"/>
          <w:sz w:val="24"/>
          <w:szCs w:val="24"/>
          <w:u w:val="single"/>
        </w:rPr>
        <w:t>отношения</w:t>
      </w:r>
    </w:p>
    <w:p w:rsidR="00653A76" w:rsidRPr="00D33250" w:rsidRDefault="00653A76" w:rsidP="00764456">
      <w:pPr>
        <w:pStyle w:val="4"/>
        <w:tabs>
          <w:tab w:val="left" w:pos="0"/>
          <w:tab w:val="left" w:pos="142"/>
          <w:tab w:val="left" w:pos="851"/>
        </w:tabs>
        <w:spacing w:before="0" w:after="0" w:line="240" w:lineRule="auto"/>
        <w:ind w:left="360"/>
        <w:rPr>
          <w:rFonts w:ascii="Times New Roman" w:hAnsi="Times New Roman" w:cs="Times New Roman"/>
          <w:b/>
          <w:color w:val="auto"/>
          <w:sz w:val="24"/>
          <w:szCs w:val="24"/>
        </w:rPr>
      </w:pPr>
      <w:r w:rsidRPr="00D33250">
        <w:rPr>
          <w:rFonts w:ascii="Times New Roman" w:hAnsi="Times New Roman" w:cs="Times New Roman"/>
          <w:b/>
          <w:color w:val="auto"/>
          <w:sz w:val="24"/>
          <w:szCs w:val="24"/>
        </w:rPr>
        <w:t>Геометрические фигуры</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iCs/>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описывать взаимно</w:t>
      </w:r>
      <w:r w:rsidR="00A1453B" w:rsidRPr="00D33250">
        <w:rPr>
          <w:sz w:val="24"/>
        </w:rPr>
        <w:t>е расположение предметов в про</w:t>
      </w:r>
      <w:r w:rsidRPr="00D33250">
        <w:rPr>
          <w:sz w:val="24"/>
        </w:rPr>
        <w:t>странстве и на плоскости;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proofErr w:type="gramStart"/>
      <w:r w:rsidRPr="00D33250">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использовать свойства прямоугольника и квадрата для решения задач;</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распознавать и называть геометрические тела (куб, шар);</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соотносить реальные объекты с моделями геометрических фигур.</w:t>
      </w:r>
    </w:p>
    <w:p w:rsidR="00653A76" w:rsidRPr="00D33250" w:rsidRDefault="00653A76" w:rsidP="00764456">
      <w:pPr>
        <w:pStyle w:val="ad"/>
        <w:tabs>
          <w:tab w:val="left" w:pos="0"/>
          <w:tab w:val="left" w:pos="142"/>
          <w:tab w:val="left" w:pos="851"/>
        </w:tabs>
        <w:spacing w:line="240" w:lineRule="auto"/>
        <w:ind w:left="360" w:firstLine="0"/>
        <w:jc w:val="left"/>
        <w:rPr>
          <w:rFonts w:ascii="Times New Roman" w:hAnsi="Times New Roman"/>
          <w:i w:val="0"/>
          <w:color w:val="auto"/>
          <w:sz w:val="24"/>
          <w:szCs w:val="24"/>
        </w:rPr>
      </w:pPr>
      <w:r w:rsidRPr="00D33250">
        <w:rPr>
          <w:rFonts w:ascii="Times New Roman" w:hAnsi="Times New Roman"/>
          <w:b/>
          <w:i w:val="0"/>
          <w:color w:val="auto"/>
          <w:sz w:val="24"/>
          <w:szCs w:val="24"/>
        </w:rPr>
        <w:t>Выпускник получит возможность научиться</w:t>
      </w:r>
      <w:r w:rsidR="00882A8F" w:rsidRPr="00D33250">
        <w:rPr>
          <w:rFonts w:ascii="Times New Roman" w:hAnsi="Times New Roman"/>
          <w:b/>
          <w:i w:val="0"/>
          <w:color w:val="auto"/>
          <w:sz w:val="24"/>
          <w:szCs w:val="24"/>
        </w:rPr>
        <w:t xml:space="preserve"> </w:t>
      </w:r>
      <w:r w:rsidRPr="00D33250">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D33250">
        <w:rPr>
          <w:rFonts w:ascii="Times New Roman" w:hAnsi="Times New Roman"/>
          <w:i w:val="0"/>
          <w:color w:val="auto"/>
          <w:sz w:val="24"/>
          <w:szCs w:val="24"/>
        </w:rPr>
        <w:t>.</w:t>
      </w:r>
    </w:p>
    <w:p w:rsidR="00653A76" w:rsidRPr="00D33250" w:rsidRDefault="00653A76" w:rsidP="00764456">
      <w:pPr>
        <w:pStyle w:val="4"/>
        <w:tabs>
          <w:tab w:val="left" w:pos="0"/>
          <w:tab w:val="left" w:pos="142"/>
          <w:tab w:val="left" w:pos="851"/>
        </w:tabs>
        <w:spacing w:before="0" w:after="0" w:line="240" w:lineRule="auto"/>
        <w:ind w:left="360"/>
        <w:rPr>
          <w:rFonts w:ascii="Times New Roman" w:hAnsi="Times New Roman" w:cs="Times New Roman"/>
          <w:b/>
          <w:color w:val="auto"/>
          <w:sz w:val="24"/>
          <w:szCs w:val="24"/>
        </w:rPr>
      </w:pPr>
      <w:r w:rsidRPr="00D33250">
        <w:rPr>
          <w:rFonts w:ascii="Times New Roman" w:hAnsi="Times New Roman" w:cs="Times New Roman"/>
          <w:b/>
          <w:color w:val="auto"/>
          <w:sz w:val="24"/>
          <w:szCs w:val="24"/>
        </w:rPr>
        <w:t>Геометрические величины</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iCs/>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измерять длину отрезка;</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4"/>
          <w:sz w:val="24"/>
        </w:rPr>
        <w:t>вычислять периметр треугольника, прямоугольника и квад</w:t>
      </w:r>
      <w:r w:rsidRPr="00D33250">
        <w:rPr>
          <w:sz w:val="24"/>
        </w:rPr>
        <w:t>рата, площадь прямоугольника и квадрата;</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оценивать размеры геометрических объектов, расстояния приближ</w:t>
      </w:r>
      <w:r w:rsidR="00D30361" w:rsidRPr="00D33250">
        <w:rPr>
          <w:sz w:val="24"/>
        </w:rPr>
        <w:t>е</w:t>
      </w:r>
      <w:r w:rsidRPr="00D33250">
        <w:rPr>
          <w:sz w:val="24"/>
        </w:rPr>
        <w:t>нно (на глаз).</w:t>
      </w:r>
    </w:p>
    <w:p w:rsidR="00653A76" w:rsidRPr="00D33250" w:rsidRDefault="00653A76" w:rsidP="00764456">
      <w:pPr>
        <w:pStyle w:val="ad"/>
        <w:tabs>
          <w:tab w:val="left" w:pos="0"/>
          <w:tab w:val="left" w:pos="142"/>
          <w:tab w:val="left" w:pos="851"/>
        </w:tabs>
        <w:spacing w:line="240" w:lineRule="auto"/>
        <w:ind w:left="360" w:firstLine="0"/>
        <w:jc w:val="left"/>
        <w:rPr>
          <w:rFonts w:ascii="Times New Roman" w:hAnsi="Times New Roman"/>
          <w:i w:val="0"/>
          <w:color w:val="auto"/>
          <w:sz w:val="24"/>
          <w:szCs w:val="24"/>
        </w:rPr>
      </w:pPr>
      <w:r w:rsidRPr="00D33250">
        <w:rPr>
          <w:rFonts w:ascii="Times New Roman" w:hAnsi="Times New Roman"/>
          <w:b/>
          <w:i w:val="0"/>
          <w:color w:val="auto"/>
          <w:sz w:val="24"/>
          <w:szCs w:val="24"/>
        </w:rPr>
        <w:t>Выпускник получит возможность научиться</w:t>
      </w:r>
      <w:r w:rsidR="00882A8F" w:rsidRPr="00D33250">
        <w:rPr>
          <w:rFonts w:ascii="Times New Roman" w:hAnsi="Times New Roman"/>
          <w:b/>
          <w:i w:val="0"/>
          <w:color w:val="auto"/>
          <w:sz w:val="24"/>
          <w:szCs w:val="24"/>
        </w:rPr>
        <w:t xml:space="preserve"> </w:t>
      </w:r>
      <w:r w:rsidRPr="00D33250">
        <w:rPr>
          <w:rFonts w:ascii="Times New Roman" w:hAnsi="Times New Roman"/>
          <w:color w:val="auto"/>
          <w:sz w:val="24"/>
          <w:szCs w:val="24"/>
        </w:rPr>
        <w:t>вычислять периметр многоугольника, площадь фигуры, составленной из прямоугольников</w:t>
      </w:r>
      <w:r w:rsidRPr="00D33250">
        <w:rPr>
          <w:rFonts w:ascii="Times New Roman" w:hAnsi="Times New Roman"/>
          <w:i w:val="0"/>
          <w:color w:val="auto"/>
          <w:sz w:val="24"/>
          <w:szCs w:val="24"/>
        </w:rPr>
        <w:t>.</w:t>
      </w:r>
    </w:p>
    <w:p w:rsidR="00653A76" w:rsidRPr="00D33250" w:rsidRDefault="00653A76" w:rsidP="00764456">
      <w:pPr>
        <w:pStyle w:val="4"/>
        <w:tabs>
          <w:tab w:val="left" w:pos="0"/>
          <w:tab w:val="left" w:pos="142"/>
          <w:tab w:val="left" w:pos="851"/>
        </w:tabs>
        <w:spacing w:before="0" w:after="0" w:line="240" w:lineRule="auto"/>
        <w:ind w:left="360"/>
        <w:rPr>
          <w:rFonts w:ascii="Times New Roman" w:hAnsi="Times New Roman" w:cs="Times New Roman"/>
          <w:b/>
          <w:i w:val="0"/>
          <w:color w:val="auto"/>
          <w:sz w:val="24"/>
          <w:szCs w:val="24"/>
          <w:u w:val="single"/>
        </w:rPr>
      </w:pPr>
      <w:r w:rsidRPr="00D33250">
        <w:rPr>
          <w:rFonts w:ascii="Times New Roman" w:hAnsi="Times New Roman" w:cs="Times New Roman"/>
          <w:b/>
          <w:i w:val="0"/>
          <w:color w:val="auto"/>
          <w:sz w:val="24"/>
          <w:szCs w:val="24"/>
          <w:u w:val="single"/>
        </w:rPr>
        <w:t>Работа с информацией</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iCs/>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читать несложные готовые таблицы;</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заполнять несложные готовые таблицы;</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читать несложные готовые столбчатые диаграммы.</w:t>
      </w:r>
    </w:p>
    <w:p w:rsidR="00653A76" w:rsidRPr="00D33250" w:rsidRDefault="00653A76" w:rsidP="00764456">
      <w:pPr>
        <w:pStyle w:val="ad"/>
        <w:tabs>
          <w:tab w:val="left" w:pos="0"/>
          <w:tab w:val="left" w:pos="142"/>
          <w:tab w:val="left" w:pos="851"/>
        </w:tabs>
        <w:spacing w:line="240" w:lineRule="auto"/>
        <w:ind w:left="360" w:firstLine="0"/>
        <w:jc w:val="left"/>
        <w:rPr>
          <w:rFonts w:ascii="Times New Roman" w:hAnsi="Times New Roman"/>
          <w:b/>
          <w:i w:val="0"/>
          <w:color w:val="auto"/>
          <w:sz w:val="24"/>
          <w:szCs w:val="24"/>
        </w:rPr>
      </w:pPr>
      <w:r w:rsidRPr="00D33250">
        <w:rPr>
          <w:rFonts w:ascii="Times New Roman" w:hAnsi="Times New Roman"/>
          <w:b/>
          <w:i w:val="0"/>
          <w:color w:val="auto"/>
          <w:sz w:val="24"/>
          <w:szCs w:val="24"/>
        </w:rPr>
        <w:t>Выпускник получит возможность научиться: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читать несложные готовые круговые диаграммы;</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pacing w:val="-4"/>
          <w:sz w:val="24"/>
        </w:rPr>
      </w:pPr>
      <w:r w:rsidRPr="00D33250">
        <w:rPr>
          <w:i/>
          <w:spacing w:val="-4"/>
          <w:sz w:val="24"/>
        </w:rPr>
        <w:t>достраивать несложную готовую столбчатую диаграмму;</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сравнивать и обобщать информацию, представленную в строках и столбцах несложных таблиц и диаграмм;</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proofErr w:type="gramStart"/>
      <w:r w:rsidRPr="00D33250">
        <w:rPr>
          <w:i/>
          <w:sz w:val="24"/>
        </w:rPr>
        <w:t>понимать простейшие выражения, содержащие логи</w:t>
      </w:r>
      <w:r w:rsidRPr="00D33250">
        <w:rPr>
          <w:i/>
          <w:spacing w:val="-2"/>
          <w:sz w:val="24"/>
        </w:rPr>
        <w:t>ческие связки и слова («…и…», «если… то…», «верно/невер</w:t>
      </w:r>
      <w:r w:rsidRPr="00D33250">
        <w:rPr>
          <w:i/>
          <w:sz w:val="24"/>
        </w:rPr>
        <w:t>но, что…», «каждый», «все», «некоторые», «не»);</w:t>
      </w:r>
      <w:proofErr w:type="gramEnd"/>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pacing w:val="2"/>
          <w:sz w:val="24"/>
        </w:rPr>
        <w:lastRenderedPageBreak/>
        <w:t xml:space="preserve">составлять, записывать и выполнять инструкцию </w:t>
      </w:r>
      <w:r w:rsidRPr="00D33250">
        <w:rPr>
          <w:i/>
          <w:sz w:val="24"/>
        </w:rPr>
        <w:t>(простой алгоритм), план поиска информации;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распознавать одну и ту же информацию, представленную в разной форме (таблицы и диаграммы);</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pacing w:val="-2"/>
          <w:sz w:val="24"/>
        </w:rPr>
      </w:pPr>
      <w:r w:rsidRPr="00D33250">
        <w:rPr>
          <w:i/>
          <w:spacing w:val="-2"/>
          <w:sz w:val="24"/>
        </w:rPr>
        <w:t>планировать несложные исследования, собирать и пред</w:t>
      </w:r>
      <w:r w:rsidRPr="00D33250">
        <w:rPr>
          <w:i/>
          <w:sz w:val="24"/>
        </w:rPr>
        <w:t xml:space="preserve">ставлять полученную информацию с помощью таблиц и </w:t>
      </w:r>
      <w:r w:rsidRPr="00D33250">
        <w:rPr>
          <w:i/>
          <w:spacing w:val="-2"/>
          <w:sz w:val="24"/>
        </w:rPr>
        <w:t>диаграмм;</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i/>
          <w:sz w:val="24"/>
        </w:rPr>
        <w:t>интерпретировать информацию, полученную при про</w:t>
      </w:r>
      <w:r w:rsidRPr="00D33250">
        <w:rPr>
          <w:i/>
          <w:spacing w:val="2"/>
          <w:sz w:val="24"/>
        </w:rPr>
        <w:t>ведении несложных исследований (объяснять, сравнивать</w:t>
      </w:r>
      <w:r w:rsidR="00882A8F" w:rsidRPr="00D33250">
        <w:rPr>
          <w:i/>
          <w:spacing w:val="2"/>
          <w:sz w:val="24"/>
        </w:rPr>
        <w:t xml:space="preserve"> </w:t>
      </w:r>
      <w:r w:rsidRPr="00D33250">
        <w:rPr>
          <w:i/>
          <w:sz w:val="24"/>
        </w:rPr>
        <w:t>и обобщать данные, делать выводы и прогнозы)</w:t>
      </w:r>
      <w:r w:rsidRPr="00D33250">
        <w:rPr>
          <w:sz w:val="24"/>
        </w:rPr>
        <w:t>.</w:t>
      </w:r>
    </w:p>
    <w:p w:rsidR="004F3E0E" w:rsidRPr="00D33250" w:rsidRDefault="004F3E0E" w:rsidP="00764456">
      <w:pPr>
        <w:pStyle w:val="21"/>
        <w:numPr>
          <w:ilvl w:val="0"/>
          <w:numId w:val="0"/>
        </w:numPr>
        <w:tabs>
          <w:tab w:val="left" w:pos="0"/>
          <w:tab w:val="left" w:pos="142"/>
          <w:tab w:val="left" w:pos="851"/>
        </w:tabs>
        <w:spacing w:line="240" w:lineRule="auto"/>
        <w:jc w:val="left"/>
        <w:rPr>
          <w:sz w:val="24"/>
        </w:rPr>
      </w:pPr>
    </w:p>
    <w:p w:rsidR="00052A68" w:rsidRPr="00D33250" w:rsidRDefault="00FB73A5" w:rsidP="00764456">
      <w:pPr>
        <w:pStyle w:val="afd"/>
        <w:tabs>
          <w:tab w:val="left" w:pos="0"/>
          <w:tab w:val="left" w:pos="142"/>
          <w:tab w:val="left" w:pos="851"/>
        </w:tabs>
        <w:spacing w:line="240" w:lineRule="auto"/>
        <w:ind w:left="1800"/>
        <w:rPr>
          <w:sz w:val="24"/>
        </w:rPr>
      </w:pPr>
      <w:bookmarkStart w:id="41" w:name="_Toc424564307"/>
      <w:r w:rsidRPr="00D33250">
        <w:rPr>
          <w:sz w:val="24"/>
        </w:rPr>
        <w:t xml:space="preserve">1.2.6. </w:t>
      </w:r>
      <w:r w:rsidR="00052A68" w:rsidRPr="00D33250">
        <w:rPr>
          <w:sz w:val="24"/>
        </w:rPr>
        <w:t>Основы религиозных культур и светской этики</w:t>
      </w:r>
      <w:bookmarkEnd w:id="41"/>
    </w:p>
    <w:p w:rsidR="00F17F7A" w:rsidRPr="00D33250" w:rsidRDefault="00F17F7A" w:rsidP="00764456">
      <w:pPr>
        <w:pStyle w:val="Zag2"/>
        <w:tabs>
          <w:tab w:val="left" w:pos="0"/>
          <w:tab w:val="left" w:pos="142"/>
          <w:tab w:val="left" w:leader="dot" w:pos="624"/>
          <w:tab w:val="left" w:pos="851"/>
        </w:tabs>
        <w:spacing w:after="0" w:line="240" w:lineRule="auto"/>
        <w:ind w:left="360" w:firstLine="0"/>
        <w:jc w:val="left"/>
        <w:rPr>
          <w:rStyle w:val="Zag11"/>
          <w:rFonts w:eastAsia="@Arial Unicode MS"/>
          <w:b w:val="0"/>
          <w:bCs w:val="0"/>
          <w:color w:val="auto"/>
          <w:sz w:val="24"/>
          <w:lang w:val="ru-RU"/>
        </w:rPr>
      </w:pPr>
      <w:proofErr w:type="gramStart"/>
      <w:r w:rsidRPr="00D33250">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Pr="00D33250" w:rsidRDefault="00F17F7A" w:rsidP="00764456">
      <w:pPr>
        <w:tabs>
          <w:tab w:val="left" w:pos="0"/>
          <w:tab w:val="left" w:pos="142"/>
          <w:tab w:val="left" w:leader="dot" w:pos="624"/>
          <w:tab w:val="left" w:pos="851"/>
        </w:tabs>
        <w:ind w:left="360"/>
      </w:pPr>
      <w:r w:rsidRPr="00D33250">
        <w:rPr>
          <w:b/>
        </w:rPr>
        <w:t>Общие планируемые результаты</w:t>
      </w:r>
      <w:r w:rsidRPr="00D33250">
        <w:t xml:space="preserve">. </w:t>
      </w:r>
    </w:p>
    <w:p w:rsidR="00F17F7A" w:rsidRPr="00D33250" w:rsidRDefault="00F17F7A" w:rsidP="00764456">
      <w:pPr>
        <w:tabs>
          <w:tab w:val="left" w:pos="0"/>
          <w:tab w:val="left" w:pos="142"/>
          <w:tab w:val="left" w:leader="dot" w:pos="624"/>
          <w:tab w:val="left" w:pos="851"/>
        </w:tabs>
        <w:ind w:left="360"/>
        <w:rPr>
          <w:rFonts w:eastAsia="@Arial Unicode MS"/>
        </w:rPr>
      </w:pPr>
      <w:r w:rsidRPr="00D33250">
        <w:rPr>
          <w:rStyle w:val="Zag11"/>
          <w:rFonts w:eastAsia="@Arial Unicode MS"/>
        </w:rPr>
        <w:t xml:space="preserve">В результате освоения каждого модуля курса </w:t>
      </w:r>
      <w:r w:rsidRPr="00D33250">
        <w:rPr>
          <w:rStyle w:val="Zag11"/>
          <w:rFonts w:eastAsia="@Arial Unicode MS"/>
          <w:b/>
        </w:rPr>
        <w:t>выпускник научится</w:t>
      </w:r>
      <w:r w:rsidRPr="00D33250">
        <w:rPr>
          <w:rStyle w:val="Zag11"/>
          <w:rFonts w:eastAsia="@Arial Unicode MS"/>
        </w:rPr>
        <w:t>:</w:t>
      </w:r>
    </w:p>
    <w:p w:rsidR="00F17F7A" w:rsidRPr="00D33250" w:rsidRDefault="00F17F7A" w:rsidP="00764456">
      <w:pPr>
        <w:tabs>
          <w:tab w:val="left" w:pos="0"/>
          <w:tab w:val="left" w:pos="142"/>
          <w:tab w:val="left" w:pos="851"/>
          <w:tab w:val="left" w:pos="1080"/>
        </w:tabs>
        <w:ind w:left="360"/>
      </w:pPr>
      <w:r w:rsidRPr="00D33250">
        <w:t>– понимать значение нравственных норм и ценностей для достойной жизни личности, семьи, общества;</w:t>
      </w:r>
    </w:p>
    <w:p w:rsidR="00F17F7A" w:rsidRPr="00D33250" w:rsidRDefault="00F17F7A" w:rsidP="00764456">
      <w:pPr>
        <w:tabs>
          <w:tab w:val="left" w:pos="0"/>
          <w:tab w:val="left" w:pos="142"/>
          <w:tab w:val="left" w:pos="851"/>
          <w:tab w:val="left" w:pos="1080"/>
        </w:tabs>
        <w:ind w:left="360"/>
      </w:pPr>
      <w:r w:rsidRPr="00D33250">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D33250" w:rsidRDefault="00F17F7A" w:rsidP="00764456">
      <w:pPr>
        <w:tabs>
          <w:tab w:val="left" w:pos="0"/>
          <w:tab w:val="left" w:pos="142"/>
          <w:tab w:val="left" w:pos="851"/>
          <w:tab w:val="left" w:pos="1080"/>
        </w:tabs>
        <w:ind w:left="360"/>
      </w:pPr>
      <w:r w:rsidRPr="00D33250">
        <w:t>– осознавать ценность человеческой жизни, необходимость стремления к нравственному совершенствованию и духовному развитию;</w:t>
      </w:r>
    </w:p>
    <w:p w:rsidR="00F17F7A" w:rsidRPr="00D33250" w:rsidRDefault="00F17F7A" w:rsidP="00764456">
      <w:pPr>
        <w:tabs>
          <w:tab w:val="left" w:pos="0"/>
          <w:tab w:val="left" w:pos="142"/>
          <w:tab w:val="left" w:pos="851"/>
          <w:tab w:val="left" w:pos="1080"/>
        </w:tabs>
        <w:ind w:left="360"/>
      </w:pPr>
      <w:r w:rsidRPr="00D33250">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D33250" w:rsidRDefault="00F17F7A" w:rsidP="00764456">
      <w:pPr>
        <w:tabs>
          <w:tab w:val="left" w:pos="0"/>
          <w:tab w:val="left" w:pos="142"/>
          <w:tab w:val="left" w:pos="851"/>
          <w:tab w:val="left" w:pos="1080"/>
        </w:tabs>
        <w:ind w:left="360"/>
      </w:pPr>
      <w:r w:rsidRPr="00D33250">
        <w:t>– ориентироваться в вопросах нравственного выбора на внутреннюю установку личности поступать согласно своей совести;</w:t>
      </w:r>
    </w:p>
    <w:p w:rsidR="00FB73A5" w:rsidRPr="00D33250" w:rsidRDefault="00FB73A5" w:rsidP="00764456">
      <w:pPr>
        <w:tabs>
          <w:tab w:val="left" w:pos="0"/>
          <w:tab w:val="left" w:pos="142"/>
          <w:tab w:val="left" w:pos="851"/>
          <w:tab w:val="left" w:pos="1080"/>
        </w:tabs>
        <w:ind w:left="360"/>
      </w:pPr>
    </w:p>
    <w:p w:rsidR="00F17F7A" w:rsidRPr="00D33250" w:rsidRDefault="00F17F7A" w:rsidP="00764456">
      <w:pPr>
        <w:tabs>
          <w:tab w:val="left" w:pos="0"/>
          <w:tab w:val="left" w:pos="142"/>
          <w:tab w:val="left" w:pos="851"/>
        </w:tabs>
        <w:ind w:left="360"/>
        <w:jc w:val="center"/>
        <w:rPr>
          <w:b/>
        </w:rPr>
      </w:pPr>
      <w:r w:rsidRPr="00D33250">
        <w:rPr>
          <w:b/>
        </w:rPr>
        <w:t>Основы светской этики</w:t>
      </w:r>
    </w:p>
    <w:p w:rsidR="00F17F7A" w:rsidRPr="00D33250" w:rsidRDefault="00F17F7A" w:rsidP="00764456">
      <w:pPr>
        <w:tabs>
          <w:tab w:val="left" w:pos="0"/>
          <w:tab w:val="left" w:pos="142"/>
          <w:tab w:val="left" w:leader="dot" w:pos="624"/>
          <w:tab w:val="left" w:pos="851"/>
        </w:tabs>
        <w:ind w:left="360"/>
        <w:rPr>
          <w:rStyle w:val="Zag11"/>
          <w:rFonts w:eastAsia="@Arial Unicode MS"/>
          <w:b/>
        </w:rPr>
      </w:pPr>
      <w:r w:rsidRPr="00D33250">
        <w:rPr>
          <w:rStyle w:val="Zag11"/>
          <w:rFonts w:eastAsia="@Arial Unicode MS"/>
          <w:b/>
        </w:rPr>
        <w:t>Выпускник научится:</w:t>
      </w:r>
    </w:p>
    <w:p w:rsidR="00F17F7A" w:rsidRPr="00D33250" w:rsidRDefault="00F17F7A" w:rsidP="00764456">
      <w:pPr>
        <w:tabs>
          <w:tab w:val="left" w:pos="0"/>
          <w:tab w:val="left" w:pos="142"/>
          <w:tab w:val="left" w:pos="851"/>
          <w:tab w:val="left" w:pos="900"/>
        </w:tabs>
        <w:ind w:left="360"/>
      </w:pPr>
      <w:r w:rsidRPr="00D33250">
        <w:rPr>
          <w:i/>
        </w:rPr>
        <w:t>–</w:t>
      </w:r>
      <w:r w:rsidRPr="00D33250">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D33250" w:rsidRDefault="00F17F7A" w:rsidP="00764456">
      <w:pPr>
        <w:tabs>
          <w:tab w:val="left" w:pos="0"/>
          <w:tab w:val="left" w:pos="142"/>
          <w:tab w:val="left" w:pos="851"/>
          <w:tab w:val="left" w:pos="900"/>
        </w:tabs>
        <w:ind w:left="360"/>
      </w:pPr>
      <w:r w:rsidRPr="00D33250">
        <w:rPr>
          <w:i/>
        </w:rPr>
        <w:t>–</w:t>
      </w:r>
      <w:r w:rsidRPr="00D33250">
        <w:tab/>
        <w:t xml:space="preserve">на примере российской светской этики понимать значение нравственных ценностей, идеалов в жизни людей, общества; </w:t>
      </w:r>
    </w:p>
    <w:p w:rsidR="00F17F7A" w:rsidRPr="00D33250" w:rsidRDefault="00F17F7A" w:rsidP="00764456">
      <w:pPr>
        <w:tabs>
          <w:tab w:val="left" w:pos="0"/>
          <w:tab w:val="left" w:pos="142"/>
          <w:tab w:val="left" w:pos="851"/>
          <w:tab w:val="left" w:pos="900"/>
        </w:tabs>
        <w:ind w:left="360"/>
      </w:pPr>
      <w:r w:rsidRPr="00D33250">
        <w:rPr>
          <w:i/>
        </w:rPr>
        <w:t>–</w:t>
      </w:r>
      <w:r w:rsidRPr="00D33250">
        <w:tab/>
        <w:t>излагать свое мнение по поводу значения российской светской этики в жизни людей и общества;</w:t>
      </w:r>
    </w:p>
    <w:p w:rsidR="00F17F7A" w:rsidRPr="00D33250" w:rsidRDefault="00F17F7A" w:rsidP="00764456">
      <w:pPr>
        <w:tabs>
          <w:tab w:val="left" w:pos="0"/>
          <w:tab w:val="left" w:pos="142"/>
          <w:tab w:val="left" w:pos="851"/>
          <w:tab w:val="left" w:pos="900"/>
        </w:tabs>
        <w:ind w:left="360"/>
      </w:pPr>
      <w:r w:rsidRPr="00D33250">
        <w:rPr>
          <w:i/>
        </w:rPr>
        <w:t>–</w:t>
      </w:r>
      <w:r w:rsidRPr="00D33250">
        <w:tab/>
        <w:t xml:space="preserve">соотносить нравственные формы поведения с нормами российской светской (гражданской) этики; </w:t>
      </w:r>
    </w:p>
    <w:p w:rsidR="00F17F7A" w:rsidRPr="00D33250" w:rsidRDefault="00F17F7A" w:rsidP="00764456">
      <w:pPr>
        <w:tabs>
          <w:tab w:val="left" w:pos="0"/>
          <w:tab w:val="left" w:pos="142"/>
          <w:tab w:val="left" w:pos="851"/>
          <w:tab w:val="left" w:pos="900"/>
        </w:tabs>
        <w:ind w:left="360"/>
      </w:pPr>
      <w:r w:rsidRPr="00D33250">
        <w:rPr>
          <w:i/>
        </w:rPr>
        <w:t>–</w:t>
      </w:r>
      <w:r w:rsidRPr="00D33250">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D33250" w:rsidRDefault="00F17F7A" w:rsidP="00764456">
      <w:pPr>
        <w:tabs>
          <w:tab w:val="left" w:pos="0"/>
          <w:tab w:val="left" w:pos="142"/>
          <w:tab w:val="left" w:leader="dot" w:pos="624"/>
          <w:tab w:val="left" w:pos="851"/>
        </w:tabs>
        <w:ind w:left="360"/>
        <w:rPr>
          <w:rStyle w:val="Zag11"/>
          <w:rFonts w:eastAsia="@Arial Unicode MS"/>
          <w:b/>
          <w:iCs/>
        </w:rPr>
      </w:pPr>
      <w:r w:rsidRPr="00D33250">
        <w:rPr>
          <w:rStyle w:val="Zag11"/>
          <w:rFonts w:eastAsia="@Arial Unicode MS"/>
          <w:b/>
          <w:iCs/>
        </w:rPr>
        <w:t>Выпускник получит возможность научиться:</w:t>
      </w:r>
    </w:p>
    <w:p w:rsidR="00F17F7A" w:rsidRPr="00D33250" w:rsidRDefault="00F17F7A" w:rsidP="00764456">
      <w:pPr>
        <w:tabs>
          <w:tab w:val="left" w:pos="0"/>
          <w:tab w:val="left" w:pos="142"/>
          <w:tab w:val="left" w:pos="851"/>
          <w:tab w:val="left" w:pos="900"/>
        </w:tabs>
        <w:ind w:left="360"/>
        <w:rPr>
          <w:i/>
        </w:rPr>
      </w:pPr>
      <w:r w:rsidRPr="00D33250">
        <w:rPr>
          <w:i/>
        </w:rPr>
        <w:lastRenderedPageBreak/>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D33250" w:rsidRDefault="00F17F7A" w:rsidP="00764456">
      <w:pPr>
        <w:tabs>
          <w:tab w:val="left" w:pos="0"/>
          <w:tab w:val="left" w:pos="142"/>
          <w:tab w:val="left" w:pos="851"/>
          <w:tab w:val="left" w:pos="900"/>
        </w:tabs>
        <w:ind w:left="360"/>
        <w:rPr>
          <w:i/>
        </w:rPr>
      </w:pPr>
      <w:r w:rsidRPr="00D33250">
        <w:rPr>
          <w:i/>
        </w:rPr>
        <w:t>–</w:t>
      </w:r>
      <w:r w:rsidRPr="00D33250">
        <w:rPr>
          <w:i/>
        </w:rPr>
        <w:tab/>
        <w:t>устанавливать взаимосвязь между содержанием российской светской этики и поведением людей, общественными явлениями;</w:t>
      </w:r>
    </w:p>
    <w:p w:rsidR="00F17F7A" w:rsidRPr="00D33250" w:rsidRDefault="00F17F7A" w:rsidP="00764456">
      <w:pPr>
        <w:tabs>
          <w:tab w:val="left" w:pos="0"/>
          <w:tab w:val="left" w:pos="142"/>
          <w:tab w:val="left" w:pos="851"/>
          <w:tab w:val="left" w:pos="900"/>
        </w:tabs>
        <w:ind w:left="360"/>
        <w:rPr>
          <w:i/>
        </w:rPr>
      </w:pPr>
      <w:r w:rsidRPr="00D33250">
        <w:rPr>
          <w:i/>
        </w:rPr>
        <w:t>–</w:t>
      </w:r>
      <w:r w:rsidRPr="00D33250">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Default="00F17F7A" w:rsidP="00764456">
      <w:pPr>
        <w:tabs>
          <w:tab w:val="left" w:pos="0"/>
          <w:tab w:val="left" w:pos="142"/>
          <w:tab w:val="left" w:pos="851"/>
          <w:tab w:val="left" w:pos="900"/>
        </w:tabs>
        <w:ind w:left="360"/>
        <w:rPr>
          <w:i/>
        </w:rPr>
      </w:pPr>
      <w:r w:rsidRPr="00D33250">
        <w:rPr>
          <w:i/>
        </w:rPr>
        <w:t>–</w:t>
      </w:r>
      <w:r w:rsidRPr="00D33250">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1B4F46" w:rsidRPr="00D33250" w:rsidRDefault="001B4F46" w:rsidP="00764456">
      <w:pPr>
        <w:tabs>
          <w:tab w:val="left" w:pos="0"/>
          <w:tab w:val="left" w:pos="142"/>
          <w:tab w:val="left" w:pos="851"/>
          <w:tab w:val="left" w:pos="900"/>
        </w:tabs>
        <w:ind w:left="360"/>
        <w:rPr>
          <w:i/>
        </w:rPr>
      </w:pPr>
    </w:p>
    <w:p w:rsidR="00052A68" w:rsidRPr="00D33250" w:rsidRDefault="00052A68" w:rsidP="00764456">
      <w:pPr>
        <w:tabs>
          <w:tab w:val="left" w:pos="0"/>
          <w:tab w:val="left" w:pos="142"/>
          <w:tab w:val="left" w:pos="851"/>
        </w:tabs>
      </w:pPr>
    </w:p>
    <w:p w:rsidR="00653A76" w:rsidRPr="00D33250" w:rsidRDefault="00FB73A5" w:rsidP="00153D7D">
      <w:pPr>
        <w:pStyle w:val="afd"/>
        <w:tabs>
          <w:tab w:val="left" w:pos="0"/>
          <w:tab w:val="left" w:pos="142"/>
          <w:tab w:val="left" w:pos="851"/>
        </w:tabs>
        <w:spacing w:line="240" w:lineRule="auto"/>
        <w:ind w:left="1800"/>
        <w:jc w:val="center"/>
        <w:rPr>
          <w:sz w:val="24"/>
        </w:rPr>
      </w:pPr>
      <w:bookmarkStart w:id="42" w:name="_Toc288394065"/>
      <w:bookmarkStart w:id="43" w:name="_Toc288410532"/>
      <w:bookmarkStart w:id="44" w:name="_Toc288410661"/>
      <w:bookmarkStart w:id="45" w:name="_Toc424564308"/>
      <w:r w:rsidRPr="00D33250">
        <w:rPr>
          <w:sz w:val="24"/>
        </w:rPr>
        <w:t xml:space="preserve">1.2.7. </w:t>
      </w:r>
      <w:r w:rsidR="00653A76" w:rsidRPr="00D33250">
        <w:rPr>
          <w:sz w:val="24"/>
        </w:rPr>
        <w:t>Окружающий мир</w:t>
      </w:r>
      <w:bookmarkEnd w:id="42"/>
      <w:bookmarkEnd w:id="43"/>
      <w:bookmarkEnd w:id="44"/>
      <w:bookmarkEnd w:id="45"/>
    </w:p>
    <w:p w:rsidR="00D604C2" w:rsidRPr="00D33250" w:rsidRDefault="00D604C2" w:rsidP="00764456">
      <w:pPr>
        <w:tabs>
          <w:tab w:val="left" w:pos="0"/>
          <w:tab w:val="left" w:pos="142"/>
          <w:tab w:val="left" w:leader="dot" w:pos="624"/>
          <w:tab w:val="left" w:pos="709"/>
          <w:tab w:val="left" w:pos="851"/>
        </w:tabs>
        <w:ind w:left="360"/>
        <w:rPr>
          <w:rStyle w:val="Zag11"/>
          <w:rFonts w:eastAsia="@Arial Unicode MS"/>
        </w:rPr>
      </w:pPr>
      <w:r w:rsidRPr="00D33250">
        <w:rPr>
          <w:rStyle w:val="Zag11"/>
          <w:rFonts w:eastAsia="@Arial Unicode MS"/>
        </w:rPr>
        <w:t>В результате изучения курса «Окружающий мир» обучающиеся на уровне начального общего образования:</w:t>
      </w:r>
    </w:p>
    <w:p w:rsidR="00D604C2" w:rsidRPr="00D33250" w:rsidRDefault="00D016C5" w:rsidP="00764456">
      <w:pPr>
        <w:tabs>
          <w:tab w:val="left" w:pos="0"/>
          <w:tab w:val="left" w:pos="142"/>
          <w:tab w:val="left" w:leader="dot" w:pos="624"/>
          <w:tab w:val="left" w:pos="709"/>
          <w:tab w:val="left" w:pos="851"/>
        </w:tabs>
        <w:ind w:left="360"/>
        <w:rPr>
          <w:rStyle w:val="Zag11"/>
          <w:rFonts w:eastAsia="@Arial Unicode MS"/>
        </w:rPr>
      </w:pPr>
      <w:r w:rsidRPr="00D33250">
        <w:rPr>
          <w:rStyle w:val="Zag11"/>
          <w:rFonts w:eastAsia="@Arial Unicode MS"/>
        </w:rPr>
        <w:t xml:space="preserve">- </w:t>
      </w:r>
      <w:r w:rsidR="00D604C2" w:rsidRPr="00D33250">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D33250" w:rsidRDefault="00D016C5" w:rsidP="00764456">
      <w:pPr>
        <w:tabs>
          <w:tab w:val="left" w:pos="0"/>
          <w:tab w:val="left" w:pos="142"/>
          <w:tab w:val="left" w:leader="dot" w:pos="624"/>
          <w:tab w:val="left" w:pos="709"/>
          <w:tab w:val="left" w:pos="851"/>
        </w:tabs>
        <w:ind w:left="360"/>
        <w:rPr>
          <w:rStyle w:val="Zag11"/>
          <w:rFonts w:eastAsia="@Arial Unicode MS"/>
        </w:rPr>
      </w:pPr>
      <w:r w:rsidRPr="00D33250">
        <w:rPr>
          <w:rStyle w:val="Zag11"/>
          <w:rFonts w:eastAsia="@Arial Unicode MS"/>
        </w:rPr>
        <w:t xml:space="preserve">- </w:t>
      </w:r>
      <w:r w:rsidR="00D604C2" w:rsidRPr="00D33250">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D33250" w:rsidRDefault="00D016C5" w:rsidP="00764456">
      <w:pPr>
        <w:tabs>
          <w:tab w:val="left" w:pos="0"/>
          <w:tab w:val="left" w:pos="142"/>
          <w:tab w:val="left" w:leader="dot" w:pos="624"/>
          <w:tab w:val="left" w:pos="709"/>
          <w:tab w:val="left" w:pos="851"/>
        </w:tabs>
        <w:ind w:left="360"/>
        <w:rPr>
          <w:rStyle w:val="Zag11"/>
          <w:rFonts w:eastAsia="@Arial Unicode MS"/>
        </w:rPr>
      </w:pPr>
      <w:r w:rsidRPr="00D33250">
        <w:rPr>
          <w:rStyle w:val="Zag11"/>
          <w:rFonts w:eastAsia="@Arial Unicode MS"/>
        </w:rPr>
        <w:t xml:space="preserve">- </w:t>
      </w:r>
      <w:r w:rsidR="00D604C2" w:rsidRPr="00D33250">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D33250" w:rsidRDefault="00D016C5" w:rsidP="00764456">
      <w:pPr>
        <w:tabs>
          <w:tab w:val="left" w:pos="0"/>
          <w:tab w:val="left" w:pos="142"/>
          <w:tab w:val="left" w:leader="dot" w:pos="624"/>
          <w:tab w:val="left" w:pos="709"/>
          <w:tab w:val="left" w:pos="851"/>
        </w:tabs>
        <w:ind w:left="360"/>
        <w:rPr>
          <w:rStyle w:val="Zag11"/>
          <w:rFonts w:eastAsia="@Arial Unicode MS"/>
        </w:rPr>
      </w:pPr>
      <w:r w:rsidRPr="00D33250">
        <w:rPr>
          <w:rStyle w:val="Zag11"/>
          <w:rFonts w:eastAsia="@Arial Unicode MS"/>
          <w:spacing w:val="-4"/>
        </w:rPr>
        <w:t xml:space="preserve">- </w:t>
      </w:r>
      <w:r w:rsidR="00D604C2" w:rsidRPr="00D33250">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D33250">
        <w:rPr>
          <w:rStyle w:val="Zag11"/>
          <w:rFonts w:eastAsia="@Arial Unicode MS"/>
        </w:rPr>
        <w:t>;</w:t>
      </w:r>
    </w:p>
    <w:p w:rsidR="00D604C2" w:rsidRPr="00D33250" w:rsidRDefault="00D016C5" w:rsidP="00764456">
      <w:pPr>
        <w:tabs>
          <w:tab w:val="left" w:pos="0"/>
          <w:tab w:val="left" w:pos="142"/>
          <w:tab w:val="left" w:leader="dot" w:pos="624"/>
          <w:tab w:val="left" w:pos="709"/>
          <w:tab w:val="left" w:pos="851"/>
        </w:tabs>
        <w:ind w:left="360"/>
        <w:rPr>
          <w:rStyle w:val="Zag11"/>
          <w:rFonts w:eastAsia="@Arial Unicode MS"/>
        </w:rPr>
      </w:pPr>
      <w:proofErr w:type="gramStart"/>
      <w:r w:rsidRPr="00D33250">
        <w:rPr>
          <w:rStyle w:val="Zag11"/>
          <w:rFonts w:eastAsia="@Arial Unicode MS"/>
        </w:rPr>
        <w:t xml:space="preserve">- </w:t>
      </w:r>
      <w:r w:rsidR="00D604C2" w:rsidRPr="00D33250">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D33250" w:rsidRDefault="00D016C5" w:rsidP="00764456">
      <w:pPr>
        <w:tabs>
          <w:tab w:val="left" w:pos="0"/>
          <w:tab w:val="left" w:pos="142"/>
          <w:tab w:val="left" w:leader="dot" w:pos="624"/>
          <w:tab w:val="left" w:pos="709"/>
          <w:tab w:val="left" w:pos="851"/>
        </w:tabs>
        <w:ind w:left="360"/>
        <w:rPr>
          <w:rStyle w:val="Zag11"/>
          <w:rFonts w:eastAsia="@Arial Unicode MS"/>
        </w:rPr>
      </w:pPr>
      <w:r w:rsidRPr="00D33250">
        <w:rPr>
          <w:rStyle w:val="Zag11"/>
          <w:rFonts w:eastAsia="@Arial Unicode MS"/>
        </w:rPr>
        <w:t xml:space="preserve">- </w:t>
      </w:r>
      <w:r w:rsidR="00D604C2" w:rsidRPr="00D33250">
        <w:rPr>
          <w:rStyle w:val="Zag11"/>
          <w:rFonts w:eastAsia="@Arial Unicode MS"/>
        </w:rPr>
        <w:t xml:space="preserve">получат возможность приобрести базовые умения работы с </w:t>
      </w:r>
      <w:proofErr w:type="gramStart"/>
      <w:r w:rsidR="00D604C2" w:rsidRPr="00D33250">
        <w:rPr>
          <w:rStyle w:val="Zag11"/>
          <w:rFonts w:eastAsia="@Arial Unicode MS"/>
        </w:rPr>
        <w:t>ИКТ-средствами</w:t>
      </w:r>
      <w:proofErr w:type="gramEnd"/>
      <w:r w:rsidR="00D604C2" w:rsidRPr="00D33250">
        <w:rPr>
          <w:rStyle w:val="Zag11"/>
          <w:rFonts w:eastAsia="@Arial Unicode MS"/>
        </w:rPr>
        <w:t>, поиска информации в электронных источниках и контролируемом Интернете, научатся создавать сообщения в виде текстов, аудио</w:t>
      </w:r>
      <w:r w:rsidR="00D604C2" w:rsidRPr="00D33250">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D33250" w:rsidRDefault="00D016C5" w:rsidP="00764456">
      <w:pPr>
        <w:tabs>
          <w:tab w:val="left" w:pos="0"/>
          <w:tab w:val="left" w:pos="142"/>
          <w:tab w:val="left" w:leader="dot" w:pos="624"/>
          <w:tab w:val="left" w:pos="709"/>
          <w:tab w:val="left" w:pos="851"/>
        </w:tabs>
        <w:ind w:left="360"/>
        <w:rPr>
          <w:rStyle w:val="Zag11"/>
          <w:rFonts w:eastAsia="@Arial Unicode MS"/>
        </w:rPr>
      </w:pPr>
      <w:r w:rsidRPr="00D33250">
        <w:rPr>
          <w:rStyle w:val="Zag11"/>
          <w:rFonts w:eastAsia="@Arial Unicode MS"/>
        </w:rPr>
        <w:t xml:space="preserve">- </w:t>
      </w:r>
      <w:r w:rsidR="00D604C2" w:rsidRPr="00D33250">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D33250" w:rsidRDefault="00D604C2" w:rsidP="00764456">
      <w:pPr>
        <w:pStyle w:val="a3"/>
        <w:tabs>
          <w:tab w:val="left" w:pos="0"/>
          <w:tab w:val="left" w:pos="142"/>
          <w:tab w:val="left" w:pos="709"/>
          <w:tab w:val="left" w:pos="851"/>
        </w:tabs>
        <w:spacing w:line="240" w:lineRule="auto"/>
        <w:ind w:left="360" w:firstLine="0"/>
        <w:jc w:val="left"/>
        <w:rPr>
          <w:rFonts w:ascii="Times New Roman" w:hAnsi="Times New Roman"/>
          <w:color w:val="auto"/>
          <w:sz w:val="24"/>
          <w:szCs w:val="24"/>
        </w:rPr>
      </w:pPr>
      <w:r w:rsidRPr="00D33250">
        <w:rPr>
          <w:rStyle w:val="Zag11"/>
          <w:rFonts w:ascii="Times New Roman" w:eastAsia="@Arial Unicode MS" w:hAnsi="Times New Roman"/>
          <w:color w:val="auto"/>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w:t>
      </w:r>
      <w:r w:rsidRPr="00D33250">
        <w:rPr>
          <w:rStyle w:val="Zag11"/>
          <w:rFonts w:ascii="Times New Roman" w:eastAsia="@Arial Unicode MS" w:hAnsi="Times New Roman"/>
          <w:color w:val="auto"/>
          <w:sz w:val="24"/>
          <w:szCs w:val="24"/>
        </w:rPr>
        <w:lastRenderedPageBreak/>
        <w:t xml:space="preserve">поведения в мире природы и людей, правила здорового образа жизни, освоят элементарные нормы адекватного </w:t>
      </w:r>
      <w:proofErr w:type="spellStart"/>
      <w:r w:rsidRPr="00D33250">
        <w:rPr>
          <w:rStyle w:val="Zag11"/>
          <w:rFonts w:ascii="Times New Roman" w:eastAsia="@Arial Unicode MS" w:hAnsi="Times New Roman"/>
          <w:color w:val="auto"/>
          <w:sz w:val="24"/>
          <w:szCs w:val="24"/>
        </w:rPr>
        <w:t>природ</w:t>
      </w:r>
      <w:proofErr w:type="gramStart"/>
      <w:r w:rsidRPr="00D33250">
        <w:rPr>
          <w:rStyle w:val="Zag11"/>
          <w:rFonts w:ascii="Times New Roman" w:eastAsia="@Arial Unicode MS" w:hAnsi="Times New Roman"/>
          <w:color w:val="auto"/>
          <w:sz w:val="24"/>
          <w:szCs w:val="24"/>
        </w:rPr>
        <w:t>о</w:t>
      </w:r>
      <w:proofErr w:type="spellEnd"/>
      <w:r w:rsidRPr="00D33250">
        <w:rPr>
          <w:rStyle w:val="Zag11"/>
          <w:rFonts w:ascii="Times New Roman" w:eastAsia="@Arial Unicode MS" w:hAnsi="Times New Roman"/>
          <w:color w:val="auto"/>
          <w:sz w:val="24"/>
          <w:szCs w:val="24"/>
        </w:rPr>
        <w:t>-</w:t>
      </w:r>
      <w:proofErr w:type="gramEnd"/>
      <w:r w:rsidRPr="00D33250">
        <w:rPr>
          <w:rStyle w:val="Zag11"/>
          <w:rFonts w:ascii="Times New Roman" w:eastAsia="@Arial Unicode MS" w:hAnsi="Times New Roman"/>
          <w:color w:val="auto"/>
          <w:sz w:val="24"/>
          <w:szCs w:val="24"/>
        </w:rPr>
        <w:t xml:space="preserve"> и </w:t>
      </w:r>
      <w:proofErr w:type="spellStart"/>
      <w:r w:rsidRPr="00D33250">
        <w:rPr>
          <w:rStyle w:val="Zag11"/>
          <w:rFonts w:ascii="Times New Roman" w:eastAsia="@Arial Unicode MS" w:hAnsi="Times New Roman"/>
          <w:color w:val="auto"/>
          <w:sz w:val="24"/>
          <w:szCs w:val="24"/>
        </w:rPr>
        <w:t>культуросообразного</w:t>
      </w:r>
      <w:proofErr w:type="spellEnd"/>
      <w:r w:rsidRPr="00D33250">
        <w:rPr>
          <w:rStyle w:val="Zag11"/>
          <w:rFonts w:ascii="Times New Roman" w:eastAsia="@Arial Unicode MS" w:hAnsi="Times New Roman"/>
          <w:color w:val="auto"/>
          <w:sz w:val="24"/>
          <w:szCs w:val="24"/>
        </w:rPr>
        <w:t xml:space="preserve"> поведения в окружающей природной и социальной среде.</w:t>
      </w:r>
    </w:p>
    <w:p w:rsidR="00653A76" w:rsidRPr="00D33250" w:rsidRDefault="00653A76" w:rsidP="00764456">
      <w:pPr>
        <w:pStyle w:val="4"/>
        <w:tabs>
          <w:tab w:val="left" w:pos="0"/>
          <w:tab w:val="left" w:pos="142"/>
          <w:tab w:val="left" w:pos="851"/>
        </w:tabs>
        <w:spacing w:before="0" w:after="0" w:line="240" w:lineRule="auto"/>
        <w:ind w:left="360"/>
        <w:rPr>
          <w:rFonts w:ascii="Times New Roman" w:hAnsi="Times New Roman" w:cs="Times New Roman"/>
          <w:b/>
          <w:i w:val="0"/>
          <w:color w:val="auto"/>
          <w:sz w:val="24"/>
          <w:szCs w:val="24"/>
          <w:u w:val="single"/>
        </w:rPr>
      </w:pPr>
      <w:r w:rsidRPr="00D33250">
        <w:rPr>
          <w:rFonts w:ascii="Times New Roman" w:hAnsi="Times New Roman" w:cs="Times New Roman"/>
          <w:b/>
          <w:i w:val="0"/>
          <w:color w:val="auto"/>
          <w:sz w:val="24"/>
          <w:szCs w:val="24"/>
          <w:u w:val="single"/>
        </w:rPr>
        <w:t>Человек и природа</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узнавать изученные объекты и явления живой и неживой природы;</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 xml:space="preserve">описывать на основе предложенного плана изученные </w:t>
      </w:r>
      <w:r w:rsidRPr="00D33250">
        <w:rPr>
          <w:sz w:val="24"/>
        </w:rPr>
        <w:t>объекты и явления живой и неживой природы, выделять их существенные признаки;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сравнивать объекты живой и неживой природы на основе внешних признаков или известных характерных свойств</w:t>
      </w:r>
      <w:r w:rsidR="00D016C5" w:rsidRPr="00D33250">
        <w:rPr>
          <w:sz w:val="24"/>
        </w:rPr>
        <w:t xml:space="preserve"> </w:t>
      </w:r>
      <w:r w:rsidRPr="00D33250">
        <w:rPr>
          <w:sz w:val="24"/>
        </w:rPr>
        <w:t>и проводить простейшую классификацию изученных объектов природы;</w:t>
      </w:r>
    </w:p>
    <w:p w:rsidR="004F3E0E"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и правилам техники безопасности при проведении наблюдений и опытов;</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 xml:space="preserve">использовать естественно­научные тексты (на бумажных </w:t>
      </w:r>
      <w:r w:rsidRPr="00D33250">
        <w:rPr>
          <w:spacing w:val="2"/>
          <w:sz w:val="24"/>
        </w:rPr>
        <w:t xml:space="preserve">и электронных носителях, в том числе в контролируемом </w:t>
      </w:r>
      <w:r w:rsidRPr="00D33250">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 xml:space="preserve">использовать готовые модели (глобус, карту, план) для </w:t>
      </w:r>
      <w:r w:rsidRPr="00D33250">
        <w:rPr>
          <w:sz w:val="24"/>
        </w:rPr>
        <w:t>объяснения явлений или описания свойств объектов;</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 xml:space="preserve">обнаруживать простейшие взаимосвязи между живой и </w:t>
      </w:r>
      <w:r w:rsidRPr="00D33250">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понимать необходимость здорового образа жизни, со</w:t>
      </w:r>
      <w:r w:rsidRPr="00D33250">
        <w:rPr>
          <w:sz w:val="24"/>
        </w:rPr>
        <w:t>блю</w:t>
      </w:r>
      <w:r w:rsidRPr="00D33250">
        <w:rPr>
          <w:spacing w:val="2"/>
          <w:sz w:val="24"/>
        </w:rPr>
        <w:t>дения правил безопасного поведения; использовать знания</w:t>
      </w:r>
      <w:r w:rsidR="00D016C5" w:rsidRPr="00D33250">
        <w:rPr>
          <w:spacing w:val="2"/>
          <w:sz w:val="24"/>
        </w:rPr>
        <w:t xml:space="preserve"> </w:t>
      </w:r>
      <w:r w:rsidRPr="00D33250">
        <w:rPr>
          <w:spacing w:val="2"/>
          <w:sz w:val="24"/>
        </w:rPr>
        <w:t>о строении и функционировании организма человека для</w:t>
      </w:r>
      <w:r w:rsidR="00D016C5" w:rsidRPr="00D33250">
        <w:rPr>
          <w:spacing w:val="2"/>
          <w:sz w:val="24"/>
        </w:rPr>
        <w:t xml:space="preserve"> </w:t>
      </w:r>
      <w:r w:rsidRPr="00D33250">
        <w:rPr>
          <w:sz w:val="24"/>
        </w:rPr>
        <w:t>сохранения и укрепления своего здоровья.</w:t>
      </w:r>
    </w:p>
    <w:p w:rsidR="00653A76" w:rsidRPr="00D33250" w:rsidRDefault="00653A76" w:rsidP="00764456">
      <w:pPr>
        <w:pStyle w:val="ad"/>
        <w:tabs>
          <w:tab w:val="left" w:pos="0"/>
          <w:tab w:val="left" w:pos="142"/>
          <w:tab w:val="left" w:pos="851"/>
        </w:tabs>
        <w:spacing w:line="240" w:lineRule="auto"/>
        <w:ind w:left="360" w:firstLine="0"/>
        <w:jc w:val="left"/>
        <w:rPr>
          <w:rFonts w:ascii="Times New Roman" w:hAnsi="Times New Roman"/>
          <w:b/>
          <w:i w:val="0"/>
          <w:color w:val="auto"/>
          <w:sz w:val="24"/>
          <w:szCs w:val="24"/>
        </w:rPr>
      </w:pPr>
      <w:r w:rsidRPr="00D33250">
        <w:rPr>
          <w:rFonts w:ascii="Times New Roman" w:hAnsi="Times New Roman"/>
          <w:b/>
          <w:i w:val="0"/>
          <w:color w:val="auto"/>
          <w:sz w:val="24"/>
          <w:szCs w:val="24"/>
        </w:rPr>
        <w:t>Выпускник получит возможность научиться: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использовать при проведении практических работ инструменты ИКТ (фото</w:t>
      </w:r>
      <w:r w:rsidRPr="00D33250">
        <w:rPr>
          <w:i/>
          <w:sz w:val="24"/>
        </w:rPr>
        <w:noBreakHyphen/>
        <w:t xml:space="preserve"> и видеокамеру, микрофон и</w:t>
      </w:r>
      <w:r w:rsidRPr="00D33250">
        <w:rPr>
          <w:i/>
          <w:sz w:val="24"/>
        </w:rPr>
        <w:t> </w:t>
      </w:r>
      <w:r w:rsidRPr="00D33250">
        <w:rPr>
          <w:i/>
          <w:sz w:val="24"/>
        </w:rPr>
        <w:t>др.) для записи и обработки информации, готовить небольшие презентации по результатам наблюдений и опытов;</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pacing w:val="-4"/>
          <w:sz w:val="24"/>
        </w:rPr>
      </w:pPr>
      <w:r w:rsidRPr="00D33250">
        <w:rPr>
          <w:i/>
          <w:sz w:val="24"/>
        </w:rPr>
        <w:t xml:space="preserve">осознавать ценность природы и необходимость нести </w:t>
      </w:r>
      <w:r w:rsidRPr="00D33250">
        <w:rPr>
          <w:i/>
          <w:spacing w:val="-4"/>
          <w:sz w:val="24"/>
        </w:rPr>
        <w:t>ответственность за е</w:t>
      </w:r>
      <w:r w:rsidR="00D30361" w:rsidRPr="00D33250">
        <w:rPr>
          <w:i/>
          <w:spacing w:val="-4"/>
          <w:sz w:val="24"/>
        </w:rPr>
        <w:t>е</w:t>
      </w:r>
      <w:r w:rsidRPr="00D33250">
        <w:rPr>
          <w:i/>
          <w:spacing w:val="-4"/>
          <w:sz w:val="24"/>
        </w:rPr>
        <w:t xml:space="preserve"> сохранение, соблюдать правила </w:t>
      </w:r>
      <w:proofErr w:type="spellStart"/>
      <w:r w:rsidRPr="00D33250">
        <w:rPr>
          <w:i/>
          <w:spacing w:val="-4"/>
          <w:sz w:val="24"/>
        </w:rPr>
        <w:t>экологичного</w:t>
      </w:r>
      <w:proofErr w:type="spellEnd"/>
      <w:r w:rsidRPr="00D33250">
        <w:rPr>
          <w:i/>
          <w:spacing w:val="-4"/>
          <w:sz w:val="24"/>
        </w:rPr>
        <w:t xml:space="preserve"> поведения в школе и в быту (раздельный сбор мусора, экономия воды и электроэнергии) и природной среде;</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pacing w:val="2"/>
          <w:sz w:val="24"/>
        </w:rPr>
        <w:t>пользоваться простыми навыками самоконтроля са</w:t>
      </w:r>
      <w:r w:rsidRPr="00D33250">
        <w:rPr>
          <w:i/>
          <w:sz w:val="24"/>
        </w:rPr>
        <w:t>мочувствия для сохранения здоровья; осознанно соблюдать режим дня, правила рационального питания и личной гигиены;</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 xml:space="preserve">выполнять правила безопасного поведения в доме, на </w:t>
      </w:r>
      <w:r w:rsidRPr="00D33250">
        <w:rPr>
          <w:i/>
          <w:spacing w:val="2"/>
          <w:sz w:val="24"/>
        </w:rPr>
        <w:t>улице, природной среде, оказывать первую помощь при</w:t>
      </w:r>
      <w:r w:rsidR="00D016C5" w:rsidRPr="00D33250">
        <w:rPr>
          <w:i/>
          <w:spacing w:val="2"/>
          <w:sz w:val="24"/>
        </w:rPr>
        <w:t xml:space="preserve"> </w:t>
      </w:r>
      <w:r w:rsidRPr="00D33250">
        <w:rPr>
          <w:i/>
          <w:sz w:val="24"/>
        </w:rPr>
        <w:t>несложных несчастных случаях;</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pacing w:val="2"/>
          <w:sz w:val="24"/>
        </w:rPr>
        <w:t xml:space="preserve">планировать, контролировать и оценивать учебные </w:t>
      </w:r>
      <w:r w:rsidRPr="00D33250">
        <w:rPr>
          <w:i/>
          <w:sz w:val="24"/>
        </w:rPr>
        <w:t>действия в процессе познания окружающего мира в соответствии с поставленной задачей и условиями е</w:t>
      </w:r>
      <w:r w:rsidR="00D30361" w:rsidRPr="00D33250">
        <w:rPr>
          <w:i/>
          <w:sz w:val="24"/>
        </w:rPr>
        <w:t>е</w:t>
      </w:r>
      <w:r w:rsidRPr="00D33250">
        <w:rPr>
          <w:i/>
          <w:sz w:val="24"/>
        </w:rPr>
        <w:t xml:space="preserve"> реализации.</w:t>
      </w:r>
    </w:p>
    <w:p w:rsidR="00653A76" w:rsidRPr="00D33250" w:rsidRDefault="00653A76" w:rsidP="00764456">
      <w:pPr>
        <w:pStyle w:val="4"/>
        <w:tabs>
          <w:tab w:val="left" w:pos="0"/>
          <w:tab w:val="left" w:pos="142"/>
          <w:tab w:val="left" w:pos="851"/>
        </w:tabs>
        <w:spacing w:before="0" w:after="0" w:line="240" w:lineRule="auto"/>
        <w:ind w:left="360"/>
        <w:rPr>
          <w:rFonts w:ascii="Times New Roman" w:hAnsi="Times New Roman" w:cs="Times New Roman"/>
          <w:b/>
          <w:i w:val="0"/>
          <w:color w:val="auto"/>
          <w:sz w:val="24"/>
          <w:szCs w:val="24"/>
          <w:u w:val="single"/>
        </w:rPr>
      </w:pPr>
      <w:r w:rsidRPr="00D33250">
        <w:rPr>
          <w:rFonts w:ascii="Times New Roman" w:hAnsi="Times New Roman" w:cs="Times New Roman"/>
          <w:b/>
          <w:i w:val="0"/>
          <w:color w:val="auto"/>
          <w:sz w:val="24"/>
          <w:szCs w:val="24"/>
          <w:u w:val="single"/>
        </w:rPr>
        <w:t>Человек и общество</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lastRenderedPageBreak/>
        <w:t>узнавать государственную символику Российской Феде</w:t>
      </w:r>
      <w:r w:rsidRPr="00D33250">
        <w:rPr>
          <w:spacing w:val="2"/>
          <w:sz w:val="24"/>
        </w:rPr>
        <w:t>рации и своего региона; описывать достопримечательности столицы и родного края; находить на карте мира Россий</w:t>
      </w:r>
      <w:r w:rsidRPr="00D33250">
        <w:rPr>
          <w:sz w:val="24"/>
        </w:rPr>
        <w:t>скую Федерацию, на карте России Москву, свой регион и его главный город;</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pacing w:val="-2"/>
          <w:sz w:val="24"/>
        </w:rPr>
      </w:pPr>
      <w:r w:rsidRPr="00D33250">
        <w:rPr>
          <w:sz w:val="24"/>
        </w:rPr>
        <w:t>различать прошлое, настоящее, будущее; соотносить из</w:t>
      </w:r>
      <w:r w:rsidRPr="00D33250">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 xml:space="preserve">используя дополнительные источники информации (на </w:t>
      </w:r>
      <w:r w:rsidRPr="00D33250">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оценивать характер взаимоотношений людей в различ</w:t>
      </w:r>
      <w:r w:rsidRPr="00D33250">
        <w:rPr>
          <w:sz w:val="24"/>
        </w:rPr>
        <w:t xml:space="preserve">ных социальных группах (семья, группа сверстников, этнос), </w:t>
      </w:r>
      <w:r w:rsidRPr="00D33250">
        <w:rPr>
          <w:spacing w:val="2"/>
          <w:sz w:val="24"/>
        </w:rPr>
        <w:t>в том числе с позиции развития этических чувств, добро</w:t>
      </w:r>
      <w:r w:rsidRPr="00D33250">
        <w:rPr>
          <w:sz w:val="24"/>
        </w:rPr>
        <w:t xml:space="preserve">желательности и </w:t>
      </w:r>
      <w:proofErr w:type="spellStart"/>
      <w:r w:rsidRPr="00D33250">
        <w:rPr>
          <w:sz w:val="24"/>
        </w:rPr>
        <w:t>эмоционально­нравственной</w:t>
      </w:r>
      <w:proofErr w:type="spellEnd"/>
      <w:r w:rsidRPr="00D33250">
        <w:rPr>
          <w:sz w:val="24"/>
        </w:rPr>
        <w:t xml:space="preserve"> отзывчивости, понимания чу</w:t>
      </w:r>
      <w:proofErr w:type="gramStart"/>
      <w:r w:rsidRPr="00D33250">
        <w:rPr>
          <w:sz w:val="24"/>
        </w:rPr>
        <w:t>вств др</w:t>
      </w:r>
      <w:proofErr w:type="gramEnd"/>
      <w:r w:rsidRPr="00D33250">
        <w:rPr>
          <w:sz w:val="24"/>
        </w:rPr>
        <w:t>угих людей и сопереживания им;</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 xml:space="preserve">использовать различные справочные издания (словари, </w:t>
      </w:r>
      <w:r w:rsidRPr="00D33250">
        <w:rPr>
          <w:sz w:val="24"/>
        </w:rPr>
        <w:t xml:space="preserve">энциклопедии) и детскую литературу о человеке и обществе </w:t>
      </w:r>
      <w:r w:rsidRPr="00D33250">
        <w:rPr>
          <w:spacing w:val="2"/>
          <w:sz w:val="24"/>
        </w:rPr>
        <w:t>с целью поиска информации, ответов на вопросы, объяснений, для создания собственных устных или письменных</w:t>
      </w:r>
      <w:r w:rsidR="00D016C5" w:rsidRPr="00D33250">
        <w:rPr>
          <w:spacing w:val="2"/>
          <w:sz w:val="24"/>
        </w:rPr>
        <w:t xml:space="preserve"> </w:t>
      </w:r>
      <w:r w:rsidRPr="00D33250">
        <w:rPr>
          <w:sz w:val="24"/>
        </w:rPr>
        <w:t>высказываний.</w:t>
      </w:r>
    </w:p>
    <w:p w:rsidR="00653A76" w:rsidRPr="00D33250" w:rsidRDefault="00653A76" w:rsidP="00764456">
      <w:pPr>
        <w:pStyle w:val="ad"/>
        <w:tabs>
          <w:tab w:val="left" w:pos="0"/>
          <w:tab w:val="left" w:pos="142"/>
          <w:tab w:val="left" w:pos="851"/>
        </w:tabs>
        <w:spacing w:line="240" w:lineRule="auto"/>
        <w:ind w:left="360" w:firstLine="0"/>
        <w:jc w:val="left"/>
        <w:rPr>
          <w:rFonts w:ascii="Times New Roman" w:hAnsi="Times New Roman"/>
          <w:b/>
          <w:i w:val="0"/>
          <w:color w:val="auto"/>
          <w:sz w:val="24"/>
          <w:szCs w:val="24"/>
        </w:rPr>
      </w:pPr>
      <w:r w:rsidRPr="00D33250">
        <w:rPr>
          <w:rFonts w:ascii="Times New Roman" w:hAnsi="Times New Roman"/>
          <w:b/>
          <w:i w:val="0"/>
          <w:color w:val="auto"/>
          <w:sz w:val="24"/>
          <w:szCs w:val="24"/>
        </w:rPr>
        <w:t>Выпускник получит возможность научиться: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осознавать свою неразрывную связь с разнообразными окружающими социальными группами;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pacing w:val="2"/>
          <w:sz w:val="24"/>
        </w:rPr>
        <w:t>наблюдать и описывать проявления богатства вну</w:t>
      </w:r>
      <w:r w:rsidRPr="00D33250">
        <w:rPr>
          <w:i/>
          <w:sz w:val="24"/>
        </w:rPr>
        <w:t xml:space="preserve">треннего мира человека в его созидательной деятельности на благо семьи, в интересах </w:t>
      </w:r>
      <w:r w:rsidR="00AA36C0" w:rsidRPr="00D33250">
        <w:rPr>
          <w:i/>
          <w:sz w:val="24"/>
        </w:rPr>
        <w:t xml:space="preserve"> образовательной </w:t>
      </w:r>
      <w:r w:rsidR="005C5F90" w:rsidRPr="00D33250">
        <w:rPr>
          <w:i/>
          <w:sz w:val="24"/>
        </w:rPr>
        <w:t xml:space="preserve">организации, </w:t>
      </w:r>
      <w:r w:rsidRPr="00D33250">
        <w:rPr>
          <w:i/>
          <w:sz w:val="24"/>
        </w:rPr>
        <w:t>социума, этноса, страны;</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pacing w:val="-2"/>
          <w:sz w:val="24"/>
        </w:rPr>
      </w:pPr>
      <w:r w:rsidRPr="00D33250">
        <w:rPr>
          <w:i/>
          <w:spacing w:val="-2"/>
          <w:sz w:val="24"/>
        </w:rPr>
        <w:t>проявлять уважение и готовность выполнять совместно установленные договор</w:t>
      </w:r>
      <w:r w:rsidR="00D30361" w:rsidRPr="00D33250">
        <w:rPr>
          <w:i/>
          <w:spacing w:val="-2"/>
          <w:sz w:val="24"/>
        </w:rPr>
        <w:t>е</w:t>
      </w:r>
      <w:r w:rsidRPr="00D33250">
        <w:rPr>
          <w:i/>
          <w:spacing w:val="-2"/>
          <w:sz w:val="24"/>
        </w:rPr>
        <w:t xml:space="preserve">нности и правила, в том числе правила общения </w:t>
      </w:r>
      <w:proofErr w:type="gramStart"/>
      <w:r w:rsidRPr="00D33250">
        <w:rPr>
          <w:i/>
          <w:spacing w:val="-2"/>
          <w:sz w:val="24"/>
        </w:rPr>
        <w:t>со</w:t>
      </w:r>
      <w:proofErr w:type="gramEnd"/>
      <w:r w:rsidRPr="00D33250">
        <w:rPr>
          <w:i/>
          <w:spacing w:val="-2"/>
          <w:sz w:val="24"/>
        </w:rPr>
        <w:t xml:space="preserve"> взрослыми и сверстниками в официальной обстановке; участвовать в коллективной коммуника</w:t>
      </w:r>
      <w:r w:rsidRPr="00D33250">
        <w:rPr>
          <w:i/>
          <w:sz w:val="24"/>
        </w:rPr>
        <w:t xml:space="preserve">тивной деятельности в информационной образовательной </w:t>
      </w:r>
      <w:r w:rsidRPr="00D33250">
        <w:rPr>
          <w:i/>
          <w:spacing w:val="-2"/>
          <w:sz w:val="24"/>
        </w:rPr>
        <w:t>среде;</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i/>
          <w:spacing w:val="2"/>
          <w:sz w:val="24"/>
        </w:rPr>
        <w:t xml:space="preserve">определять общую цель в совместной деятельности </w:t>
      </w:r>
      <w:r w:rsidRPr="00D33250">
        <w:rPr>
          <w:i/>
          <w:sz w:val="24"/>
        </w:rPr>
        <w:t>и пути е</w:t>
      </w:r>
      <w:r w:rsidR="00D30361" w:rsidRPr="00D33250">
        <w:rPr>
          <w:i/>
          <w:sz w:val="24"/>
        </w:rPr>
        <w:t>е</w:t>
      </w:r>
      <w:r w:rsidRPr="00D33250">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D33250" w:rsidRDefault="00D604C2" w:rsidP="00764456">
      <w:pPr>
        <w:pStyle w:val="21"/>
        <w:numPr>
          <w:ilvl w:val="0"/>
          <w:numId w:val="0"/>
        </w:numPr>
        <w:tabs>
          <w:tab w:val="left" w:pos="0"/>
          <w:tab w:val="left" w:pos="142"/>
          <w:tab w:val="left" w:pos="851"/>
        </w:tabs>
        <w:spacing w:line="240" w:lineRule="auto"/>
        <w:ind w:left="680"/>
        <w:jc w:val="left"/>
        <w:rPr>
          <w:rStyle w:val="Zag11"/>
          <w:rFonts w:eastAsia="@Arial Unicode MS"/>
          <w:b/>
          <w:i/>
          <w:sz w:val="24"/>
        </w:rPr>
      </w:pPr>
    </w:p>
    <w:p w:rsidR="00D604C2" w:rsidRPr="00D33250" w:rsidRDefault="00D604C2" w:rsidP="00764456">
      <w:pPr>
        <w:pStyle w:val="21"/>
        <w:numPr>
          <w:ilvl w:val="0"/>
          <w:numId w:val="0"/>
        </w:numPr>
        <w:tabs>
          <w:tab w:val="left" w:pos="0"/>
          <w:tab w:val="left" w:pos="142"/>
          <w:tab w:val="left" w:pos="851"/>
        </w:tabs>
        <w:spacing w:line="240" w:lineRule="auto"/>
        <w:ind w:left="360"/>
        <w:jc w:val="left"/>
        <w:rPr>
          <w:rFonts w:eastAsia="@Arial Unicode MS"/>
          <w:b/>
          <w:i/>
          <w:color w:val="000000"/>
          <w:sz w:val="24"/>
        </w:rPr>
      </w:pPr>
      <w:r w:rsidRPr="00D33250">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Pr="00D33250" w:rsidRDefault="00FB73A5" w:rsidP="00153D7D">
      <w:pPr>
        <w:pStyle w:val="afd"/>
        <w:tabs>
          <w:tab w:val="left" w:pos="0"/>
          <w:tab w:val="left" w:pos="142"/>
          <w:tab w:val="left" w:pos="851"/>
        </w:tabs>
        <w:spacing w:line="240" w:lineRule="auto"/>
        <w:ind w:left="1800"/>
        <w:jc w:val="center"/>
        <w:rPr>
          <w:sz w:val="24"/>
        </w:rPr>
      </w:pPr>
      <w:bookmarkStart w:id="46" w:name="_Toc288394066"/>
      <w:bookmarkStart w:id="47" w:name="_Toc288410533"/>
      <w:bookmarkStart w:id="48" w:name="_Toc288410662"/>
      <w:bookmarkStart w:id="49" w:name="_Toc424564309"/>
      <w:r w:rsidRPr="00D33250">
        <w:rPr>
          <w:sz w:val="24"/>
        </w:rPr>
        <w:t xml:space="preserve">1.2.8. </w:t>
      </w:r>
      <w:r w:rsidR="00653A76" w:rsidRPr="00D33250">
        <w:rPr>
          <w:sz w:val="24"/>
        </w:rPr>
        <w:t>Изобразительное искусство</w:t>
      </w:r>
      <w:bookmarkEnd w:id="46"/>
      <w:bookmarkEnd w:id="47"/>
      <w:bookmarkEnd w:id="48"/>
      <w:bookmarkEnd w:id="49"/>
    </w:p>
    <w:p w:rsidR="00D604C2" w:rsidRPr="00D33250" w:rsidRDefault="00D604C2" w:rsidP="00764456">
      <w:pPr>
        <w:tabs>
          <w:tab w:val="left" w:pos="0"/>
          <w:tab w:val="left" w:pos="142"/>
          <w:tab w:val="left" w:leader="dot" w:pos="624"/>
          <w:tab w:val="left" w:pos="709"/>
          <w:tab w:val="left" w:pos="851"/>
        </w:tabs>
        <w:ind w:left="360"/>
        <w:rPr>
          <w:rStyle w:val="Zag11"/>
          <w:rFonts w:eastAsia="@Arial Unicode MS"/>
        </w:rPr>
      </w:pPr>
      <w:r w:rsidRPr="00D33250">
        <w:rPr>
          <w:rStyle w:val="Zag11"/>
          <w:rFonts w:eastAsia="@Arial Unicode MS"/>
        </w:rPr>
        <w:t xml:space="preserve">В результате изучения изобразительного искусства на уровне начального общего образования у </w:t>
      </w:r>
      <w:proofErr w:type="gramStart"/>
      <w:r w:rsidRPr="00D33250">
        <w:rPr>
          <w:rStyle w:val="Zag11"/>
          <w:rFonts w:eastAsia="@Arial Unicode MS"/>
        </w:rPr>
        <w:t>обучающихся</w:t>
      </w:r>
      <w:proofErr w:type="gramEnd"/>
      <w:r w:rsidRPr="00D33250">
        <w:rPr>
          <w:rStyle w:val="Zag11"/>
          <w:rFonts w:eastAsia="@Arial Unicode MS"/>
        </w:rPr>
        <w:t>:</w:t>
      </w:r>
    </w:p>
    <w:p w:rsidR="00D604C2" w:rsidRPr="00D33250" w:rsidRDefault="00D604C2" w:rsidP="00764456">
      <w:pPr>
        <w:tabs>
          <w:tab w:val="left" w:pos="0"/>
          <w:tab w:val="left" w:pos="142"/>
          <w:tab w:val="left" w:leader="dot" w:pos="624"/>
          <w:tab w:val="left" w:pos="709"/>
          <w:tab w:val="left" w:pos="851"/>
        </w:tabs>
        <w:ind w:left="360"/>
        <w:rPr>
          <w:rStyle w:val="Zag11"/>
          <w:rFonts w:eastAsia="@Arial Unicode MS"/>
        </w:rPr>
      </w:pPr>
      <w:r w:rsidRPr="00D33250">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D33250" w:rsidRDefault="00D604C2" w:rsidP="00764456">
      <w:pPr>
        <w:tabs>
          <w:tab w:val="left" w:pos="0"/>
          <w:tab w:val="left" w:pos="142"/>
          <w:tab w:val="left" w:leader="dot" w:pos="624"/>
          <w:tab w:val="left" w:pos="709"/>
          <w:tab w:val="left" w:pos="851"/>
        </w:tabs>
        <w:ind w:left="360"/>
        <w:rPr>
          <w:rStyle w:val="Zag11"/>
          <w:rFonts w:eastAsia="@Arial Unicode MS"/>
        </w:rPr>
      </w:pPr>
      <w:r w:rsidRPr="00D33250">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D33250" w:rsidRDefault="00D604C2" w:rsidP="00764456">
      <w:pPr>
        <w:tabs>
          <w:tab w:val="left" w:pos="0"/>
          <w:tab w:val="left" w:pos="142"/>
          <w:tab w:val="left" w:leader="dot" w:pos="624"/>
          <w:tab w:val="left" w:pos="709"/>
          <w:tab w:val="left" w:pos="851"/>
        </w:tabs>
        <w:ind w:left="360"/>
        <w:rPr>
          <w:rStyle w:val="Zag11"/>
          <w:rFonts w:eastAsia="@Arial Unicode MS"/>
        </w:rPr>
      </w:pPr>
      <w:r w:rsidRPr="00D33250">
        <w:rPr>
          <w:rStyle w:val="Zag11"/>
          <w:rFonts w:eastAsia="@Arial Unicode MS"/>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w:t>
      </w:r>
      <w:r w:rsidRPr="00D33250">
        <w:rPr>
          <w:rStyle w:val="Zag11"/>
          <w:rFonts w:eastAsia="@Arial Unicode MS"/>
        </w:rPr>
        <w:lastRenderedPageBreak/>
        <w:t>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D33250" w:rsidRDefault="00D604C2" w:rsidP="00764456">
      <w:pPr>
        <w:tabs>
          <w:tab w:val="left" w:pos="0"/>
          <w:tab w:val="left" w:pos="142"/>
          <w:tab w:val="left" w:leader="dot" w:pos="624"/>
          <w:tab w:val="left" w:pos="709"/>
          <w:tab w:val="left" w:pos="851"/>
        </w:tabs>
        <w:ind w:left="360"/>
        <w:rPr>
          <w:rStyle w:val="Zag11"/>
          <w:rFonts w:eastAsia="@Arial Unicode MS"/>
        </w:rPr>
      </w:pPr>
      <w:r w:rsidRPr="00D33250">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D33250" w:rsidRDefault="00D604C2" w:rsidP="00764456">
      <w:pPr>
        <w:tabs>
          <w:tab w:val="left" w:pos="0"/>
          <w:tab w:val="left" w:pos="142"/>
          <w:tab w:val="left" w:leader="dot" w:pos="624"/>
          <w:tab w:val="left" w:pos="709"/>
          <w:tab w:val="left" w:pos="851"/>
        </w:tabs>
        <w:ind w:left="360"/>
        <w:rPr>
          <w:rStyle w:val="Zag11"/>
          <w:rFonts w:eastAsia="@Arial Unicode MS"/>
        </w:rPr>
      </w:pPr>
      <w:proofErr w:type="gramStart"/>
      <w:r w:rsidRPr="00D33250">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D33250">
        <w:rPr>
          <w:rStyle w:val="Zag11"/>
          <w:rFonts w:eastAsia="@Arial Unicode MS"/>
        </w:rPr>
        <w:t>;</w:t>
      </w:r>
      <w:proofErr w:type="gramEnd"/>
    </w:p>
    <w:p w:rsidR="00D604C2" w:rsidRPr="00D33250" w:rsidRDefault="00D604C2" w:rsidP="00764456">
      <w:pPr>
        <w:tabs>
          <w:tab w:val="left" w:pos="0"/>
          <w:tab w:val="left" w:pos="142"/>
          <w:tab w:val="left" w:leader="dot" w:pos="624"/>
          <w:tab w:val="left" w:pos="709"/>
          <w:tab w:val="left" w:pos="851"/>
        </w:tabs>
        <w:ind w:left="360"/>
        <w:rPr>
          <w:rStyle w:val="Zag11"/>
          <w:rFonts w:eastAsia="@Arial Unicode MS"/>
        </w:rPr>
      </w:pPr>
      <w:r w:rsidRPr="00D33250">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D33250" w:rsidRDefault="00D604C2" w:rsidP="00764456">
      <w:pPr>
        <w:tabs>
          <w:tab w:val="left" w:pos="0"/>
          <w:tab w:val="left" w:pos="142"/>
          <w:tab w:val="left" w:leader="dot" w:pos="624"/>
          <w:tab w:val="left" w:pos="709"/>
          <w:tab w:val="left" w:pos="851"/>
        </w:tabs>
        <w:ind w:left="360"/>
        <w:rPr>
          <w:rStyle w:val="Zag11"/>
          <w:rFonts w:eastAsia="@Arial Unicode MS"/>
        </w:rPr>
      </w:pPr>
      <w:r w:rsidRPr="00D33250">
        <w:rPr>
          <w:rStyle w:val="Zag11"/>
          <w:rFonts w:eastAsia="@Arial Unicode MS"/>
        </w:rPr>
        <w:t>Обучающиеся:</w:t>
      </w:r>
    </w:p>
    <w:p w:rsidR="00D604C2" w:rsidRPr="00D33250" w:rsidRDefault="00D604C2" w:rsidP="00764456">
      <w:pPr>
        <w:tabs>
          <w:tab w:val="left" w:pos="0"/>
          <w:tab w:val="left" w:pos="142"/>
          <w:tab w:val="left" w:leader="dot" w:pos="624"/>
          <w:tab w:val="left" w:pos="709"/>
          <w:tab w:val="left" w:pos="851"/>
        </w:tabs>
        <w:ind w:left="360"/>
        <w:rPr>
          <w:rStyle w:val="Zag11"/>
          <w:rFonts w:eastAsia="@Arial Unicode MS"/>
        </w:rPr>
      </w:pPr>
      <w:r w:rsidRPr="00D33250">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D33250" w:rsidRDefault="00D604C2" w:rsidP="00764456">
      <w:pPr>
        <w:tabs>
          <w:tab w:val="left" w:pos="0"/>
          <w:tab w:val="left" w:pos="142"/>
          <w:tab w:val="left" w:leader="dot" w:pos="624"/>
          <w:tab w:val="left" w:pos="709"/>
          <w:tab w:val="left" w:pos="851"/>
        </w:tabs>
        <w:ind w:left="360"/>
        <w:rPr>
          <w:rStyle w:val="Zag11"/>
          <w:rFonts w:eastAsia="@Arial Unicode MS"/>
        </w:rPr>
      </w:pPr>
      <w:r w:rsidRPr="00D33250">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D33250" w:rsidRDefault="00D604C2" w:rsidP="00764456">
      <w:pPr>
        <w:widowControl w:val="0"/>
        <w:tabs>
          <w:tab w:val="left" w:pos="0"/>
          <w:tab w:val="left" w:pos="142"/>
          <w:tab w:val="left" w:leader="dot" w:pos="624"/>
          <w:tab w:val="left" w:pos="709"/>
          <w:tab w:val="left" w:pos="851"/>
        </w:tabs>
        <w:ind w:left="360"/>
        <w:rPr>
          <w:rStyle w:val="Zag11"/>
          <w:rFonts w:eastAsia="@Arial Unicode MS"/>
        </w:rPr>
      </w:pPr>
      <w:r w:rsidRPr="00D33250">
        <w:rPr>
          <w:rStyle w:val="Zag11"/>
          <w:rFonts w:eastAsia="@Arial Unicode MS"/>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D33250">
        <w:rPr>
          <w:rStyle w:val="Zag11"/>
          <w:rFonts w:eastAsia="@Arial Unicode MS"/>
        </w:rPr>
        <w:t>ИКТ-средств</w:t>
      </w:r>
      <w:proofErr w:type="gramEnd"/>
      <w:r w:rsidRPr="00D33250">
        <w:rPr>
          <w:rStyle w:val="Zag11"/>
          <w:rFonts w:eastAsia="@Arial Unicode MS"/>
        </w:rPr>
        <w:t>;</w:t>
      </w:r>
    </w:p>
    <w:p w:rsidR="00D604C2" w:rsidRPr="00D33250" w:rsidRDefault="00D604C2" w:rsidP="00764456">
      <w:pPr>
        <w:widowControl w:val="0"/>
        <w:tabs>
          <w:tab w:val="left" w:pos="0"/>
          <w:tab w:val="left" w:pos="142"/>
          <w:tab w:val="left" w:leader="dot" w:pos="624"/>
          <w:tab w:val="left" w:pos="709"/>
          <w:tab w:val="left" w:pos="851"/>
        </w:tabs>
        <w:ind w:left="360"/>
        <w:rPr>
          <w:rStyle w:val="Zag11"/>
          <w:rFonts w:eastAsia="@Arial Unicode MS"/>
        </w:rPr>
      </w:pPr>
      <w:r w:rsidRPr="00D33250">
        <w:rPr>
          <w:rStyle w:val="Zag11"/>
          <w:rFonts w:eastAsia="@Arial Unicode MS"/>
        </w:rPr>
        <w:t xml:space="preserve">получат навыки сотрудничества </w:t>
      </w:r>
      <w:proofErr w:type="gramStart"/>
      <w:r w:rsidRPr="00D33250">
        <w:rPr>
          <w:rStyle w:val="Zag11"/>
          <w:rFonts w:eastAsia="@Arial Unicode MS"/>
        </w:rPr>
        <w:t>со</w:t>
      </w:r>
      <w:proofErr w:type="gramEnd"/>
      <w:r w:rsidRPr="00D33250">
        <w:rPr>
          <w:rStyle w:val="Zag11"/>
          <w:rFonts w:eastAsia="@Arial Unicode MS"/>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D33250" w:rsidRDefault="00D604C2" w:rsidP="00764456">
      <w:pPr>
        <w:pStyle w:val="Zag3"/>
        <w:tabs>
          <w:tab w:val="left" w:pos="0"/>
          <w:tab w:val="left" w:pos="142"/>
          <w:tab w:val="left" w:leader="dot" w:pos="624"/>
          <w:tab w:val="left" w:pos="709"/>
          <w:tab w:val="left" w:pos="851"/>
        </w:tabs>
        <w:spacing w:after="0" w:line="240" w:lineRule="auto"/>
        <w:ind w:left="360"/>
        <w:jc w:val="left"/>
        <w:rPr>
          <w:rStyle w:val="Zag11"/>
          <w:rFonts w:eastAsia="@Arial Unicode MS"/>
          <w:i w:val="0"/>
          <w:iCs w:val="0"/>
          <w:color w:val="auto"/>
          <w:lang w:val="ru-RU"/>
        </w:rPr>
      </w:pPr>
      <w:r w:rsidRPr="00D33250">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D33250" w:rsidRDefault="00653A76" w:rsidP="00764456">
      <w:pPr>
        <w:pStyle w:val="4"/>
        <w:tabs>
          <w:tab w:val="left" w:pos="0"/>
          <w:tab w:val="left" w:pos="142"/>
          <w:tab w:val="left" w:pos="851"/>
        </w:tabs>
        <w:spacing w:before="0" w:after="0" w:line="240" w:lineRule="auto"/>
        <w:ind w:left="360"/>
        <w:rPr>
          <w:rFonts w:ascii="Times New Roman" w:hAnsi="Times New Roman" w:cs="Times New Roman"/>
          <w:b/>
          <w:i w:val="0"/>
          <w:color w:val="auto"/>
          <w:sz w:val="24"/>
          <w:szCs w:val="24"/>
          <w:u w:val="single"/>
        </w:rPr>
      </w:pPr>
      <w:r w:rsidRPr="00D33250">
        <w:rPr>
          <w:rFonts w:ascii="Times New Roman" w:hAnsi="Times New Roman" w:cs="Times New Roman"/>
          <w:b/>
          <w:i w:val="0"/>
          <w:color w:val="auto"/>
          <w:sz w:val="24"/>
          <w:szCs w:val="24"/>
          <w:u w:val="single"/>
        </w:rPr>
        <w:t>Восприятие искусства и виды художественной деятельности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 xml:space="preserve">различать основные виды художественной деятельности </w:t>
      </w:r>
      <w:r w:rsidRPr="00D33250">
        <w:rPr>
          <w:sz w:val="24"/>
        </w:rPr>
        <w:t xml:space="preserve">(рисунок, живопись, скульптура, художественное конструирование и дизайн, </w:t>
      </w:r>
      <w:proofErr w:type="spellStart"/>
      <w:r w:rsidRPr="00D33250">
        <w:rPr>
          <w:sz w:val="24"/>
        </w:rPr>
        <w:t>декоративно­прикладное</w:t>
      </w:r>
      <w:proofErr w:type="spellEnd"/>
      <w:r w:rsidRPr="00D33250">
        <w:rPr>
          <w:sz w:val="24"/>
        </w:rPr>
        <w:t xml:space="preserve"> искусство) и участвовать в </w:t>
      </w:r>
      <w:proofErr w:type="spellStart"/>
      <w:r w:rsidRPr="00D33250">
        <w:rPr>
          <w:sz w:val="24"/>
        </w:rPr>
        <w:t>художественно­творческой</w:t>
      </w:r>
      <w:proofErr w:type="spellEnd"/>
      <w:r w:rsidRPr="00D33250">
        <w:rPr>
          <w:sz w:val="24"/>
        </w:rPr>
        <w:t xml:space="preserve"> деятельности, используя различные художественные материалы и при</w:t>
      </w:r>
      <w:r w:rsidR="00D30361" w:rsidRPr="00D33250">
        <w:rPr>
          <w:sz w:val="24"/>
        </w:rPr>
        <w:t>е</w:t>
      </w:r>
      <w:r w:rsidRPr="00D33250">
        <w:rPr>
          <w:sz w:val="24"/>
        </w:rPr>
        <w:t>мы работы с ними для передачи собственного замысла;</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различать основные виды и жанры пластических ис</w:t>
      </w:r>
      <w:r w:rsidRPr="00D33250">
        <w:rPr>
          <w:sz w:val="24"/>
        </w:rPr>
        <w:t>кусств, понимать их специфику;</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pacing w:val="-2"/>
          <w:sz w:val="24"/>
        </w:rPr>
      </w:pPr>
      <w:proofErr w:type="spellStart"/>
      <w:r w:rsidRPr="00D33250">
        <w:rPr>
          <w:spacing w:val="-2"/>
          <w:sz w:val="24"/>
        </w:rPr>
        <w:t>эмоционально­ценностно</w:t>
      </w:r>
      <w:proofErr w:type="spellEnd"/>
      <w:r w:rsidRPr="00D33250">
        <w:rPr>
          <w:spacing w:val="-2"/>
          <w:sz w:val="24"/>
        </w:rPr>
        <w:t xml:space="preserve"> относиться к природе, человеку, обществу; различать и передавать в </w:t>
      </w:r>
      <w:proofErr w:type="spellStart"/>
      <w:r w:rsidRPr="00D33250">
        <w:rPr>
          <w:spacing w:val="-2"/>
          <w:sz w:val="24"/>
        </w:rPr>
        <w:t>художественно­творческой</w:t>
      </w:r>
      <w:proofErr w:type="spellEnd"/>
      <w:r w:rsidRPr="00D33250">
        <w:rPr>
          <w:spacing w:val="-2"/>
          <w:sz w:val="24"/>
        </w:rPr>
        <w:t xml:space="preserve"> деятельности характер, эмоциональные состояния и сво</w:t>
      </w:r>
      <w:r w:rsidR="00D30361" w:rsidRPr="00D33250">
        <w:rPr>
          <w:spacing w:val="-2"/>
          <w:sz w:val="24"/>
        </w:rPr>
        <w:t>е</w:t>
      </w:r>
      <w:r w:rsidRPr="00D33250">
        <w:rPr>
          <w:spacing w:val="-2"/>
          <w:sz w:val="24"/>
        </w:rPr>
        <w:t xml:space="preserve"> отношение к ним средствами художественного образного языка;</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proofErr w:type="gramStart"/>
      <w:r w:rsidRPr="00D33250">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D33250">
        <w:rPr>
          <w:sz w:val="24"/>
        </w:rPr>
        <w:t> </w:t>
      </w:r>
      <w:r w:rsidRPr="00D33250">
        <w:rPr>
          <w:sz w:val="24"/>
        </w:rPr>
        <w:t>т.</w:t>
      </w:r>
      <w:r w:rsidRPr="00D33250">
        <w:rPr>
          <w:sz w:val="24"/>
        </w:rPr>
        <w:t> </w:t>
      </w:r>
      <w:r w:rsidRPr="00D33250">
        <w:rPr>
          <w:sz w:val="24"/>
        </w:rPr>
        <w:t>д.) окружающего мира и жизненных явлений;</w:t>
      </w:r>
      <w:proofErr w:type="gramEnd"/>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lastRenderedPageBreak/>
        <w:t>приводить примеры ведущих художественных музеев Рос</w:t>
      </w:r>
      <w:r w:rsidRPr="00D33250">
        <w:rPr>
          <w:sz w:val="24"/>
        </w:rPr>
        <w:t>сии и художественных музеев своего региона, показывать на примерах их роль и назначение.</w:t>
      </w:r>
    </w:p>
    <w:p w:rsidR="00653A76" w:rsidRPr="00D33250" w:rsidRDefault="00653A76" w:rsidP="00764456">
      <w:pPr>
        <w:pStyle w:val="ad"/>
        <w:tabs>
          <w:tab w:val="left" w:pos="0"/>
          <w:tab w:val="left" w:pos="142"/>
          <w:tab w:val="left" w:pos="851"/>
        </w:tabs>
        <w:spacing w:line="240" w:lineRule="auto"/>
        <w:ind w:left="360" w:firstLine="0"/>
        <w:jc w:val="left"/>
        <w:rPr>
          <w:rFonts w:ascii="Times New Roman" w:hAnsi="Times New Roman"/>
          <w:b/>
          <w:i w:val="0"/>
          <w:color w:val="auto"/>
          <w:sz w:val="24"/>
          <w:szCs w:val="24"/>
        </w:rPr>
      </w:pPr>
      <w:r w:rsidRPr="00D33250">
        <w:rPr>
          <w:rFonts w:ascii="Times New Roman" w:hAnsi="Times New Roman"/>
          <w:b/>
          <w:i w:val="0"/>
          <w:color w:val="auto"/>
          <w:sz w:val="24"/>
          <w:szCs w:val="24"/>
        </w:rPr>
        <w:t>Выпускник получит возможность научиться: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pacing w:val="-4"/>
          <w:sz w:val="24"/>
        </w:rPr>
        <w:t>воспринимать произведения изобразительного искусства;</w:t>
      </w:r>
      <w:r w:rsidR="00D016C5" w:rsidRPr="00D33250">
        <w:rPr>
          <w:i/>
          <w:spacing w:val="-4"/>
          <w:sz w:val="24"/>
        </w:rPr>
        <w:t xml:space="preserve"> </w:t>
      </w:r>
      <w:r w:rsidRPr="00D33250">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видеть проявления пре</w:t>
      </w:r>
      <w:r w:rsidR="00A1453B" w:rsidRPr="00D33250">
        <w:rPr>
          <w:i/>
          <w:sz w:val="24"/>
        </w:rPr>
        <w:t>красного в произведениях искус</w:t>
      </w:r>
      <w:r w:rsidRPr="00D33250">
        <w:rPr>
          <w:i/>
          <w:sz w:val="24"/>
        </w:rPr>
        <w:t>ства (картины, архитектура, скульптура и</w:t>
      </w:r>
      <w:r w:rsidRPr="00D33250">
        <w:rPr>
          <w:i/>
          <w:iCs/>
          <w:sz w:val="24"/>
        </w:rPr>
        <w:t> </w:t>
      </w:r>
      <w:r w:rsidRPr="00D33250">
        <w:rPr>
          <w:i/>
          <w:sz w:val="24"/>
        </w:rPr>
        <w:t>т.</w:t>
      </w:r>
      <w:r w:rsidRPr="00D33250">
        <w:rPr>
          <w:i/>
          <w:iCs/>
          <w:sz w:val="24"/>
        </w:rPr>
        <w:t> </w:t>
      </w:r>
      <w:r w:rsidRPr="00D33250">
        <w:rPr>
          <w:i/>
          <w:sz w:val="24"/>
        </w:rPr>
        <w:t>д.), в природе, на улице, в быту;</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D33250" w:rsidRDefault="00653A76" w:rsidP="00764456">
      <w:pPr>
        <w:pStyle w:val="4"/>
        <w:tabs>
          <w:tab w:val="left" w:pos="0"/>
          <w:tab w:val="left" w:pos="142"/>
          <w:tab w:val="left" w:pos="851"/>
        </w:tabs>
        <w:spacing w:before="0" w:after="0" w:line="240" w:lineRule="auto"/>
        <w:ind w:left="360"/>
        <w:rPr>
          <w:rFonts w:ascii="Times New Roman" w:hAnsi="Times New Roman" w:cs="Times New Roman"/>
          <w:b/>
          <w:i w:val="0"/>
          <w:color w:val="auto"/>
          <w:sz w:val="24"/>
          <w:szCs w:val="24"/>
          <w:u w:val="single"/>
        </w:rPr>
      </w:pPr>
      <w:r w:rsidRPr="00D33250">
        <w:rPr>
          <w:rFonts w:ascii="Times New Roman" w:hAnsi="Times New Roman" w:cs="Times New Roman"/>
          <w:b/>
          <w:i w:val="0"/>
          <w:color w:val="auto"/>
          <w:sz w:val="24"/>
          <w:szCs w:val="24"/>
          <w:u w:val="single"/>
        </w:rPr>
        <w:t>Азбука искусства. Как говорит искусство?</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создавать простые композиции на заданную тему на плоскости и в пространстве;</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использовать выразительные средства изобразительного искусства: композицию, форму, ритм, линию, цвет, объ</w:t>
      </w:r>
      <w:r w:rsidR="00D30361" w:rsidRPr="00D33250">
        <w:rPr>
          <w:spacing w:val="2"/>
          <w:sz w:val="24"/>
        </w:rPr>
        <w:t>е</w:t>
      </w:r>
      <w:r w:rsidRPr="00D33250">
        <w:rPr>
          <w:spacing w:val="2"/>
          <w:sz w:val="24"/>
        </w:rPr>
        <w:t xml:space="preserve">м, </w:t>
      </w:r>
      <w:r w:rsidRPr="00D33250">
        <w:rPr>
          <w:sz w:val="24"/>
        </w:rPr>
        <w:t xml:space="preserve">фактуру; различные художественные материалы для воплощения собственного </w:t>
      </w:r>
      <w:proofErr w:type="spellStart"/>
      <w:r w:rsidRPr="00D33250">
        <w:rPr>
          <w:sz w:val="24"/>
        </w:rPr>
        <w:t>художественно­творческого</w:t>
      </w:r>
      <w:proofErr w:type="spellEnd"/>
      <w:r w:rsidRPr="00D33250">
        <w:rPr>
          <w:sz w:val="24"/>
        </w:rPr>
        <w:t xml:space="preserve"> замысла;</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proofErr w:type="gramStart"/>
      <w:r w:rsidRPr="00D33250">
        <w:rPr>
          <w:spacing w:val="2"/>
          <w:sz w:val="24"/>
        </w:rPr>
        <w:t>различать основные и составные, т</w:t>
      </w:r>
      <w:r w:rsidR="00D30361" w:rsidRPr="00D33250">
        <w:rPr>
          <w:spacing w:val="2"/>
          <w:sz w:val="24"/>
        </w:rPr>
        <w:t>е</w:t>
      </w:r>
      <w:r w:rsidRPr="00D33250">
        <w:rPr>
          <w:spacing w:val="2"/>
          <w:sz w:val="24"/>
        </w:rPr>
        <w:t xml:space="preserve">плые и холодные </w:t>
      </w:r>
      <w:r w:rsidRPr="00D33250">
        <w:rPr>
          <w:sz w:val="24"/>
        </w:rPr>
        <w:t>цвета; изменять их эмоциональную напряж</w:t>
      </w:r>
      <w:r w:rsidR="00D30361" w:rsidRPr="00D33250">
        <w:rPr>
          <w:sz w:val="24"/>
        </w:rPr>
        <w:t>е</w:t>
      </w:r>
      <w:r w:rsidRPr="00D33250">
        <w:rPr>
          <w:sz w:val="24"/>
        </w:rPr>
        <w:t>нность с помощью смешивания с белой и ч</w:t>
      </w:r>
      <w:r w:rsidR="00D30361" w:rsidRPr="00D33250">
        <w:rPr>
          <w:sz w:val="24"/>
        </w:rPr>
        <w:t>е</w:t>
      </w:r>
      <w:r w:rsidRPr="00D33250">
        <w:rPr>
          <w:sz w:val="24"/>
        </w:rPr>
        <w:t xml:space="preserve">рной красками; использовать </w:t>
      </w:r>
      <w:r w:rsidRPr="00D33250">
        <w:rPr>
          <w:spacing w:val="2"/>
          <w:sz w:val="24"/>
        </w:rPr>
        <w:t xml:space="preserve">их для передачи художественного замысла в собственной </w:t>
      </w:r>
      <w:proofErr w:type="spellStart"/>
      <w:r w:rsidRPr="00D33250">
        <w:rPr>
          <w:sz w:val="24"/>
        </w:rPr>
        <w:t>учебно­творческой</w:t>
      </w:r>
      <w:proofErr w:type="spellEnd"/>
      <w:r w:rsidRPr="00D33250">
        <w:rPr>
          <w:sz w:val="24"/>
        </w:rPr>
        <w:t xml:space="preserve"> деятельности;</w:t>
      </w:r>
      <w:proofErr w:type="gramEnd"/>
    </w:p>
    <w:p w:rsidR="00653A76" w:rsidRPr="00D33250" w:rsidRDefault="00653A76" w:rsidP="00764456">
      <w:pPr>
        <w:pStyle w:val="21"/>
        <w:numPr>
          <w:ilvl w:val="0"/>
          <w:numId w:val="0"/>
        </w:numPr>
        <w:tabs>
          <w:tab w:val="left" w:pos="0"/>
          <w:tab w:val="left" w:pos="142"/>
          <w:tab w:val="left" w:pos="851"/>
        </w:tabs>
        <w:spacing w:line="240" w:lineRule="auto"/>
        <w:ind w:left="360"/>
        <w:jc w:val="left"/>
        <w:rPr>
          <w:spacing w:val="-2"/>
          <w:sz w:val="24"/>
        </w:rPr>
      </w:pPr>
      <w:r w:rsidRPr="00D33250">
        <w:rPr>
          <w:spacing w:val="2"/>
          <w:sz w:val="24"/>
        </w:rPr>
        <w:t>создавать средствами живописи, графики, скульптуры,</w:t>
      </w:r>
      <w:r w:rsidR="008555F2" w:rsidRPr="00D33250">
        <w:rPr>
          <w:spacing w:val="2"/>
          <w:sz w:val="24"/>
        </w:rPr>
        <w:t xml:space="preserve"> </w:t>
      </w:r>
      <w:proofErr w:type="spellStart"/>
      <w:r w:rsidRPr="00D33250">
        <w:rPr>
          <w:sz w:val="24"/>
        </w:rPr>
        <w:t>декоративно­прикладного</w:t>
      </w:r>
      <w:proofErr w:type="spellEnd"/>
      <w:r w:rsidRPr="00D33250">
        <w:rPr>
          <w:sz w:val="24"/>
        </w:rPr>
        <w:t xml:space="preserve"> искусства образ человека: переда</w:t>
      </w:r>
      <w:r w:rsidRPr="00D33250">
        <w:rPr>
          <w:spacing w:val="-2"/>
          <w:sz w:val="24"/>
        </w:rPr>
        <w:t>вать на плоскости и в объ</w:t>
      </w:r>
      <w:r w:rsidR="00D30361" w:rsidRPr="00D33250">
        <w:rPr>
          <w:spacing w:val="-2"/>
          <w:sz w:val="24"/>
        </w:rPr>
        <w:t>е</w:t>
      </w:r>
      <w:r w:rsidRPr="00D33250">
        <w:rPr>
          <w:spacing w:val="-2"/>
          <w:sz w:val="24"/>
        </w:rPr>
        <w:t>ме пропорции лица, фигуры; передавать характерные черты внешнего облика, одежды, украшений человека;</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4"/>
          <w:sz w:val="24"/>
        </w:rPr>
        <w:t>наблюдать, сравнивать, сопоставлять и анализировать про</w:t>
      </w:r>
      <w:r w:rsidRPr="00D33250">
        <w:rPr>
          <w:spacing w:val="2"/>
          <w:sz w:val="24"/>
        </w:rPr>
        <w:t>странственную форму предмета; изображать предметы раз</w:t>
      </w:r>
      <w:r w:rsidRPr="00D33250">
        <w:rPr>
          <w:sz w:val="24"/>
        </w:rPr>
        <w:t xml:space="preserve">личной формы; использовать простые формы для создания </w:t>
      </w:r>
      <w:r w:rsidRPr="00D33250">
        <w:rPr>
          <w:spacing w:val="2"/>
          <w:sz w:val="24"/>
        </w:rPr>
        <w:t xml:space="preserve">выразительных образов в живописи, скульптуре, графике, </w:t>
      </w:r>
      <w:r w:rsidRPr="00D33250">
        <w:rPr>
          <w:sz w:val="24"/>
        </w:rPr>
        <w:t>художественном конструировании;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4"/>
          <w:sz w:val="24"/>
        </w:rPr>
        <w:t>использовать декоративные элементы, геометрические, рас</w:t>
      </w:r>
      <w:r w:rsidRPr="00D33250">
        <w:rPr>
          <w:sz w:val="24"/>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D33250">
        <w:rPr>
          <w:sz w:val="24"/>
        </w:rPr>
        <w:t>художественно­творческой</w:t>
      </w:r>
      <w:proofErr w:type="spellEnd"/>
      <w:r w:rsidRPr="00D33250">
        <w:rPr>
          <w:sz w:val="24"/>
        </w:rPr>
        <w:t xml:space="preserve"> деятельности специфику стилистики произведений народных художественных промыслов в России (с уч</w:t>
      </w:r>
      <w:r w:rsidR="00D30361" w:rsidRPr="00D33250">
        <w:rPr>
          <w:sz w:val="24"/>
        </w:rPr>
        <w:t>е</w:t>
      </w:r>
      <w:r w:rsidRPr="00D33250">
        <w:rPr>
          <w:sz w:val="24"/>
        </w:rPr>
        <w:t>том местных условий).</w:t>
      </w:r>
    </w:p>
    <w:p w:rsidR="00653A76" w:rsidRPr="00D33250" w:rsidRDefault="00653A76" w:rsidP="00764456">
      <w:pPr>
        <w:pStyle w:val="ad"/>
        <w:tabs>
          <w:tab w:val="left" w:pos="0"/>
          <w:tab w:val="left" w:pos="142"/>
          <w:tab w:val="left" w:pos="851"/>
        </w:tabs>
        <w:spacing w:line="240" w:lineRule="auto"/>
        <w:ind w:left="360" w:firstLine="0"/>
        <w:jc w:val="left"/>
        <w:rPr>
          <w:rFonts w:ascii="Times New Roman" w:hAnsi="Times New Roman"/>
          <w:b/>
          <w:i w:val="0"/>
          <w:color w:val="auto"/>
          <w:sz w:val="24"/>
          <w:szCs w:val="24"/>
        </w:rPr>
      </w:pPr>
      <w:r w:rsidRPr="00D33250">
        <w:rPr>
          <w:rFonts w:ascii="Times New Roman" w:hAnsi="Times New Roman"/>
          <w:b/>
          <w:i w:val="0"/>
          <w:color w:val="auto"/>
          <w:sz w:val="24"/>
          <w:szCs w:val="24"/>
        </w:rPr>
        <w:t>Выпускник получит возможность научиться: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пользоваться средствами выразительности языка жи</w:t>
      </w:r>
      <w:r w:rsidRPr="00D33250">
        <w:rPr>
          <w:i/>
          <w:spacing w:val="-2"/>
          <w:sz w:val="24"/>
        </w:rPr>
        <w:t xml:space="preserve">вописи, графики, скульптуры, </w:t>
      </w:r>
      <w:proofErr w:type="spellStart"/>
      <w:r w:rsidRPr="00D33250">
        <w:rPr>
          <w:i/>
          <w:spacing w:val="-2"/>
          <w:sz w:val="24"/>
        </w:rPr>
        <w:t>декоративно­прикладного</w:t>
      </w:r>
      <w:proofErr w:type="spellEnd"/>
      <w:r w:rsidRPr="00D33250">
        <w:rPr>
          <w:i/>
          <w:spacing w:val="-2"/>
          <w:sz w:val="24"/>
        </w:rPr>
        <w:t xml:space="preserve"> </w:t>
      </w:r>
      <w:r w:rsidRPr="00D33250">
        <w:rPr>
          <w:i/>
          <w:sz w:val="24"/>
        </w:rPr>
        <w:t xml:space="preserve">искусства, художественного конструирования в собственной </w:t>
      </w:r>
      <w:proofErr w:type="spellStart"/>
      <w:r w:rsidRPr="00D33250">
        <w:rPr>
          <w:i/>
          <w:spacing w:val="-2"/>
          <w:sz w:val="24"/>
        </w:rPr>
        <w:t>художественно­творческой</w:t>
      </w:r>
      <w:proofErr w:type="spellEnd"/>
      <w:r w:rsidRPr="00D33250">
        <w:rPr>
          <w:i/>
          <w:spacing w:val="-2"/>
          <w:sz w:val="24"/>
        </w:rPr>
        <w:t xml:space="preserve"> деятельности; передавать раз</w:t>
      </w:r>
      <w:r w:rsidRPr="00D33250">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моделировать новые формы, различные ситуации пут</w:t>
      </w:r>
      <w:r w:rsidR="00D30361" w:rsidRPr="00D33250">
        <w:rPr>
          <w:i/>
          <w:sz w:val="24"/>
        </w:rPr>
        <w:t>е</w:t>
      </w:r>
      <w:r w:rsidRPr="00D33250">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 xml:space="preserve">выполнять простые рисунки и орнаментальные композиции, используя язык компьютерной графики в программе </w:t>
      </w:r>
      <w:proofErr w:type="spellStart"/>
      <w:r w:rsidRPr="00D33250">
        <w:rPr>
          <w:i/>
          <w:sz w:val="24"/>
        </w:rPr>
        <w:t>Paint</w:t>
      </w:r>
      <w:proofErr w:type="spellEnd"/>
      <w:r w:rsidRPr="00D33250">
        <w:rPr>
          <w:i/>
          <w:sz w:val="24"/>
        </w:rPr>
        <w:t>.</w:t>
      </w:r>
    </w:p>
    <w:p w:rsidR="00653A76" w:rsidRPr="00D33250" w:rsidRDefault="00A1453B" w:rsidP="00764456">
      <w:pPr>
        <w:pStyle w:val="4"/>
        <w:tabs>
          <w:tab w:val="left" w:pos="0"/>
          <w:tab w:val="left" w:pos="142"/>
          <w:tab w:val="left" w:pos="851"/>
        </w:tabs>
        <w:spacing w:before="0" w:after="0" w:line="240" w:lineRule="auto"/>
        <w:ind w:left="360"/>
        <w:rPr>
          <w:rFonts w:ascii="Times New Roman" w:hAnsi="Times New Roman" w:cs="Times New Roman"/>
          <w:b/>
          <w:i w:val="0"/>
          <w:color w:val="auto"/>
          <w:sz w:val="24"/>
          <w:szCs w:val="24"/>
        </w:rPr>
      </w:pPr>
      <w:r w:rsidRPr="00D33250">
        <w:rPr>
          <w:rFonts w:ascii="Times New Roman" w:hAnsi="Times New Roman" w:cs="Times New Roman"/>
          <w:b/>
          <w:i w:val="0"/>
          <w:color w:val="auto"/>
          <w:sz w:val="24"/>
          <w:szCs w:val="24"/>
          <w:u w:val="single"/>
        </w:rPr>
        <w:t>Значимые темы </w:t>
      </w:r>
      <w:r w:rsidR="00653A76" w:rsidRPr="00D33250">
        <w:rPr>
          <w:rFonts w:ascii="Times New Roman" w:hAnsi="Times New Roman" w:cs="Times New Roman"/>
          <w:b/>
          <w:i w:val="0"/>
          <w:color w:val="auto"/>
          <w:sz w:val="24"/>
          <w:szCs w:val="24"/>
          <w:u w:val="single"/>
        </w:rPr>
        <w:t>искусства.</w:t>
      </w:r>
      <w:r w:rsidR="00653A76" w:rsidRPr="00D33250">
        <w:rPr>
          <w:rFonts w:ascii="Times New Roman" w:hAnsi="Times New Roman" w:cs="Times New Roman"/>
          <w:b/>
          <w:i w:val="0"/>
          <w:color w:val="auto"/>
          <w:sz w:val="24"/>
          <w:szCs w:val="24"/>
        </w:rPr>
        <w:br/>
      </w:r>
      <w:r w:rsidR="00653A76" w:rsidRPr="00D33250">
        <w:rPr>
          <w:rFonts w:ascii="Times New Roman" w:hAnsi="Times New Roman" w:cs="Times New Roman"/>
          <w:b/>
          <w:color w:val="auto"/>
          <w:sz w:val="24"/>
          <w:szCs w:val="24"/>
        </w:rPr>
        <w:t>О ч</w:t>
      </w:r>
      <w:r w:rsidR="00D30361" w:rsidRPr="00D33250">
        <w:rPr>
          <w:rFonts w:ascii="Times New Roman" w:hAnsi="Times New Roman" w:cs="Times New Roman"/>
          <w:b/>
          <w:color w:val="auto"/>
          <w:sz w:val="24"/>
          <w:szCs w:val="24"/>
        </w:rPr>
        <w:t>е</w:t>
      </w:r>
      <w:r w:rsidR="00653A76" w:rsidRPr="00D33250">
        <w:rPr>
          <w:rFonts w:ascii="Times New Roman" w:hAnsi="Times New Roman" w:cs="Times New Roman"/>
          <w:b/>
          <w:color w:val="auto"/>
          <w:sz w:val="24"/>
          <w:szCs w:val="24"/>
        </w:rPr>
        <w:t>м говорит искусство?</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 xml:space="preserve">осознавать значимые темы искусства и отражать их в собственной </w:t>
      </w:r>
      <w:proofErr w:type="spellStart"/>
      <w:r w:rsidRPr="00D33250">
        <w:rPr>
          <w:sz w:val="24"/>
        </w:rPr>
        <w:t>художественно­творческой</w:t>
      </w:r>
      <w:proofErr w:type="spellEnd"/>
      <w:r w:rsidRPr="00D33250">
        <w:rPr>
          <w:sz w:val="24"/>
        </w:rPr>
        <w:t xml:space="preserve"> деятельности;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proofErr w:type="gramStart"/>
      <w:r w:rsidRPr="00D33250">
        <w:rPr>
          <w:sz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w:t>
      </w:r>
      <w:r w:rsidRPr="00D33250">
        <w:rPr>
          <w:sz w:val="24"/>
        </w:rPr>
        <w:lastRenderedPageBreak/>
        <w:t>сказочного героя, предмета, явления и</w:t>
      </w:r>
      <w:r w:rsidRPr="00D33250">
        <w:rPr>
          <w:sz w:val="24"/>
        </w:rPr>
        <w:t> </w:t>
      </w:r>
      <w:r w:rsidRPr="00D33250">
        <w:rPr>
          <w:sz w:val="24"/>
        </w:rPr>
        <w:t>т.</w:t>
      </w:r>
      <w:r w:rsidRPr="00D33250">
        <w:rPr>
          <w:sz w:val="24"/>
        </w:rPr>
        <w:t> </w:t>
      </w:r>
      <w:r w:rsidRPr="00D33250">
        <w:rPr>
          <w:sz w:val="24"/>
        </w:rPr>
        <w:t>д. — в живописи, графике и скульптуре, выражая сво</w:t>
      </w:r>
      <w:r w:rsidR="00D30361" w:rsidRPr="00D33250">
        <w:rPr>
          <w:sz w:val="24"/>
        </w:rPr>
        <w:t>е</w:t>
      </w:r>
      <w:r w:rsidRPr="00D33250">
        <w:rPr>
          <w:sz w:val="24"/>
        </w:rPr>
        <w:t xml:space="preserve"> отношение к качествам данного объекта) с опорой на правила перспективы, </w:t>
      </w:r>
      <w:proofErr w:type="spellStart"/>
      <w:r w:rsidRPr="00D33250">
        <w:rPr>
          <w:sz w:val="24"/>
        </w:rPr>
        <w:t>цветоведения</w:t>
      </w:r>
      <w:proofErr w:type="spellEnd"/>
      <w:r w:rsidRPr="00D33250">
        <w:rPr>
          <w:sz w:val="24"/>
        </w:rPr>
        <w:t>, усвоенные способы действия.</w:t>
      </w:r>
      <w:proofErr w:type="gramEnd"/>
    </w:p>
    <w:p w:rsidR="00653A76" w:rsidRPr="00D33250" w:rsidRDefault="00653A76" w:rsidP="00764456">
      <w:pPr>
        <w:pStyle w:val="ad"/>
        <w:tabs>
          <w:tab w:val="left" w:pos="0"/>
          <w:tab w:val="left" w:pos="142"/>
          <w:tab w:val="left" w:pos="851"/>
        </w:tabs>
        <w:spacing w:line="240" w:lineRule="auto"/>
        <w:ind w:left="360" w:firstLine="0"/>
        <w:jc w:val="left"/>
        <w:rPr>
          <w:rFonts w:ascii="Times New Roman" w:hAnsi="Times New Roman"/>
          <w:b/>
          <w:i w:val="0"/>
          <w:color w:val="auto"/>
          <w:sz w:val="24"/>
          <w:szCs w:val="24"/>
        </w:rPr>
      </w:pPr>
      <w:r w:rsidRPr="00D33250">
        <w:rPr>
          <w:rFonts w:ascii="Times New Roman" w:hAnsi="Times New Roman"/>
          <w:b/>
          <w:i w:val="0"/>
          <w:color w:val="auto"/>
          <w:sz w:val="24"/>
          <w:szCs w:val="24"/>
        </w:rPr>
        <w:t>Выпускник получит возможность научиться: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pacing w:val="-2"/>
          <w:sz w:val="24"/>
        </w:rPr>
        <w:t>видеть, чувствовать и изображать красоту и раз</w:t>
      </w:r>
      <w:r w:rsidR="00A1453B" w:rsidRPr="00D33250">
        <w:rPr>
          <w:i/>
          <w:sz w:val="24"/>
        </w:rPr>
        <w:t>но</w:t>
      </w:r>
      <w:r w:rsidRPr="00D33250">
        <w:rPr>
          <w:i/>
          <w:sz w:val="24"/>
        </w:rPr>
        <w:t>образие природы, человека, зданий, предметов;</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pacing w:val="2"/>
          <w:sz w:val="24"/>
        </w:rPr>
      </w:pPr>
      <w:r w:rsidRPr="00D33250">
        <w:rPr>
          <w:i/>
          <w:spacing w:val="4"/>
          <w:sz w:val="24"/>
        </w:rPr>
        <w:t xml:space="preserve">понимать и передавать в художественной работе </w:t>
      </w:r>
      <w:r w:rsidRPr="00D33250">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pacing w:val="2"/>
          <w:sz w:val="24"/>
        </w:rPr>
        <w:t>изображать пейзажи, натюрморты, портреты, вы</w:t>
      </w:r>
      <w:r w:rsidRPr="00D33250">
        <w:rPr>
          <w:i/>
          <w:sz w:val="24"/>
        </w:rPr>
        <w:t>ражая сво</w:t>
      </w:r>
      <w:r w:rsidR="00D30361" w:rsidRPr="00D33250">
        <w:rPr>
          <w:i/>
          <w:sz w:val="24"/>
        </w:rPr>
        <w:t>е</w:t>
      </w:r>
      <w:r w:rsidRPr="00D33250">
        <w:rPr>
          <w:i/>
          <w:sz w:val="24"/>
        </w:rPr>
        <w:t xml:space="preserve"> отношение к ним;</w:t>
      </w:r>
    </w:p>
    <w:p w:rsidR="00EF381F"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изображать многофигурные композиции на значимые жизненные темы и участвовать в коллективных работах на эти темы.</w:t>
      </w:r>
    </w:p>
    <w:p w:rsidR="001B4F46" w:rsidRPr="00D33250" w:rsidRDefault="001B4F46" w:rsidP="00764456">
      <w:pPr>
        <w:pStyle w:val="21"/>
        <w:numPr>
          <w:ilvl w:val="0"/>
          <w:numId w:val="0"/>
        </w:numPr>
        <w:tabs>
          <w:tab w:val="left" w:pos="0"/>
          <w:tab w:val="left" w:pos="142"/>
          <w:tab w:val="left" w:pos="851"/>
        </w:tabs>
        <w:spacing w:line="240" w:lineRule="auto"/>
        <w:ind w:left="360"/>
        <w:jc w:val="left"/>
        <w:rPr>
          <w:i/>
          <w:sz w:val="24"/>
        </w:rPr>
      </w:pPr>
    </w:p>
    <w:p w:rsidR="003F7807" w:rsidRPr="00D33250" w:rsidRDefault="003F7807" w:rsidP="00764456">
      <w:pPr>
        <w:pStyle w:val="21"/>
        <w:numPr>
          <w:ilvl w:val="0"/>
          <w:numId w:val="0"/>
        </w:numPr>
        <w:tabs>
          <w:tab w:val="left" w:pos="0"/>
          <w:tab w:val="left" w:pos="142"/>
          <w:tab w:val="left" w:pos="851"/>
        </w:tabs>
        <w:spacing w:line="240" w:lineRule="auto"/>
        <w:ind w:left="680"/>
        <w:jc w:val="left"/>
        <w:rPr>
          <w:i/>
          <w:sz w:val="24"/>
        </w:rPr>
      </w:pPr>
    </w:p>
    <w:p w:rsidR="00653A76" w:rsidRPr="00D33250" w:rsidRDefault="00E76678" w:rsidP="00153D7D">
      <w:pPr>
        <w:pStyle w:val="afd"/>
        <w:tabs>
          <w:tab w:val="left" w:pos="0"/>
          <w:tab w:val="left" w:pos="142"/>
          <w:tab w:val="left" w:pos="851"/>
        </w:tabs>
        <w:spacing w:line="240" w:lineRule="auto"/>
        <w:ind w:left="1800"/>
        <w:jc w:val="center"/>
        <w:rPr>
          <w:sz w:val="24"/>
        </w:rPr>
      </w:pPr>
      <w:bookmarkStart w:id="50" w:name="_Toc288394067"/>
      <w:bookmarkStart w:id="51" w:name="_Toc288410534"/>
      <w:bookmarkStart w:id="52" w:name="_Toc288410663"/>
      <w:bookmarkStart w:id="53" w:name="_Toc424564310"/>
      <w:r w:rsidRPr="00D33250">
        <w:rPr>
          <w:sz w:val="24"/>
        </w:rPr>
        <w:t xml:space="preserve">1.2.9. </w:t>
      </w:r>
      <w:r w:rsidR="00653A76" w:rsidRPr="00D33250">
        <w:rPr>
          <w:sz w:val="24"/>
        </w:rPr>
        <w:t>Музыка</w:t>
      </w:r>
      <w:bookmarkEnd w:id="50"/>
      <w:bookmarkEnd w:id="51"/>
      <w:bookmarkEnd w:id="52"/>
      <w:bookmarkEnd w:id="53"/>
    </w:p>
    <w:p w:rsidR="005D0222" w:rsidRPr="00D33250" w:rsidRDefault="005D0222" w:rsidP="00764456">
      <w:pPr>
        <w:tabs>
          <w:tab w:val="left" w:pos="0"/>
          <w:tab w:val="left" w:pos="142"/>
          <w:tab w:val="left" w:pos="851"/>
        </w:tabs>
        <w:ind w:left="360"/>
      </w:pPr>
      <w:r w:rsidRPr="00D33250">
        <w:t xml:space="preserve">Достижение личностных, </w:t>
      </w:r>
      <w:proofErr w:type="spellStart"/>
      <w:r w:rsidRPr="00D33250">
        <w:t>метапредметных</w:t>
      </w:r>
      <w:proofErr w:type="spellEnd"/>
      <w:r w:rsidRPr="00D33250">
        <w:t xml:space="preserve"> и предметных результатов освоения программы </w:t>
      </w:r>
      <w:proofErr w:type="gramStart"/>
      <w:r w:rsidRPr="00D33250">
        <w:t>обучающимися</w:t>
      </w:r>
      <w:proofErr w:type="gramEnd"/>
      <w:r w:rsidRPr="00D33250">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D33250" w:rsidRDefault="005D0222" w:rsidP="00764456">
      <w:pPr>
        <w:tabs>
          <w:tab w:val="left" w:pos="0"/>
          <w:tab w:val="left" w:pos="142"/>
          <w:tab w:val="left" w:pos="851"/>
          <w:tab w:val="left" w:pos="955"/>
        </w:tabs>
        <w:autoSpaceDE w:val="0"/>
        <w:autoSpaceDN w:val="0"/>
        <w:adjustRightInd w:val="0"/>
        <w:ind w:left="360"/>
      </w:pPr>
      <w:proofErr w:type="gramStart"/>
      <w:r w:rsidRPr="00D33250">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D33250">
        <w:t xml:space="preserve"> В</w:t>
      </w:r>
      <w:r w:rsidRPr="00D33250">
        <w:rPr>
          <w:lang w:val="en-US"/>
        </w:rPr>
        <w:t> </w:t>
      </w:r>
      <w:r w:rsidRPr="00D33250">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D33250" w:rsidRDefault="005D0222" w:rsidP="00764456">
      <w:pPr>
        <w:tabs>
          <w:tab w:val="left" w:pos="0"/>
          <w:tab w:val="left" w:pos="142"/>
          <w:tab w:val="left" w:pos="851"/>
        </w:tabs>
        <w:ind w:left="360"/>
      </w:pPr>
      <w:r w:rsidRPr="00D33250">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D33250" w:rsidRDefault="005D0222" w:rsidP="00764456">
      <w:pPr>
        <w:tabs>
          <w:tab w:val="left" w:pos="0"/>
          <w:tab w:val="left" w:pos="142"/>
          <w:tab w:val="left" w:pos="851"/>
        </w:tabs>
        <w:ind w:left="360"/>
      </w:pPr>
      <w:r w:rsidRPr="00D33250">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D33250">
        <w:t>домашнего</w:t>
      </w:r>
      <w:proofErr w:type="gramEnd"/>
      <w:r w:rsidRPr="00D33250">
        <w:t xml:space="preserve"> </w:t>
      </w:r>
      <w:proofErr w:type="spellStart"/>
      <w:r w:rsidRPr="00D33250">
        <w:t>музицирования</w:t>
      </w:r>
      <w:proofErr w:type="spellEnd"/>
      <w:r w:rsidRPr="00D33250">
        <w:t xml:space="preserve">, совместной музыкальной деятельности с друзьями, родителями. </w:t>
      </w:r>
    </w:p>
    <w:p w:rsidR="005D0222" w:rsidRPr="00D33250" w:rsidRDefault="005D0222" w:rsidP="00764456">
      <w:pPr>
        <w:widowControl w:val="0"/>
        <w:suppressLineNumbers/>
        <w:tabs>
          <w:tab w:val="left" w:pos="0"/>
          <w:tab w:val="left" w:pos="142"/>
          <w:tab w:val="left" w:pos="851"/>
        </w:tabs>
        <w:suppressAutoHyphens/>
        <w:autoSpaceDN w:val="0"/>
        <w:ind w:left="360"/>
        <w:rPr>
          <w:rFonts w:eastAsia="Calibri"/>
          <w:b/>
          <w:i/>
          <w:kern w:val="3"/>
          <w:lang w:eastAsia="zh-CN" w:bidi="hi-IN"/>
        </w:rPr>
      </w:pPr>
      <w:r w:rsidRPr="00D33250">
        <w:rPr>
          <w:rFonts w:eastAsia="Calibri"/>
          <w:b/>
          <w:i/>
          <w:kern w:val="3"/>
          <w:lang w:eastAsia="zh-CN" w:bidi="hi-IN"/>
        </w:rPr>
        <w:t xml:space="preserve">Предметные результаты </w:t>
      </w:r>
      <w:r w:rsidRPr="00D33250">
        <w:rPr>
          <w:rFonts w:eastAsia="Calibri"/>
          <w:kern w:val="3"/>
          <w:lang w:eastAsia="zh-CN" w:bidi="hi-IN"/>
        </w:rPr>
        <w:t>освоения программы должны отражать:</w:t>
      </w:r>
    </w:p>
    <w:p w:rsidR="005D0222" w:rsidRPr="00D33250" w:rsidRDefault="005D0222" w:rsidP="00764456">
      <w:pPr>
        <w:tabs>
          <w:tab w:val="left" w:pos="0"/>
          <w:tab w:val="left" w:pos="142"/>
          <w:tab w:val="left" w:pos="851"/>
        </w:tabs>
        <w:autoSpaceDE w:val="0"/>
        <w:autoSpaceDN w:val="0"/>
        <w:adjustRightInd w:val="0"/>
        <w:ind w:left="360"/>
      </w:pPr>
      <w:proofErr w:type="spellStart"/>
      <w:r w:rsidRPr="00D33250">
        <w:t>сформированность</w:t>
      </w:r>
      <w:proofErr w:type="spellEnd"/>
      <w:r w:rsidRPr="00D33250">
        <w:t xml:space="preserve"> первоначальных представлений о роли музыки в жизни человека, ее роли в духовно-нравственном развитии человека;</w:t>
      </w:r>
    </w:p>
    <w:p w:rsidR="005D0222" w:rsidRPr="00D33250" w:rsidRDefault="005D0222" w:rsidP="00764456">
      <w:pPr>
        <w:tabs>
          <w:tab w:val="left" w:pos="0"/>
          <w:tab w:val="left" w:pos="142"/>
          <w:tab w:val="left" w:pos="851"/>
        </w:tabs>
        <w:autoSpaceDE w:val="0"/>
        <w:autoSpaceDN w:val="0"/>
        <w:adjustRightInd w:val="0"/>
        <w:ind w:left="360"/>
      </w:pPr>
      <w:proofErr w:type="spellStart"/>
      <w:r w:rsidRPr="00D33250">
        <w:lastRenderedPageBreak/>
        <w:t>сформированность</w:t>
      </w:r>
      <w:proofErr w:type="spellEnd"/>
      <w:r w:rsidRPr="00D33250">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D33250" w:rsidRDefault="005D0222" w:rsidP="00764456">
      <w:pPr>
        <w:tabs>
          <w:tab w:val="left" w:pos="0"/>
          <w:tab w:val="left" w:pos="142"/>
          <w:tab w:val="left" w:pos="851"/>
        </w:tabs>
        <w:autoSpaceDE w:val="0"/>
        <w:autoSpaceDN w:val="0"/>
        <w:adjustRightInd w:val="0"/>
        <w:ind w:left="360"/>
      </w:pPr>
      <w:r w:rsidRPr="00D33250">
        <w:t>умение воспринимать музыку и выражать свое отношение к музыкальному произведению;</w:t>
      </w:r>
    </w:p>
    <w:p w:rsidR="005D0222" w:rsidRPr="00D33250" w:rsidRDefault="005D0222" w:rsidP="00764456">
      <w:pPr>
        <w:tabs>
          <w:tab w:val="left" w:pos="0"/>
          <w:tab w:val="left" w:pos="142"/>
          <w:tab w:val="left" w:pos="851"/>
        </w:tabs>
        <w:autoSpaceDE w:val="0"/>
        <w:autoSpaceDN w:val="0"/>
        <w:adjustRightInd w:val="0"/>
        <w:ind w:left="360"/>
      </w:pPr>
      <w:r w:rsidRPr="00D33250">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D33250" w:rsidRDefault="005D0222" w:rsidP="00764456">
      <w:pPr>
        <w:tabs>
          <w:tab w:val="left" w:pos="0"/>
          <w:tab w:val="left" w:pos="142"/>
          <w:tab w:val="left" w:pos="851"/>
        </w:tabs>
        <w:ind w:left="360"/>
        <w:rPr>
          <w:b/>
          <w:i/>
        </w:rPr>
      </w:pPr>
      <w:r w:rsidRPr="00D33250">
        <w:rPr>
          <w:b/>
          <w:i/>
        </w:rPr>
        <w:t xml:space="preserve">Предметные результаты по видам деятельности </w:t>
      </w:r>
      <w:proofErr w:type="gramStart"/>
      <w:r w:rsidRPr="00D33250">
        <w:rPr>
          <w:b/>
          <w:i/>
        </w:rPr>
        <w:t>обучающихся</w:t>
      </w:r>
      <w:proofErr w:type="gramEnd"/>
    </w:p>
    <w:p w:rsidR="005D0222" w:rsidRPr="00D33250" w:rsidRDefault="005D0222" w:rsidP="00764456">
      <w:pPr>
        <w:widowControl w:val="0"/>
        <w:tabs>
          <w:tab w:val="left" w:pos="0"/>
          <w:tab w:val="left" w:pos="142"/>
          <w:tab w:val="left" w:pos="851"/>
          <w:tab w:val="left" w:pos="993"/>
        </w:tabs>
        <w:ind w:left="360"/>
      </w:pPr>
      <w:r w:rsidRPr="00D33250">
        <w:t xml:space="preserve">В результате освоения </w:t>
      </w:r>
      <w:proofErr w:type="gramStart"/>
      <w:r w:rsidRPr="00D33250">
        <w:t>программы</w:t>
      </w:r>
      <w:proofErr w:type="gramEnd"/>
      <w:r w:rsidRPr="00D33250">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D33250">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D33250">
        <w:t xml:space="preserve"> Освоение программы позволит </w:t>
      </w:r>
      <w:proofErr w:type="gramStart"/>
      <w:r w:rsidRPr="00D33250">
        <w:t>обучающимся</w:t>
      </w:r>
      <w:proofErr w:type="gramEnd"/>
      <w:r w:rsidRPr="00D33250">
        <w:t xml:space="preserve"> принимать активное участие в общественной, концертной и музыкально-театральной жизни школы, города, региона.</w:t>
      </w:r>
    </w:p>
    <w:p w:rsidR="005D0222" w:rsidRPr="00D33250" w:rsidRDefault="005D0222" w:rsidP="00764456">
      <w:pPr>
        <w:tabs>
          <w:tab w:val="left" w:pos="0"/>
          <w:tab w:val="left" w:pos="142"/>
          <w:tab w:val="left" w:pos="851"/>
        </w:tabs>
        <w:ind w:left="360"/>
        <w:jc w:val="center"/>
        <w:rPr>
          <w:b/>
          <w:u w:val="single"/>
        </w:rPr>
      </w:pPr>
      <w:r w:rsidRPr="00D33250">
        <w:rPr>
          <w:b/>
          <w:u w:val="single"/>
        </w:rPr>
        <w:t>Слушание музыки</w:t>
      </w:r>
    </w:p>
    <w:p w:rsidR="005D0222" w:rsidRPr="00D33250" w:rsidRDefault="005D0222" w:rsidP="00764456">
      <w:pPr>
        <w:tabs>
          <w:tab w:val="left" w:pos="0"/>
          <w:tab w:val="left" w:pos="142"/>
          <w:tab w:val="left" w:pos="851"/>
        </w:tabs>
        <w:ind w:left="360"/>
      </w:pPr>
      <w:r w:rsidRPr="00D33250">
        <w:t>Обучающийся:</w:t>
      </w:r>
    </w:p>
    <w:p w:rsidR="005D0222" w:rsidRPr="00D33250" w:rsidRDefault="005D0222" w:rsidP="00764456">
      <w:pPr>
        <w:tabs>
          <w:tab w:val="left" w:pos="0"/>
          <w:tab w:val="left" w:pos="142"/>
          <w:tab w:val="left" w:pos="851"/>
        </w:tabs>
        <w:ind w:left="360"/>
      </w:pPr>
      <w:r w:rsidRPr="00D33250">
        <w:t>Узнает изученные музыкальные произведения и называет имена их авторов.</w:t>
      </w:r>
    </w:p>
    <w:p w:rsidR="005D0222" w:rsidRPr="00D33250" w:rsidRDefault="005D0222" w:rsidP="00764456">
      <w:pPr>
        <w:tabs>
          <w:tab w:val="left" w:pos="0"/>
          <w:tab w:val="left" w:pos="142"/>
          <w:tab w:val="left" w:pos="851"/>
        </w:tabs>
        <w:ind w:left="360"/>
      </w:pPr>
      <w:r w:rsidRPr="00D33250">
        <w:t xml:space="preserve">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D33250" w:rsidRDefault="005D0222" w:rsidP="00764456">
      <w:pPr>
        <w:tabs>
          <w:tab w:val="left" w:pos="0"/>
          <w:tab w:val="left" w:pos="142"/>
          <w:tab w:val="left" w:pos="851"/>
        </w:tabs>
        <w:ind w:left="360"/>
      </w:pPr>
      <w:r w:rsidRPr="00D33250">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D33250" w:rsidRDefault="005D0222" w:rsidP="00764456">
      <w:pPr>
        <w:tabs>
          <w:tab w:val="left" w:pos="0"/>
          <w:tab w:val="left" w:pos="142"/>
          <w:tab w:val="left" w:pos="851"/>
        </w:tabs>
        <w:ind w:left="360"/>
      </w:pPr>
      <w:r w:rsidRPr="00D33250">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D33250" w:rsidRDefault="005D0222" w:rsidP="00764456">
      <w:pPr>
        <w:shd w:val="clear" w:color="auto" w:fill="FFFFFF"/>
        <w:tabs>
          <w:tab w:val="left" w:pos="0"/>
          <w:tab w:val="left" w:pos="142"/>
          <w:tab w:val="left" w:pos="851"/>
        </w:tabs>
        <w:ind w:left="360"/>
        <w:rPr>
          <w:bCs/>
          <w:iCs/>
        </w:rPr>
      </w:pPr>
      <w:proofErr w:type="gramStart"/>
      <w:r w:rsidRPr="00D33250">
        <w:t>Знает особенности тембрового звучания различных певческих голосов (детских, женских, мужских), хоров (детских, женских, мужских, смешанных,</w:t>
      </w:r>
      <w:r w:rsidRPr="00D33250">
        <w:rPr>
          <w:bCs/>
          <w:iCs/>
        </w:rPr>
        <w:t xml:space="preserve"> а также </w:t>
      </w:r>
      <w:r w:rsidRPr="00D33250">
        <w:t>народного, академического, церковного) и их исполнительских возможностей и особенностей репертуара.</w:t>
      </w:r>
      <w:proofErr w:type="gramEnd"/>
    </w:p>
    <w:p w:rsidR="005D0222" w:rsidRPr="00D33250" w:rsidRDefault="005D0222" w:rsidP="00764456">
      <w:pPr>
        <w:tabs>
          <w:tab w:val="left" w:pos="0"/>
          <w:tab w:val="left" w:pos="142"/>
          <w:tab w:val="left" w:pos="851"/>
        </w:tabs>
        <w:ind w:left="360"/>
      </w:pPr>
      <w:r w:rsidRPr="00D33250">
        <w:t xml:space="preserve">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D33250" w:rsidRDefault="005D0222" w:rsidP="00764456">
      <w:pPr>
        <w:tabs>
          <w:tab w:val="left" w:pos="0"/>
          <w:tab w:val="left" w:pos="142"/>
          <w:tab w:val="left" w:pos="271"/>
          <w:tab w:val="left" w:pos="851"/>
        </w:tabs>
        <w:ind w:left="360"/>
      </w:pPr>
      <w:r w:rsidRPr="00D33250">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D33250" w:rsidRDefault="005D0222" w:rsidP="00764456">
      <w:pPr>
        <w:tabs>
          <w:tab w:val="left" w:pos="0"/>
          <w:tab w:val="left" w:pos="142"/>
          <w:tab w:val="left" w:pos="851"/>
        </w:tabs>
        <w:ind w:left="360"/>
      </w:pPr>
      <w:r w:rsidRPr="00D33250">
        <w:t>Определяет жанровую основу в пройденных музыкальных произведениях.</w:t>
      </w:r>
    </w:p>
    <w:p w:rsidR="005D0222" w:rsidRPr="00D33250" w:rsidRDefault="005D0222" w:rsidP="00764456">
      <w:pPr>
        <w:tabs>
          <w:tab w:val="left" w:pos="0"/>
          <w:tab w:val="left" w:pos="142"/>
          <w:tab w:val="left" w:pos="851"/>
        </w:tabs>
        <w:ind w:left="360"/>
      </w:pPr>
      <w:r w:rsidRPr="00D33250">
        <w:t xml:space="preserve">Имеет слуховой багаж из прослушанных произведений народной музыки, отечественной и зарубежной классики. </w:t>
      </w:r>
    </w:p>
    <w:p w:rsidR="005D0222" w:rsidRPr="00D33250" w:rsidRDefault="005D0222" w:rsidP="00764456">
      <w:pPr>
        <w:tabs>
          <w:tab w:val="left" w:pos="0"/>
          <w:tab w:val="left" w:pos="142"/>
          <w:tab w:val="left" w:pos="851"/>
        </w:tabs>
        <w:ind w:left="360"/>
      </w:pPr>
      <w:r w:rsidRPr="00D33250">
        <w:t>Умеет импровизировать под музыку с использованием танцевальных, маршеобразных движений, пластического интонирования.</w:t>
      </w:r>
    </w:p>
    <w:p w:rsidR="005D0222" w:rsidRPr="00D33250" w:rsidRDefault="005D0222" w:rsidP="00764456">
      <w:pPr>
        <w:tabs>
          <w:tab w:val="left" w:pos="0"/>
          <w:tab w:val="left" w:pos="142"/>
          <w:tab w:val="left" w:pos="851"/>
        </w:tabs>
        <w:ind w:left="360"/>
        <w:jc w:val="center"/>
        <w:rPr>
          <w:b/>
          <w:u w:val="single"/>
        </w:rPr>
      </w:pPr>
      <w:r w:rsidRPr="00D33250">
        <w:rPr>
          <w:b/>
          <w:u w:val="single"/>
        </w:rPr>
        <w:t>Хоровое пение</w:t>
      </w:r>
    </w:p>
    <w:p w:rsidR="005D0222" w:rsidRPr="00D33250" w:rsidRDefault="005D0222" w:rsidP="00764456">
      <w:pPr>
        <w:tabs>
          <w:tab w:val="left" w:pos="0"/>
          <w:tab w:val="left" w:pos="142"/>
          <w:tab w:val="left" w:pos="851"/>
        </w:tabs>
        <w:ind w:left="360"/>
      </w:pPr>
      <w:r w:rsidRPr="00D33250">
        <w:t>Обучающийся:</w:t>
      </w:r>
    </w:p>
    <w:p w:rsidR="005D0222" w:rsidRPr="00D33250" w:rsidRDefault="005D0222" w:rsidP="00764456">
      <w:pPr>
        <w:tabs>
          <w:tab w:val="left" w:pos="0"/>
          <w:tab w:val="left" w:pos="142"/>
          <w:tab w:val="left" w:pos="310"/>
          <w:tab w:val="left" w:pos="851"/>
        </w:tabs>
        <w:ind w:left="360"/>
      </w:pPr>
      <w:r w:rsidRPr="00D33250">
        <w:t>Знает слова и мелодию Гимна Российской Федерации.</w:t>
      </w:r>
    </w:p>
    <w:p w:rsidR="005D0222" w:rsidRPr="00D33250" w:rsidRDefault="005D0222" w:rsidP="00764456">
      <w:pPr>
        <w:tabs>
          <w:tab w:val="left" w:pos="0"/>
          <w:tab w:val="left" w:pos="142"/>
          <w:tab w:val="left" w:pos="310"/>
          <w:tab w:val="left" w:pos="851"/>
        </w:tabs>
        <w:ind w:left="360"/>
      </w:pPr>
      <w:r w:rsidRPr="00D33250">
        <w:t>Грамотно и выразительно исполняет песни с сопровождением и без сопровождения в соответствии с их образным строем и содержанием.</w:t>
      </w:r>
    </w:p>
    <w:p w:rsidR="005D0222" w:rsidRPr="00D33250" w:rsidRDefault="005D0222" w:rsidP="00764456">
      <w:pPr>
        <w:tabs>
          <w:tab w:val="left" w:pos="0"/>
          <w:tab w:val="left" w:pos="142"/>
          <w:tab w:val="left" w:pos="310"/>
          <w:tab w:val="left" w:pos="851"/>
        </w:tabs>
        <w:ind w:left="360"/>
      </w:pPr>
      <w:r w:rsidRPr="00D33250">
        <w:t>Знает о способах и приемах выразительного музыкального интонирования.</w:t>
      </w:r>
    </w:p>
    <w:p w:rsidR="005D0222" w:rsidRPr="00D33250" w:rsidRDefault="005D0222" w:rsidP="00764456">
      <w:pPr>
        <w:tabs>
          <w:tab w:val="left" w:pos="0"/>
          <w:tab w:val="left" w:pos="142"/>
          <w:tab w:val="left" w:pos="851"/>
        </w:tabs>
        <w:ind w:left="360"/>
      </w:pPr>
      <w:r w:rsidRPr="00D33250">
        <w:lastRenderedPageBreak/>
        <w:t>Соблюдает при пении певческую установку. Использует в процессе пения правильное певческое дыхание.</w:t>
      </w:r>
    </w:p>
    <w:p w:rsidR="005D0222" w:rsidRPr="00D33250" w:rsidRDefault="005D0222" w:rsidP="00764456">
      <w:pPr>
        <w:tabs>
          <w:tab w:val="left" w:pos="0"/>
          <w:tab w:val="left" w:pos="142"/>
          <w:tab w:val="left" w:pos="310"/>
          <w:tab w:val="left" w:pos="851"/>
        </w:tabs>
        <w:ind w:left="360"/>
      </w:pPr>
      <w:r w:rsidRPr="00D33250">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D33250" w:rsidRDefault="005D0222" w:rsidP="00764456">
      <w:pPr>
        <w:tabs>
          <w:tab w:val="left" w:pos="0"/>
          <w:tab w:val="left" w:pos="142"/>
          <w:tab w:val="left" w:pos="851"/>
        </w:tabs>
        <w:ind w:left="360"/>
      </w:pPr>
      <w:r w:rsidRPr="00D33250">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D33250" w:rsidRDefault="005D0222" w:rsidP="00764456">
      <w:pPr>
        <w:tabs>
          <w:tab w:val="left" w:pos="0"/>
          <w:tab w:val="left" w:pos="142"/>
          <w:tab w:val="left" w:pos="851"/>
        </w:tabs>
        <w:ind w:left="360"/>
      </w:pPr>
      <w:r w:rsidRPr="00D33250">
        <w:t xml:space="preserve">Исполняет одноголосные произведения, а также произведения с элементами </w:t>
      </w:r>
      <w:proofErr w:type="spellStart"/>
      <w:r w:rsidRPr="00D33250">
        <w:t>двухголосия</w:t>
      </w:r>
      <w:proofErr w:type="spellEnd"/>
      <w:r w:rsidRPr="00D33250">
        <w:t>.</w:t>
      </w:r>
    </w:p>
    <w:p w:rsidR="005D0222" w:rsidRPr="00D33250" w:rsidRDefault="005D0222" w:rsidP="00764456">
      <w:pPr>
        <w:tabs>
          <w:tab w:val="left" w:pos="0"/>
          <w:tab w:val="left" w:pos="142"/>
          <w:tab w:val="left" w:pos="851"/>
        </w:tabs>
        <w:ind w:left="360"/>
        <w:jc w:val="center"/>
        <w:rPr>
          <w:b/>
          <w:u w:val="single"/>
        </w:rPr>
      </w:pPr>
      <w:r w:rsidRPr="00D33250">
        <w:rPr>
          <w:b/>
          <w:u w:val="single"/>
        </w:rPr>
        <w:t>Игра в детском инструментальном оркестре (ансамбле)</w:t>
      </w:r>
    </w:p>
    <w:p w:rsidR="005D0222" w:rsidRPr="00D33250" w:rsidRDefault="005D0222" w:rsidP="00764456">
      <w:pPr>
        <w:tabs>
          <w:tab w:val="left" w:pos="0"/>
          <w:tab w:val="left" w:pos="142"/>
          <w:tab w:val="left" w:pos="851"/>
        </w:tabs>
        <w:ind w:left="360"/>
      </w:pPr>
      <w:r w:rsidRPr="00D33250">
        <w:t>Обучающийся:</w:t>
      </w:r>
    </w:p>
    <w:p w:rsidR="005D0222" w:rsidRPr="00D33250" w:rsidRDefault="005D0222" w:rsidP="00764456">
      <w:pPr>
        <w:tabs>
          <w:tab w:val="left" w:pos="0"/>
          <w:tab w:val="left" w:pos="142"/>
          <w:tab w:val="left" w:pos="851"/>
        </w:tabs>
        <w:ind w:left="360"/>
      </w:pPr>
      <w:r w:rsidRPr="00D33250">
        <w:t xml:space="preserve">Имеет представления о приемах игры на элементарных инструментах детского оркестра, </w:t>
      </w:r>
      <w:proofErr w:type="spellStart"/>
      <w:r w:rsidRPr="00D33250">
        <w:t>блокфлейте</w:t>
      </w:r>
      <w:proofErr w:type="spellEnd"/>
      <w:r w:rsidRPr="00D33250">
        <w:t xml:space="preserve">, синтезаторе, народных инструментах и др. </w:t>
      </w:r>
    </w:p>
    <w:p w:rsidR="005D0222" w:rsidRPr="00D33250" w:rsidRDefault="005D0222" w:rsidP="00764456">
      <w:pPr>
        <w:tabs>
          <w:tab w:val="left" w:pos="0"/>
          <w:tab w:val="left" w:pos="142"/>
          <w:tab w:val="left" w:pos="851"/>
        </w:tabs>
        <w:ind w:left="360"/>
      </w:pPr>
      <w:r w:rsidRPr="00D33250">
        <w:t>Умеет исполнять различные ритмические группы в оркестровых партиях.</w:t>
      </w:r>
    </w:p>
    <w:p w:rsidR="005D0222" w:rsidRPr="00D33250" w:rsidRDefault="005D0222" w:rsidP="00764456">
      <w:pPr>
        <w:tabs>
          <w:tab w:val="left" w:pos="0"/>
          <w:tab w:val="left" w:pos="142"/>
          <w:tab w:val="left" w:pos="851"/>
        </w:tabs>
        <w:ind w:left="360"/>
      </w:pPr>
      <w:r w:rsidRPr="00D33250">
        <w:t>Имеет первоначальные навыки игры в ансамбле – дуэте, трио (простейшее двух-</w:t>
      </w:r>
      <w:proofErr w:type="spellStart"/>
      <w:r w:rsidRPr="00D33250">
        <w:t>трехголосие</w:t>
      </w:r>
      <w:proofErr w:type="spellEnd"/>
      <w:r w:rsidRPr="00D33250">
        <w:t>). Владеет основами игры в детском оркестре, инструментальном ансамбле.</w:t>
      </w:r>
    </w:p>
    <w:p w:rsidR="005D0222" w:rsidRPr="00D33250" w:rsidRDefault="005D0222" w:rsidP="00764456">
      <w:pPr>
        <w:tabs>
          <w:tab w:val="left" w:pos="0"/>
          <w:tab w:val="left" w:pos="142"/>
          <w:tab w:val="left" w:pos="851"/>
        </w:tabs>
        <w:ind w:left="360"/>
      </w:pPr>
      <w:r w:rsidRPr="00D33250">
        <w:t>Использует возможности различных инструментов в ансамбле и оркестре, в том числе тембровые возможности синтезатора.</w:t>
      </w:r>
    </w:p>
    <w:p w:rsidR="005D0222" w:rsidRPr="00D33250" w:rsidRDefault="005D0222" w:rsidP="00764456">
      <w:pPr>
        <w:tabs>
          <w:tab w:val="left" w:pos="0"/>
          <w:tab w:val="left" w:pos="142"/>
          <w:tab w:val="left" w:pos="851"/>
        </w:tabs>
        <w:ind w:left="360"/>
      </w:pPr>
      <w:r w:rsidRPr="00D33250">
        <w:rPr>
          <w:b/>
        </w:rPr>
        <w:t>Основы музыкальной грамоты</w:t>
      </w:r>
    </w:p>
    <w:p w:rsidR="005D0222" w:rsidRPr="00D33250" w:rsidRDefault="005D0222" w:rsidP="00764456">
      <w:pPr>
        <w:tabs>
          <w:tab w:val="left" w:pos="0"/>
          <w:tab w:val="left" w:pos="142"/>
          <w:tab w:val="left" w:pos="851"/>
        </w:tabs>
        <w:ind w:left="360"/>
      </w:pPr>
      <w:r w:rsidRPr="00D33250">
        <w:t xml:space="preserve">Объем музыкальной грамоты и теоретических понятий: </w:t>
      </w:r>
    </w:p>
    <w:p w:rsidR="005D0222" w:rsidRPr="00D33250" w:rsidRDefault="005D0222" w:rsidP="00764456">
      <w:pPr>
        <w:tabs>
          <w:tab w:val="left" w:pos="0"/>
          <w:tab w:val="left" w:pos="142"/>
          <w:tab w:val="left" w:pos="851"/>
        </w:tabs>
        <w:ind w:left="360"/>
      </w:pPr>
      <w:r w:rsidRPr="00D33250">
        <w:rPr>
          <w:b/>
        </w:rPr>
        <w:t>Звук.</w:t>
      </w:r>
      <w:r w:rsidRPr="00D33250">
        <w:t xml:space="preserve"> Свойства музыкального звука: высота, длительность, тембр, громкость.</w:t>
      </w:r>
    </w:p>
    <w:p w:rsidR="005D0222" w:rsidRPr="00D33250" w:rsidRDefault="005D0222" w:rsidP="00764456">
      <w:pPr>
        <w:tabs>
          <w:tab w:val="left" w:pos="0"/>
          <w:tab w:val="left" w:pos="142"/>
          <w:tab w:val="left" w:pos="851"/>
        </w:tabs>
        <w:ind w:left="360"/>
      </w:pPr>
      <w:r w:rsidRPr="00D33250">
        <w:rPr>
          <w:b/>
        </w:rPr>
        <w:t>Мелодия.</w:t>
      </w:r>
      <w:r w:rsidRPr="00D33250">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D33250">
        <w:t>попевок</w:t>
      </w:r>
      <w:proofErr w:type="spellEnd"/>
      <w:r w:rsidRPr="00D33250">
        <w:t xml:space="preserve"> и простых песен. </w:t>
      </w:r>
    </w:p>
    <w:p w:rsidR="005D0222" w:rsidRPr="00D33250" w:rsidRDefault="005D0222" w:rsidP="00764456">
      <w:pPr>
        <w:tabs>
          <w:tab w:val="left" w:pos="0"/>
          <w:tab w:val="left" w:pos="142"/>
          <w:tab w:val="left" w:pos="851"/>
        </w:tabs>
        <w:ind w:left="360"/>
      </w:pPr>
      <w:r w:rsidRPr="00D33250">
        <w:rPr>
          <w:b/>
        </w:rPr>
        <w:t>Метроритм.</w:t>
      </w:r>
      <w:r w:rsidRPr="00D33250">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D33250">
        <w:t>ритмических упражнениях</w:t>
      </w:r>
      <w:proofErr w:type="gramEnd"/>
      <w:r w:rsidRPr="00D33250">
        <w:t>, ритмических рисунках исполняемых песен, в оркестровых партиях и аккомпанементах. Дву</w:t>
      </w:r>
      <w:proofErr w:type="gramStart"/>
      <w:r w:rsidRPr="00D33250">
        <w:t>х-</w:t>
      </w:r>
      <w:proofErr w:type="gramEnd"/>
      <w:r w:rsidRPr="00D33250">
        <w:t xml:space="preserve"> и </w:t>
      </w:r>
      <w:proofErr w:type="spellStart"/>
      <w:r w:rsidRPr="00D33250">
        <w:t>трехдольность</w:t>
      </w:r>
      <w:proofErr w:type="spellEnd"/>
      <w:r w:rsidRPr="00D33250">
        <w:t xml:space="preserve"> – восприятие и передача в движении.</w:t>
      </w:r>
    </w:p>
    <w:p w:rsidR="005D0222" w:rsidRPr="00D33250" w:rsidRDefault="005D0222" w:rsidP="00764456">
      <w:pPr>
        <w:tabs>
          <w:tab w:val="left" w:pos="0"/>
          <w:tab w:val="left" w:pos="142"/>
          <w:tab w:val="left" w:pos="851"/>
        </w:tabs>
        <w:ind w:left="360"/>
      </w:pPr>
      <w:r w:rsidRPr="00D33250">
        <w:rPr>
          <w:b/>
        </w:rPr>
        <w:t xml:space="preserve">Лад: </w:t>
      </w:r>
      <w:r w:rsidRPr="00D33250">
        <w:t xml:space="preserve">мажор, минор; тональность, тоника. </w:t>
      </w:r>
    </w:p>
    <w:p w:rsidR="005D0222" w:rsidRPr="00D33250" w:rsidRDefault="005D0222" w:rsidP="00764456">
      <w:pPr>
        <w:tabs>
          <w:tab w:val="left" w:pos="0"/>
          <w:tab w:val="left" w:pos="142"/>
          <w:tab w:val="left" w:pos="851"/>
        </w:tabs>
        <w:ind w:left="360"/>
      </w:pPr>
      <w:r w:rsidRPr="00D33250">
        <w:rPr>
          <w:b/>
        </w:rPr>
        <w:t>Нотная грамота.</w:t>
      </w:r>
      <w:r w:rsidRPr="00D33250">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D33250">
        <w:t>попевок</w:t>
      </w:r>
      <w:proofErr w:type="spellEnd"/>
      <w:r w:rsidRPr="00D33250">
        <w:t xml:space="preserve"> (</w:t>
      </w:r>
      <w:proofErr w:type="spellStart"/>
      <w:r w:rsidRPr="00D33250">
        <w:t>двухступенных</w:t>
      </w:r>
      <w:proofErr w:type="spellEnd"/>
      <w:r w:rsidRPr="00D33250">
        <w:t xml:space="preserve">, </w:t>
      </w:r>
      <w:proofErr w:type="spellStart"/>
      <w:r w:rsidRPr="00D33250">
        <w:t>трехступенных</w:t>
      </w:r>
      <w:proofErr w:type="spellEnd"/>
      <w:r w:rsidRPr="00D33250">
        <w:t>, пятиступенных), песен, разучивание по нотам хоровых и оркестровых партий.</w:t>
      </w:r>
    </w:p>
    <w:p w:rsidR="005D0222" w:rsidRPr="00D33250" w:rsidRDefault="005D0222" w:rsidP="00764456">
      <w:pPr>
        <w:tabs>
          <w:tab w:val="left" w:pos="0"/>
          <w:tab w:val="left" w:pos="142"/>
          <w:tab w:val="left" w:pos="201"/>
          <w:tab w:val="left" w:pos="851"/>
        </w:tabs>
        <w:ind w:left="360"/>
      </w:pPr>
      <w:r w:rsidRPr="00D33250">
        <w:rPr>
          <w:b/>
        </w:rPr>
        <w:t xml:space="preserve">Интервалы </w:t>
      </w:r>
      <w:r w:rsidRPr="00D33250">
        <w:t xml:space="preserve">в пределах октавы. </w:t>
      </w:r>
      <w:r w:rsidRPr="00D33250">
        <w:rPr>
          <w:b/>
        </w:rPr>
        <w:t>Трезвучия</w:t>
      </w:r>
      <w:r w:rsidRPr="00D33250">
        <w:t>: мажорное и минорное. Интервалы и трезвучия в игровых упражнениях, песнях и аккомпанементах, произведениях для слушания музыки.</w:t>
      </w:r>
    </w:p>
    <w:p w:rsidR="005D0222" w:rsidRPr="00D33250" w:rsidRDefault="005D0222" w:rsidP="00764456">
      <w:pPr>
        <w:tabs>
          <w:tab w:val="left" w:pos="0"/>
          <w:tab w:val="left" w:pos="142"/>
          <w:tab w:val="left" w:pos="201"/>
          <w:tab w:val="left" w:pos="851"/>
        </w:tabs>
        <w:ind w:left="360"/>
      </w:pPr>
      <w:r w:rsidRPr="00D33250">
        <w:rPr>
          <w:b/>
        </w:rPr>
        <w:t>Музыкальные жанры.</w:t>
      </w:r>
      <w:r w:rsidRPr="00D33250">
        <w:t xml:space="preserve"> Песня, танец, марш. Инструментальный концерт. Музыкально-сценические жанры: балет, опера, мюзикл.</w:t>
      </w:r>
    </w:p>
    <w:p w:rsidR="005D0222" w:rsidRPr="00D33250" w:rsidRDefault="005D0222" w:rsidP="00764456">
      <w:pPr>
        <w:tabs>
          <w:tab w:val="left" w:pos="0"/>
          <w:tab w:val="left" w:pos="142"/>
          <w:tab w:val="left" w:pos="851"/>
        </w:tabs>
        <w:ind w:left="360"/>
      </w:pPr>
      <w:r w:rsidRPr="00D33250">
        <w:rPr>
          <w:b/>
        </w:rPr>
        <w:t>Музыкальные формы.</w:t>
      </w:r>
      <w:r w:rsidRPr="00D33250">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D33250" w:rsidRDefault="005D0222" w:rsidP="00764456">
      <w:pPr>
        <w:tabs>
          <w:tab w:val="left" w:pos="0"/>
          <w:tab w:val="left" w:pos="142"/>
          <w:tab w:val="left" w:pos="851"/>
        </w:tabs>
        <w:ind w:left="360"/>
        <w:rPr>
          <w:rFonts w:eastAsia="Arial Unicode MS"/>
        </w:rPr>
      </w:pPr>
      <w:r w:rsidRPr="00D33250">
        <w:rPr>
          <w:rFonts w:eastAsia="Arial Unicode MS"/>
        </w:rPr>
        <w:t xml:space="preserve">В результате изучения музыки на уровне начального общего образования </w:t>
      </w:r>
      <w:proofErr w:type="gramStart"/>
      <w:r w:rsidRPr="00D33250">
        <w:rPr>
          <w:rFonts w:eastAsia="Arial Unicode MS"/>
        </w:rPr>
        <w:t>обучающийся</w:t>
      </w:r>
      <w:proofErr w:type="gramEnd"/>
      <w:r w:rsidRPr="00D33250">
        <w:rPr>
          <w:rFonts w:eastAsia="Arial Unicode MS"/>
        </w:rPr>
        <w:t xml:space="preserve"> </w:t>
      </w:r>
      <w:r w:rsidRPr="00D33250">
        <w:rPr>
          <w:rFonts w:eastAsia="Arial Unicode MS"/>
          <w:b/>
        </w:rPr>
        <w:t>получит возможность научиться</w:t>
      </w:r>
      <w:r w:rsidRPr="00D33250">
        <w:rPr>
          <w:rFonts w:eastAsia="Arial Unicode MS"/>
        </w:rPr>
        <w:t>:</w:t>
      </w:r>
    </w:p>
    <w:p w:rsidR="005D0222" w:rsidRPr="00D33250" w:rsidRDefault="005D0222" w:rsidP="00764456">
      <w:pPr>
        <w:tabs>
          <w:tab w:val="left" w:pos="0"/>
          <w:tab w:val="left" w:pos="142"/>
          <w:tab w:val="left" w:pos="851"/>
        </w:tabs>
        <w:ind w:left="360"/>
        <w:rPr>
          <w:rFonts w:eastAsia="Arial Unicode MS"/>
          <w:i/>
        </w:rPr>
      </w:pPr>
      <w:r w:rsidRPr="00D33250">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D33250" w:rsidRDefault="005D0222" w:rsidP="00764456">
      <w:pPr>
        <w:tabs>
          <w:tab w:val="left" w:pos="0"/>
          <w:tab w:val="left" w:pos="142"/>
          <w:tab w:val="left" w:pos="851"/>
        </w:tabs>
        <w:ind w:left="360"/>
        <w:rPr>
          <w:rFonts w:eastAsia="Arial Unicode MS"/>
          <w:i/>
        </w:rPr>
      </w:pPr>
      <w:r w:rsidRPr="00D33250">
        <w:rPr>
          <w:rFonts w:eastAsia="Arial Unicode MS"/>
          <w:i/>
        </w:rPr>
        <w:t>организовывать культурный досуг, самостоятельную музыкально-творческую деятельность; музицировать;</w:t>
      </w:r>
    </w:p>
    <w:p w:rsidR="005D0222" w:rsidRPr="00D33250" w:rsidRDefault="005D0222" w:rsidP="00764456">
      <w:pPr>
        <w:tabs>
          <w:tab w:val="left" w:pos="0"/>
          <w:tab w:val="left" w:pos="142"/>
          <w:tab w:val="left" w:pos="851"/>
        </w:tabs>
        <w:ind w:left="360"/>
        <w:rPr>
          <w:rFonts w:eastAsia="Arial Unicode MS"/>
          <w:i/>
        </w:rPr>
      </w:pPr>
      <w:r w:rsidRPr="00D33250">
        <w:rPr>
          <w:rFonts w:eastAsia="Arial Unicode MS"/>
          <w:i/>
        </w:rPr>
        <w:t>использовать систему графических знаков для ориентации в нотном письме при пении простейших мелодий;</w:t>
      </w:r>
    </w:p>
    <w:p w:rsidR="005D0222" w:rsidRPr="00D33250" w:rsidRDefault="005D0222" w:rsidP="00764456">
      <w:pPr>
        <w:tabs>
          <w:tab w:val="left" w:pos="0"/>
          <w:tab w:val="left" w:pos="142"/>
          <w:tab w:val="left" w:pos="851"/>
        </w:tabs>
        <w:ind w:left="360"/>
        <w:rPr>
          <w:rFonts w:eastAsia="Arial Unicode MS"/>
          <w:i/>
        </w:rPr>
      </w:pPr>
      <w:r w:rsidRPr="00D33250">
        <w:rPr>
          <w:rFonts w:eastAsia="Arial Unicode MS"/>
          <w:i/>
        </w:rPr>
        <w:lastRenderedPageBreak/>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D33250" w:rsidRDefault="005D0222" w:rsidP="00764456">
      <w:pPr>
        <w:tabs>
          <w:tab w:val="left" w:pos="0"/>
          <w:tab w:val="left" w:pos="142"/>
          <w:tab w:val="left" w:pos="851"/>
        </w:tabs>
        <w:ind w:left="360"/>
        <w:rPr>
          <w:rFonts w:eastAsia="Arial Unicode MS"/>
          <w:i/>
        </w:rPr>
      </w:pPr>
      <w:r w:rsidRPr="00D33250">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D33250" w:rsidRDefault="005D0222" w:rsidP="00764456">
      <w:pPr>
        <w:tabs>
          <w:tab w:val="left" w:pos="0"/>
          <w:tab w:val="left" w:pos="142"/>
          <w:tab w:val="left" w:pos="851"/>
        </w:tabs>
        <w:ind w:left="360"/>
        <w:rPr>
          <w:rFonts w:eastAsia="Arial Unicode MS"/>
          <w:i/>
        </w:rPr>
      </w:pPr>
      <w:r w:rsidRPr="00D33250">
        <w:rPr>
          <w:rFonts w:eastAsia="Arial Unicode MS"/>
          <w:i/>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D33250">
        <w:rPr>
          <w:rFonts w:eastAsia="Arial Unicode MS"/>
          <w:i/>
        </w:rPr>
        <w:t>музицирование</w:t>
      </w:r>
      <w:proofErr w:type="spellEnd"/>
      <w:r w:rsidRPr="00D33250">
        <w:rPr>
          <w:rFonts w:eastAsia="Arial Unicode MS"/>
          <w:i/>
        </w:rPr>
        <w:t>, драматизация и др.); собирать музыкальные коллекции (фонотека, видеотека).</w:t>
      </w:r>
    </w:p>
    <w:p w:rsidR="001B4F46" w:rsidRDefault="001B4F46" w:rsidP="00764456">
      <w:pPr>
        <w:pStyle w:val="21"/>
        <w:numPr>
          <w:ilvl w:val="0"/>
          <w:numId w:val="0"/>
        </w:numPr>
        <w:tabs>
          <w:tab w:val="left" w:pos="0"/>
          <w:tab w:val="left" w:pos="142"/>
          <w:tab w:val="left" w:pos="851"/>
        </w:tabs>
        <w:spacing w:line="240" w:lineRule="auto"/>
        <w:ind w:left="680"/>
        <w:jc w:val="left"/>
        <w:rPr>
          <w:i/>
          <w:spacing w:val="-2"/>
          <w:sz w:val="24"/>
        </w:rPr>
      </w:pPr>
    </w:p>
    <w:p w:rsidR="001B4F46" w:rsidRPr="00D33250" w:rsidRDefault="001B4F46" w:rsidP="00764456">
      <w:pPr>
        <w:pStyle w:val="21"/>
        <w:numPr>
          <w:ilvl w:val="0"/>
          <w:numId w:val="0"/>
        </w:numPr>
        <w:tabs>
          <w:tab w:val="left" w:pos="0"/>
          <w:tab w:val="left" w:pos="142"/>
          <w:tab w:val="left" w:pos="851"/>
        </w:tabs>
        <w:spacing w:line="240" w:lineRule="auto"/>
        <w:ind w:left="680"/>
        <w:jc w:val="left"/>
        <w:rPr>
          <w:i/>
          <w:spacing w:val="-2"/>
          <w:sz w:val="24"/>
        </w:rPr>
      </w:pPr>
    </w:p>
    <w:p w:rsidR="00653A76" w:rsidRPr="00D33250" w:rsidRDefault="00E76678" w:rsidP="00764456">
      <w:pPr>
        <w:pStyle w:val="afd"/>
        <w:tabs>
          <w:tab w:val="left" w:pos="0"/>
          <w:tab w:val="left" w:pos="142"/>
          <w:tab w:val="left" w:pos="851"/>
        </w:tabs>
        <w:spacing w:line="240" w:lineRule="auto"/>
        <w:ind w:left="284"/>
        <w:jc w:val="center"/>
        <w:rPr>
          <w:sz w:val="24"/>
        </w:rPr>
      </w:pPr>
      <w:bookmarkStart w:id="54" w:name="_Toc288394068"/>
      <w:bookmarkStart w:id="55" w:name="_Toc288410535"/>
      <w:bookmarkStart w:id="56" w:name="_Toc288410664"/>
      <w:bookmarkStart w:id="57" w:name="_Toc424564311"/>
      <w:r w:rsidRPr="00D33250">
        <w:rPr>
          <w:sz w:val="24"/>
        </w:rPr>
        <w:t xml:space="preserve">1.2.10. </w:t>
      </w:r>
      <w:r w:rsidR="00653A76" w:rsidRPr="00D33250">
        <w:rPr>
          <w:sz w:val="24"/>
        </w:rPr>
        <w:t>Технология</w:t>
      </w:r>
      <w:bookmarkEnd w:id="54"/>
      <w:bookmarkEnd w:id="55"/>
      <w:bookmarkEnd w:id="56"/>
      <w:bookmarkEnd w:id="57"/>
    </w:p>
    <w:p w:rsidR="00D604C2" w:rsidRPr="00D33250" w:rsidRDefault="00D604C2" w:rsidP="00764456">
      <w:pPr>
        <w:tabs>
          <w:tab w:val="left" w:pos="0"/>
          <w:tab w:val="left" w:pos="142"/>
          <w:tab w:val="left" w:leader="dot" w:pos="624"/>
          <w:tab w:val="left" w:pos="851"/>
          <w:tab w:val="left" w:pos="1134"/>
        </w:tabs>
        <w:ind w:left="284"/>
        <w:rPr>
          <w:rStyle w:val="Zag11"/>
          <w:rFonts w:eastAsia="@Arial Unicode MS"/>
        </w:rPr>
      </w:pPr>
      <w:r w:rsidRPr="00D33250">
        <w:rPr>
          <w:rStyle w:val="Zag11"/>
          <w:rFonts w:eastAsia="@Arial Unicode MS"/>
        </w:rPr>
        <w:t>В результате изучения курса «Технологи</w:t>
      </w:r>
      <w:r w:rsidR="00D016C5" w:rsidRPr="00D33250">
        <w:rPr>
          <w:rStyle w:val="Zag11"/>
          <w:rFonts w:eastAsia="@Arial Unicode MS"/>
        </w:rPr>
        <w:t>я</w:t>
      </w:r>
      <w:r w:rsidRPr="00D33250">
        <w:rPr>
          <w:rStyle w:val="Zag11"/>
          <w:rFonts w:eastAsia="@Arial Unicode MS"/>
        </w:rPr>
        <w:t>» обучающиеся на уровне начального общего образования:</w:t>
      </w:r>
    </w:p>
    <w:p w:rsidR="00D604C2" w:rsidRPr="00D33250" w:rsidRDefault="00D016C5" w:rsidP="00764456">
      <w:pPr>
        <w:tabs>
          <w:tab w:val="left" w:pos="0"/>
          <w:tab w:val="left" w:pos="142"/>
          <w:tab w:val="left" w:leader="dot" w:pos="624"/>
          <w:tab w:val="left" w:pos="851"/>
          <w:tab w:val="left" w:pos="1134"/>
        </w:tabs>
        <w:ind w:left="284"/>
        <w:rPr>
          <w:rStyle w:val="Zag11"/>
          <w:rFonts w:eastAsia="@Arial Unicode MS"/>
        </w:rPr>
      </w:pPr>
      <w:proofErr w:type="gramStart"/>
      <w:r w:rsidRPr="00D33250">
        <w:rPr>
          <w:rStyle w:val="Zag11"/>
          <w:rFonts w:eastAsia="@Arial Unicode MS"/>
          <w:spacing w:val="-4"/>
        </w:rPr>
        <w:t xml:space="preserve">- </w:t>
      </w:r>
      <w:r w:rsidR="00D604C2" w:rsidRPr="00D33250">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D33250">
        <w:rPr>
          <w:rStyle w:val="Zag11"/>
          <w:rFonts w:eastAsia="@Arial Unicode MS"/>
        </w:rPr>
        <w:t>;</w:t>
      </w:r>
      <w:proofErr w:type="gramEnd"/>
    </w:p>
    <w:p w:rsidR="00D604C2" w:rsidRPr="00D33250" w:rsidRDefault="00D016C5" w:rsidP="00764456">
      <w:pPr>
        <w:tabs>
          <w:tab w:val="left" w:pos="0"/>
          <w:tab w:val="left" w:pos="142"/>
          <w:tab w:val="left" w:leader="dot" w:pos="624"/>
          <w:tab w:val="left" w:pos="851"/>
          <w:tab w:val="left" w:pos="1134"/>
        </w:tabs>
        <w:ind w:left="284"/>
        <w:rPr>
          <w:rStyle w:val="Zag11"/>
          <w:rFonts w:eastAsia="@Arial Unicode MS"/>
        </w:rPr>
      </w:pPr>
      <w:r w:rsidRPr="00D33250">
        <w:rPr>
          <w:rStyle w:val="Zag11"/>
          <w:rFonts w:eastAsia="@Arial Unicode MS"/>
        </w:rPr>
        <w:t xml:space="preserve">- </w:t>
      </w:r>
      <w:r w:rsidR="00D604C2" w:rsidRPr="00D33250">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D33250" w:rsidRDefault="00D016C5" w:rsidP="00764456">
      <w:pPr>
        <w:tabs>
          <w:tab w:val="left" w:pos="0"/>
          <w:tab w:val="left" w:pos="142"/>
          <w:tab w:val="left" w:leader="dot" w:pos="624"/>
          <w:tab w:val="left" w:pos="851"/>
          <w:tab w:val="left" w:pos="1134"/>
        </w:tabs>
        <w:ind w:left="284"/>
        <w:rPr>
          <w:rStyle w:val="Zag11"/>
          <w:rFonts w:eastAsia="@Arial Unicode MS"/>
        </w:rPr>
      </w:pPr>
      <w:r w:rsidRPr="00D33250">
        <w:rPr>
          <w:rStyle w:val="Zag11"/>
          <w:rFonts w:eastAsia="@Arial Unicode MS"/>
        </w:rPr>
        <w:t xml:space="preserve">- </w:t>
      </w:r>
      <w:r w:rsidR="00D604C2" w:rsidRPr="00D33250">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D33250" w:rsidRDefault="00D016C5" w:rsidP="00764456">
      <w:pPr>
        <w:tabs>
          <w:tab w:val="left" w:pos="0"/>
          <w:tab w:val="left" w:pos="142"/>
          <w:tab w:val="left" w:leader="dot" w:pos="624"/>
          <w:tab w:val="left" w:pos="851"/>
          <w:tab w:val="left" w:pos="1134"/>
        </w:tabs>
        <w:ind w:left="284"/>
        <w:rPr>
          <w:rStyle w:val="Zag11"/>
          <w:rFonts w:eastAsia="@Arial Unicode MS"/>
        </w:rPr>
      </w:pPr>
      <w:r w:rsidRPr="00D33250">
        <w:rPr>
          <w:rStyle w:val="Zag11"/>
          <w:rFonts w:eastAsia="@Arial Unicode MS"/>
        </w:rPr>
        <w:t xml:space="preserve">- </w:t>
      </w:r>
      <w:r w:rsidR="00D604C2" w:rsidRPr="00D33250">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D33250" w:rsidRDefault="00D604C2" w:rsidP="00764456">
      <w:pPr>
        <w:tabs>
          <w:tab w:val="left" w:pos="0"/>
          <w:tab w:val="left" w:pos="142"/>
          <w:tab w:val="left" w:leader="dot" w:pos="624"/>
          <w:tab w:val="left" w:pos="851"/>
          <w:tab w:val="left" w:pos="1134"/>
        </w:tabs>
        <w:ind w:left="284"/>
        <w:rPr>
          <w:rStyle w:val="Zag11"/>
          <w:rFonts w:eastAsia="@Arial Unicode MS"/>
        </w:rPr>
      </w:pPr>
      <w:r w:rsidRPr="00D33250">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D33250" w:rsidRDefault="00D604C2" w:rsidP="00764456">
      <w:pPr>
        <w:tabs>
          <w:tab w:val="left" w:pos="0"/>
          <w:tab w:val="left" w:pos="142"/>
          <w:tab w:val="left" w:leader="dot" w:pos="624"/>
          <w:tab w:val="left" w:pos="851"/>
          <w:tab w:val="left" w:pos="1134"/>
        </w:tabs>
        <w:ind w:left="284"/>
        <w:rPr>
          <w:rStyle w:val="Zag11"/>
          <w:rFonts w:eastAsia="@Arial Unicode MS"/>
        </w:rPr>
      </w:pPr>
      <w:r w:rsidRPr="00D33250">
        <w:rPr>
          <w:rStyle w:val="Zag11"/>
          <w:rFonts w:eastAsia="@Arial Unicode MS"/>
        </w:rPr>
        <w:t>Обучающиеся:</w:t>
      </w:r>
    </w:p>
    <w:p w:rsidR="00D604C2" w:rsidRPr="00D33250" w:rsidRDefault="00D604C2" w:rsidP="00764456">
      <w:pPr>
        <w:tabs>
          <w:tab w:val="left" w:pos="0"/>
          <w:tab w:val="left" w:pos="142"/>
          <w:tab w:val="left" w:leader="dot" w:pos="624"/>
          <w:tab w:val="left" w:pos="851"/>
          <w:tab w:val="left" w:pos="1134"/>
        </w:tabs>
        <w:ind w:left="284"/>
        <w:rPr>
          <w:rStyle w:val="Zag11"/>
          <w:rFonts w:eastAsia="@Arial Unicode MS"/>
        </w:rPr>
      </w:pPr>
      <w:proofErr w:type="gramStart"/>
      <w:r w:rsidRPr="00D33250">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D33250">
        <w:rPr>
          <w:rStyle w:val="Zag11"/>
          <w:rFonts w:eastAsia="@Arial Unicode MS"/>
          <w:i/>
          <w:iCs/>
        </w:rPr>
        <w:t xml:space="preserve">коммуникативных универсальных учебных действий </w:t>
      </w:r>
      <w:r w:rsidRPr="00D33250">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D33250" w:rsidRDefault="00D604C2" w:rsidP="00764456">
      <w:pPr>
        <w:tabs>
          <w:tab w:val="left" w:pos="0"/>
          <w:tab w:val="left" w:pos="142"/>
          <w:tab w:val="left" w:leader="dot" w:pos="624"/>
          <w:tab w:val="left" w:pos="851"/>
          <w:tab w:val="left" w:pos="1134"/>
        </w:tabs>
        <w:ind w:left="284"/>
        <w:rPr>
          <w:rStyle w:val="Zag11"/>
          <w:rFonts w:eastAsia="@Arial Unicode MS"/>
        </w:rPr>
      </w:pPr>
      <w:r w:rsidRPr="00D33250">
        <w:rPr>
          <w:rStyle w:val="Zag11"/>
          <w:rFonts w:eastAsia="@Arial Unicode MS"/>
        </w:rPr>
        <w:t xml:space="preserve">овладеют начальными формами </w:t>
      </w:r>
      <w:r w:rsidRPr="00D33250">
        <w:rPr>
          <w:rStyle w:val="Zag11"/>
          <w:rFonts w:eastAsia="@Arial Unicode MS"/>
          <w:i/>
          <w:iCs/>
        </w:rPr>
        <w:t xml:space="preserve">познавательных универсальных учебных действий </w:t>
      </w:r>
      <w:r w:rsidRPr="00D33250">
        <w:rPr>
          <w:rStyle w:val="Zag11"/>
          <w:rFonts w:eastAsia="@Arial Unicode MS"/>
        </w:rPr>
        <w:t>– исследовательскими и логическими: наблюдения, сравнения, анализа, классификации, обобщения;</w:t>
      </w:r>
    </w:p>
    <w:p w:rsidR="00D604C2" w:rsidRPr="00D33250" w:rsidRDefault="00D604C2" w:rsidP="00764456">
      <w:pPr>
        <w:tabs>
          <w:tab w:val="left" w:pos="0"/>
          <w:tab w:val="left" w:pos="142"/>
          <w:tab w:val="left" w:leader="dot" w:pos="624"/>
          <w:tab w:val="left" w:pos="851"/>
          <w:tab w:val="left" w:pos="1134"/>
        </w:tabs>
        <w:ind w:left="284"/>
        <w:rPr>
          <w:rStyle w:val="Zag11"/>
          <w:rFonts w:eastAsia="@Arial Unicode MS"/>
        </w:rPr>
      </w:pPr>
      <w:r w:rsidRPr="00D33250">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D33250">
        <w:rPr>
          <w:rStyle w:val="Zag11"/>
          <w:rFonts w:eastAsia="@Arial Unicode MS"/>
          <w:i/>
          <w:iCs/>
        </w:rPr>
        <w:t>регулятивных универсальных учебных действий</w:t>
      </w:r>
      <w:r w:rsidRPr="00D33250">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D33250" w:rsidRDefault="00D604C2" w:rsidP="00764456">
      <w:pPr>
        <w:tabs>
          <w:tab w:val="left" w:pos="0"/>
          <w:tab w:val="left" w:pos="142"/>
          <w:tab w:val="left" w:leader="dot" w:pos="624"/>
          <w:tab w:val="left" w:pos="851"/>
          <w:tab w:val="left" w:pos="1134"/>
        </w:tabs>
        <w:ind w:left="284"/>
        <w:rPr>
          <w:rStyle w:val="Zag11"/>
          <w:rFonts w:eastAsia="@Arial Unicode MS"/>
        </w:rPr>
      </w:pPr>
      <w:r w:rsidRPr="00D33250">
        <w:rPr>
          <w:rStyle w:val="Zag11"/>
          <w:rFonts w:eastAsia="@Arial Unicode MS"/>
        </w:rPr>
        <w:lastRenderedPageBreak/>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D33250">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D33250" w:rsidRDefault="00D604C2" w:rsidP="00764456">
      <w:pPr>
        <w:tabs>
          <w:tab w:val="left" w:pos="0"/>
          <w:tab w:val="left" w:pos="142"/>
          <w:tab w:val="left" w:leader="dot" w:pos="624"/>
          <w:tab w:val="left" w:pos="851"/>
          <w:tab w:val="left" w:pos="1134"/>
        </w:tabs>
        <w:ind w:left="284"/>
        <w:rPr>
          <w:rStyle w:val="Zag11"/>
          <w:rFonts w:eastAsia="@Arial Unicode MS"/>
        </w:rPr>
      </w:pPr>
      <w:r w:rsidRPr="00D33250">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D33250" w:rsidRDefault="00D604C2" w:rsidP="00764456">
      <w:pPr>
        <w:pStyle w:val="Zag3"/>
        <w:tabs>
          <w:tab w:val="left" w:pos="0"/>
          <w:tab w:val="left" w:pos="142"/>
          <w:tab w:val="left" w:leader="dot" w:pos="624"/>
          <w:tab w:val="left" w:pos="851"/>
          <w:tab w:val="left" w:pos="1134"/>
        </w:tabs>
        <w:spacing w:after="0" w:line="240" w:lineRule="auto"/>
        <w:ind w:left="284"/>
        <w:jc w:val="left"/>
        <w:rPr>
          <w:rStyle w:val="Zag11"/>
          <w:rFonts w:eastAsia="@Arial Unicode MS"/>
          <w:i w:val="0"/>
          <w:iCs w:val="0"/>
          <w:color w:val="auto"/>
          <w:lang w:val="ru-RU"/>
        </w:rPr>
      </w:pPr>
      <w:r w:rsidRPr="00D33250">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D33250" w:rsidRDefault="00A1453B" w:rsidP="00764456">
      <w:pPr>
        <w:pStyle w:val="4"/>
        <w:tabs>
          <w:tab w:val="left" w:pos="0"/>
          <w:tab w:val="left" w:pos="142"/>
          <w:tab w:val="left" w:pos="851"/>
        </w:tabs>
        <w:spacing w:before="0" w:after="0" w:line="240" w:lineRule="auto"/>
        <w:ind w:left="360"/>
        <w:rPr>
          <w:rFonts w:ascii="Times New Roman" w:hAnsi="Times New Roman" w:cs="Times New Roman"/>
          <w:b/>
          <w:i w:val="0"/>
          <w:color w:val="auto"/>
          <w:sz w:val="24"/>
          <w:szCs w:val="24"/>
          <w:u w:val="single"/>
        </w:rPr>
      </w:pPr>
      <w:r w:rsidRPr="00D33250">
        <w:rPr>
          <w:rFonts w:ascii="Times New Roman" w:hAnsi="Times New Roman" w:cs="Times New Roman"/>
          <w:b/>
          <w:i w:val="0"/>
          <w:color w:val="auto"/>
          <w:sz w:val="24"/>
          <w:szCs w:val="24"/>
          <w:u w:val="single"/>
        </w:rPr>
        <w:t xml:space="preserve">Общекультурные </w:t>
      </w:r>
      <w:r w:rsidR="00653A76" w:rsidRPr="00D33250">
        <w:rPr>
          <w:rFonts w:ascii="Times New Roman" w:hAnsi="Times New Roman" w:cs="Times New Roman"/>
          <w:b/>
          <w:i w:val="0"/>
          <w:color w:val="auto"/>
          <w:sz w:val="24"/>
          <w:szCs w:val="24"/>
          <w:u w:val="single"/>
        </w:rPr>
        <w:t xml:space="preserve">и </w:t>
      </w:r>
      <w:proofErr w:type="spellStart"/>
      <w:r w:rsidR="00653A76" w:rsidRPr="00D33250">
        <w:rPr>
          <w:rFonts w:ascii="Times New Roman" w:hAnsi="Times New Roman" w:cs="Times New Roman"/>
          <w:b/>
          <w:i w:val="0"/>
          <w:color w:val="auto"/>
          <w:sz w:val="24"/>
          <w:szCs w:val="24"/>
          <w:u w:val="single"/>
        </w:rPr>
        <w:t>общетрудовые</w:t>
      </w:r>
      <w:proofErr w:type="spellEnd"/>
      <w:r w:rsidR="00653A76" w:rsidRPr="00D33250">
        <w:rPr>
          <w:rFonts w:ascii="Times New Roman" w:hAnsi="Times New Roman" w:cs="Times New Roman"/>
          <w:b/>
          <w:i w:val="0"/>
          <w:color w:val="auto"/>
          <w:sz w:val="24"/>
          <w:szCs w:val="24"/>
          <w:u w:val="single"/>
        </w:rPr>
        <w:t xml:space="preserve"> компетенции.</w:t>
      </w:r>
      <w:r w:rsidR="008555F2" w:rsidRPr="00D33250">
        <w:rPr>
          <w:rFonts w:ascii="Times New Roman" w:hAnsi="Times New Roman" w:cs="Times New Roman"/>
          <w:b/>
          <w:i w:val="0"/>
          <w:color w:val="auto"/>
          <w:sz w:val="24"/>
          <w:szCs w:val="24"/>
          <w:u w:val="single"/>
        </w:rPr>
        <w:t xml:space="preserve"> </w:t>
      </w:r>
      <w:r w:rsidR="00653A76" w:rsidRPr="00D33250">
        <w:rPr>
          <w:rFonts w:ascii="Times New Roman" w:hAnsi="Times New Roman" w:cs="Times New Roman"/>
          <w:b/>
          <w:i w:val="0"/>
          <w:color w:val="auto"/>
          <w:sz w:val="24"/>
          <w:szCs w:val="24"/>
          <w:u w:val="single"/>
        </w:rPr>
        <w:t>Основы культуры труда, самообслуживание</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proofErr w:type="gramStart"/>
      <w:r w:rsidRPr="00D33250">
        <w:rPr>
          <w:sz w:val="24"/>
        </w:rPr>
        <w:t>иметь представление о наиболее распростран</w:t>
      </w:r>
      <w:r w:rsidR="00D30361" w:rsidRPr="00D33250">
        <w:rPr>
          <w:sz w:val="24"/>
        </w:rPr>
        <w:t>е</w:t>
      </w:r>
      <w:r w:rsidRPr="00D33250">
        <w:rPr>
          <w:sz w:val="24"/>
        </w:rPr>
        <w:t>нных в сво</w:t>
      </w:r>
      <w:r w:rsidR="00D30361" w:rsidRPr="00D33250">
        <w:rPr>
          <w:sz w:val="24"/>
        </w:rPr>
        <w:t>е</w:t>
      </w:r>
      <w:r w:rsidRPr="00D33250">
        <w:rPr>
          <w:sz w:val="24"/>
        </w:rPr>
        <w:t>м регионе традиционных народных промыслах и рем</w:t>
      </w:r>
      <w:r w:rsidR="00D30361" w:rsidRPr="00D33250">
        <w:rPr>
          <w:sz w:val="24"/>
        </w:rPr>
        <w:t>е</w:t>
      </w:r>
      <w:r w:rsidRPr="00D33250">
        <w:rPr>
          <w:sz w:val="24"/>
        </w:rPr>
        <w:t>слах, современных профессиях (в том числе профессиях своих родителей) и описывать их особенности;</w:t>
      </w:r>
      <w:proofErr w:type="gramEnd"/>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выполнять доступные действия по самообслуживанию и доступные виды домашнего труда.</w:t>
      </w:r>
    </w:p>
    <w:p w:rsidR="00653A76" w:rsidRPr="00D33250" w:rsidRDefault="00653A76" w:rsidP="00764456">
      <w:pPr>
        <w:pStyle w:val="ad"/>
        <w:tabs>
          <w:tab w:val="left" w:pos="0"/>
          <w:tab w:val="left" w:pos="142"/>
          <w:tab w:val="left" w:pos="851"/>
        </w:tabs>
        <w:spacing w:line="240" w:lineRule="auto"/>
        <w:ind w:left="360" w:firstLine="0"/>
        <w:jc w:val="left"/>
        <w:rPr>
          <w:rFonts w:ascii="Times New Roman" w:hAnsi="Times New Roman"/>
          <w:b/>
          <w:i w:val="0"/>
          <w:color w:val="auto"/>
          <w:sz w:val="24"/>
          <w:szCs w:val="24"/>
        </w:rPr>
      </w:pPr>
      <w:r w:rsidRPr="00D33250">
        <w:rPr>
          <w:rFonts w:ascii="Times New Roman" w:hAnsi="Times New Roman"/>
          <w:b/>
          <w:i w:val="0"/>
          <w:color w:val="auto"/>
          <w:sz w:val="24"/>
          <w:szCs w:val="24"/>
        </w:rPr>
        <w:t>Выпускник получит возможность научиться: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уважительно относиться к труду людей;</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pacing w:val="2"/>
          <w:sz w:val="24"/>
        </w:rPr>
        <w:t xml:space="preserve">понимать </w:t>
      </w:r>
      <w:proofErr w:type="spellStart"/>
      <w:r w:rsidRPr="00D33250">
        <w:rPr>
          <w:i/>
          <w:spacing w:val="2"/>
          <w:sz w:val="24"/>
        </w:rPr>
        <w:t>культурно­историческую</w:t>
      </w:r>
      <w:proofErr w:type="spellEnd"/>
      <w:r w:rsidRPr="00D33250">
        <w:rPr>
          <w:i/>
          <w:spacing w:val="2"/>
          <w:sz w:val="24"/>
        </w:rPr>
        <w:t xml:space="preserve"> ценность тради</w:t>
      </w:r>
      <w:r w:rsidRPr="00D33250">
        <w:rPr>
          <w:i/>
          <w:sz w:val="24"/>
        </w:rPr>
        <w:t>ций, отраж</w:t>
      </w:r>
      <w:r w:rsidR="00D30361" w:rsidRPr="00D33250">
        <w:rPr>
          <w:i/>
          <w:sz w:val="24"/>
        </w:rPr>
        <w:t>е</w:t>
      </w:r>
      <w:r w:rsidRPr="00D33250">
        <w:rPr>
          <w:i/>
          <w:sz w:val="24"/>
        </w:rPr>
        <w:t xml:space="preserve">нных в предметном мире, в том числе традиций трудовых </w:t>
      </w:r>
      <w:proofErr w:type="gramStart"/>
      <w:r w:rsidRPr="00D33250">
        <w:rPr>
          <w:i/>
          <w:sz w:val="24"/>
        </w:rPr>
        <w:t>династий</w:t>
      </w:r>
      <w:proofErr w:type="gramEnd"/>
      <w:r w:rsidRPr="00D33250">
        <w:rPr>
          <w:i/>
          <w:sz w:val="24"/>
        </w:rPr>
        <w:t xml:space="preserve"> как своего региона, так и страны, и уважать их;</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понимать особенности проектной деятельности, осуществлять под руководством учителя элементарную прое</w:t>
      </w:r>
      <w:r w:rsidRPr="00D33250">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D33250">
        <w:rPr>
          <w:i/>
          <w:sz w:val="24"/>
        </w:rPr>
        <w:t>комплексные работы, социальные услуги).</w:t>
      </w:r>
    </w:p>
    <w:p w:rsidR="00653A76" w:rsidRPr="00D33250" w:rsidRDefault="00653A76" w:rsidP="00764456">
      <w:pPr>
        <w:pStyle w:val="4"/>
        <w:tabs>
          <w:tab w:val="left" w:pos="0"/>
          <w:tab w:val="left" w:pos="142"/>
          <w:tab w:val="left" w:pos="851"/>
        </w:tabs>
        <w:spacing w:before="0" w:after="0" w:line="240" w:lineRule="auto"/>
        <w:ind w:left="360"/>
        <w:rPr>
          <w:rFonts w:ascii="Times New Roman" w:hAnsi="Times New Roman" w:cs="Times New Roman"/>
          <w:b/>
          <w:i w:val="0"/>
          <w:color w:val="auto"/>
          <w:sz w:val="24"/>
          <w:szCs w:val="24"/>
          <w:u w:val="single"/>
        </w:rPr>
      </w:pPr>
      <w:r w:rsidRPr="00D33250">
        <w:rPr>
          <w:rFonts w:ascii="Times New Roman" w:hAnsi="Times New Roman" w:cs="Times New Roman"/>
          <w:b/>
          <w:i w:val="0"/>
          <w:color w:val="auto"/>
          <w:sz w:val="24"/>
          <w:szCs w:val="24"/>
          <w:u w:val="single"/>
        </w:rPr>
        <w:t>Технология ручной обработки материалов.</w:t>
      </w:r>
      <w:r w:rsidR="00BF47CE" w:rsidRPr="00D33250">
        <w:rPr>
          <w:rFonts w:ascii="Times New Roman" w:hAnsi="Times New Roman" w:cs="Times New Roman"/>
          <w:b/>
          <w:i w:val="0"/>
          <w:color w:val="auto"/>
          <w:sz w:val="24"/>
          <w:szCs w:val="24"/>
          <w:u w:val="single"/>
        </w:rPr>
        <w:t xml:space="preserve"> </w:t>
      </w:r>
      <w:r w:rsidRPr="00D33250">
        <w:rPr>
          <w:rFonts w:ascii="Times New Roman" w:hAnsi="Times New Roman" w:cs="Times New Roman"/>
          <w:b/>
          <w:i w:val="0"/>
          <w:color w:val="auto"/>
          <w:sz w:val="24"/>
          <w:szCs w:val="24"/>
          <w:u w:val="single"/>
        </w:rPr>
        <w:t>Элементы графической грамоты</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 xml:space="preserve">на основе полученных представлений о многообразии </w:t>
      </w:r>
      <w:r w:rsidRPr="00D33250">
        <w:rPr>
          <w:sz w:val="24"/>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D33250">
        <w:rPr>
          <w:sz w:val="24"/>
        </w:rPr>
        <w:t>декоративно­художественным</w:t>
      </w:r>
      <w:proofErr w:type="spellEnd"/>
      <w:r w:rsidRPr="00D33250">
        <w:rPr>
          <w:sz w:val="24"/>
        </w:rPr>
        <w:t xml:space="preserve"> и конструктивным свойствам в соответствии с поставленной задачей;</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pacing w:val="-4"/>
          <w:sz w:val="24"/>
        </w:rPr>
      </w:pPr>
      <w:r w:rsidRPr="00D33250">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D33250">
        <w:rPr>
          <w:spacing w:val="-4"/>
          <w:sz w:val="24"/>
        </w:rPr>
        <w:t>е</w:t>
      </w:r>
      <w:r w:rsidRPr="00D33250">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pacing w:val="-2"/>
          <w:sz w:val="24"/>
        </w:rPr>
      </w:pPr>
      <w:proofErr w:type="gramStart"/>
      <w:r w:rsidRPr="00D33250">
        <w:rPr>
          <w:spacing w:val="-2"/>
          <w:sz w:val="24"/>
        </w:rPr>
        <w:t>применять при</w:t>
      </w:r>
      <w:r w:rsidR="00D30361" w:rsidRPr="00D33250">
        <w:rPr>
          <w:spacing w:val="-2"/>
          <w:sz w:val="24"/>
        </w:rPr>
        <w:t>е</w:t>
      </w:r>
      <w:r w:rsidRPr="00D33250">
        <w:rPr>
          <w:spacing w:val="-2"/>
          <w:sz w:val="24"/>
        </w:rPr>
        <w:t>мы рациональной безопасной работы ручными инструментами: черт</w:t>
      </w:r>
      <w:r w:rsidR="00D30361" w:rsidRPr="00D33250">
        <w:rPr>
          <w:spacing w:val="-2"/>
          <w:sz w:val="24"/>
        </w:rPr>
        <w:t>е</w:t>
      </w:r>
      <w:r w:rsidRPr="00D33250">
        <w:rPr>
          <w:spacing w:val="-2"/>
          <w:sz w:val="24"/>
        </w:rPr>
        <w:t>жными (линейка, угольник, циркуль), режущими (ножницы) и колющими (швейная игла);</w:t>
      </w:r>
      <w:proofErr w:type="gramEnd"/>
    </w:p>
    <w:p w:rsidR="00653A76" w:rsidRPr="00D33250" w:rsidRDefault="00653A76" w:rsidP="00764456">
      <w:pPr>
        <w:pStyle w:val="21"/>
        <w:numPr>
          <w:ilvl w:val="0"/>
          <w:numId w:val="0"/>
        </w:numPr>
        <w:tabs>
          <w:tab w:val="left" w:pos="0"/>
          <w:tab w:val="left" w:pos="142"/>
          <w:tab w:val="left" w:pos="851"/>
        </w:tabs>
        <w:spacing w:line="240" w:lineRule="auto"/>
        <w:ind w:left="360"/>
        <w:jc w:val="left"/>
        <w:rPr>
          <w:spacing w:val="-2"/>
          <w:sz w:val="24"/>
        </w:rPr>
      </w:pPr>
      <w:r w:rsidRPr="00D33250">
        <w:rPr>
          <w:spacing w:val="-2"/>
          <w:sz w:val="24"/>
        </w:rPr>
        <w:t>выполнять символические действия моделирования и пре</w:t>
      </w:r>
      <w:r w:rsidRPr="00D33250">
        <w:rPr>
          <w:spacing w:val="2"/>
          <w:sz w:val="24"/>
        </w:rPr>
        <w:t>образования модели и работать с простейшей технической</w:t>
      </w:r>
      <w:r w:rsidR="00BF47CE" w:rsidRPr="00D33250">
        <w:rPr>
          <w:spacing w:val="2"/>
          <w:sz w:val="24"/>
        </w:rPr>
        <w:t xml:space="preserve"> </w:t>
      </w:r>
      <w:r w:rsidRPr="00D33250">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D33250">
        <w:rPr>
          <w:spacing w:val="-2"/>
          <w:sz w:val="24"/>
        </w:rPr>
        <w:t>е</w:t>
      </w:r>
      <w:r w:rsidRPr="00D33250">
        <w:rPr>
          <w:spacing w:val="-2"/>
          <w:sz w:val="24"/>
        </w:rPr>
        <w:t>мные изделия по простейшим чертежам, эскизам, схемам, рисункам.</w:t>
      </w:r>
    </w:p>
    <w:p w:rsidR="00653A76" w:rsidRPr="00D33250" w:rsidRDefault="00653A76" w:rsidP="00764456">
      <w:pPr>
        <w:pStyle w:val="ad"/>
        <w:tabs>
          <w:tab w:val="left" w:pos="0"/>
          <w:tab w:val="left" w:pos="142"/>
          <w:tab w:val="left" w:pos="851"/>
        </w:tabs>
        <w:spacing w:line="240" w:lineRule="auto"/>
        <w:ind w:left="360" w:firstLine="0"/>
        <w:jc w:val="left"/>
        <w:rPr>
          <w:rFonts w:ascii="Times New Roman" w:hAnsi="Times New Roman"/>
          <w:b/>
          <w:i w:val="0"/>
          <w:color w:val="auto"/>
          <w:sz w:val="24"/>
          <w:szCs w:val="24"/>
        </w:rPr>
      </w:pPr>
      <w:r w:rsidRPr="00D33250">
        <w:rPr>
          <w:rFonts w:ascii="Times New Roman" w:hAnsi="Times New Roman"/>
          <w:b/>
          <w:i w:val="0"/>
          <w:color w:val="auto"/>
          <w:sz w:val="24"/>
          <w:szCs w:val="24"/>
        </w:rPr>
        <w:lastRenderedPageBreak/>
        <w:t>Выпускник получит возможность научиться: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D33250">
        <w:rPr>
          <w:i/>
          <w:sz w:val="24"/>
        </w:rPr>
        <w:t>декоративно­художественной</w:t>
      </w:r>
      <w:proofErr w:type="spellEnd"/>
      <w:r w:rsidRPr="00D33250">
        <w:rPr>
          <w:i/>
          <w:sz w:val="24"/>
        </w:rPr>
        <w:t xml:space="preserve"> задачей.</w:t>
      </w:r>
    </w:p>
    <w:p w:rsidR="00653A76" w:rsidRPr="00D33250" w:rsidRDefault="00653A76" w:rsidP="00764456">
      <w:pPr>
        <w:pStyle w:val="4"/>
        <w:tabs>
          <w:tab w:val="left" w:pos="0"/>
          <w:tab w:val="left" w:pos="142"/>
          <w:tab w:val="left" w:pos="851"/>
        </w:tabs>
        <w:spacing w:before="0" w:after="0" w:line="240" w:lineRule="auto"/>
        <w:ind w:left="360"/>
        <w:rPr>
          <w:rFonts w:ascii="Times New Roman" w:hAnsi="Times New Roman" w:cs="Times New Roman"/>
          <w:b/>
          <w:i w:val="0"/>
          <w:color w:val="auto"/>
          <w:sz w:val="24"/>
          <w:szCs w:val="24"/>
          <w:u w:val="single"/>
        </w:rPr>
      </w:pPr>
      <w:r w:rsidRPr="00D33250">
        <w:rPr>
          <w:rFonts w:ascii="Times New Roman" w:hAnsi="Times New Roman" w:cs="Times New Roman"/>
          <w:b/>
          <w:i w:val="0"/>
          <w:color w:val="auto"/>
          <w:sz w:val="24"/>
          <w:szCs w:val="24"/>
          <w:u w:val="single"/>
        </w:rPr>
        <w:t>Конструирование и моделирование</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 xml:space="preserve">анализировать устройство изделия: выделять детали, их </w:t>
      </w:r>
      <w:r w:rsidRPr="00D33250">
        <w:rPr>
          <w:sz w:val="24"/>
        </w:rPr>
        <w:t>форму, определять взаимное расположение, виды соединения деталей;</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изготавливать несложные конструкции изделий по ри</w:t>
      </w:r>
      <w:r w:rsidRPr="00D33250">
        <w:rPr>
          <w:sz w:val="24"/>
        </w:rPr>
        <w:t>сунку, простейшему чертежу или эскизу, образцу и доступным заданным условиям.</w:t>
      </w:r>
    </w:p>
    <w:p w:rsidR="00653A76" w:rsidRPr="00D33250" w:rsidRDefault="00653A76" w:rsidP="00764456">
      <w:pPr>
        <w:pStyle w:val="ad"/>
        <w:tabs>
          <w:tab w:val="left" w:pos="0"/>
          <w:tab w:val="left" w:pos="142"/>
          <w:tab w:val="left" w:pos="851"/>
        </w:tabs>
        <w:spacing w:line="240" w:lineRule="auto"/>
        <w:ind w:left="360" w:firstLine="0"/>
        <w:jc w:val="left"/>
        <w:rPr>
          <w:rFonts w:ascii="Times New Roman" w:hAnsi="Times New Roman"/>
          <w:b/>
          <w:i w:val="0"/>
          <w:color w:val="auto"/>
          <w:sz w:val="24"/>
          <w:szCs w:val="24"/>
        </w:rPr>
      </w:pPr>
      <w:r w:rsidRPr="00D33250">
        <w:rPr>
          <w:rFonts w:ascii="Times New Roman" w:hAnsi="Times New Roman"/>
          <w:b/>
          <w:i w:val="0"/>
          <w:color w:val="auto"/>
          <w:sz w:val="24"/>
          <w:szCs w:val="24"/>
        </w:rPr>
        <w:t>Выпускник получит возможность научиться: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соотносить объ</w:t>
      </w:r>
      <w:r w:rsidR="00D30361" w:rsidRPr="00D33250">
        <w:rPr>
          <w:i/>
          <w:sz w:val="24"/>
        </w:rPr>
        <w:t>е</w:t>
      </w:r>
      <w:r w:rsidRPr="00D33250">
        <w:rPr>
          <w:i/>
          <w:sz w:val="24"/>
        </w:rPr>
        <w:t>мную конструкцию, основанную на правильных геометрических формах, с изображениями их разв</w:t>
      </w:r>
      <w:r w:rsidR="00D30361" w:rsidRPr="00D33250">
        <w:rPr>
          <w:i/>
          <w:sz w:val="24"/>
        </w:rPr>
        <w:t>е</w:t>
      </w:r>
      <w:r w:rsidRPr="00D33250">
        <w:rPr>
          <w:i/>
          <w:sz w:val="24"/>
        </w:rPr>
        <w:t>рток;</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создавать мысленный образ конструкции с целью решения определ</w:t>
      </w:r>
      <w:r w:rsidR="00D30361" w:rsidRPr="00D33250">
        <w:rPr>
          <w:i/>
          <w:sz w:val="24"/>
        </w:rPr>
        <w:t>е</w:t>
      </w:r>
      <w:r w:rsidRPr="00D33250">
        <w:rPr>
          <w:i/>
          <w:sz w:val="24"/>
        </w:rPr>
        <w:t xml:space="preserve">нной конструкторской задачи или передачи </w:t>
      </w:r>
      <w:r w:rsidRPr="00D33250">
        <w:rPr>
          <w:i/>
          <w:spacing w:val="-2"/>
          <w:sz w:val="24"/>
        </w:rPr>
        <w:t>определ</w:t>
      </w:r>
      <w:r w:rsidR="00D30361" w:rsidRPr="00D33250">
        <w:rPr>
          <w:i/>
          <w:spacing w:val="-2"/>
          <w:sz w:val="24"/>
        </w:rPr>
        <w:t>е</w:t>
      </w:r>
      <w:r w:rsidRPr="00D33250">
        <w:rPr>
          <w:i/>
          <w:spacing w:val="-2"/>
          <w:sz w:val="24"/>
        </w:rPr>
        <w:t xml:space="preserve">нной </w:t>
      </w:r>
      <w:proofErr w:type="spellStart"/>
      <w:r w:rsidRPr="00D33250">
        <w:rPr>
          <w:i/>
          <w:spacing w:val="-2"/>
          <w:sz w:val="24"/>
        </w:rPr>
        <w:t>художественно­эстетической</w:t>
      </w:r>
      <w:proofErr w:type="spellEnd"/>
      <w:r w:rsidRPr="00D33250">
        <w:rPr>
          <w:i/>
          <w:spacing w:val="-2"/>
          <w:sz w:val="24"/>
        </w:rPr>
        <w:t xml:space="preserve"> информации; </w:t>
      </w:r>
      <w:r w:rsidRPr="00D33250">
        <w:rPr>
          <w:i/>
          <w:sz w:val="24"/>
        </w:rPr>
        <w:t>воплощать этот образ в материале.</w:t>
      </w:r>
    </w:p>
    <w:p w:rsidR="00653A76" w:rsidRPr="00D33250" w:rsidRDefault="00653A76" w:rsidP="00764456">
      <w:pPr>
        <w:pStyle w:val="4"/>
        <w:tabs>
          <w:tab w:val="left" w:pos="0"/>
          <w:tab w:val="left" w:pos="142"/>
          <w:tab w:val="left" w:pos="851"/>
        </w:tabs>
        <w:spacing w:before="0" w:after="0" w:line="240" w:lineRule="auto"/>
        <w:ind w:left="360"/>
        <w:rPr>
          <w:rFonts w:ascii="Times New Roman" w:hAnsi="Times New Roman" w:cs="Times New Roman"/>
          <w:b/>
          <w:i w:val="0"/>
          <w:color w:val="auto"/>
          <w:sz w:val="24"/>
          <w:szCs w:val="24"/>
          <w:u w:val="single"/>
        </w:rPr>
      </w:pPr>
      <w:r w:rsidRPr="00D33250">
        <w:rPr>
          <w:rFonts w:ascii="Times New Roman" w:hAnsi="Times New Roman" w:cs="Times New Roman"/>
          <w:b/>
          <w:i w:val="0"/>
          <w:color w:val="auto"/>
          <w:sz w:val="24"/>
          <w:szCs w:val="24"/>
          <w:u w:val="single"/>
        </w:rPr>
        <w:t>Практика работы на компьютере</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выполнять на основе знакомства с персональным ком</w:t>
      </w:r>
      <w:r w:rsidRPr="00D33250">
        <w:rPr>
          <w:spacing w:val="-2"/>
          <w:sz w:val="24"/>
        </w:rPr>
        <w:t>пьютером как техническим средством, его основными устрой</w:t>
      </w:r>
      <w:r w:rsidRPr="00D33250">
        <w:rPr>
          <w:sz w:val="24"/>
        </w:rPr>
        <w:t>ствами и их назначением базовые действия с компьютером</w:t>
      </w:r>
      <w:r w:rsidR="00D016C5" w:rsidRPr="00D33250">
        <w:rPr>
          <w:sz w:val="24"/>
        </w:rPr>
        <w:t xml:space="preserve"> </w:t>
      </w:r>
      <w:r w:rsidRPr="00D33250">
        <w:rPr>
          <w:sz w:val="24"/>
        </w:rPr>
        <w:t>и другими средствами ИКТ, использу</w:t>
      </w:r>
      <w:r w:rsidR="00A1453B" w:rsidRPr="00D33250">
        <w:rPr>
          <w:sz w:val="24"/>
        </w:rPr>
        <w:t>я безопасные для орга</w:t>
      </w:r>
      <w:r w:rsidRPr="00D33250">
        <w:rPr>
          <w:sz w:val="24"/>
        </w:rPr>
        <w:t xml:space="preserve">нов </w:t>
      </w:r>
      <w:r w:rsidRPr="00D33250">
        <w:rPr>
          <w:spacing w:val="2"/>
          <w:sz w:val="24"/>
        </w:rPr>
        <w:t xml:space="preserve">зрения, нервной системы, </w:t>
      </w:r>
      <w:proofErr w:type="spellStart"/>
      <w:r w:rsidRPr="00D33250">
        <w:rPr>
          <w:spacing w:val="2"/>
          <w:sz w:val="24"/>
        </w:rPr>
        <w:t>опорно­двигательного</w:t>
      </w:r>
      <w:proofErr w:type="spellEnd"/>
      <w:r w:rsidRPr="00D33250">
        <w:rPr>
          <w:spacing w:val="2"/>
          <w:sz w:val="24"/>
        </w:rPr>
        <w:t xml:space="preserve"> аппарата </w:t>
      </w:r>
      <w:r w:rsidRPr="00D33250">
        <w:rPr>
          <w:sz w:val="24"/>
        </w:rPr>
        <w:t>эр</w:t>
      </w:r>
      <w:r w:rsidRPr="00D33250">
        <w:rPr>
          <w:spacing w:val="2"/>
          <w:sz w:val="24"/>
        </w:rPr>
        <w:t>гономичные при</w:t>
      </w:r>
      <w:r w:rsidR="00D30361" w:rsidRPr="00D33250">
        <w:rPr>
          <w:spacing w:val="2"/>
          <w:sz w:val="24"/>
        </w:rPr>
        <w:t>е</w:t>
      </w:r>
      <w:r w:rsidRPr="00D33250">
        <w:rPr>
          <w:spacing w:val="2"/>
          <w:sz w:val="24"/>
        </w:rPr>
        <w:t xml:space="preserve">мы работы; выполнять компенсирующие </w:t>
      </w:r>
      <w:r w:rsidRPr="00D33250">
        <w:rPr>
          <w:sz w:val="24"/>
        </w:rPr>
        <w:t>физические упражнения (</w:t>
      </w:r>
      <w:proofErr w:type="spellStart"/>
      <w:r w:rsidRPr="00D33250">
        <w:rPr>
          <w:sz w:val="24"/>
        </w:rPr>
        <w:t>мини­зарядку</w:t>
      </w:r>
      <w:proofErr w:type="spellEnd"/>
      <w:r w:rsidRPr="00D33250">
        <w:rPr>
          <w:sz w:val="24"/>
        </w:rPr>
        <w:t>);</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пользоваться компьютером для поиска и воспроизведения необходимой информации;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пользоваться компьютером для решения доступных учеб</w:t>
      </w:r>
      <w:r w:rsidRPr="00D33250">
        <w:rPr>
          <w:spacing w:val="2"/>
          <w:sz w:val="24"/>
        </w:rPr>
        <w:t>ных задач с простыми информационными объектами (тек</w:t>
      </w:r>
      <w:r w:rsidRPr="00D33250">
        <w:rPr>
          <w:sz w:val="24"/>
        </w:rPr>
        <w:t>стом, рисунками, доступными электронными ресурсами).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b/>
          <w:iCs/>
          <w:color w:val="auto"/>
          <w:spacing w:val="2"/>
          <w:sz w:val="24"/>
          <w:szCs w:val="24"/>
        </w:rPr>
        <w:t>Выпускник получит возможность научиться</w:t>
      </w:r>
      <w:r w:rsidR="00D016C5" w:rsidRPr="00D33250">
        <w:rPr>
          <w:rFonts w:ascii="Times New Roman" w:hAnsi="Times New Roman"/>
          <w:b/>
          <w:iCs/>
          <w:color w:val="auto"/>
          <w:spacing w:val="2"/>
          <w:sz w:val="24"/>
          <w:szCs w:val="24"/>
        </w:rPr>
        <w:t xml:space="preserve"> </w:t>
      </w:r>
      <w:r w:rsidRPr="00D33250">
        <w:rPr>
          <w:rFonts w:ascii="Times New Roman" w:hAnsi="Times New Roman"/>
          <w:i/>
          <w:iCs/>
          <w:color w:val="auto"/>
          <w:spacing w:val="2"/>
          <w:sz w:val="24"/>
          <w:szCs w:val="24"/>
        </w:rPr>
        <w:t>пользо</w:t>
      </w:r>
      <w:r w:rsidRPr="00D33250">
        <w:rPr>
          <w:rFonts w:ascii="Times New Roman" w:hAnsi="Times New Roman"/>
          <w:i/>
          <w:iCs/>
          <w:color w:val="auto"/>
          <w:sz w:val="24"/>
          <w:szCs w:val="24"/>
        </w:rPr>
        <w:t>ваться доступными при</w:t>
      </w:r>
      <w:r w:rsidR="00D30361" w:rsidRPr="00D33250">
        <w:rPr>
          <w:rFonts w:ascii="Times New Roman" w:hAnsi="Times New Roman"/>
          <w:i/>
          <w:iCs/>
          <w:color w:val="auto"/>
          <w:sz w:val="24"/>
          <w:szCs w:val="24"/>
        </w:rPr>
        <w:t>е</w:t>
      </w:r>
      <w:r w:rsidRPr="00D33250">
        <w:rPr>
          <w:rFonts w:ascii="Times New Roman" w:hAnsi="Times New Roman"/>
          <w:i/>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D33250">
        <w:rPr>
          <w:rFonts w:ascii="Times New Roman" w:hAnsi="Times New Roman"/>
          <w:i/>
          <w:iCs/>
          <w:color w:val="auto"/>
          <w:sz w:val="24"/>
          <w:szCs w:val="24"/>
        </w:rPr>
        <w:t>е</w:t>
      </w:r>
      <w:r w:rsidRPr="00D33250">
        <w:rPr>
          <w:rFonts w:ascii="Times New Roman" w:hAnsi="Times New Roman"/>
          <w:i/>
          <w:iCs/>
          <w:color w:val="auto"/>
          <w:sz w:val="24"/>
          <w:szCs w:val="24"/>
        </w:rPr>
        <w:t xml:space="preserve"> получения, хранения, переработки.</w:t>
      </w:r>
    </w:p>
    <w:p w:rsidR="002A17D5" w:rsidRPr="00D33250" w:rsidRDefault="002A17D5" w:rsidP="00764456">
      <w:pPr>
        <w:pStyle w:val="a3"/>
        <w:tabs>
          <w:tab w:val="left" w:pos="0"/>
          <w:tab w:val="left" w:pos="142"/>
          <w:tab w:val="left" w:pos="851"/>
        </w:tabs>
        <w:spacing w:line="240" w:lineRule="auto"/>
        <w:ind w:left="454" w:firstLine="0"/>
        <w:jc w:val="left"/>
        <w:rPr>
          <w:rFonts w:ascii="Times New Roman" w:hAnsi="Times New Roman"/>
          <w:i/>
          <w:iCs/>
          <w:color w:val="auto"/>
          <w:sz w:val="24"/>
          <w:szCs w:val="24"/>
        </w:rPr>
      </w:pPr>
    </w:p>
    <w:p w:rsidR="00653A76" w:rsidRPr="00D33250" w:rsidRDefault="00E76678" w:rsidP="00153D7D">
      <w:pPr>
        <w:pStyle w:val="afd"/>
        <w:tabs>
          <w:tab w:val="left" w:pos="0"/>
          <w:tab w:val="left" w:pos="142"/>
          <w:tab w:val="left" w:pos="851"/>
        </w:tabs>
        <w:spacing w:line="240" w:lineRule="auto"/>
        <w:ind w:left="1800"/>
        <w:jc w:val="center"/>
        <w:rPr>
          <w:sz w:val="24"/>
        </w:rPr>
      </w:pPr>
      <w:bookmarkStart w:id="58" w:name="_Toc288394069"/>
      <w:bookmarkStart w:id="59" w:name="_Toc288410536"/>
      <w:bookmarkStart w:id="60" w:name="_Toc288410665"/>
      <w:bookmarkStart w:id="61" w:name="_Toc424564312"/>
      <w:r w:rsidRPr="00D33250">
        <w:rPr>
          <w:sz w:val="24"/>
        </w:rPr>
        <w:t xml:space="preserve">1.2.11. </w:t>
      </w:r>
      <w:r w:rsidR="00653A76" w:rsidRPr="00D33250">
        <w:rPr>
          <w:sz w:val="24"/>
        </w:rPr>
        <w:t>Физическая культура</w:t>
      </w:r>
      <w:bookmarkEnd w:id="58"/>
      <w:bookmarkEnd w:id="59"/>
      <w:bookmarkEnd w:id="60"/>
      <w:bookmarkEnd w:id="61"/>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Cs/>
          <w:color w:val="auto"/>
          <w:sz w:val="24"/>
          <w:szCs w:val="24"/>
        </w:rPr>
      </w:pPr>
      <w:r w:rsidRPr="00D33250">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В результате </w:t>
      </w:r>
      <w:proofErr w:type="gramStart"/>
      <w:r w:rsidRPr="00D33250">
        <w:rPr>
          <w:rFonts w:ascii="Times New Roman" w:hAnsi="Times New Roman"/>
          <w:color w:val="auto"/>
          <w:spacing w:val="2"/>
          <w:sz w:val="24"/>
          <w:szCs w:val="24"/>
        </w:rPr>
        <w:t>обучения</w:t>
      </w:r>
      <w:proofErr w:type="gramEnd"/>
      <w:r w:rsidRPr="00D33250">
        <w:rPr>
          <w:rFonts w:ascii="Times New Roman" w:hAnsi="Times New Roman"/>
          <w:color w:val="auto"/>
          <w:spacing w:val="2"/>
          <w:sz w:val="24"/>
          <w:szCs w:val="24"/>
        </w:rPr>
        <w:t xml:space="preserve"> обучающиеся на </w:t>
      </w:r>
      <w:r w:rsidR="00A87A29" w:rsidRPr="00D33250">
        <w:rPr>
          <w:rFonts w:ascii="Times New Roman" w:hAnsi="Times New Roman"/>
          <w:color w:val="auto"/>
          <w:spacing w:val="2"/>
          <w:sz w:val="24"/>
          <w:szCs w:val="24"/>
        </w:rPr>
        <w:t>уровне</w:t>
      </w:r>
      <w:r w:rsidRPr="00D33250">
        <w:rPr>
          <w:rFonts w:ascii="Times New Roman" w:hAnsi="Times New Roman"/>
          <w:color w:val="auto"/>
          <w:spacing w:val="2"/>
          <w:sz w:val="24"/>
          <w:szCs w:val="24"/>
        </w:rPr>
        <w:t xml:space="preserve"> началь</w:t>
      </w:r>
      <w:r w:rsidRPr="00D33250">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D33250" w:rsidRDefault="00653A76" w:rsidP="00764456">
      <w:pPr>
        <w:pStyle w:val="4"/>
        <w:tabs>
          <w:tab w:val="left" w:pos="0"/>
          <w:tab w:val="left" w:pos="142"/>
          <w:tab w:val="left" w:pos="851"/>
        </w:tabs>
        <w:spacing w:before="0" w:after="0" w:line="240" w:lineRule="auto"/>
        <w:ind w:left="360"/>
        <w:rPr>
          <w:rFonts w:ascii="Times New Roman" w:hAnsi="Times New Roman" w:cs="Times New Roman"/>
          <w:b/>
          <w:i w:val="0"/>
          <w:color w:val="auto"/>
          <w:sz w:val="24"/>
          <w:szCs w:val="24"/>
          <w:u w:val="single"/>
        </w:rPr>
      </w:pPr>
      <w:r w:rsidRPr="00D33250">
        <w:rPr>
          <w:rFonts w:ascii="Times New Roman" w:hAnsi="Times New Roman" w:cs="Times New Roman"/>
          <w:b/>
          <w:i w:val="0"/>
          <w:color w:val="auto"/>
          <w:sz w:val="24"/>
          <w:szCs w:val="24"/>
          <w:u w:val="single"/>
        </w:rPr>
        <w:t>Знания о физической культуре</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ориентироваться в понятиях «физическая культура», «ре</w:t>
      </w:r>
      <w:r w:rsidRPr="00D33250">
        <w:rPr>
          <w:spacing w:val="2"/>
          <w:sz w:val="24"/>
        </w:rPr>
        <w:t xml:space="preserve">жим дня»; характеризовать назначение утренней зарядки, физкультминуток и </w:t>
      </w:r>
      <w:proofErr w:type="spellStart"/>
      <w:r w:rsidRPr="00D33250">
        <w:rPr>
          <w:spacing w:val="2"/>
          <w:sz w:val="24"/>
        </w:rPr>
        <w:t>физкультпауз</w:t>
      </w:r>
      <w:proofErr w:type="spellEnd"/>
      <w:r w:rsidRPr="00D33250">
        <w:rPr>
          <w:spacing w:val="2"/>
          <w:sz w:val="24"/>
        </w:rPr>
        <w:t>, уроков физической куль</w:t>
      </w:r>
      <w:r w:rsidRPr="00D33250">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раскрывать на примерах положительное влияние заня</w:t>
      </w:r>
      <w:r w:rsidRPr="00D33250">
        <w:rPr>
          <w:sz w:val="24"/>
        </w:rPr>
        <w:t>тий физической культурой</w:t>
      </w:r>
      <w:r w:rsidR="003F3D5C" w:rsidRPr="00D33250">
        <w:rPr>
          <w:sz w:val="24"/>
        </w:rPr>
        <w:t xml:space="preserve"> на успешное выполнение учебной </w:t>
      </w:r>
      <w:r w:rsidRPr="00D33250">
        <w:rPr>
          <w:spacing w:val="2"/>
          <w:sz w:val="24"/>
        </w:rPr>
        <w:t xml:space="preserve">и трудовой деятельности, укрепление здоровья и развитие </w:t>
      </w:r>
      <w:r w:rsidRPr="00D33250">
        <w:rPr>
          <w:sz w:val="24"/>
        </w:rPr>
        <w:t>физических качеств;</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proofErr w:type="gramStart"/>
      <w:r w:rsidRPr="00D33250">
        <w:rPr>
          <w:sz w:val="24"/>
        </w:rPr>
        <w:lastRenderedPageBreak/>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характеризовать способы безопасного поведения на урок</w:t>
      </w:r>
      <w:r w:rsidRPr="00D33250">
        <w:rPr>
          <w:spacing w:val="2"/>
          <w:sz w:val="24"/>
        </w:rPr>
        <w:t>ах физической культуры и организовывать места занятий физическими упражнениями и подвижными играми (как в</w:t>
      </w:r>
      <w:r w:rsidRPr="00D33250">
        <w:rPr>
          <w:sz w:val="24"/>
        </w:rPr>
        <w:t xml:space="preserve"> помещениях, так и на открытом воздухе).</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iCs/>
          <w:color w:val="auto"/>
          <w:sz w:val="24"/>
          <w:szCs w:val="24"/>
        </w:rPr>
        <w:t>Выпускник получит возможность научиться: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выявлять связь занятий физической культурой с трудовой и оборонной деятельностью;</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характеризовать роль и значение режима дня в сохранении и укреплении здоровья; планировать и корректировать режим дня с уч</w:t>
      </w:r>
      <w:r w:rsidR="00D30361" w:rsidRPr="00D33250">
        <w:rPr>
          <w:i/>
          <w:sz w:val="24"/>
        </w:rPr>
        <w:t>е</w:t>
      </w:r>
      <w:r w:rsidRPr="00D33250">
        <w:rPr>
          <w:i/>
          <w:sz w:val="24"/>
        </w:rPr>
        <w:t xml:space="preserve">том своей учебной и внешкольной </w:t>
      </w:r>
      <w:r w:rsidRPr="00D33250">
        <w:rPr>
          <w:i/>
          <w:spacing w:val="2"/>
          <w:sz w:val="24"/>
        </w:rPr>
        <w:t xml:space="preserve">деятельности, показателей своего здоровья, физического </w:t>
      </w:r>
      <w:r w:rsidRPr="00D33250">
        <w:rPr>
          <w:i/>
          <w:sz w:val="24"/>
        </w:rPr>
        <w:t>развития и физической подготовленности.</w:t>
      </w:r>
    </w:p>
    <w:p w:rsidR="00653A76" w:rsidRPr="00D33250" w:rsidRDefault="00653A76" w:rsidP="00764456">
      <w:pPr>
        <w:pStyle w:val="4"/>
        <w:tabs>
          <w:tab w:val="left" w:pos="0"/>
          <w:tab w:val="left" w:pos="142"/>
          <w:tab w:val="left" w:pos="851"/>
        </w:tabs>
        <w:spacing w:before="0" w:after="0" w:line="240" w:lineRule="auto"/>
        <w:ind w:left="360"/>
        <w:rPr>
          <w:rFonts w:ascii="Times New Roman" w:hAnsi="Times New Roman" w:cs="Times New Roman"/>
          <w:b/>
          <w:i w:val="0"/>
          <w:color w:val="auto"/>
          <w:sz w:val="24"/>
          <w:szCs w:val="24"/>
          <w:u w:val="single"/>
        </w:rPr>
      </w:pPr>
      <w:r w:rsidRPr="00D33250">
        <w:rPr>
          <w:rFonts w:ascii="Times New Roman" w:hAnsi="Times New Roman" w:cs="Times New Roman"/>
          <w:b/>
          <w:i w:val="0"/>
          <w:color w:val="auto"/>
          <w:sz w:val="24"/>
          <w:szCs w:val="24"/>
          <w:u w:val="single"/>
        </w:rPr>
        <w:t>Способы физкультурной деятельности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измерять показатели физического развития (рост и мас</w:t>
      </w:r>
      <w:r w:rsidRPr="00D33250">
        <w:rPr>
          <w:spacing w:val="2"/>
          <w:sz w:val="24"/>
        </w:rPr>
        <w:t>са тела) и физической подготовленности (сила, быстрота, выносливость, равновесие, гибкость) с помощью тестовых</w:t>
      </w:r>
      <w:r w:rsidRPr="00D33250">
        <w:rPr>
          <w:sz w:val="24"/>
        </w:rPr>
        <w:t xml:space="preserve"> упражнений; вести систематические наблюдения за динамикой показателей.</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iCs/>
          <w:color w:val="auto"/>
          <w:sz w:val="24"/>
          <w:szCs w:val="24"/>
        </w:rPr>
        <w:t>Выпускник получит возможность научиться: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pacing w:val="2"/>
          <w:sz w:val="24"/>
        </w:rPr>
        <w:t xml:space="preserve">вести тетрадь по физической культуре с записями </w:t>
      </w:r>
      <w:r w:rsidRPr="00D33250">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D33250">
        <w:rPr>
          <w:i/>
          <w:spacing w:val="2"/>
          <w:sz w:val="24"/>
        </w:rPr>
        <w:t xml:space="preserve">новных показателей физического развития и физической </w:t>
      </w:r>
      <w:r w:rsidRPr="00D33250">
        <w:rPr>
          <w:i/>
          <w:sz w:val="24"/>
        </w:rPr>
        <w:t>подготовленности;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pacing w:val="-2"/>
          <w:sz w:val="24"/>
        </w:rPr>
      </w:pPr>
      <w:r w:rsidRPr="00D33250">
        <w:rPr>
          <w:i/>
          <w:spacing w:val="-2"/>
          <w:sz w:val="24"/>
        </w:rPr>
        <w:t>целенаправленно отбирать физические упражнения для индивидуальных занятий по развитию физических качеств;</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i/>
          <w:sz w:val="24"/>
        </w:rPr>
        <w:t>выполнять простейшие при</w:t>
      </w:r>
      <w:r w:rsidR="00D30361" w:rsidRPr="00D33250">
        <w:rPr>
          <w:i/>
          <w:sz w:val="24"/>
        </w:rPr>
        <w:t>е</w:t>
      </w:r>
      <w:r w:rsidRPr="00D33250">
        <w:rPr>
          <w:i/>
          <w:sz w:val="24"/>
        </w:rPr>
        <w:t>мы оказания доврачебной помощи при травмах и ушибах</w:t>
      </w:r>
      <w:r w:rsidRPr="00D33250">
        <w:rPr>
          <w:sz w:val="24"/>
        </w:rPr>
        <w:t>.</w:t>
      </w:r>
    </w:p>
    <w:p w:rsidR="00653A76" w:rsidRPr="00D33250" w:rsidRDefault="00653A76" w:rsidP="00764456">
      <w:pPr>
        <w:pStyle w:val="4"/>
        <w:tabs>
          <w:tab w:val="left" w:pos="0"/>
          <w:tab w:val="left" w:pos="142"/>
          <w:tab w:val="left" w:pos="851"/>
        </w:tabs>
        <w:spacing w:before="0" w:after="0" w:line="240" w:lineRule="auto"/>
        <w:ind w:left="360"/>
        <w:rPr>
          <w:rFonts w:ascii="Times New Roman" w:hAnsi="Times New Roman" w:cs="Times New Roman"/>
          <w:b/>
          <w:i w:val="0"/>
          <w:color w:val="auto"/>
          <w:sz w:val="24"/>
          <w:szCs w:val="24"/>
          <w:u w:val="single"/>
        </w:rPr>
      </w:pPr>
      <w:r w:rsidRPr="00D33250">
        <w:rPr>
          <w:rFonts w:ascii="Times New Roman" w:hAnsi="Times New Roman" w:cs="Times New Roman"/>
          <w:b/>
          <w:i w:val="0"/>
          <w:color w:val="auto"/>
          <w:sz w:val="24"/>
          <w:szCs w:val="24"/>
          <w:u w:val="single"/>
        </w:rPr>
        <w:t>Физическое совершенствование</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color w:val="auto"/>
          <w:sz w:val="24"/>
          <w:szCs w:val="24"/>
        </w:rPr>
        <w:t>Выпускник научится: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выполнять упражнения по коррекции и профилактике нарушения зрения и осанки, упражнения на развитие фи</w:t>
      </w:r>
      <w:r w:rsidRPr="00D33250">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выполнять организующие строевые команды и при</w:t>
      </w:r>
      <w:r w:rsidR="00D30361" w:rsidRPr="00D33250">
        <w:rPr>
          <w:sz w:val="24"/>
        </w:rPr>
        <w:t>е</w:t>
      </w:r>
      <w:r w:rsidRPr="00D33250">
        <w:rPr>
          <w:sz w:val="24"/>
        </w:rPr>
        <w:t>мы;</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выполнять акробатические упражнения (кувырки, стойки, перекаты);</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 xml:space="preserve">выполнять гимнастические упражнения на спортивных </w:t>
      </w:r>
      <w:r w:rsidRPr="00D33250">
        <w:rPr>
          <w:sz w:val="24"/>
        </w:rPr>
        <w:t>снарядах (перекладина, гимнастическое бревно);</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выполнять легкоатлетические упражнения (бег, прыжки, метания и броски мячей разного веса и объ</w:t>
      </w:r>
      <w:r w:rsidR="00D30361" w:rsidRPr="00D33250">
        <w:rPr>
          <w:sz w:val="24"/>
        </w:rPr>
        <w:t>е</w:t>
      </w:r>
      <w:r w:rsidRPr="00D33250">
        <w:rPr>
          <w:sz w:val="24"/>
        </w:rPr>
        <w:t>ма);</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выполнять игровые действия и упражнения из подвижных игр разной функциональной направленности.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rPr>
      </w:pPr>
      <w:r w:rsidRPr="00D33250">
        <w:rPr>
          <w:rFonts w:ascii="Times New Roman" w:hAnsi="Times New Roman"/>
          <w:b/>
          <w:iCs/>
          <w:color w:val="auto"/>
          <w:sz w:val="24"/>
          <w:szCs w:val="24"/>
        </w:rPr>
        <w:t>Выпускник получит возможность научиться: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сохранять правильную осанку, оптимальное телосложение;</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pacing w:val="-2"/>
          <w:sz w:val="24"/>
        </w:rPr>
        <w:t>выполнять эстетически красиво гимнастические и ак</w:t>
      </w:r>
      <w:r w:rsidRPr="00D33250">
        <w:rPr>
          <w:i/>
          <w:sz w:val="24"/>
        </w:rPr>
        <w:t>робатические комбинации;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играть в баскетбол, футбол и волейбол по упрощ</w:t>
      </w:r>
      <w:r w:rsidR="00D30361" w:rsidRPr="00D33250">
        <w:rPr>
          <w:i/>
          <w:sz w:val="24"/>
        </w:rPr>
        <w:t>е</w:t>
      </w:r>
      <w:r w:rsidRPr="00D33250">
        <w:rPr>
          <w:i/>
          <w:sz w:val="24"/>
        </w:rPr>
        <w:t>нным правилам;</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выполнять тестовые нормативы по физической подготовке;</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плавать, в том числе спортивными способами;</w:t>
      </w:r>
    </w:p>
    <w:p w:rsidR="00C6263C"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lastRenderedPageBreak/>
        <w:t>выполнять передвижения на лыжах (для снежных регионов России).</w:t>
      </w:r>
    </w:p>
    <w:p w:rsidR="00F76103" w:rsidRPr="00D33250" w:rsidRDefault="00F76103" w:rsidP="00764456">
      <w:pPr>
        <w:pStyle w:val="afd"/>
        <w:tabs>
          <w:tab w:val="left" w:pos="0"/>
          <w:tab w:val="left" w:pos="142"/>
          <w:tab w:val="left" w:pos="851"/>
        </w:tabs>
        <w:spacing w:line="240" w:lineRule="auto"/>
        <w:ind w:left="1080"/>
        <w:rPr>
          <w:sz w:val="24"/>
        </w:rPr>
      </w:pPr>
      <w:bookmarkStart w:id="62" w:name="_Toc288394070"/>
      <w:bookmarkStart w:id="63" w:name="_Toc288410537"/>
      <w:bookmarkStart w:id="64" w:name="_Toc288410666"/>
      <w:bookmarkStart w:id="65" w:name="_Toc424564313"/>
    </w:p>
    <w:p w:rsidR="00F76103" w:rsidRPr="00D33250" w:rsidRDefault="00F76103" w:rsidP="00764456">
      <w:pPr>
        <w:pStyle w:val="afd"/>
        <w:tabs>
          <w:tab w:val="left" w:pos="0"/>
          <w:tab w:val="left" w:pos="142"/>
          <w:tab w:val="left" w:pos="851"/>
        </w:tabs>
        <w:spacing w:line="240" w:lineRule="auto"/>
        <w:ind w:left="1080"/>
        <w:rPr>
          <w:sz w:val="24"/>
        </w:rPr>
      </w:pPr>
    </w:p>
    <w:p w:rsidR="00653A76" w:rsidRPr="00D33250" w:rsidRDefault="00F76103" w:rsidP="00764456">
      <w:pPr>
        <w:pStyle w:val="afd"/>
        <w:tabs>
          <w:tab w:val="left" w:pos="0"/>
          <w:tab w:val="left" w:pos="142"/>
          <w:tab w:val="left" w:pos="851"/>
        </w:tabs>
        <w:spacing w:line="240" w:lineRule="auto"/>
        <w:ind w:left="1080"/>
        <w:jc w:val="center"/>
        <w:rPr>
          <w:sz w:val="24"/>
        </w:rPr>
      </w:pPr>
      <w:r w:rsidRPr="00D33250">
        <w:rPr>
          <w:sz w:val="24"/>
        </w:rPr>
        <w:t xml:space="preserve">1.3. </w:t>
      </w:r>
      <w:r w:rsidR="00653A76" w:rsidRPr="00D33250">
        <w:rPr>
          <w:sz w:val="24"/>
        </w:rPr>
        <w:t xml:space="preserve">Система </w:t>
      </w:r>
      <w:proofErr w:type="gramStart"/>
      <w:r w:rsidR="00653A76" w:rsidRPr="00D33250">
        <w:rPr>
          <w:sz w:val="24"/>
        </w:rPr>
        <w:t>оценки достижения планируемых результатов освоения</w:t>
      </w:r>
      <w:r w:rsidR="00653A76" w:rsidRPr="00D33250">
        <w:rPr>
          <w:sz w:val="24"/>
        </w:rPr>
        <w:br/>
        <w:t>основной образовательной программы</w:t>
      </w:r>
      <w:bookmarkEnd w:id="62"/>
      <w:bookmarkEnd w:id="63"/>
      <w:bookmarkEnd w:id="64"/>
      <w:bookmarkEnd w:id="65"/>
      <w:proofErr w:type="gramEnd"/>
    </w:p>
    <w:p w:rsidR="00CF7757" w:rsidRPr="00D33250" w:rsidRDefault="00CF7757" w:rsidP="00764456">
      <w:pPr>
        <w:pStyle w:val="afd"/>
        <w:tabs>
          <w:tab w:val="left" w:pos="0"/>
          <w:tab w:val="left" w:pos="142"/>
          <w:tab w:val="left" w:pos="851"/>
        </w:tabs>
        <w:spacing w:line="240" w:lineRule="auto"/>
        <w:ind w:left="1800"/>
        <w:jc w:val="center"/>
        <w:rPr>
          <w:sz w:val="24"/>
        </w:rPr>
      </w:pPr>
      <w:bookmarkStart w:id="66" w:name="_Toc288394071"/>
      <w:bookmarkStart w:id="67" w:name="_Toc288410538"/>
      <w:bookmarkStart w:id="68" w:name="_Toc288410667"/>
      <w:bookmarkStart w:id="69" w:name="_Toc288410732"/>
      <w:bookmarkStart w:id="70" w:name="_Toc294246083"/>
      <w:bookmarkStart w:id="71" w:name="_Toc424564314"/>
    </w:p>
    <w:p w:rsidR="00653A76" w:rsidRPr="00D33250" w:rsidRDefault="00CF7757" w:rsidP="00764456">
      <w:pPr>
        <w:pStyle w:val="afd"/>
        <w:tabs>
          <w:tab w:val="left" w:pos="0"/>
          <w:tab w:val="left" w:pos="142"/>
          <w:tab w:val="left" w:pos="851"/>
        </w:tabs>
        <w:spacing w:line="240" w:lineRule="auto"/>
        <w:ind w:left="1800"/>
        <w:jc w:val="center"/>
        <w:rPr>
          <w:sz w:val="24"/>
        </w:rPr>
      </w:pPr>
      <w:r w:rsidRPr="00D33250">
        <w:rPr>
          <w:sz w:val="24"/>
        </w:rPr>
        <w:t>1.3.1.</w:t>
      </w:r>
      <w:r w:rsidR="00653A76" w:rsidRPr="00D33250">
        <w:rPr>
          <w:sz w:val="24"/>
        </w:rPr>
        <w:t>Общие положения</w:t>
      </w:r>
      <w:bookmarkEnd w:id="66"/>
      <w:bookmarkEnd w:id="67"/>
      <w:bookmarkEnd w:id="68"/>
      <w:bookmarkEnd w:id="69"/>
      <w:bookmarkEnd w:id="70"/>
      <w:bookmarkEnd w:id="71"/>
    </w:p>
    <w:p w:rsidR="00CF7757" w:rsidRPr="00D33250" w:rsidRDefault="00CF7757" w:rsidP="00764456">
      <w:pPr>
        <w:tabs>
          <w:tab w:val="left" w:pos="851"/>
        </w:tabs>
        <w:spacing w:before="100" w:beforeAutospacing="1"/>
        <w:ind w:firstLine="708"/>
      </w:pPr>
      <w:r w:rsidRPr="00D33250">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w:t>
      </w:r>
      <w:proofErr w:type="spellStart"/>
      <w:r w:rsidRPr="00D33250">
        <w:t>уровненачального</w:t>
      </w:r>
      <w:proofErr w:type="spellEnd"/>
      <w:r w:rsidRPr="00D33250">
        <w:t xml:space="preserve"> общего образования. </w:t>
      </w:r>
    </w:p>
    <w:p w:rsidR="00CF7757" w:rsidRPr="00D33250" w:rsidRDefault="00CF7757" w:rsidP="00764456">
      <w:pPr>
        <w:tabs>
          <w:tab w:val="left" w:pos="851"/>
        </w:tabs>
        <w:spacing w:before="100" w:beforeAutospacing="1"/>
      </w:pPr>
      <w:r w:rsidRPr="00D33250">
        <w:t>Особенностями системы оценки являются:</w:t>
      </w:r>
    </w:p>
    <w:p w:rsidR="00CF7757" w:rsidRPr="00D33250" w:rsidRDefault="00CF7757" w:rsidP="00764456">
      <w:pPr>
        <w:numPr>
          <w:ilvl w:val="0"/>
          <w:numId w:val="9"/>
        </w:numPr>
        <w:tabs>
          <w:tab w:val="left" w:pos="851"/>
        </w:tabs>
        <w:spacing w:before="100" w:beforeAutospacing="1"/>
      </w:pPr>
      <w:r w:rsidRPr="00D33250">
        <w:t xml:space="preserve">комплексный подход к оценке результатов образования (оценка предметных, </w:t>
      </w:r>
      <w:proofErr w:type="spellStart"/>
      <w:r w:rsidRPr="00D33250">
        <w:t>метапредметных</w:t>
      </w:r>
      <w:proofErr w:type="spellEnd"/>
      <w:r w:rsidRPr="00D33250">
        <w:t xml:space="preserve"> и личностных результатов общего образования);</w:t>
      </w:r>
    </w:p>
    <w:p w:rsidR="00CF7757" w:rsidRPr="00D33250" w:rsidRDefault="00CF7757" w:rsidP="00764456">
      <w:pPr>
        <w:numPr>
          <w:ilvl w:val="0"/>
          <w:numId w:val="9"/>
        </w:numPr>
        <w:tabs>
          <w:tab w:val="left" w:pos="851"/>
        </w:tabs>
        <w:spacing w:before="100" w:beforeAutospacing="1"/>
      </w:pPr>
      <w:r w:rsidRPr="00D33250">
        <w:t xml:space="preserve">использование планируемых результатов освоения основных образовательных программ в качестве содержательной и </w:t>
      </w:r>
      <w:proofErr w:type="spellStart"/>
      <w:r w:rsidRPr="00D33250">
        <w:t>критериальной</w:t>
      </w:r>
      <w:proofErr w:type="spellEnd"/>
      <w:r w:rsidRPr="00D33250">
        <w:t xml:space="preserve"> базы оценки;</w:t>
      </w:r>
    </w:p>
    <w:p w:rsidR="00CF7757" w:rsidRPr="00D33250" w:rsidRDefault="00CF7757" w:rsidP="00764456">
      <w:pPr>
        <w:numPr>
          <w:ilvl w:val="0"/>
          <w:numId w:val="9"/>
        </w:numPr>
        <w:tabs>
          <w:tab w:val="left" w:pos="851"/>
        </w:tabs>
        <w:spacing w:before="100" w:beforeAutospacing="1"/>
      </w:pPr>
      <w:r w:rsidRPr="00D33250">
        <w:t>оценка успешности освоения содержания отдельных учебных предметов на основе системно-</w:t>
      </w:r>
      <w:proofErr w:type="spellStart"/>
      <w:r w:rsidRPr="00D33250">
        <w:t>деятельностного</w:t>
      </w:r>
      <w:proofErr w:type="spellEnd"/>
      <w:r w:rsidRPr="00D33250">
        <w:t xml:space="preserve"> подхода, проявляющегося в способности к выполнению учебно-практических и учебно-познавательных задач;</w:t>
      </w:r>
    </w:p>
    <w:p w:rsidR="00CF7757" w:rsidRPr="00D33250" w:rsidRDefault="00CF7757" w:rsidP="00764456">
      <w:pPr>
        <w:numPr>
          <w:ilvl w:val="0"/>
          <w:numId w:val="9"/>
        </w:numPr>
        <w:tabs>
          <w:tab w:val="left" w:pos="851"/>
        </w:tabs>
        <w:spacing w:before="100" w:beforeAutospacing="1"/>
      </w:pPr>
      <w:r w:rsidRPr="00D33250">
        <w:t>оценка динамики образовательных достижений обучающихся;</w:t>
      </w:r>
    </w:p>
    <w:p w:rsidR="00CF7757" w:rsidRPr="00D33250" w:rsidRDefault="00CF7757" w:rsidP="00764456">
      <w:pPr>
        <w:numPr>
          <w:ilvl w:val="0"/>
          <w:numId w:val="9"/>
        </w:numPr>
        <w:tabs>
          <w:tab w:val="left" w:pos="851"/>
        </w:tabs>
        <w:spacing w:before="100" w:beforeAutospacing="1"/>
      </w:pPr>
      <w:r w:rsidRPr="00D33250">
        <w:t>сочетание внешней и внутренней оценки как механизма обеспечения качества образования;</w:t>
      </w:r>
    </w:p>
    <w:p w:rsidR="00CF7757" w:rsidRPr="00D33250" w:rsidRDefault="00CF7757" w:rsidP="00764456">
      <w:pPr>
        <w:numPr>
          <w:ilvl w:val="0"/>
          <w:numId w:val="9"/>
        </w:numPr>
        <w:tabs>
          <w:tab w:val="left" w:pos="851"/>
        </w:tabs>
        <w:spacing w:before="100" w:beforeAutospacing="1"/>
      </w:pPr>
      <w:r w:rsidRPr="00D33250">
        <w:t xml:space="preserve">использование персонифицированных процедур итоговой оценки и аттестации обучающихся и </w:t>
      </w:r>
      <w:proofErr w:type="spellStart"/>
      <w:r w:rsidRPr="00D33250">
        <w:t>неперсонифицированных</w:t>
      </w:r>
      <w:proofErr w:type="spellEnd"/>
      <w:r w:rsidRPr="00D33250">
        <w:t xml:space="preserve"> процедур оценки состояния и тенденций развития системы образования;</w:t>
      </w:r>
    </w:p>
    <w:p w:rsidR="00CF7757" w:rsidRPr="00D33250" w:rsidRDefault="00CF7757" w:rsidP="00764456">
      <w:pPr>
        <w:numPr>
          <w:ilvl w:val="0"/>
          <w:numId w:val="9"/>
        </w:numPr>
        <w:tabs>
          <w:tab w:val="left" w:pos="851"/>
        </w:tabs>
        <w:spacing w:before="100" w:beforeAutospacing="1"/>
      </w:pPr>
      <w:r w:rsidRPr="00D33250">
        <w:t>уровневый подход к разработке планируемых результатов, инструментария и представлению их;</w:t>
      </w:r>
    </w:p>
    <w:p w:rsidR="00CF7757" w:rsidRPr="00D33250" w:rsidRDefault="00CF7757" w:rsidP="00764456">
      <w:pPr>
        <w:numPr>
          <w:ilvl w:val="0"/>
          <w:numId w:val="9"/>
        </w:numPr>
        <w:tabs>
          <w:tab w:val="left" w:pos="851"/>
        </w:tabs>
        <w:spacing w:before="100" w:beforeAutospacing="1"/>
      </w:pPr>
      <w:r w:rsidRPr="00D33250">
        <w:t>использование накопительной системы оценивания (портфолио), характеризующей динамику индивидуальных образовательных достижений;</w:t>
      </w:r>
    </w:p>
    <w:p w:rsidR="00CF7757" w:rsidRPr="00D33250" w:rsidRDefault="00CF7757" w:rsidP="00764456">
      <w:pPr>
        <w:numPr>
          <w:ilvl w:val="0"/>
          <w:numId w:val="9"/>
        </w:numPr>
        <w:tabs>
          <w:tab w:val="left" w:pos="851"/>
        </w:tabs>
        <w:spacing w:before="100" w:beforeAutospacing="1"/>
      </w:pPr>
      <w:r w:rsidRPr="00D33250">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CF7757" w:rsidRPr="00D33250" w:rsidRDefault="00CF7757" w:rsidP="00764456">
      <w:pPr>
        <w:numPr>
          <w:ilvl w:val="0"/>
          <w:numId w:val="9"/>
        </w:numPr>
        <w:tabs>
          <w:tab w:val="left" w:pos="851"/>
        </w:tabs>
        <w:spacing w:before="100" w:beforeAutospacing="1"/>
      </w:pPr>
      <w:r w:rsidRPr="00D33250">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CF7757" w:rsidRPr="00D33250" w:rsidRDefault="00CF7757" w:rsidP="00764456">
      <w:pPr>
        <w:tabs>
          <w:tab w:val="left" w:pos="851"/>
        </w:tabs>
      </w:pP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Основным объектом, содержательной и </w:t>
      </w:r>
      <w:proofErr w:type="spellStart"/>
      <w:r w:rsidRPr="00D33250">
        <w:rPr>
          <w:rFonts w:ascii="Times New Roman" w:hAnsi="Times New Roman"/>
          <w:color w:val="auto"/>
          <w:spacing w:val="2"/>
          <w:sz w:val="24"/>
          <w:szCs w:val="24"/>
        </w:rPr>
        <w:t>критериальной</w:t>
      </w:r>
      <w:proofErr w:type="spellEnd"/>
      <w:r w:rsidRPr="00D33250">
        <w:rPr>
          <w:rFonts w:ascii="Times New Roman" w:hAnsi="Times New Roman"/>
          <w:color w:val="auto"/>
          <w:spacing w:val="2"/>
          <w:sz w:val="24"/>
          <w:szCs w:val="24"/>
        </w:rPr>
        <w:t xml:space="preserve"> базой итоговой оценки подготовки выпускников</w:t>
      </w:r>
      <w:r w:rsidR="00D016C5" w:rsidRPr="00D33250">
        <w:rPr>
          <w:rFonts w:ascii="Times New Roman" w:hAnsi="Times New Roman"/>
          <w:color w:val="auto"/>
          <w:spacing w:val="2"/>
          <w:sz w:val="24"/>
          <w:szCs w:val="24"/>
        </w:rPr>
        <w:t xml:space="preserve"> </w:t>
      </w:r>
      <w:r w:rsidR="00C6263C" w:rsidRPr="00D33250">
        <w:rPr>
          <w:rFonts w:ascii="Times New Roman" w:hAnsi="Times New Roman"/>
          <w:color w:val="auto"/>
          <w:spacing w:val="2"/>
          <w:sz w:val="24"/>
          <w:szCs w:val="24"/>
        </w:rPr>
        <w:t>на уровне</w:t>
      </w:r>
      <w:r w:rsidR="00D016C5" w:rsidRPr="00D33250">
        <w:rPr>
          <w:rFonts w:ascii="Times New Roman" w:hAnsi="Times New Roman"/>
          <w:color w:val="auto"/>
          <w:spacing w:val="2"/>
          <w:sz w:val="24"/>
          <w:szCs w:val="24"/>
        </w:rPr>
        <w:t xml:space="preserve"> </w:t>
      </w:r>
      <w:r w:rsidRPr="00D33250">
        <w:rPr>
          <w:rFonts w:ascii="Times New Roman" w:hAnsi="Times New Roman"/>
          <w:color w:val="auto"/>
          <w:sz w:val="24"/>
          <w:szCs w:val="24"/>
        </w:rPr>
        <w:t xml:space="preserve">начального общего образования выступают планируемые </w:t>
      </w:r>
      <w:r w:rsidRPr="00D33250">
        <w:rPr>
          <w:rFonts w:ascii="Times New Roman" w:hAnsi="Times New Roman"/>
          <w:color w:val="auto"/>
          <w:spacing w:val="2"/>
          <w:sz w:val="24"/>
          <w:szCs w:val="24"/>
        </w:rPr>
        <w:t xml:space="preserve">результаты, составляющие содержание блока </w:t>
      </w:r>
      <w:r w:rsidRPr="00D33250">
        <w:rPr>
          <w:rFonts w:ascii="Times New Roman" w:hAnsi="Times New Roman"/>
          <w:b/>
          <w:color w:val="auto"/>
          <w:spacing w:val="2"/>
          <w:sz w:val="24"/>
          <w:szCs w:val="24"/>
          <w:u w:val="single"/>
        </w:rPr>
        <w:t>«</w:t>
      </w:r>
    </w:p>
    <w:p w:rsidR="00BF1C73"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При оценке результатов деятельности образовательных </w:t>
      </w:r>
      <w:r w:rsidR="00AA36C0" w:rsidRPr="00D33250">
        <w:rPr>
          <w:rFonts w:ascii="Times New Roman" w:hAnsi="Times New Roman"/>
          <w:color w:val="auto"/>
          <w:sz w:val="24"/>
          <w:szCs w:val="24"/>
        </w:rPr>
        <w:t xml:space="preserve">организаций </w:t>
      </w:r>
      <w:r w:rsidRPr="00D33250">
        <w:rPr>
          <w:rFonts w:ascii="Times New Roman" w:hAnsi="Times New Roman"/>
          <w:color w:val="auto"/>
          <w:sz w:val="24"/>
          <w:szCs w:val="24"/>
        </w:rPr>
        <w:t>и работников образования основным объектом оценки, е</w:t>
      </w:r>
      <w:r w:rsidR="00D30361" w:rsidRPr="00D33250">
        <w:rPr>
          <w:rFonts w:ascii="Times New Roman" w:hAnsi="Times New Roman"/>
          <w:color w:val="auto"/>
          <w:sz w:val="24"/>
          <w:szCs w:val="24"/>
        </w:rPr>
        <w:t>е</w:t>
      </w:r>
      <w:r w:rsidRPr="00D33250">
        <w:rPr>
          <w:rFonts w:ascii="Times New Roman" w:hAnsi="Times New Roman"/>
          <w:color w:val="auto"/>
          <w:sz w:val="24"/>
          <w:szCs w:val="24"/>
        </w:rPr>
        <w:t xml:space="preserve"> содержательной и </w:t>
      </w:r>
      <w:proofErr w:type="spellStart"/>
      <w:r w:rsidRPr="00D33250">
        <w:rPr>
          <w:rFonts w:ascii="Times New Roman" w:hAnsi="Times New Roman"/>
          <w:color w:val="auto"/>
          <w:sz w:val="24"/>
          <w:szCs w:val="24"/>
        </w:rPr>
        <w:t>критериальной</w:t>
      </w:r>
      <w:proofErr w:type="spellEnd"/>
      <w:r w:rsidRPr="00D33250">
        <w:rPr>
          <w:rFonts w:ascii="Times New Roman" w:hAnsi="Times New Roman"/>
          <w:color w:val="auto"/>
          <w:sz w:val="24"/>
          <w:szCs w:val="24"/>
        </w:rPr>
        <w:t xml:space="preserve"> базой выступают планируемые результаты освоения основной образовательной </w:t>
      </w:r>
      <w:r w:rsidRPr="00D33250">
        <w:rPr>
          <w:rFonts w:ascii="Times New Roman" w:hAnsi="Times New Roman"/>
          <w:color w:val="auto"/>
          <w:spacing w:val="2"/>
          <w:sz w:val="24"/>
          <w:szCs w:val="24"/>
        </w:rPr>
        <w:t>программы, составляющие содержание блоков</w:t>
      </w:r>
      <w:r w:rsidRPr="00D33250">
        <w:rPr>
          <w:rFonts w:ascii="Times New Roman" w:hAnsi="Times New Roman"/>
          <w:b/>
          <w:color w:val="auto"/>
          <w:spacing w:val="2"/>
          <w:sz w:val="24"/>
          <w:szCs w:val="24"/>
        </w:rPr>
        <w:t xml:space="preserve"> «Выпускник </w:t>
      </w:r>
      <w:r w:rsidRPr="00D33250">
        <w:rPr>
          <w:rFonts w:ascii="Times New Roman" w:hAnsi="Times New Roman"/>
          <w:b/>
          <w:color w:val="auto"/>
          <w:sz w:val="24"/>
          <w:szCs w:val="24"/>
        </w:rPr>
        <w:t xml:space="preserve">научится» и </w:t>
      </w:r>
      <w:r w:rsidRPr="00D33250">
        <w:rPr>
          <w:rFonts w:ascii="Times New Roman" w:hAnsi="Times New Roman"/>
          <w:iCs/>
          <w:color w:val="auto"/>
          <w:sz w:val="24"/>
          <w:szCs w:val="24"/>
        </w:rPr>
        <w:t>«</w:t>
      </w:r>
      <w:r w:rsidRPr="00D33250">
        <w:rPr>
          <w:rFonts w:ascii="Times New Roman" w:hAnsi="Times New Roman"/>
          <w:b/>
          <w:iCs/>
          <w:color w:val="auto"/>
          <w:sz w:val="24"/>
          <w:szCs w:val="24"/>
        </w:rPr>
        <w:t>Выпускник получит возможность научиться»</w:t>
      </w:r>
      <w:r w:rsidRPr="00D33250">
        <w:rPr>
          <w:rFonts w:ascii="Times New Roman" w:hAnsi="Times New Roman"/>
          <w:color w:val="auto"/>
          <w:sz w:val="24"/>
          <w:szCs w:val="24"/>
        </w:rPr>
        <w:t xml:space="preserve"> для каждой учебной программы.</w:t>
      </w:r>
    </w:p>
    <w:p w:rsidR="008F183A" w:rsidRDefault="008F183A" w:rsidP="00764456">
      <w:pPr>
        <w:pStyle w:val="a3"/>
        <w:tabs>
          <w:tab w:val="left" w:pos="0"/>
          <w:tab w:val="left" w:pos="142"/>
          <w:tab w:val="left" w:pos="851"/>
        </w:tabs>
        <w:spacing w:line="240" w:lineRule="auto"/>
        <w:ind w:left="454" w:firstLine="0"/>
        <w:jc w:val="left"/>
        <w:rPr>
          <w:rFonts w:ascii="Times New Roman" w:hAnsi="Times New Roman"/>
          <w:color w:val="auto"/>
          <w:sz w:val="24"/>
          <w:szCs w:val="24"/>
        </w:rPr>
      </w:pPr>
    </w:p>
    <w:p w:rsidR="001B4F46" w:rsidRDefault="001B4F46" w:rsidP="00764456">
      <w:pPr>
        <w:pStyle w:val="a3"/>
        <w:tabs>
          <w:tab w:val="left" w:pos="0"/>
          <w:tab w:val="left" w:pos="142"/>
          <w:tab w:val="left" w:pos="851"/>
        </w:tabs>
        <w:spacing w:line="240" w:lineRule="auto"/>
        <w:ind w:left="454" w:firstLine="0"/>
        <w:jc w:val="left"/>
        <w:rPr>
          <w:rFonts w:ascii="Times New Roman" w:hAnsi="Times New Roman"/>
          <w:color w:val="auto"/>
          <w:sz w:val="24"/>
          <w:szCs w:val="24"/>
        </w:rPr>
      </w:pPr>
    </w:p>
    <w:p w:rsidR="001B4F46" w:rsidRPr="00D33250" w:rsidRDefault="001B4F46" w:rsidP="00764456">
      <w:pPr>
        <w:pStyle w:val="a3"/>
        <w:tabs>
          <w:tab w:val="left" w:pos="0"/>
          <w:tab w:val="left" w:pos="142"/>
          <w:tab w:val="left" w:pos="851"/>
        </w:tabs>
        <w:spacing w:line="240" w:lineRule="auto"/>
        <w:ind w:left="454" w:firstLine="0"/>
        <w:jc w:val="left"/>
        <w:rPr>
          <w:rFonts w:ascii="Times New Roman" w:hAnsi="Times New Roman"/>
          <w:color w:val="auto"/>
          <w:sz w:val="24"/>
          <w:szCs w:val="24"/>
        </w:rPr>
      </w:pPr>
    </w:p>
    <w:p w:rsidR="00CF7757" w:rsidRPr="00D33250" w:rsidRDefault="00CF7757" w:rsidP="00764456">
      <w:pPr>
        <w:tabs>
          <w:tab w:val="left" w:pos="851"/>
        </w:tabs>
        <w:spacing w:before="100" w:beforeAutospacing="1"/>
        <w:jc w:val="center"/>
        <w:rPr>
          <w:b/>
        </w:rPr>
      </w:pPr>
      <w:bookmarkStart w:id="72" w:name="_Toc288394072"/>
      <w:bookmarkStart w:id="73" w:name="_Toc288410539"/>
      <w:bookmarkStart w:id="74" w:name="_Toc288410668"/>
      <w:bookmarkStart w:id="75" w:name="_Toc288410733"/>
      <w:bookmarkStart w:id="76" w:name="_Toc294246084"/>
      <w:bookmarkStart w:id="77" w:name="_Toc424564315"/>
      <w:r w:rsidRPr="00D33250">
        <w:rPr>
          <w:b/>
        </w:rPr>
        <w:lastRenderedPageBreak/>
        <w:t xml:space="preserve">1.3.2. </w:t>
      </w:r>
      <w:r w:rsidR="00653A76" w:rsidRPr="00D33250">
        <w:rPr>
          <w:b/>
        </w:rPr>
        <w:t xml:space="preserve">Особенности оценки личностных, </w:t>
      </w:r>
      <w:proofErr w:type="spellStart"/>
      <w:r w:rsidR="00653A76" w:rsidRPr="00D33250">
        <w:rPr>
          <w:b/>
        </w:rPr>
        <w:t>метапредметных</w:t>
      </w:r>
      <w:proofErr w:type="spellEnd"/>
      <w:r w:rsidR="00653A76" w:rsidRPr="00D33250">
        <w:rPr>
          <w:b/>
        </w:rPr>
        <w:t xml:space="preserve"> и предметных результатов</w:t>
      </w:r>
      <w:bookmarkEnd w:id="72"/>
      <w:bookmarkEnd w:id="73"/>
      <w:bookmarkEnd w:id="74"/>
      <w:bookmarkEnd w:id="75"/>
      <w:bookmarkEnd w:id="76"/>
      <w:bookmarkEnd w:id="77"/>
    </w:p>
    <w:p w:rsidR="00CF7757" w:rsidRPr="00D33250" w:rsidRDefault="004C6529" w:rsidP="00764456">
      <w:pPr>
        <w:tabs>
          <w:tab w:val="left" w:pos="851"/>
        </w:tabs>
        <w:spacing w:before="100" w:beforeAutospacing="1"/>
        <w:jc w:val="center"/>
        <w:rPr>
          <w:b/>
          <w:bCs/>
          <w:i/>
          <w:iCs/>
        </w:rPr>
      </w:pPr>
      <w:r w:rsidRPr="00D33250">
        <w:rPr>
          <w:b/>
          <w:i/>
        </w:rPr>
        <w:t xml:space="preserve">1.3.2.1. </w:t>
      </w:r>
      <w:r w:rsidR="00CF7757" w:rsidRPr="00D33250">
        <w:rPr>
          <w:b/>
          <w:i/>
        </w:rPr>
        <w:t>Оценка личностных результатов</w:t>
      </w:r>
    </w:p>
    <w:p w:rsidR="00CF7757" w:rsidRPr="00D33250" w:rsidRDefault="00CF7757" w:rsidP="00764456">
      <w:pPr>
        <w:tabs>
          <w:tab w:val="left" w:pos="851"/>
        </w:tabs>
        <w:spacing w:before="100" w:beforeAutospacing="1"/>
      </w:pPr>
      <w:r w:rsidRPr="00D33250">
        <w:rPr>
          <w:b/>
          <w:bCs/>
          <w:i/>
          <w:iCs/>
        </w:rPr>
        <w:t>Объектом оценки  личностных результатов</w:t>
      </w:r>
      <w:r w:rsidRPr="00D33250">
        <w:t xml:space="preserve"> являются сформированные у учащихся универсальные учебные действия, включаемые в три основных блока:</w:t>
      </w:r>
    </w:p>
    <w:p w:rsidR="00CF7757" w:rsidRPr="00D33250" w:rsidRDefault="00CF7757" w:rsidP="00764456">
      <w:pPr>
        <w:numPr>
          <w:ilvl w:val="0"/>
          <w:numId w:val="10"/>
        </w:numPr>
        <w:shd w:val="clear" w:color="auto" w:fill="FFFFFF"/>
        <w:tabs>
          <w:tab w:val="left" w:pos="851"/>
        </w:tabs>
        <w:spacing w:before="100" w:beforeAutospacing="1"/>
      </w:pPr>
      <w:r w:rsidRPr="00D33250">
        <w:rPr>
          <w:i/>
          <w:iCs/>
          <w:color w:val="000000"/>
        </w:rPr>
        <w:t xml:space="preserve">самоопределение </w:t>
      </w:r>
      <w:r w:rsidRPr="00D33250">
        <w:rPr>
          <w:color w:val="000000"/>
        </w:rPr>
        <w:t xml:space="preserve">— </w:t>
      </w:r>
      <w:proofErr w:type="spellStart"/>
      <w:r w:rsidRPr="00D33250">
        <w:rPr>
          <w:color w:val="000000"/>
        </w:rPr>
        <w:t>сформированность</w:t>
      </w:r>
      <w:proofErr w:type="spellEnd"/>
      <w:r w:rsidRPr="00D33250">
        <w:rPr>
          <w:color w:val="000000"/>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F7757" w:rsidRPr="00D33250" w:rsidRDefault="00CF7757" w:rsidP="00764456">
      <w:pPr>
        <w:numPr>
          <w:ilvl w:val="0"/>
          <w:numId w:val="10"/>
        </w:numPr>
        <w:shd w:val="clear" w:color="auto" w:fill="FFFFFF"/>
        <w:tabs>
          <w:tab w:val="left" w:pos="851"/>
        </w:tabs>
        <w:spacing w:before="100" w:beforeAutospacing="1"/>
      </w:pPr>
      <w:proofErr w:type="spellStart"/>
      <w:r w:rsidRPr="00D33250">
        <w:rPr>
          <w:i/>
          <w:iCs/>
          <w:color w:val="000000"/>
        </w:rPr>
        <w:t>смыслоообразование</w:t>
      </w:r>
      <w:proofErr w:type="spellEnd"/>
      <w:r w:rsidRPr="00D33250">
        <w:rPr>
          <w:i/>
          <w:iCs/>
          <w:color w:val="000000"/>
        </w:rPr>
        <w:t xml:space="preserve"> </w:t>
      </w:r>
      <w:r w:rsidRPr="00D33250">
        <w:rPr>
          <w:color w:val="000000"/>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CF7757" w:rsidRPr="00D33250" w:rsidRDefault="00CF7757" w:rsidP="00764456">
      <w:pPr>
        <w:numPr>
          <w:ilvl w:val="0"/>
          <w:numId w:val="10"/>
        </w:numPr>
        <w:tabs>
          <w:tab w:val="left" w:pos="851"/>
        </w:tabs>
        <w:spacing w:before="100" w:beforeAutospacing="1"/>
      </w:pPr>
      <w:proofErr w:type="gramStart"/>
      <w:r w:rsidRPr="00D33250">
        <w:rPr>
          <w:i/>
          <w:iCs/>
          <w:color w:val="000000"/>
        </w:rPr>
        <w:t xml:space="preserve">морально-этическая ориентация — </w:t>
      </w:r>
      <w:r w:rsidRPr="00D33250">
        <w:rPr>
          <w:color w:val="000000"/>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D33250">
        <w:rPr>
          <w:color w:val="000000"/>
        </w:rPr>
        <w:t>децентрации</w:t>
      </w:r>
      <w:proofErr w:type="spellEnd"/>
      <w:r w:rsidRPr="00D33250">
        <w:rPr>
          <w:color w:val="000000"/>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CF7757" w:rsidRPr="00D33250" w:rsidRDefault="00CF7757" w:rsidP="00764456">
      <w:pPr>
        <w:shd w:val="clear" w:color="auto" w:fill="FFFFFF"/>
        <w:tabs>
          <w:tab w:val="left" w:pos="851"/>
        </w:tabs>
        <w:spacing w:before="100" w:beforeAutospacing="1"/>
      </w:pPr>
      <w:r w:rsidRPr="00D33250">
        <w:rPr>
          <w:b/>
          <w:i/>
          <w:color w:val="000000"/>
        </w:rPr>
        <w:t xml:space="preserve">Основное </w:t>
      </w:r>
      <w:r w:rsidRPr="00D33250">
        <w:rPr>
          <w:b/>
          <w:bCs/>
          <w:i/>
          <w:iCs/>
          <w:color w:val="000000"/>
        </w:rPr>
        <w:t>содержание оценки личностных результатов</w:t>
      </w:r>
      <w:r w:rsidRPr="00D33250">
        <w:rPr>
          <w:b/>
          <w:bCs/>
          <w:color w:val="000000"/>
        </w:rPr>
        <w:t xml:space="preserve"> </w:t>
      </w:r>
      <w:r w:rsidRPr="00D33250">
        <w:rPr>
          <w:color w:val="000000"/>
        </w:rPr>
        <w:t>на ступени начального общего образования строится вокруг оценки:</w:t>
      </w:r>
    </w:p>
    <w:p w:rsidR="00CF7757" w:rsidRPr="00D33250" w:rsidRDefault="00CF7757" w:rsidP="00764456">
      <w:pPr>
        <w:numPr>
          <w:ilvl w:val="0"/>
          <w:numId w:val="11"/>
        </w:numPr>
        <w:shd w:val="clear" w:color="auto" w:fill="FFFFFF"/>
        <w:tabs>
          <w:tab w:val="left" w:pos="851"/>
        </w:tabs>
        <w:spacing w:before="100" w:beforeAutospacing="1"/>
      </w:pPr>
      <w:proofErr w:type="spellStart"/>
      <w:r w:rsidRPr="00D33250">
        <w:rPr>
          <w:color w:val="000000"/>
        </w:rPr>
        <w:t>сформированности</w:t>
      </w:r>
      <w:proofErr w:type="spellEnd"/>
      <w:r w:rsidRPr="00D33250">
        <w:rPr>
          <w:color w:val="000000"/>
        </w:rPr>
        <w:t xml:space="preserve"> внутренней позиции </w:t>
      </w:r>
      <w:proofErr w:type="gramStart"/>
      <w:r w:rsidRPr="00D33250">
        <w:rPr>
          <w:color w:val="000000"/>
        </w:rPr>
        <w:t>обучающегося</w:t>
      </w:r>
      <w:proofErr w:type="gramEnd"/>
      <w:r w:rsidRPr="00D33250">
        <w:rPr>
          <w:color w:val="000000"/>
        </w:rPr>
        <w:t>, которая находит отражение в эмоционально-положительном отношении обучающегося к образовательному учреждению,</w:t>
      </w:r>
    </w:p>
    <w:p w:rsidR="00CF7757" w:rsidRPr="00D33250" w:rsidRDefault="00CF7757" w:rsidP="00764456">
      <w:pPr>
        <w:numPr>
          <w:ilvl w:val="0"/>
          <w:numId w:val="11"/>
        </w:numPr>
        <w:shd w:val="clear" w:color="auto" w:fill="FFFFFF"/>
        <w:tabs>
          <w:tab w:val="left" w:pos="851"/>
        </w:tabs>
        <w:spacing w:before="100" w:beforeAutospacing="1"/>
      </w:pPr>
      <w:r w:rsidRPr="00D33250">
        <w:rPr>
          <w:color w:val="000000"/>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F7757" w:rsidRPr="00D33250" w:rsidRDefault="00CF7757" w:rsidP="00764456">
      <w:pPr>
        <w:numPr>
          <w:ilvl w:val="0"/>
          <w:numId w:val="11"/>
        </w:numPr>
        <w:shd w:val="clear" w:color="auto" w:fill="FFFFFF"/>
        <w:tabs>
          <w:tab w:val="left" w:pos="851"/>
        </w:tabs>
        <w:spacing w:before="100" w:beforeAutospacing="1"/>
      </w:pPr>
      <w:proofErr w:type="spellStart"/>
      <w:r w:rsidRPr="00D33250">
        <w:rPr>
          <w:color w:val="000000"/>
        </w:rPr>
        <w:t>сформированности</w:t>
      </w:r>
      <w:proofErr w:type="spellEnd"/>
      <w:r w:rsidRPr="00D33250">
        <w:rPr>
          <w:color w:val="000000"/>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CF7757" w:rsidRPr="00D33250" w:rsidRDefault="00CF7757" w:rsidP="00764456">
      <w:pPr>
        <w:numPr>
          <w:ilvl w:val="0"/>
          <w:numId w:val="11"/>
        </w:numPr>
        <w:shd w:val="clear" w:color="auto" w:fill="FFFFFF"/>
        <w:tabs>
          <w:tab w:val="left" w:pos="851"/>
        </w:tabs>
        <w:spacing w:before="100" w:beforeAutospacing="1"/>
      </w:pPr>
      <w:proofErr w:type="spellStart"/>
      <w:r w:rsidRPr="00D33250">
        <w:rPr>
          <w:color w:val="000000"/>
        </w:rPr>
        <w:t>сформированности</w:t>
      </w:r>
      <w:proofErr w:type="spellEnd"/>
      <w:r w:rsidRPr="00D33250">
        <w:rPr>
          <w:color w:val="000000"/>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CF7757" w:rsidRPr="00D33250" w:rsidRDefault="00CF7757" w:rsidP="00764456">
      <w:pPr>
        <w:numPr>
          <w:ilvl w:val="0"/>
          <w:numId w:val="11"/>
        </w:numPr>
        <w:shd w:val="clear" w:color="auto" w:fill="FFFFFF"/>
        <w:tabs>
          <w:tab w:val="left" w:pos="851"/>
        </w:tabs>
        <w:spacing w:before="100" w:beforeAutospacing="1"/>
      </w:pPr>
      <w:proofErr w:type="spellStart"/>
      <w:r w:rsidRPr="00D33250">
        <w:rPr>
          <w:color w:val="000000"/>
        </w:rPr>
        <w:t>сформированности</w:t>
      </w:r>
      <w:proofErr w:type="spellEnd"/>
      <w:r w:rsidRPr="00D33250">
        <w:rPr>
          <w:color w:val="000000"/>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CF7757" w:rsidRPr="00D33250" w:rsidRDefault="00CF7757" w:rsidP="00764456">
      <w:pPr>
        <w:numPr>
          <w:ilvl w:val="0"/>
          <w:numId w:val="11"/>
        </w:numPr>
        <w:shd w:val="clear" w:color="auto" w:fill="FFFFFF"/>
        <w:tabs>
          <w:tab w:val="left" w:pos="851"/>
        </w:tabs>
        <w:spacing w:before="100" w:beforeAutospacing="1"/>
      </w:pPr>
      <w:r w:rsidRPr="00D33250">
        <w:rPr>
          <w:color w:val="000000"/>
        </w:rPr>
        <w:t xml:space="preserve">знания моральных норм и </w:t>
      </w:r>
      <w:proofErr w:type="spellStart"/>
      <w:r w:rsidRPr="00D33250">
        <w:rPr>
          <w:color w:val="000000"/>
        </w:rPr>
        <w:t>сформированности</w:t>
      </w:r>
      <w:proofErr w:type="spellEnd"/>
      <w:r w:rsidRPr="00D33250">
        <w:rPr>
          <w:color w:val="000000"/>
        </w:rPr>
        <w:t xml:space="preserve"> морально-этических суждений, способности к решению моральных проблем на основе </w:t>
      </w:r>
      <w:proofErr w:type="spellStart"/>
      <w:r w:rsidRPr="00D33250">
        <w:rPr>
          <w:color w:val="000000"/>
        </w:rPr>
        <w:t>децентрации</w:t>
      </w:r>
      <w:proofErr w:type="spellEnd"/>
      <w:r w:rsidRPr="00D33250">
        <w:rPr>
          <w:color w:val="000000"/>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F7757" w:rsidRPr="00D33250" w:rsidRDefault="00CF7757" w:rsidP="00764456">
      <w:pPr>
        <w:tabs>
          <w:tab w:val="left" w:pos="851"/>
        </w:tabs>
        <w:spacing w:before="100" w:beforeAutospacing="1"/>
        <w:ind w:firstLine="709"/>
      </w:pPr>
      <w:r w:rsidRPr="00D33250">
        <w:rPr>
          <w:color w:val="000000"/>
        </w:rPr>
        <w:lastRenderedPageBreak/>
        <w:t xml:space="preserve">Методом оценки личностных результатов учащихся используемым в образовательной программе является оценка </w:t>
      </w:r>
      <w:r w:rsidRPr="00D33250">
        <w:rPr>
          <w:b/>
          <w:bCs/>
          <w:i/>
          <w:iCs/>
          <w:color w:val="000000"/>
        </w:rPr>
        <w:t>личностного прогресса ученика</w:t>
      </w:r>
      <w:r w:rsidRPr="00D33250">
        <w:rPr>
          <w:color w:val="000000"/>
        </w:rPr>
        <w:t xml:space="preserve"> с помощью </w:t>
      </w:r>
      <w:r w:rsidRPr="00D33250">
        <w:rPr>
          <w:i/>
          <w:iCs/>
          <w:color w:val="000000"/>
        </w:rPr>
        <w:t>портфолио</w:t>
      </w:r>
      <w:r w:rsidRPr="00D33250">
        <w:rPr>
          <w:color w:val="000000"/>
        </w:rPr>
        <w:t xml:space="preserve">, способствующего </w:t>
      </w:r>
      <w:r w:rsidRPr="00D33250">
        <w:t>формированию у учащихся культуры мышления, логики, умений анализировать, обобщать, систематизировать, классифицировать.</w:t>
      </w:r>
    </w:p>
    <w:p w:rsidR="00653A76" w:rsidRPr="00D33250" w:rsidRDefault="00653A76" w:rsidP="00764456">
      <w:pPr>
        <w:pStyle w:val="afd"/>
        <w:tabs>
          <w:tab w:val="left" w:pos="0"/>
          <w:tab w:val="left" w:pos="142"/>
          <w:tab w:val="left" w:pos="851"/>
        </w:tabs>
        <w:spacing w:line="240" w:lineRule="auto"/>
        <w:ind w:left="1800"/>
        <w:rPr>
          <w:sz w:val="24"/>
          <w:u w:val="single"/>
        </w:rPr>
      </w:pP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i/>
          <w:color w:val="auto"/>
          <w:sz w:val="24"/>
          <w:szCs w:val="24"/>
        </w:rPr>
      </w:pPr>
      <w:r w:rsidRPr="00D33250">
        <w:rPr>
          <w:rFonts w:ascii="Times New Roman" w:hAnsi="Times New Roman"/>
          <w:b/>
          <w:i/>
          <w:color w:val="auto"/>
          <w:sz w:val="24"/>
          <w:szCs w:val="24"/>
        </w:rPr>
        <w:t xml:space="preserve">В планируемых результатах, описывающих эту группу, отсутствует блок «Выпускник научится». Это означает, что </w:t>
      </w:r>
      <w:r w:rsidRPr="00D33250">
        <w:rPr>
          <w:rFonts w:ascii="Times New Roman" w:hAnsi="Times New Roman"/>
          <w:b/>
          <w:bCs/>
          <w:i/>
          <w:iCs/>
          <w:color w:val="auto"/>
          <w:sz w:val="24"/>
          <w:szCs w:val="24"/>
        </w:rPr>
        <w:t>личн</w:t>
      </w:r>
      <w:r w:rsidR="00B364BF" w:rsidRPr="00D33250">
        <w:rPr>
          <w:rFonts w:ascii="Times New Roman" w:hAnsi="Times New Roman"/>
          <w:b/>
          <w:bCs/>
          <w:i/>
          <w:iCs/>
          <w:color w:val="auto"/>
          <w:sz w:val="24"/>
          <w:szCs w:val="24"/>
        </w:rPr>
        <w:t xml:space="preserve">остные результаты выпускников </w:t>
      </w:r>
      <w:r w:rsidR="00A14332" w:rsidRPr="00D33250">
        <w:rPr>
          <w:rFonts w:ascii="Times New Roman" w:hAnsi="Times New Roman"/>
          <w:b/>
          <w:bCs/>
          <w:i/>
          <w:iCs/>
          <w:color w:val="auto"/>
          <w:sz w:val="24"/>
          <w:szCs w:val="24"/>
        </w:rPr>
        <w:t>п</w:t>
      </w:r>
      <w:r w:rsidR="002C5232" w:rsidRPr="00D33250">
        <w:rPr>
          <w:rFonts w:ascii="Times New Roman" w:hAnsi="Times New Roman"/>
          <w:b/>
          <w:bCs/>
          <w:i/>
          <w:iCs/>
          <w:color w:val="auto"/>
          <w:sz w:val="24"/>
          <w:szCs w:val="24"/>
        </w:rPr>
        <w:t>р</w:t>
      </w:r>
      <w:r w:rsidR="00A14332" w:rsidRPr="00D33250">
        <w:rPr>
          <w:rFonts w:ascii="Times New Roman" w:hAnsi="Times New Roman"/>
          <w:b/>
          <w:bCs/>
          <w:i/>
          <w:iCs/>
          <w:color w:val="auto"/>
          <w:sz w:val="24"/>
          <w:szCs w:val="24"/>
        </w:rPr>
        <w:t>и получении</w:t>
      </w:r>
      <w:r w:rsidRPr="00D33250">
        <w:rPr>
          <w:rFonts w:ascii="Times New Roman" w:hAnsi="Times New Roman"/>
          <w:b/>
          <w:bCs/>
          <w:i/>
          <w:iCs/>
          <w:color w:val="auto"/>
          <w:sz w:val="24"/>
          <w:szCs w:val="24"/>
        </w:rPr>
        <w:t xml:space="preserve"> начального общего образования </w:t>
      </w:r>
      <w:r w:rsidRPr="00D33250">
        <w:rPr>
          <w:rFonts w:ascii="Times New Roman" w:hAnsi="Times New Roman"/>
          <w:b/>
          <w:i/>
          <w:color w:val="auto"/>
          <w:sz w:val="24"/>
          <w:szCs w:val="24"/>
        </w:rPr>
        <w:t xml:space="preserve">в полном соответствии с требованиями </w:t>
      </w:r>
      <w:r w:rsidR="00C11324" w:rsidRPr="00D33250">
        <w:rPr>
          <w:rFonts w:ascii="Times New Roman" w:hAnsi="Times New Roman"/>
          <w:b/>
          <w:i/>
          <w:color w:val="auto"/>
          <w:sz w:val="24"/>
          <w:szCs w:val="24"/>
        </w:rPr>
        <w:t>ФГОС НОО</w:t>
      </w:r>
      <w:r w:rsidR="00D016C5" w:rsidRPr="00D33250">
        <w:rPr>
          <w:rFonts w:ascii="Times New Roman" w:hAnsi="Times New Roman"/>
          <w:b/>
          <w:i/>
          <w:color w:val="auto"/>
          <w:sz w:val="24"/>
          <w:szCs w:val="24"/>
        </w:rPr>
        <w:t xml:space="preserve"> </w:t>
      </w:r>
      <w:r w:rsidRPr="00D33250">
        <w:rPr>
          <w:rFonts w:ascii="Times New Roman" w:hAnsi="Times New Roman"/>
          <w:b/>
          <w:bCs/>
          <w:i/>
          <w:iCs/>
          <w:color w:val="auto"/>
          <w:sz w:val="24"/>
          <w:szCs w:val="24"/>
        </w:rPr>
        <w:t>не подлежат итоговой оценке</w:t>
      </w:r>
      <w:r w:rsidRPr="00D33250">
        <w:rPr>
          <w:rFonts w:ascii="Times New Roman" w:hAnsi="Times New Roman"/>
          <w:b/>
          <w:i/>
          <w:color w:val="auto"/>
          <w:sz w:val="24"/>
          <w:szCs w:val="24"/>
        </w:rPr>
        <w:t>.</w:t>
      </w:r>
    </w:p>
    <w:p w:rsidR="00CF7757" w:rsidRPr="00D33250" w:rsidRDefault="00CF7757"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u w:val="single"/>
        </w:rPr>
      </w:pPr>
    </w:p>
    <w:p w:rsidR="00CF7757" w:rsidRPr="00D33250" w:rsidRDefault="004C6529" w:rsidP="00764456">
      <w:pPr>
        <w:tabs>
          <w:tab w:val="left" w:pos="851"/>
        </w:tabs>
        <w:spacing w:before="100" w:beforeAutospacing="1"/>
        <w:jc w:val="center"/>
        <w:rPr>
          <w:b/>
          <w:bCs/>
          <w:i/>
          <w:iCs/>
        </w:rPr>
      </w:pPr>
      <w:r w:rsidRPr="00D33250">
        <w:rPr>
          <w:b/>
          <w:i/>
        </w:rPr>
        <w:t xml:space="preserve">1.3.2.2. </w:t>
      </w:r>
      <w:r w:rsidR="00CF7757" w:rsidRPr="00D33250">
        <w:rPr>
          <w:b/>
          <w:i/>
        </w:rPr>
        <w:t xml:space="preserve">Оценка </w:t>
      </w:r>
      <w:proofErr w:type="spellStart"/>
      <w:r w:rsidRPr="00D33250">
        <w:rPr>
          <w:b/>
          <w:i/>
        </w:rPr>
        <w:t>матапредме</w:t>
      </w:r>
      <w:r w:rsidR="00CF7757" w:rsidRPr="00D33250">
        <w:rPr>
          <w:b/>
          <w:i/>
        </w:rPr>
        <w:t>тных</w:t>
      </w:r>
      <w:proofErr w:type="spellEnd"/>
      <w:r w:rsidR="00CF7757" w:rsidRPr="00D33250">
        <w:rPr>
          <w:b/>
          <w:i/>
        </w:rPr>
        <w:t xml:space="preserve"> результатов</w:t>
      </w:r>
    </w:p>
    <w:p w:rsidR="00CF7757" w:rsidRPr="00D33250" w:rsidRDefault="00CF7757" w:rsidP="00764456">
      <w:pPr>
        <w:pStyle w:val="a3"/>
        <w:tabs>
          <w:tab w:val="left" w:pos="0"/>
          <w:tab w:val="left" w:pos="142"/>
          <w:tab w:val="left" w:pos="851"/>
        </w:tabs>
        <w:spacing w:line="240" w:lineRule="auto"/>
        <w:ind w:left="360" w:firstLine="0"/>
        <w:jc w:val="left"/>
        <w:rPr>
          <w:rFonts w:ascii="Times New Roman" w:hAnsi="Times New Roman"/>
          <w:b/>
          <w:color w:val="auto"/>
          <w:sz w:val="24"/>
          <w:szCs w:val="24"/>
          <w:u w:val="single"/>
        </w:rPr>
      </w:pP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b/>
          <w:bCs/>
          <w:color w:val="auto"/>
          <w:sz w:val="24"/>
          <w:szCs w:val="24"/>
        </w:rPr>
        <w:t xml:space="preserve">Оценка </w:t>
      </w:r>
      <w:proofErr w:type="spellStart"/>
      <w:r w:rsidRPr="00D33250">
        <w:rPr>
          <w:rFonts w:ascii="Times New Roman" w:hAnsi="Times New Roman"/>
          <w:b/>
          <w:bCs/>
          <w:color w:val="auto"/>
          <w:sz w:val="24"/>
          <w:szCs w:val="24"/>
        </w:rPr>
        <w:t>метапредметных</w:t>
      </w:r>
      <w:proofErr w:type="spellEnd"/>
      <w:r w:rsidRPr="00D33250">
        <w:rPr>
          <w:rFonts w:ascii="Times New Roman" w:hAnsi="Times New Roman"/>
          <w:b/>
          <w:bCs/>
          <w:color w:val="auto"/>
          <w:sz w:val="24"/>
          <w:szCs w:val="24"/>
        </w:rPr>
        <w:t xml:space="preserve"> результатов</w:t>
      </w:r>
      <w:r w:rsidRPr="00D33250">
        <w:rPr>
          <w:rFonts w:ascii="Times New Roman" w:hAnsi="Times New Roman"/>
          <w:color w:val="auto"/>
          <w:sz w:val="24"/>
          <w:szCs w:val="24"/>
        </w:rPr>
        <w:t xml:space="preserve"> представляет собой </w:t>
      </w:r>
      <w:r w:rsidRPr="00D33250">
        <w:rPr>
          <w:rFonts w:ascii="Times New Roman" w:hAnsi="Times New Roman"/>
          <w:color w:val="auto"/>
          <w:spacing w:val="-2"/>
          <w:sz w:val="24"/>
          <w:szCs w:val="24"/>
        </w:rPr>
        <w:t xml:space="preserve">оценку достижения </w:t>
      </w:r>
      <w:r w:rsidR="004C6529" w:rsidRPr="00D33250">
        <w:rPr>
          <w:rFonts w:ascii="Times New Roman" w:hAnsi="Times New Roman"/>
          <w:color w:val="auto"/>
          <w:spacing w:val="-2"/>
          <w:sz w:val="24"/>
          <w:szCs w:val="24"/>
        </w:rPr>
        <w:t>универсальных учебных действий (</w:t>
      </w:r>
      <w:r w:rsidRPr="00D33250">
        <w:rPr>
          <w:rFonts w:ascii="Times New Roman" w:hAnsi="Times New Roman"/>
          <w:color w:val="auto"/>
          <w:sz w:val="24"/>
          <w:szCs w:val="24"/>
        </w:rPr>
        <w:t>«Регулятивные универсальные учебные действия», «Коммуникативные универсальные учебные действия», «Познавательные универсальные учебные действия»</w:t>
      </w:r>
      <w:r w:rsidR="004C6529" w:rsidRPr="00D33250">
        <w:rPr>
          <w:rFonts w:ascii="Times New Roman" w:hAnsi="Times New Roman"/>
          <w:color w:val="auto"/>
          <w:sz w:val="24"/>
          <w:szCs w:val="24"/>
        </w:rPr>
        <w:t xml:space="preserve">), т.е. таких умственных действий обучающихся, которые </w:t>
      </w:r>
      <w:proofErr w:type="spellStart"/>
      <w:r w:rsidR="004C6529" w:rsidRPr="00D33250">
        <w:rPr>
          <w:rFonts w:ascii="Times New Roman" w:hAnsi="Times New Roman"/>
          <w:color w:val="auto"/>
          <w:sz w:val="24"/>
          <w:szCs w:val="24"/>
        </w:rPr>
        <w:t>напрвлены</w:t>
      </w:r>
      <w:proofErr w:type="spellEnd"/>
      <w:r w:rsidR="004C6529" w:rsidRPr="00D33250">
        <w:rPr>
          <w:rFonts w:ascii="Times New Roman" w:hAnsi="Times New Roman"/>
          <w:color w:val="auto"/>
          <w:sz w:val="24"/>
          <w:szCs w:val="24"/>
        </w:rPr>
        <w:t xml:space="preserve"> на анализ своей познавательной деятельности и управления ею, </w:t>
      </w:r>
      <w:r w:rsidRPr="00D33250">
        <w:rPr>
          <w:rFonts w:ascii="Times New Roman" w:hAnsi="Times New Roman"/>
          <w:color w:val="auto"/>
          <w:sz w:val="24"/>
          <w:szCs w:val="24"/>
        </w:rPr>
        <w:t xml:space="preserve"> </w:t>
      </w:r>
      <w:r w:rsidRPr="00D33250">
        <w:rPr>
          <w:rFonts w:ascii="Times New Roman" w:hAnsi="Times New Roman"/>
          <w:color w:val="auto"/>
          <w:spacing w:val="2"/>
          <w:sz w:val="24"/>
          <w:szCs w:val="24"/>
        </w:rPr>
        <w:t xml:space="preserve">а также планируемых </w:t>
      </w:r>
      <w:r w:rsidRPr="00D33250">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Достижение </w:t>
      </w:r>
      <w:proofErr w:type="spellStart"/>
      <w:r w:rsidRPr="00D33250">
        <w:rPr>
          <w:rFonts w:ascii="Times New Roman" w:hAnsi="Times New Roman"/>
          <w:color w:val="auto"/>
          <w:spacing w:val="2"/>
          <w:sz w:val="24"/>
          <w:szCs w:val="24"/>
        </w:rPr>
        <w:t>метапредметных</w:t>
      </w:r>
      <w:proofErr w:type="spellEnd"/>
      <w:r w:rsidRPr="00D33250">
        <w:rPr>
          <w:rFonts w:ascii="Times New Roman" w:hAnsi="Times New Roman"/>
          <w:color w:val="auto"/>
          <w:spacing w:val="2"/>
          <w:sz w:val="24"/>
          <w:szCs w:val="24"/>
        </w:rPr>
        <w:t xml:space="preserve"> результатов обеспечивается </w:t>
      </w:r>
      <w:r w:rsidRPr="00D33250">
        <w:rPr>
          <w:rFonts w:ascii="Times New Roman" w:hAnsi="Times New Roman"/>
          <w:color w:val="auto"/>
          <w:sz w:val="24"/>
          <w:szCs w:val="24"/>
        </w:rPr>
        <w:t>за сч</w:t>
      </w:r>
      <w:r w:rsidR="00D30361" w:rsidRPr="00D33250">
        <w:rPr>
          <w:rFonts w:ascii="Times New Roman" w:hAnsi="Times New Roman"/>
          <w:color w:val="auto"/>
          <w:sz w:val="24"/>
          <w:szCs w:val="24"/>
        </w:rPr>
        <w:t>е</w:t>
      </w:r>
      <w:r w:rsidRPr="00D33250">
        <w:rPr>
          <w:rFonts w:ascii="Times New Roman" w:hAnsi="Times New Roman"/>
          <w:color w:val="auto"/>
          <w:sz w:val="24"/>
          <w:szCs w:val="24"/>
        </w:rPr>
        <w:t xml:space="preserve">т основных компонентов </w:t>
      </w:r>
      <w:r w:rsidR="007E3D6D" w:rsidRPr="00D33250">
        <w:rPr>
          <w:rFonts w:ascii="Times New Roman" w:hAnsi="Times New Roman"/>
          <w:color w:val="auto"/>
          <w:sz w:val="24"/>
          <w:szCs w:val="24"/>
        </w:rPr>
        <w:t xml:space="preserve">образовательной деятельности </w:t>
      </w:r>
      <w:r w:rsidRPr="00D33250">
        <w:rPr>
          <w:rFonts w:ascii="Times New Roman" w:hAnsi="Times New Roman"/>
          <w:color w:val="auto"/>
          <w:sz w:val="24"/>
          <w:szCs w:val="24"/>
        </w:rPr>
        <w:t>— учебных предметов.</w:t>
      </w:r>
    </w:p>
    <w:p w:rsidR="004C6529" w:rsidRPr="00D33250" w:rsidRDefault="00653A76" w:rsidP="00764456">
      <w:pPr>
        <w:shd w:val="clear" w:color="auto" w:fill="FFFFFF"/>
        <w:tabs>
          <w:tab w:val="left" w:pos="851"/>
        </w:tabs>
        <w:spacing w:before="100" w:beforeAutospacing="1"/>
      </w:pPr>
      <w:r w:rsidRPr="00D33250">
        <w:t>.</w:t>
      </w:r>
      <w:r w:rsidR="004C6529" w:rsidRPr="00D33250">
        <w:rPr>
          <w:color w:val="000000"/>
        </w:rPr>
        <w:t xml:space="preserve"> К ним относятся:</w:t>
      </w:r>
    </w:p>
    <w:p w:rsidR="004C6529" w:rsidRPr="00D33250" w:rsidRDefault="004C6529" w:rsidP="00764456">
      <w:pPr>
        <w:numPr>
          <w:ilvl w:val="0"/>
          <w:numId w:val="12"/>
        </w:numPr>
        <w:shd w:val="clear" w:color="auto" w:fill="FFFFFF"/>
        <w:tabs>
          <w:tab w:val="left" w:pos="851"/>
        </w:tabs>
        <w:spacing w:before="100" w:beforeAutospacing="1"/>
      </w:pPr>
      <w:proofErr w:type="gramStart"/>
      <w:r w:rsidRPr="00D33250">
        <w:rPr>
          <w:color w:val="000000"/>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4C6529" w:rsidRPr="00D33250" w:rsidRDefault="004C6529" w:rsidP="00764456">
      <w:pPr>
        <w:numPr>
          <w:ilvl w:val="0"/>
          <w:numId w:val="12"/>
        </w:numPr>
        <w:shd w:val="clear" w:color="auto" w:fill="FFFFFF"/>
        <w:tabs>
          <w:tab w:val="left" w:pos="851"/>
        </w:tabs>
        <w:spacing w:before="100" w:beforeAutospacing="1"/>
      </w:pPr>
      <w:r w:rsidRPr="00D33250">
        <w:rPr>
          <w:color w:val="000000"/>
        </w:rPr>
        <w:t>умение осуществлять информационный поиск, сбор и выделение существенной информации из различных информационных источников;</w:t>
      </w:r>
    </w:p>
    <w:p w:rsidR="004C6529" w:rsidRPr="00D33250" w:rsidRDefault="004C6529" w:rsidP="00764456">
      <w:pPr>
        <w:numPr>
          <w:ilvl w:val="0"/>
          <w:numId w:val="12"/>
        </w:numPr>
        <w:shd w:val="clear" w:color="auto" w:fill="FFFFFF"/>
        <w:tabs>
          <w:tab w:val="left" w:pos="851"/>
        </w:tabs>
        <w:spacing w:before="100" w:beforeAutospacing="1"/>
      </w:pPr>
      <w:r w:rsidRPr="00D33250">
        <w:rPr>
          <w:color w:val="00000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C6529" w:rsidRPr="00D33250" w:rsidRDefault="004C6529" w:rsidP="00764456">
      <w:pPr>
        <w:numPr>
          <w:ilvl w:val="0"/>
          <w:numId w:val="12"/>
        </w:numPr>
        <w:shd w:val="clear" w:color="auto" w:fill="FFFFFF"/>
        <w:tabs>
          <w:tab w:val="left" w:pos="851"/>
        </w:tabs>
        <w:spacing w:before="100" w:beforeAutospacing="1"/>
      </w:pPr>
      <w:r w:rsidRPr="00D33250">
        <w:rPr>
          <w:color w:val="000000"/>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4C6529" w:rsidRPr="00D33250" w:rsidRDefault="004C6529" w:rsidP="00764456">
      <w:pPr>
        <w:numPr>
          <w:ilvl w:val="0"/>
          <w:numId w:val="12"/>
        </w:numPr>
        <w:shd w:val="clear" w:color="auto" w:fill="FFFFFF"/>
        <w:tabs>
          <w:tab w:val="left" w:pos="851"/>
        </w:tabs>
        <w:spacing w:before="100" w:beforeAutospacing="1"/>
      </w:pPr>
      <w:r w:rsidRPr="00D33250">
        <w:rPr>
          <w:color w:val="000000"/>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4C6529" w:rsidRPr="00D33250" w:rsidRDefault="004C6529" w:rsidP="00764456">
      <w:pPr>
        <w:shd w:val="clear" w:color="auto" w:fill="FFFFFF"/>
        <w:tabs>
          <w:tab w:val="left" w:pos="851"/>
        </w:tabs>
        <w:spacing w:before="100" w:beforeAutospacing="1"/>
        <w:ind w:firstLine="709"/>
        <w:rPr>
          <w:color w:val="000000"/>
        </w:rPr>
      </w:pPr>
      <w:r w:rsidRPr="00D33250">
        <w:rPr>
          <w:color w:val="000000"/>
        </w:rPr>
        <w:t xml:space="preserve">Основное </w:t>
      </w:r>
      <w:r w:rsidRPr="00D33250">
        <w:rPr>
          <w:b/>
          <w:bCs/>
          <w:i/>
          <w:iCs/>
          <w:color w:val="000000"/>
        </w:rPr>
        <w:t xml:space="preserve">содержание оценки </w:t>
      </w:r>
      <w:proofErr w:type="spellStart"/>
      <w:r w:rsidRPr="00D33250">
        <w:rPr>
          <w:b/>
          <w:bCs/>
          <w:i/>
          <w:iCs/>
          <w:color w:val="000000"/>
        </w:rPr>
        <w:t>метапредметных</w:t>
      </w:r>
      <w:proofErr w:type="spellEnd"/>
      <w:r w:rsidRPr="00D33250">
        <w:rPr>
          <w:b/>
          <w:bCs/>
          <w:i/>
          <w:iCs/>
          <w:color w:val="000000"/>
        </w:rPr>
        <w:t xml:space="preserve"> результатов</w:t>
      </w:r>
      <w:r w:rsidRPr="00D33250">
        <w:rPr>
          <w:b/>
          <w:bCs/>
          <w:color w:val="000000"/>
        </w:rPr>
        <w:t xml:space="preserve"> </w:t>
      </w:r>
      <w:r w:rsidRPr="00D33250">
        <w:rPr>
          <w:color w:val="000000"/>
        </w:rPr>
        <w:t xml:space="preserve">на уровне начального общего образования строится вокруг умения учиться. Оценка </w:t>
      </w:r>
      <w:proofErr w:type="spellStart"/>
      <w:r w:rsidRPr="00D33250">
        <w:rPr>
          <w:color w:val="000000"/>
        </w:rPr>
        <w:t>метапредметных</w:t>
      </w:r>
      <w:proofErr w:type="spellEnd"/>
      <w:r w:rsidRPr="00D33250">
        <w:rPr>
          <w:color w:val="000000"/>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D33250">
        <w:rPr>
          <w:color w:val="000000"/>
        </w:rPr>
        <w:t>межпредметной</w:t>
      </w:r>
      <w:proofErr w:type="spellEnd"/>
      <w:r w:rsidRPr="00D33250">
        <w:rPr>
          <w:color w:val="000000"/>
        </w:rPr>
        <w:t xml:space="preserve"> основе, мониторинг </w:t>
      </w:r>
      <w:proofErr w:type="spellStart"/>
      <w:r w:rsidRPr="00D33250">
        <w:rPr>
          <w:color w:val="000000"/>
        </w:rPr>
        <w:t>сформированности</w:t>
      </w:r>
      <w:proofErr w:type="spellEnd"/>
      <w:r w:rsidRPr="00D33250">
        <w:rPr>
          <w:color w:val="000000"/>
        </w:rPr>
        <w:t xml:space="preserve"> основных учебных умений.</w:t>
      </w:r>
    </w:p>
    <w:p w:rsidR="004C6529" w:rsidRDefault="004C6529" w:rsidP="00764456">
      <w:pPr>
        <w:shd w:val="clear" w:color="auto" w:fill="FFFFFF"/>
        <w:tabs>
          <w:tab w:val="left" w:pos="851"/>
        </w:tabs>
        <w:spacing w:before="100" w:beforeAutospacing="1"/>
        <w:ind w:firstLine="709"/>
        <w:jc w:val="center"/>
      </w:pPr>
    </w:p>
    <w:p w:rsidR="001B4F46" w:rsidRPr="00D33250" w:rsidRDefault="001B4F46" w:rsidP="00764456">
      <w:pPr>
        <w:shd w:val="clear" w:color="auto" w:fill="FFFFFF"/>
        <w:tabs>
          <w:tab w:val="left" w:pos="851"/>
        </w:tabs>
        <w:spacing w:before="100" w:beforeAutospacing="1"/>
        <w:ind w:firstLine="709"/>
        <w:jc w:val="center"/>
      </w:pPr>
    </w:p>
    <w:p w:rsidR="00653A76" w:rsidRPr="00D33250" w:rsidRDefault="004C6529" w:rsidP="00764456">
      <w:pPr>
        <w:pStyle w:val="a3"/>
        <w:tabs>
          <w:tab w:val="left" w:pos="0"/>
          <w:tab w:val="left" w:pos="142"/>
          <w:tab w:val="left" w:pos="851"/>
        </w:tabs>
        <w:spacing w:line="240" w:lineRule="auto"/>
        <w:ind w:left="360" w:firstLine="0"/>
        <w:jc w:val="center"/>
        <w:rPr>
          <w:rFonts w:ascii="Times New Roman" w:hAnsi="Times New Roman"/>
          <w:b/>
          <w:bCs/>
          <w:color w:val="auto"/>
          <w:spacing w:val="-4"/>
          <w:sz w:val="24"/>
          <w:szCs w:val="24"/>
        </w:rPr>
      </w:pPr>
      <w:r w:rsidRPr="00D33250">
        <w:rPr>
          <w:rFonts w:ascii="Times New Roman" w:hAnsi="Times New Roman"/>
          <w:b/>
          <w:bCs/>
          <w:color w:val="auto"/>
          <w:spacing w:val="-4"/>
          <w:sz w:val="24"/>
          <w:szCs w:val="24"/>
        </w:rPr>
        <w:lastRenderedPageBreak/>
        <w:t>1.3.2.3. Оценка предметных результатов</w:t>
      </w:r>
    </w:p>
    <w:p w:rsidR="004C6529" w:rsidRPr="00D33250" w:rsidRDefault="004C6529" w:rsidP="00764456">
      <w:pPr>
        <w:pStyle w:val="a3"/>
        <w:tabs>
          <w:tab w:val="left" w:pos="0"/>
          <w:tab w:val="left" w:pos="142"/>
          <w:tab w:val="left" w:pos="851"/>
        </w:tabs>
        <w:spacing w:line="240" w:lineRule="auto"/>
        <w:ind w:left="360" w:firstLine="0"/>
        <w:jc w:val="left"/>
        <w:rPr>
          <w:rFonts w:ascii="Times New Roman" w:hAnsi="Times New Roman"/>
          <w:bCs/>
          <w:color w:val="auto"/>
          <w:sz w:val="24"/>
          <w:szCs w:val="24"/>
        </w:rPr>
      </w:pPr>
    </w:p>
    <w:p w:rsidR="00A92A78" w:rsidRPr="00D33250" w:rsidRDefault="00653A76" w:rsidP="00764456">
      <w:pPr>
        <w:shd w:val="clear" w:color="auto" w:fill="FFFFFF"/>
        <w:tabs>
          <w:tab w:val="left" w:pos="851"/>
        </w:tabs>
        <w:spacing w:before="100" w:beforeAutospacing="1"/>
        <w:ind w:firstLine="567"/>
        <w:rPr>
          <w:color w:val="000000"/>
        </w:rPr>
      </w:pPr>
      <w:r w:rsidRPr="00D33250">
        <w:rPr>
          <w:bCs/>
          <w:spacing w:val="-4"/>
        </w:rPr>
        <w:t>Оценка предметных результатов</w:t>
      </w:r>
      <w:r w:rsidRPr="00D33250">
        <w:rPr>
          <w:spacing w:val="-4"/>
        </w:rPr>
        <w:t xml:space="preserve"> </w:t>
      </w:r>
      <w:r w:rsidRPr="00D33250">
        <w:rPr>
          <w:spacing w:val="-2"/>
        </w:rPr>
        <w:t>обеспечивается за сч</w:t>
      </w:r>
      <w:r w:rsidR="00D30361" w:rsidRPr="00D33250">
        <w:rPr>
          <w:spacing w:val="-2"/>
        </w:rPr>
        <w:t>е</w:t>
      </w:r>
      <w:r w:rsidRPr="00D33250">
        <w:rPr>
          <w:spacing w:val="-2"/>
        </w:rPr>
        <w:t>т основных учебных предметов, представленных в обязательной части учебного плана.</w:t>
      </w:r>
      <w:r w:rsidR="00A92A78" w:rsidRPr="00D33250">
        <w:rPr>
          <w:spacing w:val="-2"/>
        </w:rPr>
        <w:t xml:space="preserve"> Поэтому объектом оценки предметных результатов является  способность обучающихся решать </w:t>
      </w:r>
      <w:proofErr w:type="spellStart"/>
      <w:r w:rsidR="00A92A78" w:rsidRPr="00D33250">
        <w:rPr>
          <w:spacing w:val="-2"/>
        </w:rPr>
        <w:t>учебно­познавательные</w:t>
      </w:r>
      <w:proofErr w:type="spellEnd"/>
      <w:r w:rsidR="00A92A78" w:rsidRPr="00D33250">
        <w:rPr>
          <w:spacing w:val="-2"/>
        </w:rPr>
        <w:t xml:space="preserve"> и </w:t>
      </w:r>
      <w:proofErr w:type="spellStart"/>
      <w:r w:rsidR="00A92A78" w:rsidRPr="00D33250">
        <w:rPr>
          <w:spacing w:val="-2"/>
        </w:rPr>
        <w:t>учебно­практические</w:t>
      </w:r>
      <w:proofErr w:type="spellEnd"/>
      <w:r w:rsidR="00A92A78" w:rsidRPr="00D33250">
        <w:rPr>
          <w:spacing w:val="-2"/>
        </w:rPr>
        <w:t xml:space="preserve"> задачи с использованием средств, релевантных содержанию учебных предметов, в том числе на основе </w:t>
      </w:r>
      <w:proofErr w:type="spellStart"/>
      <w:r w:rsidR="00A92A78" w:rsidRPr="00D33250">
        <w:rPr>
          <w:spacing w:val="-2"/>
        </w:rPr>
        <w:t>метапредметных</w:t>
      </w:r>
      <w:proofErr w:type="spellEnd"/>
      <w:r w:rsidR="00A92A78" w:rsidRPr="00D33250">
        <w:rPr>
          <w:spacing w:val="-2"/>
        </w:rPr>
        <w:t xml:space="preserve"> действий.</w:t>
      </w:r>
      <w:r w:rsidR="00A92A78" w:rsidRPr="00D33250">
        <w:rPr>
          <w:color w:val="000000"/>
        </w:rPr>
        <w:t xml:space="preserve"> </w:t>
      </w:r>
    </w:p>
    <w:p w:rsidR="000278F5" w:rsidRPr="00D33250" w:rsidRDefault="00A92A78" w:rsidP="00764456">
      <w:pPr>
        <w:shd w:val="clear" w:color="auto" w:fill="FFFFFF"/>
        <w:tabs>
          <w:tab w:val="left" w:pos="851"/>
        </w:tabs>
        <w:spacing w:before="100" w:beforeAutospacing="1"/>
        <w:ind w:firstLine="567"/>
      </w:pPr>
      <w:r w:rsidRPr="00D33250">
        <w:rPr>
          <w:color w:val="000000"/>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D33250">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D33250">
        <w:t>метапредметных</w:t>
      </w:r>
      <w:proofErr w:type="spellEnd"/>
      <w:r w:rsidRPr="00D33250">
        <w:t xml:space="preserve"> результатов начального общего образования, необходимых для продолжения образова</w:t>
      </w:r>
      <w:r w:rsidR="000278F5" w:rsidRPr="00D33250">
        <w:t>ния.</w:t>
      </w:r>
    </w:p>
    <w:p w:rsidR="000278F5" w:rsidRPr="00D33250" w:rsidRDefault="00A92A78" w:rsidP="00764456">
      <w:pPr>
        <w:pStyle w:val="Osnova"/>
        <w:tabs>
          <w:tab w:val="left" w:pos="851"/>
        </w:tabs>
        <w:spacing w:line="240" w:lineRule="auto"/>
        <w:rPr>
          <w:rFonts w:ascii="Times New Roman" w:hAnsi="Times New Roman" w:cs="Times New Roman"/>
          <w:sz w:val="24"/>
          <w:szCs w:val="24"/>
          <w:lang w:val="ru-RU"/>
        </w:rPr>
      </w:pPr>
      <w:r w:rsidRPr="00D33250">
        <w:rPr>
          <w:rFonts w:ascii="Times New Roman" w:hAnsi="Times New Roman" w:cs="Times New Roman"/>
          <w:sz w:val="24"/>
          <w:szCs w:val="24"/>
          <w:lang w:val="ru-RU"/>
        </w:rPr>
        <w:t xml:space="preserve">. </w:t>
      </w:r>
    </w:p>
    <w:p w:rsidR="00A92A78" w:rsidRPr="00D33250" w:rsidRDefault="00A92A78" w:rsidP="00764456">
      <w:pPr>
        <w:pStyle w:val="Osnova"/>
        <w:tabs>
          <w:tab w:val="left" w:pos="851"/>
        </w:tabs>
        <w:spacing w:line="240" w:lineRule="auto"/>
        <w:jc w:val="center"/>
        <w:rPr>
          <w:rFonts w:ascii="Times New Roman" w:hAnsi="Times New Roman" w:cs="Times New Roman"/>
          <w:b/>
          <w:bCs/>
          <w:sz w:val="24"/>
          <w:szCs w:val="24"/>
          <w:lang w:val="ru-RU"/>
        </w:rPr>
      </w:pPr>
      <w:r w:rsidRPr="00D33250">
        <w:rPr>
          <w:rFonts w:ascii="Times New Roman" w:hAnsi="Times New Roman" w:cs="Times New Roman"/>
          <w:b/>
          <w:bCs/>
          <w:sz w:val="24"/>
          <w:szCs w:val="24"/>
          <w:lang w:val="ru-RU"/>
        </w:rPr>
        <w:t>Процедуры и механизмы оценки.</w:t>
      </w:r>
    </w:p>
    <w:p w:rsidR="00A92A78" w:rsidRPr="00D33250" w:rsidRDefault="00A92A78" w:rsidP="00764456">
      <w:pPr>
        <w:widowControl w:val="0"/>
        <w:tabs>
          <w:tab w:val="left" w:pos="851"/>
        </w:tabs>
        <w:autoSpaceDE w:val="0"/>
        <w:autoSpaceDN w:val="0"/>
        <w:adjustRightInd w:val="0"/>
        <w:ind w:firstLine="339"/>
        <w:jc w:val="both"/>
        <w:rPr>
          <w:b/>
          <w:bCs/>
        </w:rPr>
      </w:pPr>
      <w:r w:rsidRPr="00D33250">
        <w:rPr>
          <w:b/>
          <w:bCs/>
        </w:rPr>
        <w:t>Внешняя и внутренняя оценка в начальной школе. Итоговая оценка.</w:t>
      </w:r>
    </w:p>
    <w:p w:rsidR="00A92A78" w:rsidRPr="00D33250" w:rsidRDefault="00A92A78" w:rsidP="00764456">
      <w:pPr>
        <w:widowControl w:val="0"/>
        <w:tabs>
          <w:tab w:val="left" w:pos="851"/>
        </w:tabs>
        <w:autoSpaceDE w:val="0"/>
        <w:autoSpaceDN w:val="0"/>
        <w:adjustRightInd w:val="0"/>
        <w:ind w:firstLine="339"/>
        <w:jc w:val="both"/>
      </w:pPr>
      <w:r w:rsidRPr="00D33250">
        <w:rPr>
          <w:b/>
          <w:bCs/>
          <w:iCs/>
        </w:rPr>
        <w:t>Внутренняя оценка</w:t>
      </w:r>
      <w:r w:rsidRPr="00D33250">
        <w:rPr>
          <w:bCs/>
          <w:iCs/>
        </w:rPr>
        <w:t xml:space="preserve"> </w:t>
      </w:r>
      <w:r w:rsidRPr="00D33250">
        <w:t xml:space="preserve">— это оценка самой школы (ребенка, учителя, школьного психолога, администрации и т. д.). </w:t>
      </w:r>
      <w:proofErr w:type="gramStart"/>
      <w:r w:rsidRPr="00D33250">
        <w:t xml:space="preserve">Она выражается в текущих отметках, которые ставятся учителями; в результатах самооценки учащихся; в результатах наблюдений, </w:t>
      </w:r>
      <w:proofErr w:type="spellStart"/>
      <w:r w:rsidRPr="00D33250">
        <w:t>проводящихся</w:t>
      </w:r>
      <w:proofErr w:type="spellEnd"/>
      <w:r w:rsidRPr="00D33250">
        <w:t xml:space="preserve"> учителями и школьными психологами; в промежуточных и итоговой оценках учащихся и, наконец, в решении педагогического совета школы о переводе выпускника в следующий класс или на следующую ступень обучения.</w:t>
      </w:r>
      <w:proofErr w:type="gramEnd"/>
    </w:p>
    <w:p w:rsidR="00A92A78" w:rsidRPr="00D33250" w:rsidRDefault="00A92A78" w:rsidP="00764456">
      <w:pPr>
        <w:widowControl w:val="0"/>
        <w:tabs>
          <w:tab w:val="left" w:pos="851"/>
        </w:tabs>
        <w:autoSpaceDE w:val="0"/>
        <w:autoSpaceDN w:val="0"/>
        <w:adjustRightInd w:val="0"/>
        <w:ind w:firstLine="339"/>
        <w:jc w:val="both"/>
      </w:pPr>
      <w:r w:rsidRPr="00D33250">
        <w:t xml:space="preserve"> </w:t>
      </w:r>
      <w:r w:rsidRPr="00D33250">
        <w:rPr>
          <w:bCs/>
          <w:iCs/>
        </w:rPr>
        <w:t xml:space="preserve">Внутренняя оценка </w:t>
      </w:r>
      <w:r w:rsidRPr="00D33250">
        <w:rPr>
          <w:iCs/>
        </w:rPr>
        <w:t xml:space="preserve">обеспечивать обратную связь, </w:t>
      </w:r>
      <w:r w:rsidRPr="00D33250">
        <w:t>информируя:</w:t>
      </w:r>
    </w:p>
    <w:p w:rsidR="00A92A78" w:rsidRPr="00D33250" w:rsidRDefault="00A92A78" w:rsidP="00764456">
      <w:pPr>
        <w:widowControl w:val="0"/>
        <w:tabs>
          <w:tab w:val="left" w:pos="851"/>
        </w:tabs>
        <w:autoSpaceDE w:val="0"/>
        <w:autoSpaceDN w:val="0"/>
        <w:adjustRightInd w:val="0"/>
        <w:ind w:firstLine="339"/>
        <w:jc w:val="both"/>
      </w:pPr>
      <w:r w:rsidRPr="00D33250">
        <w:t>• учеников об их продвижении в освоении программы (а на определенном этапе — и об общем уровне освоения), об их сильных и слабых сторонах;</w:t>
      </w:r>
    </w:p>
    <w:p w:rsidR="00A92A78" w:rsidRPr="00D33250" w:rsidRDefault="00A92A78" w:rsidP="00764456">
      <w:pPr>
        <w:widowControl w:val="0"/>
        <w:tabs>
          <w:tab w:val="left" w:pos="851"/>
        </w:tabs>
        <w:autoSpaceDE w:val="0"/>
        <w:autoSpaceDN w:val="0"/>
        <w:adjustRightInd w:val="0"/>
        <w:ind w:firstLine="339"/>
        <w:jc w:val="both"/>
      </w:pPr>
      <w:r w:rsidRPr="00D33250">
        <w:t>• учителей об эффективности их педагогической деятельности.</w:t>
      </w:r>
    </w:p>
    <w:p w:rsidR="00A92A78" w:rsidRPr="00D33250" w:rsidRDefault="00A92A78" w:rsidP="00764456">
      <w:pPr>
        <w:widowControl w:val="0"/>
        <w:tabs>
          <w:tab w:val="left" w:pos="851"/>
        </w:tabs>
        <w:autoSpaceDE w:val="0"/>
        <w:autoSpaceDN w:val="0"/>
        <w:adjustRightInd w:val="0"/>
        <w:ind w:firstLine="339"/>
        <w:jc w:val="both"/>
      </w:pPr>
      <w:r w:rsidRPr="00D33250">
        <w:rPr>
          <w:iCs/>
        </w:rPr>
        <w:t>Обеспечивать положительную мотивацию учения, стимулировать обучение учащихся</w:t>
      </w:r>
      <w:r w:rsidRPr="00D33250">
        <w:t>: ориентировать на успех, отмечать даже незначительные продвижения, поощрять учащихся, отмечать сильные стороны, позволять продвигаться в собственном темпе и т. д.</w:t>
      </w:r>
    </w:p>
    <w:p w:rsidR="00A92A78" w:rsidRPr="00D33250" w:rsidRDefault="00A92A78" w:rsidP="00764456">
      <w:pPr>
        <w:widowControl w:val="0"/>
        <w:tabs>
          <w:tab w:val="left" w:pos="851"/>
        </w:tabs>
        <w:autoSpaceDE w:val="0"/>
        <w:autoSpaceDN w:val="0"/>
        <w:adjustRightInd w:val="0"/>
        <w:ind w:firstLine="339"/>
        <w:jc w:val="both"/>
      </w:pPr>
      <w:r w:rsidRPr="00D33250">
        <w:rPr>
          <w:b/>
          <w:bCs/>
          <w:iCs/>
        </w:rPr>
        <w:t>Внешняя оценка</w:t>
      </w:r>
      <w:r w:rsidRPr="00D33250">
        <w:rPr>
          <w:bCs/>
          <w:iCs/>
        </w:rPr>
        <w:t xml:space="preserve"> — </w:t>
      </w:r>
      <w:r w:rsidRPr="00D33250">
        <w:t xml:space="preserve">оценка, которая проводится внешними по отношению к школе службами, уполномоченными вести оценочную деятельность. </w:t>
      </w:r>
    </w:p>
    <w:p w:rsidR="00A92A78" w:rsidRPr="00D33250" w:rsidRDefault="00A92A78" w:rsidP="00764456">
      <w:pPr>
        <w:widowControl w:val="0"/>
        <w:tabs>
          <w:tab w:val="left" w:pos="851"/>
        </w:tabs>
        <w:autoSpaceDE w:val="0"/>
        <w:autoSpaceDN w:val="0"/>
        <w:adjustRightInd w:val="0"/>
        <w:ind w:firstLine="339"/>
        <w:jc w:val="both"/>
      </w:pPr>
      <w:r w:rsidRPr="00D33250">
        <w:rPr>
          <w:b/>
        </w:rPr>
        <w:t xml:space="preserve">В итоговой оценке </w:t>
      </w:r>
      <w:r w:rsidRPr="00D33250">
        <w:t xml:space="preserve">выпускника необходимо выделять две составляющие: </w:t>
      </w:r>
      <w:r w:rsidRPr="00D33250">
        <w:rPr>
          <w:iCs/>
        </w:rPr>
        <w:t xml:space="preserve">накопленные оценки, </w:t>
      </w:r>
      <w:r w:rsidRPr="00D33250">
        <w:t xml:space="preserve">характеризующие динамику индивидуальных образовательных достижений учащихся, их продвижение в освоении планируемых результатов, и </w:t>
      </w:r>
      <w:r w:rsidRPr="00D33250">
        <w:rPr>
          <w:iCs/>
        </w:rPr>
        <w:t xml:space="preserve">оценки за стандартизированные итоговые работы, </w:t>
      </w:r>
      <w:r w:rsidRPr="00D33250">
        <w:t>характеризующие уровень присвоения учащимися основных формируемых способов действий в отношении опорной системы знаний на момент окончания начальной школы.</w:t>
      </w:r>
    </w:p>
    <w:p w:rsidR="00AD5CFB" w:rsidRPr="00D33250" w:rsidRDefault="00AD5CFB" w:rsidP="00764456">
      <w:pPr>
        <w:widowControl w:val="0"/>
        <w:tabs>
          <w:tab w:val="left" w:pos="851"/>
        </w:tabs>
        <w:autoSpaceDE w:val="0"/>
        <w:autoSpaceDN w:val="0"/>
        <w:adjustRightInd w:val="0"/>
        <w:ind w:firstLine="339"/>
        <w:jc w:val="center"/>
        <w:rPr>
          <w:b/>
        </w:rPr>
      </w:pPr>
    </w:p>
    <w:p w:rsidR="00AD5CFB" w:rsidRPr="00D33250" w:rsidRDefault="000278F5" w:rsidP="00764456">
      <w:pPr>
        <w:tabs>
          <w:tab w:val="left" w:pos="851"/>
        </w:tabs>
        <w:spacing w:after="273" w:line="274" w:lineRule="exact"/>
        <w:ind w:hanging="13"/>
        <w:jc w:val="both"/>
      </w:pPr>
      <w:r w:rsidRPr="00D33250">
        <w:t xml:space="preserve">                </w:t>
      </w:r>
      <w:r w:rsidR="00AD5CFB" w:rsidRPr="00D33250">
        <w:t>Проверка и оценка достижений младших школьников является весьма существенной составляющей процесса обучения в МОУ Архангельская СОШ. Система контроля и оценки ставит задачу развить у школьников умение проверять и контролировать себя, критически оценивать свою деятельность, находить ошибки и пути их устранения. Оценка есть определение качества достигнутых школьником результатов обучения. На современном этапе развития начальной школы, когда приоритетной целью обучения является развитие личности школьника, определяются следующие параметры оценочной деятельности:</w:t>
      </w:r>
    </w:p>
    <w:p w:rsidR="00AD5CFB" w:rsidRPr="00D33250" w:rsidRDefault="00AD5CFB" w:rsidP="00764456">
      <w:pPr>
        <w:widowControl w:val="0"/>
        <w:numPr>
          <w:ilvl w:val="0"/>
          <w:numId w:val="17"/>
        </w:numPr>
        <w:tabs>
          <w:tab w:val="left" w:pos="426"/>
          <w:tab w:val="left" w:pos="851"/>
        </w:tabs>
        <w:spacing w:after="260" w:line="283" w:lineRule="exact"/>
        <w:jc w:val="both"/>
      </w:pPr>
      <w:r w:rsidRPr="00D33250">
        <w:lastRenderedPageBreak/>
        <w:t>качество усвоения предметных знаний - умений-навыков, их соответствие требованиям государственного стандарта начального образования;</w:t>
      </w:r>
    </w:p>
    <w:p w:rsidR="00AD5CFB" w:rsidRPr="00D33250" w:rsidRDefault="00AD5CFB" w:rsidP="00764456">
      <w:pPr>
        <w:widowControl w:val="0"/>
        <w:numPr>
          <w:ilvl w:val="0"/>
          <w:numId w:val="17"/>
        </w:numPr>
        <w:tabs>
          <w:tab w:val="left" w:pos="426"/>
          <w:tab w:val="left" w:pos="851"/>
        </w:tabs>
        <w:spacing w:after="284" w:line="283" w:lineRule="exact"/>
        <w:jc w:val="both"/>
      </w:pPr>
      <w:r w:rsidRPr="00D33250">
        <w:t xml:space="preserve">степень </w:t>
      </w:r>
      <w:proofErr w:type="spellStart"/>
      <w:r w:rsidRPr="00D33250">
        <w:t>сформированности</w:t>
      </w:r>
      <w:proofErr w:type="spellEnd"/>
      <w:r w:rsidRPr="00D33250">
        <w:t xml:space="preserve"> учебной деятельности младшего школьника (коммуникативной, читательской, трудовой, художественной);</w:t>
      </w:r>
    </w:p>
    <w:p w:rsidR="00AD5CFB" w:rsidRPr="00D33250" w:rsidRDefault="00AD5CFB" w:rsidP="00764456">
      <w:pPr>
        <w:widowControl w:val="0"/>
        <w:numPr>
          <w:ilvl w:val="0"/>
          <w:numId w:val="17"/>
        </w:numPr>
        <w:tabs>
          <w:tab w:val="left" w:pos="426"/>
          <w:tab w:val="left" w:pos="851"/>
        </w:tabs>
        <w:spacing w:after="280" w:line="278" w:lineRule="exact"/>
        <w:jc w:val="both"/>
      </w:pPr>
      <w:r w:rsidRPr="00D33250">
        <w:t>степень развития основных качеств умственной деятельности (умение наблюдать, анализировать, сравнивать классифицировать, обобщать, связно излагать мысли, творчески решать учебную задачу и т.д.);</w:t>
      </w:r>
    </w:p>
    <w:p w:rsidR="00AD5CFB" w:rsidRPr="00D33250" w:rsidRDefault="00AD5CFB" w:rsidP="00764456">
      <w:pPr>
        <w:widowControl w:val="0"/>
        <w:numPr>
          <w:ilvl w:val="0"/>
          <w:numId w:val="17"/>
        </w:numPr>
        <w:tabs>
          <w:tab w:val="left" w:pos="284"/>
          <w:tab w:val="left" w:pos="851"/>
        </w:tabs>
        <w:spacing w:after="284" w:line="278" w:lineRule="exact"/>
        <w:jc w:val="both"/>
      </w:pPr>
      <w:r w:rsidRPr="00D33250">
        <w:t>уровень развития познавательной активности, интересов отношения к учебной деятельности, степень прилежания.</w:t>
      </w:r>
    </w:p>
    <w:p w:rsidR="00AD5CFB" w:rsidRPr="00D33250" w:rsidRDefault="00AD5CFB" w:rsidP="00764456">
      <w:pPr>
        <w:tabs>
          <w:tab w:val="left" w:pos="851"/>
        </w:tabs>
        <w:spacing w:after="286" w:line="274" w:lineRule="exact"/>
        <w:ind w:left="-284" w:firstLine="720"/>
      </w:pPr>
      <w:r w:rsidRPr="00D33250">
        <w:t>Первый параметр оценивается отметкой за результат обучения, остальные словесными суждениями (характеристиками ученика).</w:t>
      </w:r>
    </w:p>
    <w:p w:rsidR="00AD5CFB" w:rsidRPr="00D33250" w:rsidRDefault="00AD5CFB" w:rsidP="00764456">
      <w:pPr>
        <w:tabs>
          <w:tab w:val="left" w:pos="851"/>
        </w:tabs>
        <w:spacing w:after="270" w:line="266" w:lineRule="exact"/>
        <w:ind w:left="-284" w:firstLine="720"/>
        <w:jc w:val="center"/>
        <w:rPr>
          <w:b/>
          <w:i/>
        </w:rPr>
      </w:pPr>
      <w:r w:rsidRPr="00D33250">
        <w:rPr>
          <w:b/>
          <w:i/>
        </w:rPr>
        <w:t>Характеристика цифровой отметки.</w:t>
      </w:r>
    </w:p>
    <w:p w:rsidR="00AD5CFB" w:rsidRPr="00D33250" w:rsidRDefault="00AD5CFB" w:rsidP="00764456">
      <w:pPr>
        <w:tabs>
          <w:tab w:val="left" w:pos="426"/>
          <w:tab w:val="left" w:pos="851"/>
        </w:tabs>
        <w:spacing w:line="278" w:lineRule="exact"/>
        <w:jc w:val="both"/>
      </w:pPr>
      <w:r w:rsidRPr="00D33250">
        <w:rPr>
          <w:rStyle w:val="26"/>
        </w:rPr>
        <w:t>«5»</w:t>
      </w:r>
      <w:r w:rsidRPr="00D33250">
        <w:rPr>
          <w:rStyle w:val="26"/>
        </w:rPr>
        <w:tab/>
        <w:t>- отлично -</w:t>
      </w:r>
      <w:r w:rsidRPr="00D33250">
        <w:t xml:space="preserve"> уровень выполнения требований значительно выше</w:t>
      </w:r>
    </w:p>
    <w:p w:rsidR="00AD5CFB" w:rsidRPr="00D33250" w:rsidRDefault="00AD5CFB" w:rsidP="00764456">
      <w:pPr>
        <w:tabs>
          <w:tab w:val="left" w:pos="851"/>
        </w:tabs>
        <w:spacing w:after="284" w:line="278" w:lineRule="exact"/>
        <w:ind w:left="-284"/>
        <w:jc w:val="both"/>
      </w:pPr>
      <w:r w:rsidRPr="00D33250">
        <w:t xml:space="preserve">удовлетворительного: отсутствие ошибок, как по </w:t>
      </w:r>
      <w:proofErr w:type="gramStart"/>
      <w:r w:rsidRPr="00D33250">
        <w:t>текущему</w:t>
      </w:r>
      <w:proofErr w:type="gramEnd"/>
      <w:r w:rsidRPr="00D33250">
        <w:t xml:space="preserve"> так и по предыдущему материалу; не более одного недочета (два недочета приравниваются к одной ошибке);</w:t>
      </w:r>
    </w:p>
    <w:p w:rsidR="00AD5CFB" w:rsidRPr="00D33250" w:rsidRDefault="00AD5CFB" w:rsidP="00764456">
      <w:pPr>
        <w:tabs>
          <w:tab w:val="left" w:pos="851"/>
        </w:tabs>
        <w:spacing w:after="276" w:line="274" w:lineRule="exact"/>
        <w:jc w:val="both"/>
      </w:pPr>
      <w:r w:rsidRPr="00D33250">
        <w:rPr>
          <w:rStyle w:val="26"/>
        </w:rPr>
        <w:t>«4» - хорошо -</w:t>
      </w:r>
      <w:r w:rsidRPr="00D33250">
        <w:t xml:space="preserve"> уровень выполнения требований выше удовлетворительного: наличие 2-3 ошибок или 4-6 недочетов по текущему учебному материалу; не более 2 ошибок или 4 недочетов по пройденному материалу; использование нерациональных приемов незначительные нарушения логики изложения материала; отдельные неточности при изложении материала.</w:t>
      </w:r>
    </w:p>
    <w:p w:rsidR="00AD5CFB" w:rsidRPr="00D33250" w:rsidRDefault="000278F5" w:rsidP="00764456">
      <w:pPr>
        <w:tabs>
          <w:tab w:val="left" w:pos="284"/>
          <w:tab w:val="left" w:pos="567"/>
          <w:tab w:val="left" w:pos="851"/>
        </w:tabs>
        <w:spacing w:after="280" w:line="278" w:lineRule="exact"/>
        <w:jc w:val="both"/>
      </w:pPr>
      <w:r w:rsidRPr="00D33250">
        <w:rPr>
          <w:rStyle w:val="26"/>
        </w:rPr>
        <w:t xml:space="preserve">«3» - </w:t>
      </w:r>
      <w:r w:rsidR="00AD5CFB" w:rsidRPr="00D33250">
        <w:rPr>
          <w:rStyle w:val="26"/>
        </w:rPr>
        <w:t>удовлетворительно -</w:t>
      </w:r>
      <w:r w:rsidR="00AD5CFB" w:rsidRPr="00D33250">
        <w:t xml:space="preserve"> достаточный минимальный уровень выполнения требований, предъявляемых в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480EC7" w:rsidRPr="00D33250" w:rsidRDefault="00AD5CFB" w:rsidP="00764456">
      <w:pPr>
        <w:tabs>
          <w:tab w:val="left" w:pos="851"/>
        </w:tabs>
        <w:spacing w:line="278" w:lineRule="exact"/>
        <w:jc w:val="both"/>
      </w:pPr>
      <w:r w:rsidRPr="00D33250">
        <w:rPr>
          <w:rStyle w:val="26"/>
        </w:rPr>
        <w:t>«2» - неудовлетворительно</w:t>
      </w:r>
      <w:r w:rsidRPr="00D33250">
        <w:t xml:space="preserve"> </w:t>
      </w:r>
      <w:r w:rsidRPr="00D33250">
        <w:rPr>
          <w:rStyle w:val="27"/>
        </w:rPr>
        <w:t xml:space="preserve">- </w:t>
      </w:r>
      <w:r w:rsidRPr="00D33250">
        <w:t>уровень выполнения требований ниже удовлетворительного: наличие более 6 ошибок или 10 недочетов по текущему материалу; более 5 ошибок или более 8</w:t>
      </w:r>
      <w:r w:rsidR="00480EC7" w:rsidRPr="00D33250">
        <w:t xml:space="preserve"> недочетов по пройденному материалу; нарушение логики; неполнота, </w:t>
      </w:r>
      <w:proofErr w:type="spellStart"/>
      <w:r w:rsidR="00480EC7" w:rsidRPr="00D33250">
        <w:t>нераскрытость</w:t>
      </w:r>
      <w:proofErr w:type="spellEnd"/>
      <w:r w:rsidR="00480EC7" w:rsidRPr="00D33250">
        <w:t xml:space="preserve"> обсуждаемого вопроса.</w:t>
      </w:r>
    </w:p>
    <w:p w:rsidR="00480EC7" w:rsidRPr="00D33250" w:rsidRDefault="00480EC7" w:rsidP="00764456">
      <w:pPr>
        <w:tabs>
          <w:tab w:val="left" w:pos="851"/>
        </w:tabs>
        <w:spacing w:line="278" w:lineRule="exact"/>
        <w:jc w:val="both"/>
      </w:pPr>
    </w:p>
    <w:p w:rsidR="00480EC7" w:rsidRPr="00D33250" w:rsidRDefault="00480EC7" w:rsidP="00764456">
      <w:pPr>
        <w:tabs>
          <w:tab w:val="left" w:pos="851"/>
        </w:tabs>
        <w:spacing w:after="280" w:line="274" w:lineRule="exact"/>
        <w:jc w:val="both"/>
      </w:pPr>
      <w:r w:rsidRPr="00D33250">
        <w:t>Методами и формами организации контроля являются устный опрос - устное изложение учеником изученного материала; письменный опрос - проведение самостоятельных и контрольных работ, тестовых заданий, графических работ.</w:t>
      </w:r>
    </w:p>
    <w:p w:rsidR="00AD5CFB" w:rsidRPr="00D33250" w:rsidRDefault="00480EC7" w:rsidP="00764456">
      <w:pPr>
        <w:tabs>
          <w:tab w:val="left" w:pos="851"/>
        </w:tabs>
        <w:spacing w:line="266" w:lineRule="exact"/>
        <w:sectPr w:rsidR="00AD5CFB" w:rsidRPr="00D33250" w:rsidSect="001B4F46">
          <w:footerReference w:type="even" r:id="rId9"/>
          <w:footerReference w:type="default" r:id="rId10"/>
          <w:pgSz w:w="11900" w:h="16840"/>
          <w:pgMar w:top="1440" w:right="1080" w:bottom="1440" w:left="1080" w:header="0" w:footer="3" w:gutter="0"/>
          <w:cols w:space="720"/>
          <w:noEndnote/>
          <w:titlePg/>
          <w:docGrid w:linePitch="360"/>
        </w:sectPr>
      </w:pPr>
      <w:proofErr w:type="gramStart"/>
      <w:r w:rsidRPr="00D33250">
        <w:rPr>
          <w:rStyle w:val="26"/>
        </w:rPr>
        <w:t>Контроль</w:t>
      </w:r>
      <w:r w:rsidRPr="00D33250">
        <w:t xml:space="preserve"> за</w:t>
      </w:r>
      <w:proofErr w:type="gramEnd"/>
      <w:r w:rsidRPr="00D33250">
        <w:t xml:space="preserve"> уровнем достижений учащихся </w:t>
      </w:r>
      <w:r w:rsidRPr="00D33250">
        <w:rPr>
          <w:rStyle w:val="26"/>
        </w:rPr>
        <w:t>по русскому языку</w:t>
      </w:r>
      <w:r w:rsidRPr="00D33250">
        <w:t xml:space="preserve"> проводится в форме письменных работ: диктантов, грамматических заданий, контрольных списываний, изложений, тестовых заданий. </w:t>
      </w:r>
      <w:r w:rsidRPr="00D33250">
        <w:rPr>
          <w:i/>
        </w:rPr>
        <w:t>Диктант</w:t>
      </w:r>
      <w:r w:rsidRPr="00D33250">
        <w:t xml:space="preserve"> служит средством проверки орфографических и пунктуационных умений и навыков. </w:t>
      </w:r>
      <w:r w:rsidRPr="00D33250">
        <w:rPr>
          <w:i/>
        </w:rPr>
        <w:t>Грамматический разбор</w:t>
      </w:r>
      <w:r w:rsidRPr="00D33250">
        <w:t xml:space="preserve"> есть средство проверки степени понимания учащимися изученных грамматических явлений, умения производить простейший языковой анализ слова и предложений. Контрольное списывание, как и диктант - способ проверки усвоенных орфографических и пунктуационных правил, </w:t>
      </w:r>
      <w:proofErr w:type="spellStart"/>
      <w:r w:rsidRPr="00D33250">
        <w:t>сформированности</w:t>
      </w:r>
      <w:proofErr w:type="spellEnd"/>
      <w:r w:rsidRPr="00D33250">
        <w:t xml:space="preserve"> умений </w:t>
      </w:r>
      <w:r w:rsidRPr="00D33250">
        <w:lastRenderedPageBreak/>
        <w:t>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r w:rsidRPr="00D33250">
        <w:rPr>
          <w:i/>
        </w:rPr>
        <w:t xml:space="preserve"> Изложение</w:t>
      </w:r>
      <w:r w:rsidRPr="00D33250">
        <w:t xml:space="preserve"> -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 </w:t>
      </w:r>
      <w:r w:rsidRPr="00D33250">
        <w:rPr>
          <w:i/>
        </w:rPr>
        <w:t>Тестовые задания</w:t>
      </w:r>
      <w:r w:rsidRPr="00D33250">
        <w:t xml:space="preserve"> - динамичная форма проверки, направленная на установление уровня </w:t>
      </w:r>
      <w:proofErr w:type="spellStart"/>
      <w:r w:rsidRPr="00D33250">
        <w:t>сформированности</w:t>
      </w:r>
      <w:proofErr w:type="spellEnd"/>
      <w:r w:rsidRPr="00D33250">
        <w:t xml:space="preserve"> умения использовать свои з</w:t>
      </w:r>
      <w:r w:rsidR="00C03F5B">
        <w:t>нания в нестандартных ситуациях.</w:t>
      </w:r>
    </w:p>
    <w:p w:rsidR="00AD5CFB" w:rsidRPr="00D33250" w:rsidRDefault="00AD5CFB" w:rsidP="00C03F5B">
      <w:pPr>
        <w:tabs>
          <w:tab w:val="left" w:pos="851"/>
        </w:tabs>
        <w:spacing w:after="276" w:line="274" w:lineRule="exact"/>
        <w:jc w:val="both"/>
      </w:pPr>
      <w:r w:rsidRPr="00D33250">
        <w:lastRenderedPageBreak/>
        <w:t xml:space="preserve">В начальной школе проверяются следующие умения и навыки, связанные с </w:t>
      </w:r>
      <w:r w:rsidRPr="00D33250">
        <w:rPr>
          <w:rStyle w:val="26"/>
        </w:rPr>
        <w:t>читательской деятельностью:</w:t>
      </w:r>
      <w:r w:rsidRPr="00D33250">
        <w:t xml:space="preserve"> навык осознанного чтения в определенном темпе; умение выразительно читать и пересказывать текст; учить наизусть стихотворение и прозаическое произведение. При проверке умения пересказывать те</w:t>
      </w:r>
      <w:proofErr w:type="gramStart"/>
      <w:r w:rsidRPr="00D33250">
        <w:t>кст пр</w:t>
      </w:r>
      <w:proofErr w:type="gramEnd"/>
      <w:r w:rsidRPr="00D33250">
        <w:t>оизведения особое внимание уделяется передаче основного содержания текста, последовательности и полноте развития сюжета, выразительности при характеристике образов. 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знание жанров литературных произведений и особенностей; знание имен детских писателей и поэтов и их жанровые приоритеты (писал сказки, стихи о природе и т.д.).</w:t>
      </w:r>
    </w:p>
    <w:p w:rsidR="00AD5CFB" w:rsidRPr="00D33250" w:rsidRDefault="00AD5CFB" w:rsidP="00764456">
      <w:pPr>
        <w:tabs>
          <w:tab w:val="left" w:pos="851"/>
        </w:tabs>
        <w:spacing w:after="284" w:line="278" w:lineRule="exact"/>
        <w:ind w:left="-284" w:firstLine="1300"/>
        <w:jc w:val="both"/>
      </w:pPr>
      <w:r w:rsidRPr="00D33250">
        <w:t xml:space="preserve">Чтение и читательская деятельность в разных классах начальной школы имеют специфические особенности уровня </w:t>
      </w:r>
      <w:proofErr w:type="spellStart"/>
      <w:r w:rsidRPr="00D33250">
        <w:t>сформированности</w:t>
      </w:r>
      <w:proofErr w:type="spellEnd"/>
      <w:r w:rsidRPr="00D33250">
        <w:t xml:space="preserve"> навыка чтения. Учитывая эти особенности, учитель ставит конкретные задачи контролирующей деятельности:</w:t>
      </w:r>
    </w:p>
    <w:p w:rsidR="00AD5CFB" w:rsidRPr="00D33250" w:rsidRDefault="00AD5CFB" w:rsidP="00764456">
      <w:pPr>
        <w:tabs>
          <w:tab w:val="left" w:pos="851"/>
        </w:tabs>
        <w:spacing w:after="280" w:line="274" w:lineRule="exact"/>
        <w:ind w:left="-284" w:firstLine="720"/>
        <w:jc w:val="both"/>
      </w:pPr>
      <w:r w:rsidRPr="00D33250">
        <w:rPr>
          <w:rStyle w:val="26"/>
        </w:rPr>
        <w:t>в первом классе</w:t>
      </w:r>
      <w:r w:rsidRPr="00D33250">
        <w:t xml:space="preserve"> проверяется </w:t>
      </w:r>
      <w:proofErr w:type="spellStart"/>
      <w:r w:rsidRPr="00D33250">
        <w:t>сформированность</w:t>
      </w:r>
      <w:proofErr w:type="spellEnd"/>
      <w:r w:rsidRPr="00D33250">
        <w:t xml:space="preserve"> слогового способа чтения; осознание общего смысла читаемого текста при темпе чтения 25-30 слов в минуту (конец учебного года); понимание значения отдельных слов и предложений;</w:t>
      </w:r>
    </w:p>
    <w:p w:rsidR="00480EC7" w:rsidRPr="00D33250" w:rsidRDefault="00AD5CFB" w:rsidP="00764456">
      <w:pPr>
        <w:tabs>
          <w:tab w:val="left" w:pos="851"/>
        </w:tabs>
        <w:spacing w:line="274" w:lineRule="exact"/>
        <w:ind w:left="-284" w:firstLine="720"/>
        <w:jc w:val="both"/>
      </w:pPr>
      <w:r w:rsidRPr="00D33250">
        <w:rPr>
          <w:rStyle w:val="26"/>
        </w:rPr>
        <w:t>во втором классе</w:t>
      </w:r>
      <w:r w:rsidRPr="00D33250">
        <w:t xml:space="preserve"> проверяется </w:t>
      </w:r>
      <w:proofErr w:type="spellStart"/>
      <w:r w:rsidRPr="00D33250">
        <w:t>сформированность</w:t>
      </w:r>
      <w:proofErr w:type="spellEnd"/>
      <w:r w:rsidRPr="00D33250">
        <w:t xml:space="preserve"> умения читать целыми словами и словосочетаниями; осознание смысла и содержания прочитанного текста при темпе чтения вслух не менее 45-50 слов в минуту (на конец года); умение использовать паузы, соответствующие знакам препинания, интонации, передающие характерные особенности героев;</w:t>
      </w:r>
    </w:p>
    <w:p w:rsidR="00AD5CFB" w:rsidRPr="00D33250" w:rsidRDefault="00AD5CFB" w:rsidP="00764456">
      <w:pPr>
        <w:tabs>
          <w:tab w:val="left" w:pos="851"/>
        </w:tabs>
        <w:spacing w:line="274" w:lineRule="exact"/>
        <w:ind w:left="-284" w:firstLine="720"/>
        <w:jc w:val="both"/>
      </w:pPr>
      <w:proofErr w:type="gramStart"/>
      <w:r w:rsidRPr="00D33250">
        <w:rPr>
          <w:rStyle w:val="35"/>
          <w:rFonts w:eastAsiaTheme="minorHAnsi"/>
          <w:b w:val="0"/>
        </w:rPr>
        <w:t>в третьем классе</w:t>
      </w:r>
      <w:r w:rsidRPr="00D33250">
        <w:rPr>
          <w:rStyle w:val="3115pt"/>
          <w:rFonts w:eastAsiaTheme="minorHAnsi"/>
          <w:sz w:val="24"/>
          <w:szCs w:val="24"/>
        </w:rPr>
        <w:t>,</w:t>
      </w:r>
      <w:r w:rsidRPr="00D33250">
        <w:t xml:space="preserve"> наряду с проверкой </w:t>
      </w:r>
      <w:proofErr w:type="spellStart"/>
      <w:r w:rsidRPr="00D33250">
        <w:t>сформированности</w:t>
      </w:r>
      <w:proofErr w:type="spellEnd"/>
      <w:r w:rsidRPr="00D33250">
        <w:t xml:space="preserve"> умения читать целыми словами, основными задачами контроля является достижение осмысления прочитанного текста при темпе чтения не менее 65-70 слов в минуту вслух и 85-90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roofErr w:type="gramEnd"/>
    </w:p>
    <w:p w:rsidR="00AD5CFB" w:rsidRPr="00D33250" w:rsidRDefault="00AD5CFB" w:rsidP="00764456">
      <w:pPr>
        <w:tabs>
          <w:tab w:val="left" w:pos="851"/>
        </w:tabs>
        <w:spacing w:after="280" w:line="274" w:lineRule="exact"/>
        <w:ind w:left="-284" w:firstLine="700"/>
        <w:jc w:val="both"/>
      </w:pPr>
      <w:r w:rsidRPr="00D33250">
        <w:rPr>
          <w:rStyle w:val="35"/>
          <w:rFonts w:eastAsiaTheme="minorHAnsi"/>
          <w:b w:val="0"/>
        </w:rPr>
        <w:t>в четвертом классе</w:t>
      </w:r>
      <w:r w:rsidRPr="00D33250">
        <w:rPr>
          <w:rStyle w:val="36"/>
          <w:rFonts w:eastAsiaTheme="minorHAnsi"/>
        </w:rPr>
        <w:t xml:space="preserve"> </w:t>
      </w:r>
      <w:r w:rsidRPr="00D33250">
        <w:t xml:space="preserve">проверяется </w:t>
      </w:r>
      <w:proofErr w:type="spellStart"/>
      <w:r w:rsidRPr="00D33250">
        <w:t>сформированность</w:t>
      </w:r>
      <w:proofErr w:type="spellEnd"/>
      <w:r w:rsidRPr="00D33250">
        <w:t xml:space="preserve"> умения читать словосочетаниями и предложениями; достижение осмысления текста, прочитанного при ориентировочном темпе 80</w:t>
      </w:r>
      <w:r w:rsidRPr="00D33250">
        <w:softHyphen/>
        <w:t xml:space="preserve">90 слов в минуту вслух и 150-120 слов в минуту «про себя»; выразительность чтения по книге и наизусть как </w:t>
      </w:r>
      <w:proofErr w:type="gramStart"/>
      <w:r w:rsidRPr="00D33250">
        <w:t>подготовленного</w:t>
      </w:r>
      <w:proofErr w:type="gramEnd"/>
      <w:r w:rsidRPr="00D33250">
        <w:t xml:space="preserve"> так и неподготовленного текста; самостоятельный выбор элементарных средств выразительности в зависимости от характера произведения.</w:t>
      </w:r>
    </w:p>
    <w:p w:rsidR="00AD5CFB" w:rsidRPr="00D33250" w:rsidRDefault="00AD5CFB" w:rsidP="00764456">
      <w:pPr>
        <w:tabs>
          <w:tab w:val="left" w:pos="851"/>
        </w:tabs>
        <w:spacing w:after="280" w:line="274" w:lineRule="exact"/>
        <w:ind w:left="-284" w:firstLine="700"/>
        <w:jc w:val="both"/>
      </w:pPr>
      <w:r w:rsidRPr="00D33250">
        <w:rPr>
          <w:rStyle w:val="35"/>
          <w:rFonts w:eastAsiaTheme="minorHAnsi"/>
        </w:rPr>
        <w:t xml:space="preserve">Формами организации контроля по чтению </w:t>
      </w:r>
      <w:r w:rsidRPr="00D33250">
        <w:rPr>
          <w:rStyle w:val="3115pt"/>
          <w:rFonts w:eastAsiaTheme="minorHAnsi"/>
          <w:sz w:val="24"/>
          <w:szCs w:val="24"/>
        </w:rPr>
        <w:t>являются:</w:t>
      </w:r>
      <w:r w:rsidRPr="00D33250">
        <w:t xml:space="preserve"> индивидуальный устный опрос; фронтальный устный опрос; письменные работы (ответы на вопросы, описание героя или события и пр.); самостоятельные работы с книгой, иллюстрациями, оглавлением; тестовые задания.</w:t>
      </w:r>
    </w:p>
    <w:p w:rsidR="00AD5CFB" w:rsidRPr="00D33250" w:rsidRDefault="00AD5CFB" w:rsidP="00764456">
      <w:pPr>
        <w:tabs>
          <w:tab w:val="left" w:pos="851"/>
        </w:tabs>
        <w:spacing w:after="276" w:line="274" w:lineRule="exact"/>
        <w:ind w:left="-284" w:firstLine="700"/>
        <w:jc w:val="both"/>
      </w:pPr>
      <w:r w:rsidRPr="00D33250">
        <w:rPr>
          <w:rStyle w:val="35"/>
          <w:rFonts w:eastAsiaTheme="minorHAnsi"/>
        </w:rPr>
        <w:t>Формами организации контроля по математике</w:t>
      </w:r>
      <w:r w:rsidRPr="00D33250">
        <w:rPr>
          <w:rStyle w:val="36"/>
          <w:rFonts w:eastAsiaTheme="minorHAnsi"/>
        </w:rPr>
        <w:t xml:space="preserve"> </w:t>
      </w:r>
      <w:r w:rsidRPr="00D33250">
        <w:t>являются: т</w:t>
      </w:r>
      <w:r w:rsidRPr="00D33250">
        <w:rPr>
          <w:rStyle w:val="34"/>
          <w:rFonts w:eastAsiaTheme="minorHAnsi"/>
          <w:b w:val="0"/>
          <w:bCs w:val="0"/>
        </w:rPr>
        <w:t>екущий контроль</w:t>
      </w:r>
      <w:r w:rsidRPr="00D33250">
        <w:t xml:space="preserve"> по математике осуществляется как в письменной, так и в устной форме. </w:t>
      </w:r>
      <w:r w:rsidRPr="00D33250">
        <w:rPr>
          <w:i/>
        </w:rPr>
        <w:t xml:space="preserve">Письменные работы </w:t>
      </w:r>
      <w:r w:rsidRPr="00D33250">
        <w:t xml:space="preserve">для текущего материала рекомендуется проводить не реже одного раза в неделю в форме самостоятельной работы или математического диктанта. </w:t>
      </w:r>
      <w:r w:rsidRPr="00D33250">
        <w:rPr>
          <w:rStyle w:val="34"/>
          <w:rFonts w:eastAsiaTheme="minorHAnsi"/>
          <w:b w:val="0"/>
          <w:bCs w:val="0"/>
        </w:rPr>
        <w:t>Тематический контроль</w:t>
      </w:r>
      <w:r w:rsidRPr="00D33250">
        <w:t xml:space="preserve"> по математике в начальной школе проводится, в основном, в письменной форме. 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дается несколько вариантов работы, каждый из которых содержит 30 примеров. На выполнение такой работы отводится 5-6 минут. </w:t>
      </w:r>
      <w:r w:rsidRPr="00D33250">
        <w:rPr>
          <w:rStyle w:val="34"/>
          <w:rFonts w:eastAsiaTheme="minorHAnsi"/>
          <w:b w:val="0"/>
          <w:bCs w:val="0"/>
        </w:rPr>
        <w:t>Итоговый контроль</w:t>
      </w:r>
      <w:r w:rsidRPr="00D33250">
        <w:t xml:space="preserve"> проводится в форме контрольных работ комбинированного характера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 При этом итоговая </w:t>
      </w:r>
      <w:r w:rsidRPr="00D33250">
        <w:lastRenderedPageBreak/>
        <w:t>отметка не выставляется как средний балл, а определяется с учетом тех видов заданий, которые для данной работы являются основными.</w:t>
      </w:r>
    </w:p>
    <w:p w:rsidR="00AD5CFB" w:rsidRPr="00D33250" w:rsidRDefault="00AD5CFB" w:rsidP="00764456">
      <w:pPr>
        <w:tabs>
          <w:tab w:val="left" w:pos="851"/>
        </w:tabs>
        <w:spacing w:after="284" w:line="278" w:lineRule="exact"/>
        <w:ind w:left="-284" w:firstLine="840"/>
        <w:jc w:val="both"/>
      </w:pPr>
      <w:r w:rsidRPr="00D33250">
        <w:t xml:space="preserve">Основная </w:t>
      </w:r>
      <w:r w:rsidRPr="00D33250">
        <w:rPr>
          <w:rStyle w:val="3115pt"/>
          <w:rFonts w:eastAsiaTheme="minorHAnsi"/>
          <w:sz w:val="24"/>
          <w:szCs w:val="24"/>
        </w:rPr>
        <w:t>цель контроля и оценки</w:t>
      </w:r>
      <w:r w:rsidRPr="00D33250">
        <w:t xml:space="preserve"> по образовательной области </w:t>
      </w:r>
      <w:r w:rsidRPr="00D33250">
        <w:rPr>
          <w:rStyle w:val="35"/>
          <w:rFonts w:eastAsiaTheme="minorHAnsi"/>
        </w:rPr>
        <w:t xml:space="preserve">«Окружающий мир» - </w:t>
      </w:r>
      <w:r w:rsidRPr="00D33250">
        <w:t>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AD5CFB" w:rsidRPr="00D33250" w:rsidRDefault="00AD5CFB" w:rsidP="00764456">
      <w:pPr>
        <w:tabs>
          <w:tab w:val="left" w:pos="851"/>
          <w:tab w:val="left" w:pos="5648"/>
        </w:tabs>
        <w:spacing w:line="274" w:lineRule="exact"/>
        <w:ind w:left="-284" w:firstLine="700"/>
        <w:jc w:val="both"/>
      </w:pPr>
      <w:r w:rsidRPr="00D33250">
        <w:t>Формами организации контроля по «окружающему миру» являются: фронтальный опрос проводится как беседа, в котором участвуют учащиеся всего класса; индивидуальный устный опрос проводится в следующих формах:</w:t>
      </w:r>
      <w:r w:rsidRPr="00D33250">
        <w:tab/>
        <w:t xml:space="preserve">рассказ-описание, рассказ-рассуждение; </w:t>
      </w:r>
      <w:proofErr w:type="gramStart"/>
      <w:r w:rsidRPr="00D33250">
        <w:t>при</w:t>
      </w:r>
      <w:proofErr w:type="gramEnd"/>
    </w:p>
    <w:p w:rsidR="00AD5CFB" w:rsidRPr="00D33250" w:rsidRDefault="00AD5CFB" w:rsidP="00764456">
      <w:pPr>
        <w:tabs>
          <w:tab w:val="left" w:pos="851"/>
        </w:tabs>
        <w:spacing w:after="276" w:line="274" w:lineRule="exact"/>
        <w:ind w:left="-284"/>
        <w:jc w:val="both"/>
      </w:pPr>
      <w:r w:rsidRPr="00D33250">
        <w:t>письменной проверке знаний используются контрольные работы, тестовые задания, работа с карточками-заданиями, графические работы.</w:t>
      </w:r>
    </w:p>
    <w:p w:rsidR="00AD5CFB" w:rsidRPr="00D33250" w:rsidRDefault="00AD5CFB" w:rsidP="00764456">
      <w:pPr>
        <w:tabs>
          <w:tab w:val="left" w:pos="851"/>
        </w:tabs>
        <w:spacing w:after="284" w:line="278" w:lineRule="exact"/>
        <w:ind w:left="-284" w:firstLine="700"/>
        <w:jc w:val="both"/>
      </w:pPr>
      <w:r w:rsidRPr="00D33250">
        <w:t>Нормы оценок за все виды проверочных работ по предметам образовательной области «Окружающий мир» соответствуют общим требованиям, указанным в данном документе.</w:t>
      </w:r>
    </w:p>
    <w:p w:rsidR="00480EC7" w:rsidRPr="00D33250" w:rsidRDefault="00AD5CFB" w:rsidP="00764456">
      <w:pPr>
        <w:tabs>
          <w:tab w:val="left" w:pos="851"/>
        </w:tabs>
        <w:spacing w:after="286" w:line="274" w:lineRule="exact"/>
        <w:ind w:left="-284" w:firstLine="700"/>
        <w:jc w:val="both"/>
      </w:pPr>
      <w:r w:rsidRPr="00D33250">
        <w:t xml:space="preserve">Содержательный контроль и оценка предметных компетентностей (грамотности) учащихся предусматривает выявление индивидуальной динамики качества усвоения предмета ребенком и не </w:t>
      </w:r>
      <w:proofErr w:type="gramStart"/>
      <w:r w:rsidRPr="00D33250">
        <w:t>допускает сравнения его с другими детьми показана</w:t>
      </w:r>
      <w:proofErr w:type="gramEnd"/>
      <w:r w:rsidRPr="00D33250">
        <w:t xml:space="preserve"> в таблице </w:t>
      </w:r>
    </w:p>
    <w:p w:rsidR="00480EC7" w:rsidRPr="00D33250" w:rsidRDefault="00480EC7" w:rsidP="00764456">
      <w:pPr>
        <w:tabs>
          <w:tab w:val="left" w:pos="851"/>
        </w:tabs>
        <w:spacing w:after="286" w:line="274" w:lineRule="exact"/>
        <w:ind w:left="-284" w:firstLine="700"/>
        <w:jc w:val="both"/>
      </w:pPr>
    </w:p>
    <w:p w:rsidR="00AD5CFB" w:rsidRPr="00D33250" w:rsidRDefault="00480EC7" w:rsidP="00764456">
      <w:pPr>
        <w:tabs>
          <w:tab w:val="left" w:pos="851"/>
        </w:tabs>
        <w:spacing w:after="286" w:line="274" w:lineRule="exact"/>
        <w:ind w:left="-284" w:firstLine="700"/>
        <w:jc w:val="center"/>
      </w:pPr>
      <w:r w:rsidRPr="00D33250">
        <w:rPr>
          <w:b/>
        </w:rPr>
        <w:t xml:space="preserve">1.3.3. </w:t>
      </w:r>
      <w:r w:rsidR="00AD5CFB" w:rsidRPr="00D33250">
        <w:rPr>
          <w:b/>
        </w:rPr>
        <w:t>ПОРТФОЛИО ИНДИВИДУАЛЬНЫХ ОБРАЗОВАТЕЛЬНЫХ ДОСТИЖЕНИЙ ОБУЧАЮЩИХСЯ</w:t>
      </w:r>
      <w:r w:rsidRPr="00D33250">
        <w:t xml:space="preserve"> </w:t>
      </w:r>
      <w:r w:rsidR="00AD5CFB" w:rsidRPr="00D33250">
        <w:rPr>
          <w:b/>
        </w:rPr>
        <w:t xml:space="preserve">МОУ </w:t>
      </w:r>
      <w:r w:rsidR="00AD5CFB" w:rsidRPr="00D33250">
        <w:rPr>
          <w:b/>
          <w:bCs/>
          <w:caps/>
        </w:rPr>
        <w:t>Архангельская</w:t>
      </w:r>
      <w:r w:rsidR="00AD5CFB" w:rsidRPr="00D33250">
        <w:rPr>
          <w:b/>
          <w:bCs/>
        </w:rPr>
        <w:t xml:space="preserve"> СОШ</w:t>
      </w:r>
    </w:p>
    <w:p w:rsidR="00AD5CFB" w:rsidRPr="00D33250" w:rsidRDefault="00AD5CFB" w:rsidP="00764456">
      <w:pPr>
        <w:widowControl w:val="0"/>
        <w:tabs>
          <w:tab w:val="left" w:pos="851"/>
        </w:tabs>
        <w:autoSpaceDE w:val="0"/>
        <w:autoSpaceDN w:val="0"/>
        <w:adjustRightInd w:val="0"/>
        <w:ind w:firstLine="339"/>
        <w:jc w:val="center"/>
        <w:rPr>
          <w:b/>
        </w:rPr>
      </w:pPr>
    </w:p>
    <w:p w:rsidR="00AD5CFB" w:rsidRPr="00D33250" w:rsidRDefault="00AD5CFB" w:rsidP="00764456">
      <w:pPr>
        <w:widowControl w:val="0"/>
        <w:tabs>
          <w:tab w:val="left" w:pos="851"/>
        </w:tabs>
        <w:autoSpaceDE w:val="0"/>
        <w:autoSpaceDN w:val="0"/>
        <w:adjustRightInd w:val="0"/>
        <w:ind w:firstLine="339"/>
        <w:jc w:val="both"/>
        <w:rPr>
          <w:b/>
        </w:rPr>
      </w:pPr>
      <w:r w:rsidRPr="00D33250">
        <w:rPr>
          <w:b/>
        </w:rPr>
        <w:t>1.Общие положения.</w:t>
      </w:r>
    </w:p>
    <w:p w:rsidR="00AD5CFB" w:rsidRPr="00D33250" w:rsidRDefault="00AD5CFB" w:rsidP="00764456">
      <w:pPr>
        <w:widowControl w:val="0"/>
        <w:tabs>
          <w:tab w:val="left" w:pos="851"/>
        </w:tabs>
        <w:autoSpaceDE w:val="0"/>
        <w:autoSpaceDN w:val="0"/>
        <w:adjustRightInd w:val="0"/>
        <w:ind w:firstLine="339"/>
        <w:jc w:val="both"/>
      </w:pPr>
      <w:r w:rsidRPr="00D33250">
        <w:t>1.1.  Настоящее положение (далее – положение) разработано в целях реализации федерального государственного образовательного стандарта начального общего образования.</w:t>
      </w:r>
    </w:p>
    <w:p w:rsidR="00AD5CFB" w:rsidRPr="00D33250" w:rsidRDefault="00AD5CFB" w:rsidP="00764456">
      <w:pPr>
        <w:widowControl w:val="0"/>
        <w:tabs>
          <w:tab w:val="left" w:pos="851"/>
        </w:tabs>
        <w:autoSpaceDE w:val="0"/>
        <w:autoSpaceDN w:val="0"/>
        <w:adjustRightInd w:val="0"/>
        <w:ind w:firstLine="339"/>
        <w:jc w:val="center"/>
        <w:rPr>
          <w:b/>
        </w:rPr>
      </w:pPr>
      <w:r w:rsidRPr="00D33250">
        <w:t>1.2. Положение определяет порядок комплексной оценки индивидуальных образовательных достижений обучающихся</w:t>
      </w:r>
      <w:r w:rsidRPr="00D33250">
        <w:rPr>
          <w:b/>
        </w:rPr>
        <w:t xml:space="preserve"> </w:t>
      </w:r>
      <w:r w:rsidRPr="00D33250">
        <w:t xml:space="preserve">МОУ </w:t>
      </w:r>
      <w:r w:rsidRPr="00D33250">
        <w:rPr>
          <w:bCs/>
        </w:rPr>
        <w:t>Архангельская СОШ</w:t>
      </w:r>
    </w:p>
    <w:p w:rsidR="00AD5CFB" w:rsidRPr="00D33250" w:rsidRDefault="00AD5CFB" w:rsidP="00764456">
      <w:pPr>
        <w:widowControl w:val="0"/>
        <w:tabs>
          <w:tab w:val="left" w:pos="851"/>
        </w:tabs>
        <w:autoSpaceDE w:val="0"/>
        <w:autoSpaceDN w:val="0"/>
        <w:adjustRightInd w:val="0"/>
        <w:ind w:firstLine="339"/>
        <w:jc w:val="both"/>
        <w:rPr>
          <w:bCs/>
        </w:rPr>
      </w:pPr>
      <w:r w:rsidRPr="00D33250">
        <w:t xml:space="preserve"> 1.3. Индивидуальные образовательные достижения обучающихся накапливаются в портфеле индивидуальных образовательных достижений.</w:t>
      </w:r>
    </w:p>
    <w:p w:rsidR="00AD5CFB" w:rsidRPr="00D33250" w:rsidRDefault="00AD5CFB" w:rsidP="00764456">
      <w:pPr>
        <w:widowControl w:val="0"/>
        <w:tabs>
          <w:tab w:val="left" w:pos="851"/>
        </w:tabs>
        <w:autoSpaceDE w:val="0"/>
        <w:autoSpaceDN w:val="0"/>
        <w:adjustRightInd w:val="0"/>
        <w:ind w:firstLine="339"/>
        <w:jc w:val="both"/>
      </w:pPr>
      <w:r w:rsidRPr="00D33250">
        <w:t xml:space="preserve">1.4. Портфолио индивидуальных образовательных достижений обучающихся содержит документы и материалы, подтверждающие достижения обучающихся 3-4 классов за определенный период обучения, и сводную ведомость результатов. </w:t>
      </w:r>
    </w:p>
    <w:p w:rsidR="00AD5CFB" w:rsidRPr="00D33250" w:rsidRDefault="00AD5CFB" w:rsidP="00764456">
      <w:pPr>
        <w:widowControl w:val="0"/>
        <w:tabs>
          <w:tab w:val="left" w:pos="851"/>
        </w:tabs>
        <w:autoSpaceDE w:val="0"/>
        <w:autoSpaceDN w:val="0"/>
        <w:adjustRightInd w:val="0"/>
        <w:ind w:firstLine="339"/>
        <w:jc w:val="both"/>
      </w:pPr>
      <w:r w:rsidRPr="00D33250">
        <w:t>1.5. Сводная ведомость является формой планирования достижений и их фактического накопления обучающимися в процессе самореализации.</w:t>
      </w:r>
    </w:p>
    <w:p w:rsidR="00AD5CFB" w:rsidRPr="00D33250" w:rsidRDefault="00AD5CFB" w:rsidP="00764456">
      <w:pPr>
        <w:widowControl w:val="0"/>
        <w:tabs>
          <w:tab w:val="left" w:pos="851"/>
        </w:tabs>
        <w:autoSpaceDE w:val="0"/>
        <w:autoSpaceDN w:val="0"/>
        <w:adjustRightInd w:val="0"/>
        <w:ind w:firstLine="339"/>
        <w:jc w:val="both"/>
      </w:pPr>
      <w:r w:rsidRPr="00D33250">
        <w:t xml:space="preserve">1.6. </w:t>
      </w:r>
      <w:proofErr w:type="gramStart"/>
      <w:r w:rsidRPr="00D33250">
        <w:t>Результаты, накопленные в портфеле образовательных достижений, могут быть положены в основу образовательного рейтинга обучающихся и позволяют осознанно и обоснованно выбрать профиль обучения в старшей школе, определить дальнейший путь успешной социализации.</w:t>
      </w:r>
      <w:proofErr w:type="gramEnd"/>
    </w:p>
    <w:p w:rsidR="00AD5CFB" w:rsidRPr="00D33250" w:rsidRDefault="00AD5CFB" w:rsidP="00764456">
      <w:pPr>
        <w:widowControl w:val="0"/>
        <w:tabs>
          <w:tab w:val="left" w:pos="851"/>
        </w:tabs>
        <w:autoSpaceDE w:val="0"/>
        <w:autoSpaceDN w:val="0"/>
        <w:adjustRightInd w:val="0"/>
        <w:ind w:firstLine="339"/>
        <w:jc w:val="both"/>
      </w:pPr>
      <w:r w:rsidRPr="00D33250">
        <w:t>1.7. Комплексный подход к оценке индивидуальных образовательных достижений  позволяет решать следующие задачи:</w:t>
      </w:r>
    </w:p>
    <w:p w:rsidR="00AD5CFB" w:rsidRPr="00D33250" w:rsidRDefault="00AD5CFB" w:rsidP="00764456">
      <w:pPr>
        <w:widowControl w:val="0"/>
        <w:tabs>
          <w:tab w:val="left" w:pos="851"/>
        </w:tabs>
        <w:autoSpaceDE w:val="0"/>
        <w:autoSpaceDN w:val="0"/>
        <w:adjustRightInd w:val="0"/>
        <w:ind w:firstLine="339"/>
        <w:jc w:val="both"/>
      </w:pPr>
      <w:r w:rsidRPr="00D33250">
        <w:t>поддерживать высокую образовательную мотивацию;</w:t>
      </w:r>
    </w:p>
    <w:p w:rsidR="00AD5CFB" w:rsidRPr="00D33250" w:rsidRDefault="00AD5CFB" w:rsidP="00764456">
      <w:pPr>
        <w:widowControl w:val="0"/>
        <w:tabs>
          <w:tab w:val="left" w:pos="851"/>
        </w:tabs>
        <w:autoSpaceDE w:val="0"/>
        <w:autoSpaceDN w:val="0"/>
        <w:adjustRightInd w:val="0"/>
        <w:ind w:firstLine="339"/>
        <w:jc w:val="both"/>
      </w:pPr>
      <w:r w:rsidRPr="00D33250">
        <w:t>поощрять самостоятельность, расширение возможностей самообразования, самореализации;</w:t>
      </w:r>
    </w:p>
    <w:p w:rsidR="00AD5CFB" w:rsidRPr="00D33250" w:rsidRDefault="00AD5CFB" w:rsidP="00764456">
      <w:pPr>
        <w:widowControl w:val="0"/>
        <w:tabs>
          <w:tab w:val="left" w:pos="851"/>
        </w:tabs>
        <w:autoSpaceDE w:val="0"/>
        <w:autoSpaceDN w:val="0"/>
        <w:adjustRightInd w:val="0"/>
        <w:ind w:firstLine="339"/>
        <w:jc w:val="both"/>
      </w:pPr>
      <w:r w:rsidRPr="00D33250">
        <w:t xml:space="preserve">формировать умения ставить цели, планировать и организовывать собственную учебную и </w:t>
      </w:r>
      <w:proofErr w:type="spellStart"/>
      <w:r w:rsidRPr="00D33250">
        <w:t>внеучебную</w:t>
      </w:r>
      <w:proofErr w:type="spellEnd"/>
      <w:r w:rsidRPr="00D33250">
        <w:t xml:space="preserve"> деятельность;</w:t>
      </w:r>
    </w:p>
    <w:p w:rsidR="00AD5CFB" w:rsidRPr="00D33250" w:rsidRDefault="00AD5CFB" w:rsidP="00764456">
      <w:pPr>
        <w:widowControl w:val="0"/>
        <w:tabs>
          <w:tab w:val="left" w:pos="851"/>
        </w:tabs>
        <w:autoSpaceDE w:val="0"/>
        <w:autoSpaceDN w:val="0"/>
        <w:adjustRightInd w:val="0"/>
        <w:ind w:firstLine="339"/>
        <w:jc w:val="both"/>
      </w:pPr>
      <w:r w:rsidRPr="00D33250">
        <w:t>развивать навыки самооценки результатов деятельности;</w:t>
      </w:r>
    </w:p>
    <w:p w:rsidR="00AD5CFB" w:rsidRPr="00D33250" w:rsidRDefault="00AD5CFB" w:rsidP="00764456">
      <w:pPr>
        <w:widowControl w:val="0"/>
        <w:tabs>
          <w:tab w:val="left" w:pos="851"/>
        </w:tabs>
        <w:autoSpaceDE w:val="0"/>
        <w:autoSpaceDN w:val="0"/>
        <w:adjustRightInd w:val="0"/>
        <w:ind w:firstLine="339"/>
        <w:jc w:val="both"/>
      </w:pPr>
      <w:r w:rsidRPr="00D33250">
        <w:lastRenderedPageBreak/>
        <w:t xml:space="preserve">создавать дополнительные возможности для успешной социализации </w:t>
      </w:r>
      <w:proofErr w:type="gramStart"/>
      <w:r w:rsidRPr="00D33250">
        <w:t>обучающихся</w:t>
      </w:r>
      <w:proofErr w:type="gramEnd"/>
      <w:r w:rsidRPr="00D33250">
        <w:t>.</w:t>
      </w:r>
    </w:p>
    <w:p w:rsidR="00AD5CFB" w:rsidRPr="00D33250" w:rsidRDefault="00AD5CFB" w:rsidP="00764456">
      <w:pPr>
        <w:widowControl w:val="0"/>
        <w:tabs>
          <w:tab w:val="left" w:pos="851"/>
        </w:tabs>
        <w:autoSpaceDE w:val="0"/>
        <w:autoSpaceDN w:val="0"/>
        <w:adjustRightInd w:val="0"/>
        <w:ind w:firstLine="339"/>
        <w:jc w:val="both"/>
      </w:pPr>
    </w:p>
    <w:p w:rsidR="00AD5CFB" w:rsidRPr="00D33250" w:rsidRDefault="00AD5CFB" w:rsidP="00764456">
      <w:pPr>
        <w:widowControl w:val="0"/>
        <w:tabs>
          <w:tab w:val="left" w:pos="851"/>
        </w:tabs>
        <w:autoSpaceDE w:val="0"/>
        <w:autoSpaceDN w:val="0"/>
        <w:adjustRightInd w:val="0"/>
        <w:ind w:firstLine="339"/>
        <w:jc w:val="both"/>
        <w:rPr>
          <w:b/>
        </w:rPr>
      </w:pPr>
      <w:r w:rsidRPr="00D33250">
        <w:rPr>
          <w:b/>
        </w:rPr>
        <w:t>2.  Система оценки индивидуальных образовательных достижений обучающихся.</w:t>
      </w:r>
    </w:p>
    <w:p w:rsidR="00AD5CFB" w:rsidRPr="00D33250" w:rsidRDefault="00AD5CFB" w:rsidP="00764456">
      <w:pPr>
        <w:widowControl w:val="0"/>
        <w:tabs>
          <w:tab w:val="left" w:pos="851"/>
        </w:tabs>
        <w:autoSpaceDE w:val="0"/>
        <w:autoSpaceDN w:val="0"/>
        <w:adjustRightInd w:val="0"/>
        <w:ind w:firstLine="339"/>
        <w:jc w:val="both"/>
      </w:pPr>
      <w:r w:rsidRPr="00D33250">
        <w:t>2.1. В портфолио индивидуальных образовательных достижений формируется оценка следующих достижений обучающихся:</w:t>
      </w:r>
    </w:p>
    <w:p w:rsidR="00AD5CFB" w:rsidRPr="00D33250" w:rsidRDefault="00AD5CFB" w:rsidP="00764456">
      <w:pPr>
        <w:widowControl w:val="0"/>
        <w:tabs>
          <w:tab w:val="left" w:pos="851"/>
        </w:tabs>
        <w:autoSpaceDE w:val="0"/>
        <w:autoSpaceDN w:val="0"/>
        <w:adjustRightInd w:val="0"/>
        <w:ind w:firstLine="339"/>
        <w:jc w:val="both"/>
      </w:pPr>
      <w:r w:rsidRPr="00D33250">
        <w:t>учебные достижения;</w:t>
      </w:r>
    </w:p>
    <w:p w:rsidR="00AD5CFB" w:rsidRPr="00D33250" w:rsidRDefault="00AD5CFB" w:rsidP="00764456">
      <w:pPr>
        <w:widowControl w:val="0"/>
        <w:tabs>
          <w:tab w:val="left" w:pos="851"/>
        </w:tabs>
        <w:autoSpaceDE w:val="0"/>
        <w:autoSpaceDN w:val="0"/>
        <w:adjustRightInd w:val="0"/>
        <w:ind w:firstLine="339"/>
        <w:jc w:val="both"/>
      </w:pPr>
      <w:proofErr w:type="spellStart"/>
      <w:r w:rsidRPr="00D33250">
        <w:t>внеучебные</w:t>
      </w:r>
      <w:proofErr w:type="spellEnd"/>
      <w:r w:rsidRPr="00D33250">
        <w:t xml:space="preserve"> достижения;</w:t>
      </w:r>
    </w:p>
    <w:p w:rsidR="00AD5CFB" w:rsidRPr="00D33250" w:rsidRDefault="00AD5CFB" w:rsidP="00764456">
      <w:pPr>
        <w:widowControl w:val="0"/>
        <w:tabs>
          <w:tab w:val="left" w:pos="851"/>
        </w:tabs>
        <w:autoSpaceDE w:val="0"/>
        <w:autoSpaceDN w:val="0"/>
        <w:adjustRightInd w:val="0"/>
        <w:ind w:firstLine="339"/>
        <w:jc w:val="both"/>
      </w:pPr>
      <w:proofErr w:type="spellStart"/>
      <w:r w:rsidRPr="00D33250">
        <w:t>надпредметные</w:t>
      </w:r>
      <w:proofErr w:type="spellEnd"/>
      <w:r w:rsidRPr="00D33250">
        <w:t xml:space="preserve"> компетенции;</w:t>
      </w:r>
    </w:p>
    <w:p w:rsidR="00AD5CFB" w:rsidRPr="00D33250" w:rsidRDefault="00AD5CFB" w:rsidP="00764456">
      <w:pPr>
        <w:widowControl w:val="0"/>
        <w:tabs>
          <w:tab w:val="left" w:pos="851"/>
        </w:tabs>
        <w:autoSpaceDE w:val="0"/>
        <w:autoSpaceDN w:val="0"/>
        <w:adjustRightInd w:val="0"/>
        <w:ind w:firstLine="339"/>
        <w:jc w:val="both"/>
      </w:pPr>
      <w:r w:rsidRPr="00D33250">
        <w:t>ключевые компетенции;</w:t>
      </w:r>
    </w:p>
    <w:p w:rsidR="00AD5CFB" w:rsidRPr="00D33250" w:rsidRDefault="00AD5CFB" w:rsidP="00764456">
      <w:pPr>
        <w:widowControl w:val="0"/>
        <w:tabs>
          <w:tab w:val="left" w:pos="851"/>
        </w:tabs>
        <w:autoSpaceDE w:val="0"/>
        <w:autoSpaceDN w:val="0"/>
        <w:adjustRightInd w:val="0"/>
        <w:ind w:firstLine="339"/>
        <w:jc w:val="both"/>
      </w:pPr>
      <w:r w:rsidRPr="00D33250">
        <w:t>социальные компетенции.</w:t>
      </w:r>
    </w:p>
    <w:p w:rsidR="00AD5CFB" w:rsidRPr="00D33250" w:rsidRDefault="00AD5CFB" w:rsidP="00764456">
      <w:pPr>
        <w:widowControl w:val="0"/>
        <w:tabs>
          <w:tab w:val="left" w:pos="851"/>
        </w:tabs>
        <w:autoSpaceDE w:val="0"/>
        <w:autoSpaceDN w:val="0"/>
        <w:adjustRightInd w:val="0"/>
        <w:ind w:firstLine="339"/>
        <w:jc w:val="both"/>
      </w:pPr>
      <w:r w:rsidRPr="00D33250">
        <w:t>2.2. Основными принципами оценки индивидуальных образовательных достижений обучающихся являются:</w:t>
      </w:r>
    </w:p>
    <w:p w:rsidR="00AD5CFB" w:rsidRPr="00D33250" w:rsidRDefault="00AD5CFB" w:rsidP="00764456">
      <w:pPr>
        <w:widowControl w:val="0"/>
        <w:tabs>
          <w:tab w:val="left" w:pos="851"/>
        </w:tabs>
        <w:autoSpaceDE w:val="0"/>
        <w:autoSpaceDN w:val="0"/>
        <w:adjustRightInd w:val="0"/>
        <w:ind w:firstLine="339"/>
        <w:jc w:val="both"/>
      </w:pPr>
      <w:r w:rsidRPr="00D33250">
        <w:t>единая процедура и технология оценивания;</w:t>
      </w:r>
    </w:p>
    <w:p w:rsidR="00AD5CFB" w:rsidRPr="00D33250" w:rsidRDefault="00AD5CFB" w:rsidP="00764456">
      <w:pPr>
        <w:widowControl w:val="0"/>
        <w:tabs>
          <w:tab w:val="left" w:pos="851"/>
        </w:tabs>
        <w:autoSpaceDE w:val="0"/>
        <w:autoSpaceDN w:val="0"/>
        <w:adjustRightInd w:val="0"/>
        <w:ind w:firstLine="339"/>
        <w:jc w:val="both"/>
      </w:pPr>
      <w:r w:rsidRPr="00D33250">
        <w:t>достоверность используемых данных;</w:t>
      </w:r>
    </w:p>
    <w:p w:rsidR="00AD5CFB" w:rsidRPr="00D33250" w:rsidRDefault="00AD5CFB" w:rsidP="00764456">
      <w:pPr>
        <w:widowControl w:val="0"/>
        <w:tabs>
          <w:tab w:val="left" w:pos="851"/>
        </w:tabs>
        <w:autoSpaceDE w:val="0"/>
        <w:autoSpaceDN w:val="0"/>
        <w:adjustRightInd w:val="0"/>
        <w:ind w:firstLine="339"/>
        <w:jc w:val="both"/>
      </w:pPr>
      <w:r w:rsidRPr="00D33250">
        <w:t>сопоставление перспективного планирования результатов и оценки фактических достижений;</w:t>
      </w:r>
    </w:p>
    <w:p w:rsidR="00AD5CFB" w:rsidRPr="00D33250" w:rsidRDefault="00AD5CFB" w:rsidP="00764456">
      <w:pPr>
        <w:widowControl w:val="0"/>
        <w:tabs>
          <w:tab w:val="left" w:pos="851"/>
        </w:tabs>
        <w:autoSpaceDE w:val="0"/>
        <w:autoSpaceDN w:val="0"/>
        <w:adjustRightInd w:val="0"/>
        <w:ind w:firstLine="339"/>
        <w:jc w:val="both"/>
      </w:pPr>
      <w:r w:rsidRPr="00D33250">
        <w:t>соблюдение морально-этических норм при сборе и оценивании предоставляемой информации.</w:t>
      </w:r>
    </w:p>
    <w:p w:rsidR="00AD5CFB" w:rsidRPr="00D33250" w:rsidRDefault="00AD5CFB" w:rsidP="00764456">
      <w:pPr>
        <w:widowControl w:val="0"/>
        <w:tabs>
          <w:tab w:val="left" w:pos="851"/>
        </w:tabs>
        <w:autoSpaceDE w:val="0"/>
        <w:autoSpaceDN w:val="0"/>
        <w:adjustRightInd w:val="0"/>
        <w:ind w:firstLine="339"/>
        <w:jc w:val="both"/>
      </w:pPr>
      <w:r w:rsidRPr="00D33250">
        <w:t xml:space="preserve">2.3. Показатели качества учебных достижений включают в себя показатели готовности к обучению и показатели освоения </w:t>
      </w:r>
      <w:proofErr w:type="gramStart"/>
      <w:r w:rsidRPr="00D33250">
        <w:t>обучающимися</w:t>
      </w:r>
      <w:proofErr w:type="gramEnd"/>
      <w:r w:rsidRPr="00D33250">
        <w:t xml:space="preserve"> традиционных учебных программ, программ развивающего обучения. </w:t>
      </w:r>
    </w:p>
    <w:p w:rsidR="00AD5CFB" w:rsidRPr="00D33250" w:rsidRDefault="00AD5CFB" w:rsidP="00764456">
      <w:pPr>
        <w:widowControl w:val="0"/>
        <w:tabs>
          <w:tab w:val="left" w:pos="851"/>
        </w:tabs>
        <w:autoSpaceDE w:val="0"/>
        <w:autoSpaceDN w:val="0"/>
        <w:adjustRightInd w:val="0"/>
        <w:ind w:firstLine="339"/>
        <w:jc w:val="both"/>
      </w:pPr>
      <w:r w:rsidRPr="00D33250">
        <w:t xml:space="preserve">2.4. Показатели </w:t>
      </w:r>
      <w:proofErr w:type="spellStart"/>
      <w:r w:rsidRPr="00D33250">
        <w:t>внеучебных</w:t>
      </w:r>
      <w:proofErr w:type="spellEnd"/>
      <w:r w:rsidRPr="00D33250">
        <w:t xml:space="preserve"> достижений и общего </w:t>
      </w:r>
      <w:proofErr w:type="spellStart"/>
      <w:r w:rsidRPr="00D33250">
        <w:t>компетентностного</w:t>
      </w:r>
      <w:proofErr w:type="spellEnd"/>
      <w:r w:rsidRPr="00D33250">
        <w:t xml:space="preserve"> уровня включают в себя показатели индивидуальных достижений обучающегося, сформированные в учебное и </w:t>
      </w:r>
      <w:proofErr w:type="spellStart"/>
      <w:r w:rsidRPr="00D33250">
        <w:t>внеучебное</w:t>
      </w:r>
      <w:proofErr w:type="spellEnd"/>
      <w:r w:rsidRPr="00D33250">
        <w:t xml:space="preserve"> время. Фактические показатели общего </w:t>
      </w:r>
      <w:proofErr w:type="spellStart"/>
      <w:r w:rsidRPr="00D33250">
        <w:t>компетентностного</w:t>
      </w:r>
      <w:proofErr w:type="spellEnd"/>
      <w:r w:rsidRPr="00D33250">
        <w:t xml:space="preserve"> уровня устанавливаются на основе выполнения работ в рамках международных исследований качества знаний обучающихся, на основе документов, подтверждающих успешность участия в предметных олимпиадах, конкурсах, соревнованиях, научно-практической деятельности, социально-значимых проектах и акциях различной направленности.</w:t>
      </w:r>
    </w:p>
    <w:p w:rsidR="00AD5CFB" w:rsidRPr="00D33250" w:rsidRDefault="00AD5CFB" w:rsidP="00764456">
      <w:pPr>
        <w:widowControl w:val="0"/>
        <w:tabs>
          <w:tab w:val="left" w:pos="851"/>
        </w:tabs>
        <w:autoSpaceDE w:val="0"/>
        <w:autoSpaceDN w:val="0"/>
        <w:adjustRightInd w:val="0"/>
        <w:ind w:firstLine="339"/>
        <w:jc w:val="both"/>
      </w:pPr>
      <w:r w:rsidRPr="00D33250">
        <w:t>2.5. Процедура, технология, структура оценки индивидуальных образовательных достижений обучающихся регламентируются следующими документами:</w:t>
      </w:r>
    </w:p>
    <w:p w:rsidR="00AD5CFB" w:rsidRPr="00D33250" w:rsidRDefault="00AD5CFB" w:rsidP="00764456">
      <w:pPr>
        <w:widowControl w:val="0"/>
        <w:tabs>
          <w:tab w:val="left" w:pos="851"/>
        </w:tabs>
        <w:autoSpaceDE w:val="0"/>
        <w:autoSpaceDN w:val="0"/>
        <w:adjustRightInd w:val="0"/>
        <w:ind w:firstLine="339"/>
        <w:jc w:val="both"/>
      </w:pPr>
      <w:r w:rsidRPr="00D33250">
        <w:t>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образовательных учреждений;</w:t>
      </w:r>
    </w:p>
    <w:p w:rsidR="00AD5CFB" w:rsidRPr="00D33250" w:rsidRDefault="00AD5CFB" w:rsidP="00764456">
      <w:pPr>
        <w:widowControl w:val="0"/>
        <w:tabs>
          <w:tab w:val="left" w:pos="851"/>
        </w:tabs>
        <w:autoSpaceDE w:val="0"/>
        <w:autoSpaceDN w:val="0"/>
        <w:adjustRightInd w:val="0"/>
        <w:ind w:firstLine="339"/>
        <w:jc w:val="both"/>
      </w:pPr>
      <w:r w:rsidRPr="00D33250">
        <w:t>федеральные и региональные нормативные и распорядительные документы по проведению и организации предметных олимпиад,  конкурсов, соревнований, научно-практических конференций, социально-значимых проектов и акций;</w:t>
      </w:r>
    </w:p>
    <w:p w:rsidR="00AD5CFB" w:rsidRPr="00D33250" w:rsidRDefault="00AD5CFB" w:rsidP="00764456">
      <w:pPr>
        <w:widowControl w:val="0"/>
        <w:tabs>
          <w:tab w:val="left" w:pos="851"/>
        </w:tabs>
        <w:autoSpaceDE w:val="0"/>
        <w:autoSpaceDN w:val="0"/>
        <w:adjustRightInd w:val="0"/>
        <w:ind w:firstLine="339"/>
        <w:jc w:val="both"/>
      </w:pPr>
      <w:r w:rsidRPr="00D33250">
        <w:t>документы, регламентирующие комплексную оценку эффективности региональной системы образования;</w:t>
      </w:r>
    </w:p>
    <w:p w:rsidR="00AD5CFB" w:rsidRPr="00D33250" w:rsidRDefault="00AD5CFB" w:rsidP="00764456">
      <w:pPr>
        <w:widowControl w:val="0"/>
        <w:tabs>
          <w:tab w:val="left" w:pos="851"/>
        </w:tabs>
        <w:autoSpaceDE w:val="0"/>
        <w:autoSpaceDN w:val="0"/>
        <w:adjustRightInd w:val="0"/>
        <w:ind w:firstLine="339"/>
        <w:jc w:val="both"/>
      </w:pPr>
      <w:r w:rsidRPr="00D33250">
        <w:t>программа международных исследований качества образования;</w:t>
      </w:r>
    </w:p>
    <w:p w:rsidR="00AD5CFB" w:rsidRPr="00D33250" w:rsidRDefault="00AD5CFB" w:rsidP="00764456">
      <w:pPr>
        <w:widowControl w:val="0"/>
        <w:tabs>
          <w:tab w:val="left" w:pos="851"/>
        </w:tabs>
        <w:autoSpaceDE w:val="0"/>
        <w:autoSpaceDN w:val="0"/>
        <w:adjustRightInd w:val="0"/>
        <w:ind w:firstLine="339"/>
        <w:jc w:val="both"/>
      </w:pPr>
      <w:r w:rsidRPr="00D33250">
        <w:t>региональная программа мониторинговых исследований.</w:t>
      </w:r>
    </w:p>
    <w:p w:rsidR="00AD5CFB" w:rsidRPr="00D33250" w:rsidRDefault="00AD5CFB" w:rsidP="00764456">
      <w:pPr>
        <w:widowControl w:val="0"/>
        <w:tabs>
          <w:tab w:val="left" w:pos="851"/>
        </w:tabs>
        <w:autoSpaceDE w:val="0"/>
        <w:autoSpaceDN w:val="0"/>
        <w:adjustRightInd w:val="0"/>
        <w:ind w:firstLine="339"/>
        <w:jc w:val="both"/>
      </w:pPr>
      <w:r w:rsidRPr="00D33250">
        <w:t xml:space="preserve">2.6. Портфолио индивидуальных образовательных достижений формируется </w:t>
      </w:r>
      <w:proofErr w:type="gramStart"/>
      <w:r w:rsidRPr="00D33250">
        <w:t>обучающимися</w:t>
      </w:r>
      <w:proofErr w:type="gramEnd"/>
      <w:r w:rsidRPr="00D33250">
        <w:t xml:space="preserve"> при помощи родителей, педагогов, классных руководителей, администрации школы в виде накопительной папки за полугодовой учебный период. </w:t>
      </w:r>
    </w:p>
    <w:p w:rsidR="00AD5CFB" w:rsidRPr="00D33250" w:rsidRDefault="00AD5CFB" w:rsidP="00764456">
      <w:pPr>
        <w:widowControl w:val="0"/>
        <w:tabs>
          <w:tab w:val="left" w:pos="851"/>
        </w:tabs>
        <w:autoSpaceDE w:val="0"/>
        <w:autoSpaceDN w:val="0"/>
        <w:adjustRightInd w:val="0"/>
        <w:ind w:firstLine="339"/>
        <w:jc w:val="both"/>
      </w:pPr>
      <w:r w:rsidRPr="00D33250">
        <w:t>2.7. Сводная ведомость результатов хранится в электронном виде и на бумажном носителе.</w:t>
      </w:r>
    </w:p>
    <w:p w:rsidR="00AD5CFB" w:rsidRPr="00D33250" w:rsidRDefault="00AD5CFB" w:rsidP="00764456">
      <w:pPr>
        <w:widowControl w:val="0"/>
        <w:tabs>
          <w:tab w:val="left" w:pos="851"/>
        </w:tabs>
        <w:autoSpaceDE w:val="0"/>
        <w:autoSpaceDN w:val="0"/>
        <w:adjustRightInd w:val="0"/>
        <w:ind w:firstLine="339"/>
        <w:jc w:val="both"/>
      </w:pPr>
      <w:r w:rsidRPr="00D33250">
        <w:t>2.8. В течение установленного полугодового периода сводная ведомость результатов заполняется дважды: в начале полугодия - планируемыми результатами, в конце полугодия – фактическими достижениями, подтверждаемыми соответствующими документами.</w:t>
      </w:r>
    </w:p>
    <w:p w:rsidR="00AD5CFB" w:rsidRPr="00D33250" w:rsidRDefault="00AD5CFB" w:rsidP="00764456">
      <w:pPr>
        <w:widowControl w:val="0"/>
        <w:tabs>
          <w:tab w:val="left" w:pos="851"/>
        </w:tabs>
        <w:autoSpaceDE w:val="0"/>
        <w:autoSpaceDN w:val="0"/>
        <w:adjustRightInd w:val="0"/>
        <w:ind w:firstLine="339"/>
        <w:jc w:val="both"/>
      </w:pPr>
      <w:r w:rsidRPr="00D33250">
        <w:t>2.9.  Классный руководитель:</w:t>
      </w:r>
    </w:p>
    <w:p w:rsidR="00AD5CFB" w:rsidRPr="00D33250" w:rsidRDefault="00AD5CFB" w:rsidP="00764456">
      <w:pPr>
        <w:widowControl w:val="0"/>
        <w:tabs>
          <w:tab w:val="left" w:pos="851"/>
        </w:tabs>
        <w:autoSpaceDE w:val="0"/>
        <w:autoSpaceDN w:val="0"/>
        <w:adjustRightInd w:val="0"/>
        <w:ind w:firstLine="339"/>
        <w:jc w:val="both"/>
      </w:pPr>
      <w:r w:rsidRPr="00D33250">
        <w:t xml:space="preserve">осуществляет контроль заполнения </w:t>
      </w:r>
      <w:proofErr w:type="gramStart"/>
      <w:r w:rsidRPr="00D33250">
        <w:t>обучающимися</w:t>
      </w:r>
      <w:proofErr w:type="gramEnd"/>
      <w:r w:rsidRPr="00D33250">
        <w:t xml:space="preserve"> сводной ведомости планируемых и фактических результатов на бумажном носителе;</w:t>
      </w:r>
    </w:p>
    <w:p w:rsidR="00AD5CFB" w:rsidRPr="00D33250" w:rsidRDefault="00AD5CFB" w:rsidP="00764456">
      <w:pPr>
        <w:widowControl w:val="0"/>
        <w:tabs>
          <w:tab w:val="left" w:pos="851"/>
        </w:tabs>
        <w:autoSpaceDE w:val="0"/>
        <w:autoSpaceDN w:val="0"/>
        <w:adjustRightInd w:val="0"/>
        <w:ind w:firstLine="339"/>
        <w:jc w:val="both"/>
      </w:pPr>
      <w:r w:rsidRPr="00D33250">
        <w:t>организует учет документов, входящих в портфель образовательных достижений;</w:t>
      </w:r>
    </w:p>
    <w:p w:rsidR="00AD5CFB" w:rsidRPr="00D33250" w:rsidRDefault="00AD5CFB" w:rsidP="00764456">
      <w:pPr>
        <w:widowControl w:val="0"/>
        <w:tabs>
          <w:tab w:val="left" w:pos="851"/>
        </w:tabs>
        <w:autoSpaceDE w:val="0"/>
        <w:autoSpaceDN w:val="0"/>
        <w:adjustRightInd w:val="0"/>
        <w:ind w:firstLine="339"/>
        <w:jc w:val="both"/>
      </w:pPr>
      <w:r w:rsidRPr="00D33250">
        <w:t xml:space="preserve">формирует электронную базу данных в соответствии со сводной ведомостью результатов по </w:t>
      </w:r>
      <w:r w:rsidRPr="00D33250">
        <w:lastRenderedPageBreak/>
        <w:t>полугодиям;</w:t>
      </w:r>
    </w:p>
    <w:p w:rsidR="00AD5CFB" w:rsidRPr="00D33250" w:rsidRDefault="00AD5CFB" w:rsidP="00764456">
      <w:pPr>
        <w:widowControl w:val="0"/>
        <w:tabs>
          <w:tab w:val="left" w:pos="851"/>
        </w:tabs>
        <w:autoSpaceDE w:val="0"/>
        <w:autoSpaceDN w:val="0"/>
        <w:adjustRightInd w:val="0"/>
        <w:ind w:firstLine="339"/>
        <w:jc w:val="both"/>
      </w:pPr>
      <w:r w:rsidRPr="00D33250">
        <w:t>несет ответственность за достоверность предоставляемой информации;</w:t>
      </w:r>
    </w:p>
    <w:p w:rsidR="00AD5CFB" w:rsidRPr="00D33250" w:rsidRDefault="00AD5CFB" w:rsidP="00764456">
      <w:pPr>
        <w:widowControl w:val="0"/>
        <w:tabs>
          <w:tab w:val="left" w:pos="851"/>
        </w:tabs>
        <w:autoSpaceDE w:val="0"/>
        <w:autoSpaceDN w:val="0"/>
        <w:adjustRightInd w:val="0"/>
        <w:ind w:firstLine="339"/>
        <w:jc w:val="both"/>
      </w:pPr>
      <w:r w:rsidRPr="00D33250">
        <w:t>осуществляет мониторинг планируемых и достигаемых результатов, проводя сравнение с аналогичным и предшествующим периодами по каждому обучающемуся и в среднем по каждому показателю;</w:t>
      </w:r>
    </w:p>
    <w:p w:rsidR="00AD5CFB" w:rsidRPr="00D33250" w:rsidRDefault="00AD5CFB" w:rsidP="00764456">
      <w:pPr>
        <w:widowControl w:val="0"/>
        <w:tabs>
          <w:tab w:val="left" w:pos="851"/>
        </w:tabs>
        <w:autoSpaceDE w:val="0"/>
        <w:autoSpaceDN w:val="0"/>
        <w:adjustRightInd w:val="0"/>
        <w:ind w:firstLine="339"/>
        <w:jc w:val="both"/>
      </w:pPr>
      <w:r w:rsidRPr="00D33250">
        <w:t>выявляет причины положительной и отрицательной динамики по каждому обучающемуся;</w:t>
      </w:r>
    </w:p>
    <w:p w:rsidR="00AD5CFB" w:rsidRPr="00D33250" w:rsidRDefault="00AD5CFB" w:rsidP="00764456">
      <w:pPr>
        <w:widowControl w:val="0"/>
        <w:tabs>
          <w:tab w:val="left" w:pos="851"/>
        </w:tabs>
        <w:autoSpaceDE w:val="0"/>
        <w:autoSpaceDN w:val="0"/>
        <w:adjustRightInd w:val="0"/>
        <w:ind w:firstLine="339"/>
        <w:jc w:val="both"/>
      </w:pPr>
      <w:r w:rsidRPr="00D33250">
        <w:t>индивидуально доводит информацию до родителей обучающихся;</w:t>
      </w:r>
    </w:p>
    <w:p w:rsidR="00AD5CFB" w:rsidRPr="00D33250" w:rsidRDefault="00AD5CFB" w:rsidP="00764456">
      <w:pPr>
        <w:widowControl w:val="0"/>
        <w:tabs>
          <w:tab w:val="left" w:pos="851"/>
        </w:tabs>
        <w:autoSpaceDE w:val="0"/>
        <w:autoSpaceDN w:val="0"/>
        <w:adjustRightInd w:val="0"/>
        <w:ind w:firstLine="339"/>
        <w:jc w:val="both"/>
      </w:pPr>
      <w:r w:rsidRPr="00D33250">
        <w:t xml:space="preserve">вносит предложения администрации по внесению изменений в планирование работы, направленных на создание условий для более полной самореализации школьников. </w:t>
      </w:r>
    </w:p>
    <w:p w:rsidR="00AD5CFB" w:rsidRPr="00D33250" w:rsidRDefault="00AD5CFB" w:rsidP="00764456">
      <w:pPr>
        <w:widowControl w:val="0"/>
        <w:tabs>
          <w:tab w:val="left" w:pos="851"/>
        </w:tabs>
        <w:autoSpaceDE w:val="0"/>
        <w:autoSpaceDN w:val="0"/>
        <w:adjustRightInd w:val="0"/>
        <w:ind w:firstLine="339"/>
        <w:jc w:val="both"/>
      </w:pPr>
      <w:r w:rsidRPr="00D33250">
        <w:t xml:space="preserve">2.10. В конце учебного года сводная ведомость результатов, включая данные четвертей, полугодий, за соответствующий период (год, ступень, школу) на каждого обучающегося распечатывается на бумажных носителях, заверяется подписью директора и печатью учреждения. Сводная ведомость за соответствующий период хранится в личном портфеле  </w:t>
      </w:r>
      <w:proofErr w:type="gramStart"/>
      <w:r w:rsidRPr="00D33250">
        <w:t>обучающегося</w:t>
      </w:r>
      <w:proofErr w:type="gramEnd"/>
      <w:r w:rsidRPr="00D33250">
        <w:t>.</w:t>
      </w:r>
    </w:p>
    <w:p w:rsidR="00AD5CFB" w:rsidRPr="00D33250" w:rsidRDefault="00AD5CFB" w:rsidP="00764456">
      <w:pPr>
        <w:widowControl w:val="0"/>
        <w:tabs>
          <w:tab w:val="left" w:pos="851"/>
        </w:tabs>
        <w:autoSpaceDE w:val="0"/>
        <w:autoSpaceDN w:val="0"/>
        <w:adjustRightInd w:val="0"/>
        <w:ind w:firstLine="339"/>
        <w:jc w:val="both"/>
      </w:pPr>
      <w:r w:rsidRPr="00D33250">
        <w:t xml:space="preserve">2.11. Мониторинг и анализ данных, содержащихся в сводной ведомости результатов, проводится на уровне классного коллектива – классным руководителем, на уровне образовательного учреждения – заместителем директора. </w:t>
      </w:r>
    </w:p>
    <w:p w:rsidR="00AD5CFB" w:rsidRPr="00D33250" w:rsidRDefault="00AD5CFB" w:rsidP="00764456">
      <w:pPr>
        <w:widowControl w:val="0"/>
        <w:tabs>
          <w:tab w:val="left" w:pos="851"/>
        </w:tabs>
        <w:autoSpaceDE w:val="0"/>
        <w:autoSpaceDN w:val="0"/>
        <w:adjustRightInd w:val="0"/>
        <w:ind w:firstLine="339"/>
        <w:jc w:val="both"/>
        <w:rPr>
          <w:b/>
        </w:rPr>
      </w:pPr>
    </w:p>
    <w:p w:rsidR="00AD5CFB" w:rsidRPr="00D33250" w:rsidRDefault="00AD5CFB" w:rsidP="00764456">
      <w:pPr>
        <w:widowControl w:val="0"/>
        <w:tabs>
          <w:tab w:val="left" w:pos="851"/>
        </w:tabs>
        <w:autoSpaceDE w:val="0"/>
        <w:autoSpaceDN w:val="0"/>
        <w:adjustRightInd w:val="0"/>
        <w:ind w:firstLine="339"/>
        <w:jc w:val="both"/>
        <w:rPr>
          <w:b/>
        </w:rPr>
      </w:pPr>
      <w:r w:rsidRPr="00D33250">
        <w:rPr>
          <w:b/>
        </w:rPr>
        <w:t>3. Структура портфолио индивидуальных достижений обучающихся.</w:t>
      </w:r>
    </w:p>
    <w:p w:rsidR="00AD5CFB" w:rsidRPr="00D33250" w:rsidRDefault="00AD5CFB" w:rsidP="00764456">
      <w:pPr>
        <w:widowControl w:val="0"/>
        <w:tabs>
          <w:tab w:val="left" w:pos="851"/>
        </w:tabs>
        <w:autoSpaceDE w:val="0"/>
        <w:autoSpaceDN w:val="0"/>
        <w:adjustRightInd w:val="0"/>
        <w:ind w:firstLine="339"/>
        <w:jc w:val="both"/>
      </w:pPr>
      <w:r w:rsidRPr="00D33250">
        <w:t xml:space="preserve">3.1. Портфолио индивидуальных достижений </w:t>
      </w:r>
      <w:proofErr w:type="gramStart"/>
      <w:r w:rsidRPr="00D33250">
        <w:t>состоит из 6 блоков Результаты фиксируются</w:t>
      </w:r>
      <w:proofErr w:type="gramEnd"/>
      <w:r w:rsidRPr="00D33250">
        <w:t xml:space="preserve"> в сводной ведомости по блокам, каждый из которых имеет свою систему ранжирования:</w:t>
      </w:r>
    </w:p>
    <w:p w:rsidR="00AD5CFB" w:rsidRPr="00D33250" w:rsidRDefault="00AD5CFB" w:rsidP="00764456">
      <w:pPr>
        <w:widowControl w:val="0"/>
        <w:tabs>
          <w:tab w:val="left" w:pos="851"/>
        </w:tabs>
        <w:autoSpaceDE w:val="0"/>
        <w:autoSpaceDN w:val="0"/>
        <w:adjustRightInd w:val="0"/>
        <w:ind w:firstLine="339"/>
        <w:jc w:val="both"/>
      </w:pPr>
      <w:r w:rsidRPr="00D33250">
        <w:t xml:space="preserve">1 блок. Предметная компетентность </w:t>
      </w:r>
      <w:proofErr w:type="gramStart"/>
      <w:r w:rsidRPr="00D33250">
        <w:t>обучающихся</w:t>
      </w:r>
      <w:proofErr w:type="gramEnd"/>
      <w:r w:rsidRPr="00D33250">
        <w:t>. Максимальный средний балл по блоку - 20.</w:t>
      </w:r>
    </w:p>
    <w:p w:rsidR="00AD5CFB" w:rsidRPr="00D33250" w:rsidRDefault="00AD5CFB" w:rsidP="00764456">
      <w:pPr>
        <w:widowControl w:val="0"/>
        <w:tabs>
          <w:tab w:val="left" w:pos="851"/>
        </w:tabs>
        <w:autoSpaceDE w:val="0"/>
        <w:autoSpaceDN w:val="0"/>
        <w:adjustRightInd w:val="0"/>
        <w:ind w:firstLine="339"/>
        <w:jc w:val="both"/>
      </w:pPr>
      <w:r w:rsidRPr="00D33250">
        <w:t xml:space="preserve">2 блок. Функциональная грамотность </w:t>
      </w:r>
      <w:proofErr w:type="gramStart"/>
      <w:r w:rsidRPr="00D33250">
        <w:t>обучающихся</w:t>
      </w:r>
      <w:proofErr w:type="gramEnd"/>
      <w:r w:rsidRPr="00D33250">
        <w:t>. Максимальный средний балл по блоку - 8.</w:t>
      </w:r>
    </w:p>
    <w:p w:rsidR="00AD5CFB" w:rsidRPr="00D33250" w:rsidRDefault="00AD5CFB" w:rsidP="00764456">
      <w:pPr>
        <w:widowControl w:val="0"/>
        <w:tabs>
          <w:tab w:val="left" w:pos="851"/>
        </w:tabs>
        <w:autoSpaceDE w:val="0"/>
        <w:autoSpaceDN w:val="0"/>
        <w:adjustRightInd w:val="0"/>
        <w:ind w:firstLine="339"/>
        <w:jc w:val="both"/>
      </w:pPr>
      <w:r w:rsidRPr="00D33250">
        <w:t xml:space="preserve">3 блок. Социальная компетентность </w:t>
      </w:r>
      <w:proofErr w:type="gramStart"/>
      <w:r w:rsidRPr="00D33250">
        <w:t>обучающихся</w:t>
      </w:r>
      <w:proofErr w:type="gramEnd"/>
      <w:r w:rsidRPr="00D33250">
        <w:t>. Максимальный средний балл по блоку - 20.</w:t>
      </w:r>
    </w:p>
    <w:p w:rsidR="00AD5CFB" w:rsidRPr="00D33250" w:rsidRDefault="00AD5CFB" w:rsidP="00764456">
      <w:pPr>
        <w:widowControl w:val="0"/>
        <w:tabs>
          <w:tab w:val="left" w:pos="851"/>
        </w:tabs>
        <w:autoSpaceDE w:val="0"/>
        <w:autoSpaceDN w:val="0"/>
        <w:adjustRightInd w:val="0"/>
        <w:ind w:firstLine="339"/>
        <w:jc w:val="both"/>
      </w:pPr>
      <w:r w:rsidRPr="00D33250">
        <w:t xml:space="preserve">4 блок. Общекультурная и поликультурная компетентность </w:t>
      </w:r>
      <w:proofErr w:type="gramStart"/>
      <w:r w:rsidRPr="00D33250">
        <w:t>обучающихся</w:t>
      </w:r>
      <w:proofErr w:type="gramEnd"/>
      <w:r w:rsidRPr="00D33250">
        <w:t>. Максимальный средний балл по блоку - 13.</w:t>
      </w:r>
    </w:p>
    <w:p w:rsidR="00AD5CFB" w:rsidRPr="00D33250" w:rsidRDefault="00AD5CFB" w:rsidP="00764456">
      <w:pPr>
        <w:widowControl w:val="0"/>
        <w:tabs>
          <w:tab w:val="left" w:pos="851"/>
        </w:tabs>
        <w:autoSpaceDE w:val="0"/>
        <w:autoSpaceDN w:val="0"/>
        <w:adjustRightInd w:val="0"/>
        <w:ind w:firstLine="339"/>
        <w:jc w:val="both"/>
      </w:pPr>
      <w:r w:rsidRPr="00D33250">
        <w:t xml:space="preserve">5 блок. Коммуникативная компетентность </w:t>
      </w:r>
      <w:proofErr w:type="gramStart"/>
      <w:r w:rsidRPr="00D33250">
        <w:t>обучающихся</w:t>
      </w:r>
      <w:proofErr w:type="gramEnd"/>
      <w:r w:rsidRPr="00D33250">
        <w:t>. Максимальный средний балл по блоку - 19.</w:t>
      </w:r>
    </w:p>
    <w:p w:rsidR="00AD5CFB" w:rsidRPr="00D33250" w:rsidRDefault="00AD5CFB" w:rsidP="00764456">
      <w:pPr>
        <w:widowControl w:val="0"/>
        <w:tabs>
          <w:tab w:val="left" w:pos="851"/>
        </w:tabs>
        <w:autoSpaceDE w:val="0"/>
        <w:autoSpaceDN w:val="0"/>
        <w:adjustRightInd w:val="0"/>
        <w:ind w:firstLine="339"/>
        <w:jc w:val="both"/>
      </w:pPr>
      <w:r w:rsidRPr="00D33250">
        <w:t xml:space="preserve">6 блок. Интеллектуальная компетентность </w:t>
      </w:r>
      <w:proofErr w:type="gramStart"/>
      <w:r w:rsidRPr="00D33250">
        <w:t>обучающихся</w:t>
      </w:r>
      <w:proofErr w:type="gramEnd"/>
      <w:r w:rsidRPr="00D33250">
        <w:t>. Максимальный средний балл по блоку - 20.</w:t>
      </w:r>
    </w:p>
    <w:p w:rsidR="00AD5CFB" w:rsidRPr="00D33250" w:rsidRDefault="00AD5CFB" w:rsidP="00764456">
      <w:pPr>
        <w:widowControl w:val="0"/>
        <w:tabs>
          <w:tab w:val="left" w:pos="851"/>
        </w:tabs>
        <w:autoSpaceDE w:val="0"/>
        <w:autoSpaceDN w:val="0"/>
        <w:adjustRightInd w:val="0"/>
        <w:ind w:firstLine="339"/>
        <w:jc w:val="both"/>
      </w:pPr>
    </w:p>
    <w:p w:rsidR="00AD5CFB" w:rsidRPr="00D33250" w:rsidRDefault="00AD5CFB" w:rsidP="00764456">
      <w:pPr>
        <w:widowControl w:val="0"/>
        <w:tabs>
          <w:tab w:val="left" w:pos="851"/>
        </w:tabs>
        <w:autoSpaceDE w:val="0"/>
        <w:autoSpaceDN w:val="0"/>
        <w:adjustRightInd w:val="0"/>
        <w:ind w:firstLine="339"/>
        <w:jc w:val="both"/>
        <w:rPr>
          <w:b/>
        </w:rPr>
      </w:pPr>
      <w:r w:rsidRPr="00D33250">
        <w:rPr>
          <w:b/>
        </w:rPr>
        <w:t>4. Порядок формирования, хранения и передачи баз данных по результатам оценки индивидуальных образовательных достижений обучающихся</w:t>
      </w:r>
    </w:p>
    <w:p w:rsidR="00AD5CFB" w:rsidRPr="00D33250" w:rsidRDefault="00AD5CFB" w:rsidP="00764456">
      <w:pPr>
        <w:widowControl w:val="0"/>
        <w:tabs>
          <w:tab w:val="left" w:pos="851"/>
        </w:tabs>
        <w:autoSpaceDE w:val="0"/>
        <w:autoSpaceDN w:val="0"/>
        <w:adjustRightInd w:val="0"/>
        <w:ind w:firstLine="339"/>
        <w:jc w:val="both"/>
      </w:pPr>
      <w:r w:rsidRPr="00D33250">
        <w:t>Для формирования, хранения и передачи баз данных по результатам оценки индивидуальных образовательных достижений обучающихся (далее – баз данных) используются автоматизированные информационные системы образовательного учреждения.</w:t>
      </w:r>
    </w:p>
    <w:p w:rsidR="00AD5CFB" w:rsidRPr="00D33250" w:rsidRDefault="00AD5CFB" w:rsidP="00764456">
      <w:pPr>
        <w:widowControl w:val="0"/>
        <w:tabs>
          <w:tab w:val="left" w:pos="851"/>
        </w:tabs>
        <w:autoSpaceDE w:val="0"/>
        <w:autoSpaceDN w:val="0"/>
        <w:adjustRightInd w:val="0"/>
        <w:ind w:firstLine="339"/>
        <w:jc w:val="both"/>
      </w:pPr>
      <w:r w:rsidRPr="00D33250">
        <w:t>Состав данных, формат, назначение и порядок формирования файлов данных по результатам оценки качества индивидуальных образовательных достижений обучающихся (далее – файлы данных), используемых для обмена информацией между автоматизированными системами трех уровней определяется на региональном уровне.</w:t>
      </w:r>
    </w:p>
    <w:p w:rsidR="00AD5CFB" w:rsidRPr="00D33250" w:rsidRDefault="00AD5CFB" w:rsidP="00764456">
      <w:pPr>
        <w:widowControl w:val="0"/>
        <w:tabs>
          <w:tab w:val="left" w:pos="851"/>
        </w:tabs>
        <w:autoSpaceDE w:val="0"/>
        <w:autoSpaceDN w:val="0"/>
        <w:adjustRightInd w:val="0"/>
        <w:ind w:firstLine="339"/>
        <w:jc w:val="both"/>
      </w:pPr>
      <w:r w:rsidRPr="00D33250">
        <w:t>Формирование, хранение и передачу баз данных осуществляет системный администратор или ответственное лицо, назначаемое директором школы.</w:t>
      </w:r>
    </w:p>
    <w:p w:rsidR="00AD5CFB" w:rsidRPr="00D33250" w:rsidRDefault="00AD5CFB" w:rsidP="00764456">
      <w:pPr>
        <w:widowControl w:val="0"/>
        <w:tabs>
          <w:tab w:val="left" w:pos="851"/>
        </w:tabs>
        <w:autoSpaceDE w:val="0"/>
        <w:autoSpaceDN w:val="0"/>
        <w:adjustRightInd w:val="0"/>
        <w:ind w:firstLine="339"/>
        <w:jc w:val="both"/>
      </w:pPr>
      <w:r w:rsidRPr="00D33250">
        <w:t>Передача файлов данных может осуществляться с помощью порталов информационной поддержки оценки качества образования, создаваемых в сети Интернет.</w:t>
      </w:r>
    </w:p>
    <w:p w:rsidR="00AD5CFB" w:rsidRPr="00D33250" w:rsidRDefault="00AD5CFB" w:rsidP="00764456">
      <w:pPr>
        <w:widowControl w:val="0"/>
        <w:tabs>
          <w:tab w:val="left" w:pos="851"/>
        </w:tabs>
        <w:autoSpaceDE w:val="0"/>
        <w:autoSpaceDN w:val="0"/>
        <w:adjustRightInd w:val="0"/>
        <w:ind w:firstLine="339"/>
        <w:jc w:val="both"/>
      </w:pPr>
      <w:r w:rsidRPr="00D33250">
        <w:t>Достоверность передаваемых данных подтверждается предоставлением бумажного аналога, заверенного подписью руководителя и печатью образовательного учреждения.</w:t>
      </w:r>
    </w:p>
    <w:p w:rsidR="00AD5CFB" w:rsidRPr="00D33250" w:rsidRDefault="00AD5CFB" w:rsidP="00764456">
      <w:pPr>
        <w:widowControl w:val="0"/>
        <w:tabs>
          <w:tab w:val="left" w:pos="851"/>
        </w:tabs>
        <w:autoSpaceDE w:val="0"/>
        <w:autoSpaceDN w:val="0"/>
        <w:adjustRightInd w:val="0"/>
        <w:ind w:firstLine="339"/>
        <w:jc w:val="both"/>
      </w:pPr>
    </w:p>
    <w:p w:rsidR="00AD5CFB" w:rsidRPr="00D33250" w:rsidRDefault="00AD5CFB" w:rsidP="00764456">
      <w:pPr>
        <w:widowControl w:val="0"/>
        <w:tabs>
          <w:tab w:val="left" w:pos="851"/>
        </w:tabs>
        <w:autoSpaceDE w:val="0"/>
        <w:autoSpaceDN w:val="0"/>
        <w:adjustRightInd w:val="0"/>
        <w:ind w:firstLine="339"/>
        <w:jc w:val="both"/>
        <w:rPr>
          <w:b/>
        </w:rPr>
      </w:pPr>
      <w:r w:rsidRPr="00D33250">
        <w:rPr>
          <w:b/>
        </w:rPr>
        <w:t>5.</w:t>
      </w:r>
      <w:r w:rsidRPr="00D33250">
        <w:t xml:space="preserve"> </w:t>
      </w:r>
      <w:r w:rsidRPr="00D33250">
        <w:rPr>
          <w:b/>
        </w:rPr>
        <w:t>Содержание портфолио индивидуальных образовательных достижений.</w:t>
      </w:r>
    </w:p>
    <w:p w:rsidR="00AD5CFB" w:rsidRPr="00D33250" w:rsidRDefault="00AD5CFB" w:rsidP="00764456">
      <w:pPr>
        <w:widowControl w:val="0"/>
        <w:tabs>
          <w:tab w:val="left" w:pos="851"/>
        </w:tabs>
        <w:autoSpaceDE w:val="0"/>
        <w:autoSpaceDN w:val="0"/>
        <w:adjustRightInd w:val="0"/>
        <w:ind w:firstLine="339"/>
        <w:jc w:val="both"/>
      </w:pPr>
      <w:r w:rsidRPr="00D33250">
        <w:t>5.1. Портфолио индивидуальных образовательных достижений обучающихся имеет следующее содержание:</w:t>
      </w:r>
    </w:p>
    <w:p w:rsidR="00AD5CFB" w:rsidRPr="00D33250" w:rsidRDefault="00AD5CFB" w:rsidP="00764456">
      <w:pPr>
        <w:widowControl w:val="0"/>
        <w:tabs>
          <w:tab w:val="left" w:pos="851"/>
        </w:tabs>
        <w:autoSpaceDE w:val="0"/>
        <w:autoSpaceDN w:val="0"/>
        <w:adjustRightInd w:val="0"/>
        <w:ind w:firstLine="339"/>
        <w:jc w:val="both"/>
      </w:pPr>
      <w:proofErr w:type="gramStart"/>
      <w:r w:rsidRPr="00D33250">
        <w:t xml:space="preserve">титульный лист (Ф. И. О. обучающегося, район, школа, класс, итоговый балл сводной </w:t>
      </w:r>
      <w:r w:rsidRPr="00D33250">
        <w:lastRenderedPageBreak/>
        <w:t>ведомости результатов за ______ год, по итогам четверти, полугодия, учебного года, начальной, основной, старшей средней (полной) школы,  выбранный профиль, Ф.И.О. классного руководителя);</w:t>
      </w:r>
      <w:proofErr w:type="gramEnd"/>
    </w:p>
    <w:p w:rsidR="00AD5CFB" w:rsidRPr="00D33250" w:rsidRDefault="00AD5CFB" w:rsidP="00764456">
      <w:pPr>
        <w:widowControl w:val="0"/>
        <w:tabs>
          <w:tab w:val="left" w:pos="851"/>
        </w:tabs>
        <w:autoSpaceDE w:val="0"/>
        <w:autoSpaceDN w:val="0"/>
        <w:adjustRightInd w:val="0"/>
        <w:ind w:firstLine="339"/>
        <w:jc w:val="both"/>
      </w:pPr>
      <w:r w:rsidRPr="00D33250">
        <w:t>сводные ведомости результатов за отчетный период с указанием страниц, содержащих соответствующие подтверждающие документы;</w:t>
      </w:r>
    </w:p>
    <w:p w:rsidR="00AD5CFB" w:rsidRPr="00D33250" w:rsidRDefault="00AD5CFB" w:rsidP="00764456">
      <w:pPr>
        <w:widowControl w:val="0"/>
        <w:tabs>
          <w:tab w:val="left" w:pos="851"/>
        </w:tabs>
        <w:autoSpaceDE w:val="0"/>
        <w:autoSpaceDN w:val="0"/>
        <w:adjustRightInd w:val="0"/>
        <w:ind w:firstLine="339"/>
        <w:jc w:val="both"/>
      </w:pPr>
      <w:r w:rsidRPr="00D33250">
        <w:t>подтверждающие документы с нумерацией страниц (копии грамот, дипломов, сертификатов и др.);</w:t>
      </w:r>
    </w:p>
    <w:p w:rsidR="00AD5CFB" w:rsidRPr="00D33250" w:rsidRDefault="00AD5CFB" w:rsidP="00764456">
      <w:pPr>
        <w:widowControl w:val="0"/>
        <w:tabs>
          <w:tab w:val="left" w:pos="851"/>
        </w:tabs>
        <w:autoSpaceDE w:val="0"/>
        <w:autoSpaceDN w:val="0"/>
        <w:adjustRightInd w:val="0"/>
        <w:ind w:firstLine="339"/>
        <w:jc w:val="both"/>
      </w:pPr>
      <w:r w:rsidRPr="00D33250">
        <w:t xml:space="preserve">   письменная характеристика на </w:t>
      </w:r>
      <w:proofErr w:type="gramStart"/>
      <w:r w:rsidRPr="00D33250">
        <w:t>обучающегося</w:t>
      </w:r>
      <w:proofErr w:type="gramEnd"/>
      <w:r w:rsidRPr="00D33250">
        <w:t xml:space="preserve"> (по требованию обучающегося);</w:t>
      </w:r>
    </w:p>
    <w:p w:rsidR="00AD5CFB" w:rsidRPr="00D33250" w:rsidRDefault="00AD5CFB" w:rsidP="00764456">
      <w:pPr>
        <w:widowControl w:val="0"/>
        <w:tabs>
          <w:tab w:val="left" w:pos="851"/>
        </w:tabs>
        <w:autoSpaceDE w:val="0"/>
        <w:autoSpaceDN w:val="0"/>
        <w:adjustRightInd w:val="0"/>
        <w:ind w:firstLine="339"/>
        <w:jc w:val="both"/>
      </w:pPr>
      <w:r w:rsidRPr="00D33250">
        <w:t xml:space="preserve">   лист контроля формирования портфолио индивидуальных образовательных достижений  (заполняется ответственным заместителем директора).</w:t>
      </w:r>
    </w:p>
    <w:p w:rsidR="00AD5CFB" w:rsidRPr="00D33250" w:rsidRDefault="00AD5CFB" w:rsidP="00764456">
      <w:pPr>
        <w:widowControl w:val="0"/>
        <w:tabs>
          <w:tab w:val="left" w:pos="851"/>
        </w:tabs>
        <w:autoSpaceDE w:val="0"/>
        <w:autoSpaceDN w:val="0"/>
        <w:adjustRightInd w:val="0"/>
        <w:ind w:firstLine="339"/>
        <w:jc w:val="both"/>
      </w:pPr>
    </w:p>
    <w:p w:rsidR="00AD5CFB" w:rsidRPr="00D33250" w:rsidRDefault="00AD5CFB" w:rsidP="00764456">
      <w:pPr>
        <w:widowControl w:val="0"/>
        <w:tabs>
          <w:tab w:val="left" w:pos="851"/>
        </w:tabs>
        <w:autoSpaceDE w:val="0"/>
        <w:autoSpaceDN w:val="0"/>
        <w:adjustRightInd w:val="0"/>
        <w:ind w:firstLine="339"/>
        <w:jc w:val="both"/>
        <w:rPr>
          <w:b/>
        </w:rPr>
      </w:pPr>
      <w:r w:rsidRPr="00D33250">
        <w:rPr>
          <w:b/>
        </w:rPr>
        <w:t>6. Использование материалов портфолио индивидуальных образовательных достижений.</w:t>
      </w:r>
    </w:p>
    <w:p w:rsidR="00AD5CFB" w:rsidRPr="00D33250" w:rsidRDefault="00AD5CFB" w:rsidP="00764456">
      <w:pPr>
        <w:widowControl w:val="0"/>
        <w:tabs>
          <w:tab w:val="left" w:pos="851"/>
        </w:tabs>
        <w:autoSpaceDE w:val="0"/>
        <w:autoSpaceDN w:val="0"/>
        <w:adjustRightInd w:val="0"/>
        <w:ind w:firstLine="339"/>
        <w:jc w:val="both"/>
      </w:pPr>
      <w:r w:rsidRPr="00D33250">
        <w:t>6.1. Материалы портфеля индивидуальных образовательных достижений могут рассматриваться на заседаниях  педагогического совета школы:</w:t>
      </w:r>
    </w:p>
    <w:p w:rsidR="00AD5CFB" w:rsidRPr="00D33250" w:rsidRDefault="00AD5CFB" w:rsidP="00764456">
      <w:pPr>
        <w:widowControl w:val="0"/>
        <w:numPr>
          <w:ilvl w:val="0"/>
          <w:numId w:val="16"/>
        </w:numPr>
        <w:tabs>
          <w:tab w:val="left" w:pos="851"/>
        </w:tabs>
        <w:autoSpaceDE w:val="0"/>
        <w:autoSpaceDN w:val="0"/>
        <w:adjustRightInd w:val="0"/>
        <w:jc w:val="both"/>
        <w:rPr>
          <w:lang w:val="en-US"/>
        </w:rPr>
      </w:pPr>
      <w:proofErr w:type="spellStart"/>
      <w:r w:rsidRPr="00D33250">
        <w:rPr>
          <w:lang w:val="en-US"/>
        </w:rPr>
        <w:t>об</w:t>
      </w:r>
      <w:proofErr w:type="spellEnd"/>
      <w:r w:rsidRPr="00D33250">
        <w:rPr>
          <w:lang w:val="en-US"/>
        </w:rPr>
        <w:t xml:space="preserve"> </w:t>
      </w:r>
      <w:proofErr w:type="spellStart"/>
      <w:r w:rsidRPr="00D33250">
        <w:rPr>
          <w:lang w:val="en-US"/>
        </w:rPr>
        <w:t>уровне</w:t>
      </w:r>
      <w:proofErr w:type="spellEnd"/>
      <w:r w:rsidRPr="00D33250">
        <w:rPr>
          <w:lang w:val="en-US"/>
        </w:rPr>
        <w:t xml:space="preserve"> </w:t>
      </w:r>
      <w:proofErr w:type="spellStart"/>
      <w:r w:rsidRPr="00D33250">
        <w:rPr>
          <w:lang w:val="en-US"/>
        </w:rPr>
        <w:t>образовательных</w:t>
      </w:r>
      <w:proofErr w:type="spellEnd"/>
      <w:r w:rsidRPr="00D33250">
        <w:rPr>
          <w:lang w:val="en-US"/>
        </w:rPr>
        <w:t xml:space="preserve"> </w:t>
      </w:r>
      <w:proofErr w:type="spellStart"/>
      <w:r w:rsidRPr="00D33250">
        <w:rPr>
          <w:lang w:val="en-US"/>
        </w:rPr>
        <w:t>достижений</w:t>
      </w:r>
      <w:proofErr w:type="spellEnd"/>
      <w:r w:rsidRPr="00D33250">
        <w:rPr>
          <w:lang w:val="en-US"/>
        </w:rPr>
        <w:t>;</w:t>
      </w:r>
    </w:p>
    <w:p w:rsidR="00AD5CFB" w:rsidRPr="00D33250" w:rsidRDefault="00AD5CFB" w:rsidP="00764456">
      <w:pPr>
        <w:widowControl w:val="0"/>
        <w:numPr>
          <w:ilvl w:val="0"/>
          <w:numId w:val="16"/>
        </w:numPr>
        <w:tabs>
          <w:tab w:val="left" w:pos="851"/>
        </w:tabs>
        <w:autoSpaceDE w:val="0"/>
        <w:autoSpaceDN w:val="0"/>
        <w:adjustRightInd w:val="0"/>
        <w:jc w:val="both"/>
        <w:rPr>
          <w:lang w:val="en-US"/>
        </w:rPr>
      </w:pPr>
      <w:r w:rsidRPr="00D33250">
        <w:rPr>
          <w:lang w:val="en-US"/>
        </w:rPr>
        <w:t xml:space="preserve">о </w:t>
      </w:r>
      <w:proofErr w:type="spellStart"/>
      <w:r w:rsidRPr="00D33250">
        <w:rPr>
          <w:lang w:val="en-US"/>
        </w:rPr>
        <w:t>компетентностном</w:t>
      </w:r>
      <w:proofErr w:type="spellEnd"/>
      <w:r w:rsidRPr="00D33250">
        <w:rPr>
          <w:lang w:val="en-US"/>
        </w:rPr>
        <w:t xml:space="preserve"> </w:t>
      </w:r>
      <w:proofErr w:type="spellStart"/>
      <w:r w:rsidRPr="00D33250">
        <w:rPr>
          <w:lang w:val="en-US"/>
        </w:rPr>
        <w:t>уровне</w:t>
      </w:r>
      <w:proofErr w:type="spellEnd"/>
      <w:r w:rsidRPr="00D33250">
        <w:rPr>
          <w:lang w:val="en-US"/>
        </w:rPr>
        <w:t xml:space="preserve"> </w:t>
      </w:r>
      <w:proofErr w:type="spellStart"/>
      <w:r w:rsidRPr="00D33250">
        <w:rPr>
          <w:lang w:val="en-US"/>
        </w:rPr>
        <w:t>обучающегося</w:t>
      </w:r>
      <w:proofErr w:type="spellEnd"/>
      <w:r w:rsidRPr="00D33250">
        <w:rPr>
          <w:lang w:val="en-US"/>
        </w:rPr>
        <w:t>;</w:t>
      </w:r>
    </w:p>
    <w:p w:rsidR="00AD5CFB" w:rsidRPr="00D33250" w:rsidRDefault="00AD5CFB" w:rsidP="00764456">
      <w:pPr>
        <w:widowControl w:val="0"/>
        <w:numPr>
          <w:ilvl w:val="0"/>
          <w:numId w:val="16"/>
        </w:numPr>
        <w:tabs>
          <w:tab w:val="left" w:pos="851"/>
        </w:tabs>
        <w:autoSpaceDE w:val="0"/>
        <w:autoSpaceDN w:val="0"/>
        <w:adjustRightInd w:val="0"/>
        <w:jc w:val="both"/>
      </w:pPr>
      <w:r w:rsidRPr="00D33250">
        <w:t>об эффективности деятельности педагога и классного руководителя по различным направлениям;</w:t>
      </w:r>
    </w:p>
    <w:p w:rsidR="00AD5CFB" w:rsidRPr="00D33250" w:rsidRDefault="00AD5CFB" w:rsidP="00764456">
      <w:pPr>
        <w:widowControl w:val="0"/>
        <w:numPr>
          <w:ilvl w:val="0"/>
          <w:numId w:val="16"/>
        </w:numPr>
        <w:tabs>
          <w:tab w:val="left" w:pos="851"/>
        </w:tabs>
        <w:autoSpaceDE w:val="0"/>
        <w:autoSpaceDN w:val="0"/>
        <w:adjustRightInd w:val="0"/>
        <w:jc w:val="both"/>
      </w:pPr>
      <w:r w:rsidRPr="00D33250">
        <w:t>о наличии условий в системах образования различных уровней для самореализации личности.</w:t>
      </w:r>
    </w:p>
    <w:p w:rsidR="00AD5CFB" w:rsidRPr="00D33250" w:rsidRDefault="00AD5CFB" w:rsidP="00764456">
      <w:pPr>
        <w:widowControl w:val="0"/>
        <w:tabs>
          <w:tab w:val="left" w:pos="851"/>
        </w:tabs>
        <w:autoSpaceDE w:val="0"/>
        <w:autoSpaceDN w:val="0"/>
        <w:adjustRightInd w:val="0"/>
        <w:ind w:firstLine="339"/>
        <w:jc w:val="both"/>
      </w:pPr>
      <w:r w:rsidRPr="00D33250">
        <w:t>6.2. Данные сводной ведомости результатов используются при формировании баз данных школьного, муниципального, регионального уровней для проведения мониторинговых исследований в рамках построения школьной, муниципальной, региональной системы оценки качества образования.</w:t>
      </w:r>
    </w:p>
    <w:p w:rsidR="00480EC7" w:rsidRPr="00D33250" w:rsidRDefault="00480EC7" w:rsidP="00764456">
      <w:pPr>
        <w:widowControl w:val="0"/>
        <w:tabs>
          <w:tab w:val="left" w:pos="851"/>
        </w:tabs>
        <w:autoSpaceDE w:val="0"/>
        <w:autoSpaceDN w:val="0"/>
        <w:adjustRightInd w:val="0"/>
        <w:ind w:firstLine="339"/>
        <w:jc w:val="both"/>
      </w:pPr>
    </w:p>
    <w:p w:rsidR="00480EC7" w:rsidRPr="00D33250" w:rsidRDefault="00480EC7" w:rsidP="00764456">
      <w:pPr>
        <w:widowControl w:val="0"/>
        <w:tabs>
          <w:tab w:val="left" w:pos="851"/>
        </w:tabs>
        <w:autoSpaceDE w:val="0"/>
        <w:autoSpaceDN w:val="0"/>
        <w:adjustRightInd w:val="0"/>
        <w:ind w:firstLine="339"/>
        <w:jc w:val="center"/>
        <w:rPr>
          <w:b/>
          <w:iCs/>
        </w:rPr>
      </w:pPr>
      <w:r w:rsidRPr="00D33250">
        <w:rPr>
          <w:b/>
          <w:iCs/>
        </w:rPr>
        <w:t>1.3.4. Итоговая оценка выпускника</w:t>
      </w:r>
    </w:p>
    <w:p w:rsidR="00480EC7" w:rsidRPr="00D33250" w:rsidRDefault="00480EC7" w:rsidP="00764456">
      <w:pPr>
        <w:widowControl w:val="0"/>
        <w:tabs>
          <w:tab w:val="left" w:pos="851"/>
        </w:tabs>
        <w:autoSpaceDE w:val="0"/>
        <w:autoSpaceDN w:val="0"/>
        <w:adjustRightInd w:val="0"/>
        <w:ind w:firstLine="339"/>
        <w:jc w:val="center"/>
      </w:pPr>
    </w:p>
    <w:p w:rsidR="00AD5CFB" w:rsidRPr="00D33250" w:rsidRDefault="00AD5CFB" w:rsidP="00764456">
      <w:pPr>
        <w:widowControl w:val="0"/>
        <w:tabs>
          <w:tab w:val="left" w:pos="851"/>
        </w:tabs>
        <w:autoSpaceDE w:val="0"/>
        <w:autoSpaceDN w:val="0"/>
        <w:adjustRightInd w:val="0"/>
        <w:ind w:firstLine="339"/>
        <w:jc w:val="both"/>
        <w:rPr>
          <w:iCs/>
        </w:rPr>
      </w:pPr>
      <w:r w:rsidRPr="00D33250">
        <w:rPr>
          <w:i/>
          <w:iCs/>
        </w:rPr>
        <w:t>Итоговая оценка выпускника</w:t>
      </w:r>
      <w:r w:rsidRPr="00D33250">
        <w:rPr>
          <w:iCs/>
        </w:rPr>
        <w:t xml:space="preserve">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w:t>
      </w:r>
      <w:proofErr w:type="spellStart"/>
      <w:r w:rsidRPr="00D33250">
        <w:rPr>
          <w:iCs/>
        </w:rPr>
        <w:t>межпредметной</w:t>
      </w:r>
      <w:proofErr w:type="spellEnd"/>
      <w:r w:rsidRPr="00D33250">
        <w:rPr>
          <w:iCs/>
        </w:rPr>
        <w:t xml:space="preserve"> основе).</w:t>
      </w:r>
    </w:p>
    <w:p w:rsidR="00AD5CFB" w:rsidRPr="00D33250" w:rsidRDefault="00AD5CFB" w:rsidP="00764456">
      <w:pPr>
        <w:widowControl w:val="0"/>
        <w:tabs>
          <w:tab w:val="left" w:pos="851"/>
        </w:tabs>
        <w:autoSpaceDE w:val="0"/>
        <w:autoSpaceDN w:val="0"/>
        <w:adjustRightInd w:val="0"/>
        <w:ind w:firstLine="339"/>
        <w:jc w:val="both"/>
        <w:rPr>
          <w:iCs/>
        </w:rPr>
      </w:pPr>
      <w:r w:rsidRPr="00D33250">
        <w:rPr>
          <w:iCs/>
        </w:rPr>
        <w:t>При этом накопленная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w:t>
      </w:r>
    </w:p>
    <w:p w:rsidR="00AD5CFB" w:rsidRPr="00D33250" w:rsidRDefault="00AD5CFB" w:rsidP="00764456">
      <w:pPr>
        <w:widowControl w:val="0"/>
        <w:tabs>
          <w:tab w:val="left" w:pos="851"/>
        </w:tabs>
        <w:autoSpaceDE w:val="0"/>
        <w:autoSpaceDN w:val="0"/>
        <w:adjustRightInd w:val="0"/>
        <w:ind w:firstLine="339"/>
        <w:jc w:val="both"/>
        <w:rPr>
          <w:iCs/>
        </w:rPr>
      </w:pPr>
      <w:r w:rsidRPr="00D33250">
        <w:rPr>
          <w:iCs/>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AD5CFB" w:rsidRPr="00D33250" w:rsidRDefault="00AD5CFB" w:rsidP="00764456">
      <w:pPr>
        <w:widowControl w:val="0"/>
        <w:tabs>
          <w:tab w:val="left" w:pos="851"/>
        </w:tabs>
        <w:autoSpaceDE w:val="0"/>
        <w:autoSpaceDN w:val="0"/>
        <w:adjustRightInd w:val="0"/>
        <w:ind w:firstLine="339"/>
        <w:jc w:val="both"/>
        <w:rPr>
          <w:b/>
          <w:iCs/>
        </w:rPr>
      </w:pPr>
      <w:r w:rsidRPr="00D33250">
        <w:rPr>
          <w:b/>
          <w:iCs/>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AD5CFB" w:rsidRPr="00D33250" w:rsidRDefault="00AD5CFB" w:rsidP="00764456">
      <w:pPr>
        <w:widowControl w:val="0"/>
        <w:tabs>
          <w:tab w:val="left" w:pos="851"/>
        </w:tabs>
        <w:autoSpaceDE w:val="0"/>
        <w:autoSpaceDN w:val="0"/>
        <w:adjustRightInd w:val="0"/>
        <w:ind w:firstLine="339"/>
        <w:jc w:val="both"/>
        <w:rPr>
          <w:iCs/>
        </w:rPr>
      </w:pPr>
      <w:r w:rsidRPr="00D33250">
        <w:rPr>
          <w:iCs/>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заданий базового уровня.</w:t>
      </w:r>
    </w:p>
    <w:p w:rsidR="00AD5CFB" w:rsidRPr="00D33250" w:rsidRDefault="00AD5CFB" w:rsidP="00764456">
      <w:pPr>
        <w:widowControl w:val="0"/>
        <w:tabs>
          <w:tab w:val="left" w:pos="851"/>
        </w:tabs>
        <w:autoSpaceDE w:val="0"/>
        <w:autoSpaceDN w:val="0"/>
        <w:adjustRightInd w:val="0"/>
        <w:ind w:firstLine="339"/>
        <w:jc w:val="both"/>
        <w:rPr>
          <w:b/>
          <w:iCs/>
        </w:rPr>
      </w:pPr>
      <w:r w:rsidRPr="00D33250">
        <w:rPr>
          <w:b/>
          <w:iCs/>
        </w:rPr>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AD5CFB" w:rsidRPr="00D33250" w:rsidRDefault="00AD5CFB" w:rsidP="00764456">
      <w:pPr>
        <w:widowControl w:val="0"/>
        <w:tabs>
          <w:tab w:val="left" w:pos="851"/>
        </w:tabs>
        <w:autoSpaceDE w:val="0"/>
        <w:autoSpaceDN w:val="0"/>
        <w:adjustRightInd w:val="0"/>
        <w:ind w:firstLine="339"/>
        <w:jc w:val="both"/>
        <w:rPr>
          <w:iCs/>
        </w:rPr>
      </w:pPr>
      <w:proofErr w:type="gramStart"/>
      <w:r w:rsidRPr="00D33250">
        <w:rPr>
          <w:iCs/>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w:t>
      </w:r>
      <w:r w:rsidRPr="00D33250">
        <w:rPr>
          <w:iCs/>
        </w:rPr>
        <w:lastRenderedPageBreak/>
        <w:t>базового уровня и получении не менее 50 % от максимального балла за выполнение заданий повышенного уровня.</w:t>
      </w:r>
      <w:proofErr w:type="gramEnd"/>
    </w:p>
    <w:p w:rsidR="00AD5CFB" w:rsidRPr="00D33250" w:rsidRDefault="00AD5CFB" w:rsidP="00764456">
      <w:pPr>
        <w:widowControl w:val="0"/>
        <w:tabs>
          <w:tab w:val="left" w:pos="851"/>
        </w:tabs>
        <w:autoSpaceDE w:val="0"/>
        <w:autoSpaceDN w:val="0"/>
        <w:adjustRightInd w:val="0"/>
        <w:ind w:firstLine="339"/>
        <w:jc w:val="both"/>
        <w:rPr>
          <w:b/>
          <w:iCs/>
        </w:rPr>
      </w:pPr>
      <w:r w:rsidRPr="00D33250">
        <w:rPr>
          <w:b/>
          <w:iCs/>
        </w:rPr>
        <w:t>3. Выпускник не овладел опорной системой знаний и учебными действиями, необходимыми для продолжения образования на следующей ступени.</w:t>
      </w:r>
    </w:p>
    <w:p w:rsidR="00AD5CFB" w:rsidRPr="00D33250" w:rsidRDefault="00AD5CFB" w:rsidP="00764456">
      <w:pPr>
        <w:widowControl w:val="0"/>
        <w:tabs>
          <w:tab w:val="left" w:pos="851"/>
        </w:tabs>
        <w:autoSpaceDE w:val="0"/>
        <w:autoSpaceDN w:val="0"/>
        <w:adjustRightInd w:val="0"/>
        <w:ind w:firstLine="339"/>
        <w:jc w:val="both"/>
        <w:rPr>
          <w:iCs/>
        </w:rPr>
      </w:pPr>
      <w:r w:rsidRPr="00D33250">
        <w:rPr>
          <w:iCs/>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 заданий базового уровня.</w:t>
      </w:r>
    </w:p>
    <w:p w:rsidR="00AD5CFB" w:rsidRPr="00D33250" w:rsidRDefault="00AD5CFB" w:rsidP="00764456">
      <w:pPr>
        <w:widowControl w:val="0"/>
        <w:tabs>
          <w:tab w:val="left" w:pos="851"/>
        </w:tabs>
        <w:autoSpaceDE w:val="0"/>
        <w:autoSpaceDN w:val="0"/>
        <w:adjustRightInd w:val="0"/>
        <w:ind w:firstLine="339"/>
        <w:jc w:val="both"/>
        <w:rPr>
          <w:iCs/>
        </w:rPr>
      </w:pPr>
      <w:r w:rsidRPr="00D33250">
        <w:rPr>
          <w:iCs/>
        </w:rPr>
        <w:t xml:space="preserve">Решение об </w:t>
      </w:r>
      <w:r w:rsidRPr="00D33250">
        <w:rPr>
          <w:bCs/>
          <w:iCs/>
        </w:rPr>
        <w:t xml:space="preserve">успешном освоении программы начального образования и переводе выпускника на следующую ступень общего образования </w:t>
      </w:r>
      <w:r w:rsidRPr="00D33250">
        <w:rPr>
          <w:iCs/>
        </w:rPr>
        <w:t>принимается педагогическим советом образовательного учреждения на основе сделанных выводов о достижении планируемых результатов освоения основной образовательной программы начального общего образования.</w:t>
      </w:r>
    </w:p>
    <w:p w:rsidR="00AD5CFB" w:rsidRPr="00D33250" w:rsidRDefault="00AD5CFB" w:rsidP="00764456">
      <w:pPr>
        <w:widowControl w:val="0"/>
        <w:tabs>
          <w:tab w:val="left" w:pos="851"/>
        </w:tabs>
        <w:autoSpaceDE w:val="0"/>
        <w:autoSpaceDN w:val="0"/>
        <w:adjustRightInd w:val="0"/>
        <w:ind w:firstLine="339"/>
        <w:jc w:val="both"/>
        <w:rPr>
          <w:iCs/>
        </w:rPr>
      </w:pPr>
      <w:proofErr w:type="gramStart"/>
      <w:r w:rsidRPr="00D33250">
        <w:rPr>
          <w:iCs/>
        </w:rPr>
        <w:t>В случае если, полученные ребенком итоговые оценки не позволяют сделать однозначного вывода о достижении планируемых результатов, решение о переводе выпускника на следующую ступень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 устанавливаемых Министерством образования и науки Российской Федерации.</w:t>
      </w:r>
      <w:proofErr w:type="gramEnd"/>
    </w:p>
    <w:p w:rsidR="00AD5CFB" w:rsidRPr="00D33250" w:rsidRDefault="00AD5CFB" w:rsidP="00764456">
      <w:pPr>
        <w:widowControl w:val="0"/>
        <w:tabs>
          <w:tab w:val="left" w:pos="851"/>
        </w:tabs>
        <w:autoSpaceDE w:val="0"/>
        <w:autoSpaceDN w:val="0"/>
        <w:adjustRightInd w:val="0"/>
        <w:ind w:firstLine="339"/>
        <w:jc w:val="both"/>
        <w:rPr>
          <w:iCs/>
        </w:rPr>
      </w:pPr>
      <w:r w:rsidRPr="00D33250">
        <w:rPr>
          <w:iCs/>
        </w:rPr>
        <w:t xml:space="preserve">Решение педагогического совета о переводе выпускника принимается одновременно с рассмотрением и утверждением </w:t>
      </w:r>
      <w:r w:rsidRPr="00D33250">
        <w:rPr>
          <w:bCs/>
          <w:iCs/>
        </w:rPr>
        <w:t xml:space="preserve">характеристики выпускника начальной школы, </w:t>
      </w:r>
      <w:r w:rsidRPr="00D33250">
        <w:rPr>
          <w:iCs/>
        </w:rPr>
        <w:t>в которой</w:t>
      </w:r>
    </w:p>
    <w:p w:rsidR="00AD5CFB" w:rsidRPr="00D33250" w:rsidRDefault="00AD5CFB" w:rsidP="00764456">
      <w:pPr>
        <w:widowControl w:val="0"/>
        <w:tabs>
          <w:tab w:val="left" w:pos="851"/>
        </w:tabs>
        <w:autoSpaceDE w:val="0"/>
        <w:autoSpaceDN w:val="0"/>
        <w:adjustRightInd w:val="0"/>
        <w:ind w:firstLine="339"/>
        <w:jc w:val="both"/>
        <w:rPr>
          <w:iCs/>
        </w:rPr>
      </w:pPr>
      <w:r w:rsidRPr="00D33250">
        <w:rPr>
          <w:iCs/>
        </w:rPr>
        <w:t>• отмечаются образовательные достижения и положительные качества выпускника;</w:t>
      </w:r>
    </w:p>
    <w:p w:rsidR="00AD5CFB" w:rsidRPr="00D33250" w:rsidRDefault="00AD5CFB" w:rsidP="00764456">
      <w:pPr>
        <w:widowControl w:val="0"/>
        <w:tabs>
          <w:tab w:val="left" w:pos="851"/>
        </w:tabs>
        <w:autoSpaceDE w:val="0"/>
        <w:autoSpaceDN w:val="0"/>
        <w:adjustRightInd w:val="0"/>
        <w:ind w:firstLine="339"/>
        <w:jc w:val="both"/>
        <w:rPr>
          <w:iCs/>
        </w:rPr>
      </w:pPr>
      <w:r w:rsidRPr="00D33250">
        <w:rPr>
          <w:iCs/>
        </w:rPr>
        <w:t>• 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AD5CFB" w:rsidRPr="00D33250" w:rsidRDefault="00AD5CFB" w:rsidP="00764456">
      <w:pPr>
        <w:widowControl w:val="0"/>
        <w:tabs>
          <w:tab w:val="left" w:pos="851"/>
        </w:tabs>
        <w:autoSpaceDE w:val="0"/>
        <w:autoSpaceDN w:val="0"/>
        <w:adjustRightInd w:val="0"/>
        <w:ind w:firstLine="339"/>
        <w:jc w:val="both"/>
        <w:rPr>
          <w:iCs/>
        </w:rPr>
      </w:pPr>
      <w:r w:rsidRPr="00D33250">
        <w:rPr>
          <w:iCs/>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AD5CFB" w:rsidRPr="00D33250" w:rsidRDefault="00AD5CFB" w:rsidP="00764456">
      <w:pPr>
        <w:widowControl w:val="0"/>
        <w:tabs>
          <w:tab w:val="left" w:pos="851"/>
        </w:tabs>
        <w:autoSpaceDE w:val="0"/>
        <w:autoSpaceDN w:val="0"/>
        <w:adjustRightInd w:val="0"/>
        <w:ind w:firstLine="339"/>
        <w:jc w:val="both"/>
        <w:rPr>
          <w:iCs/>
        </w:rPr>
      </w:pPr>
      <w:r w:rsidRPr="00D33250">
        <w:rPr>
          <w:iCs/>
        </w:rPr>
        <w:t>Все выводы и оценки, включаемые в характеристику, должны быть подтверждены материалами портфолио и другими объективными показателями.</w:t>
      </w:r>
    </w:p>
    <w:p w:rsidR="00AD5CFB" w:rsidRPr="00D33250" w:rsidRDefault="00AD5CFB" w:rsidP="00764456">
      <w:pPr>
        <w:pStyle w:val="affd"/>
        <w:tabs>
          <w:tab w:val="left" w:pos="851"/>
        </w:tabs>
        <w:spacing w:before="100" w:beforeAutospacing="1" w:after="0" w:line="240" w:lineRule="auto"/>
        <w:ind w:left="0" w:firstLine="720"/>
        <w:rPr>
          <w:rFonts w:ascii="Times New Roman" w:eastAsia="Times New Roman" w:hAnsi="Times New Roman"/>
          <w:sz w:val="24"/>
          <w:szCs w:val="24"/>
          <w:lang w:eastAsia="ru-RU"/>
        </w:rPr>
      </w:pPr>
      <w:r w:rsidRPr="00D33250">
        <w:rPr>
          <w:rFonts w:ascii="Times New Roman" w:eastAsia="Times New Roman" w:hAnsi="Times New Roman"/>
          <w:b/>
          <w:bCs/>
          <w:i/>
          <w:iCs/>
          <w:sz w:val="24"/>
          <w:szCs w:val="24"/>
          <w:lang w:eastAsia="ru-RU"/>
        </w:rPr>
        <w:t xml:space="preserve">Системная оценка  личностных, </w:t>
      </w:r>
      <w:proofErr w:type="spellStart"/>
      <w:r w:rsidRPr="00D33250">
        <w:rPr>
          <w:rFonts w:ascii="Times New Roman" w:eastAsia="Times New Roman" w:hAnsi="Times New Roman"/>
          <w:b/>
          <w:bCs/>
          <w:i/>
          <w:iCs/>
          <w:sz w:val="24"/>
          <w:szCs w:val="24"/>
          <w:lang w:eastAsia="ru-RU"/>
        </w:rPr>
        <w:t>метапредметных</w:t>
      </w:r>
      <w:proofErr w:type="spellEnd"/>
      <w:r w:rsidRPr="00D33250">
        <w:rPr>
          <w:rFonts w:ascii="Times New Roman" w:eastAsia="Times New Roman" w:hAnsi="Times New Roman"/>
          <w:b/>
          <w:bCs/>
          <w:i/>
          <w:iCs/>
          <w:sz w:val="24"/>
          <w:szCs w:val="24"/>
          <w:lang w:eastAsia="ru-RU"/>
        </w:rPr>
        <w:t xml:space="preserve"> и предметных результатов</w:t>
      </w:r>
      <w:r w:rsidRPr="00D33250">
        <w:rPr>
          <w:rFonts w:ascii="Times New Roman" w:eastAsia="Times New Roman" w:hAnsi="Times New Roman"/>
          <w:sz w:val="24"/>
          <w:szCs w:val="24"/>
          <w:lang w:eastAsia="ru-RU"/>
        </w:rPr>
        <w:t xml:space="preserve"> реализуется в рамках накопительной системы – </w:t>
      </w:r>
      <w:r w:rsidRPr="00D33250">
        <w:rPr>
          <w:rFonts w:ascii="Times New Roman" w:eastAsia="Times New Roman" w:hAnsi="Times New Roman"/>
          <w:b/>
          <w:bCs/>
          <w:i/>
          <w:iCs/>
          <w:sz w:val="24"/>
          <w:szCs w:val="24"/>
          <w:lang w:eastAsia="ru-RU"/>
        </w:rPr>
        <w:t>рабочего Портфолио</w:t>
      </w:r>
      <w:r w:rsidRPr="00D33250">
        <w:rPr>
          <w:rFonts w:ascii="Times New Roman" w:eastAsia="Times New Roman" w:hAnsi="Times New Roman"/>
          <w:sz w:val="24"/>
          <w:szCs w:val="24"/>
          <w:lang w:eastAsia="ru-RU"/>
        </w:rPr>
        <w:t>.</w:t>
      </w:r>
    </w:p>
    <w:p w:rsidR="00AD5CFB" w:rsidRPr="00D33250" w:rsidRDefault="00AD5CFB" w:rsidP="00764456">
      <w:pPr>
        <w:tabs>
          <w:tab w:val="left" w:pos="851"/>
        </w:tabs>
        <w:spacing w:before="100" w:beforeAutospacing="1"/>
      </w:pPr>
      <w:r w:rsidRPr="00D33250">
        <w:t>Рабочий Портфолио ученика:</w:t>
      </w:r>
    </w:p>
    <w:p w:rsidR="00AD5CFB" w:rsidRPr="00D33250" w:rsidRDefault="00AD5CFB" w:rsidP="00764456">
      <w:pPr>
        <w:numPr>
          <w:ilvl w:val="0"/>
          <w:numId w:val="13"/>
        </w:numPr>
        <w:tabs>
          <w:tab w:val="left" w:pos="851"/>
        </w:tabs>
        <w:spacing w:before="100" w:beforeAutospacing="1"/>
      </w:pPr>
      <w:r w:rsidRPr="00D33250">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AD5CFB" w:rsidRPr="00D33250" w:rsidRDefault="00AD5CFB" w:rsidP="00764456">
      <w:pPr>
        <w:numPr>
          <w:ilvl w:val="0"/>
          <w:numId w:val="13"/>
        </w:numPr>
        <w:tabs>
          <w:tab w:val="left" w:pos="851"/>
        </w:tabs>
        <w:spacing w:before="100" w:beforeAutospacing="1"/>
      </w:pPr>
      <w:r w:rsidRPr="00D33250">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AD5CFB" w:rsidRPr="00D33250" w:rsidRDefault="00AD5CFB" w:rsidP="00764456">
      <w:pPr>
        <w:numPr>
          <w:ilvl w:val="0"/>
          <w:numId w:val="13"/>
        </w:numPr>
        <w:tabs>
          <w:tab w:val="left" w:pos="851"/>
        </w:tabs>
        <w:spacing w:before="100" w:beforeAutospacing="1"/>
      </w:pPr>
      <w:r w:rsidRPr="00D33250">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AD5CFB" w:rsidRPr="00D33250" w:rsidRDefault="00AD5CFB" w:rsidP="00764456">
      <w:pPr>
        <w:numPr>
          <w:ilvl w:val="0"/>
          <w:numId w:val="13"/>
        </w:numPr>
        <w:tabs>
          <w:tab w:val="left" w:pos="851"/>
        </w:tabs>
        <w:spacing w:before="100" w:beforeAutospacing="1"/>
      </w:pPr>
      <w:r w:rsidRPr="00D33250">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AD5CFB" w:rsidRPr="00D33250" w:rsidRDefault="00AD5CFB" w:rsidP="00764456">
      <w:pPr>
        <w:tabs>
          <w:tab w:val="left" w:pos="851"/>
        </w:tabs>
        <w:spacing w:before="100" w:beforeAutospacing="1"/>
      </w:pPr>
      <w:r w:rsidRPr="00D33250">
        <w:t>Портфолио представляет собой комплект печатных материалов формата А</w:t>
      </w:r>
      <w:proofErr w:type="gramStart"/>
      <w:r w:rsidRPr="00D33250">
        <w:t>4</w:t>
      </w:r>
      <w:proofErr w:type="gramEnd"/>
      <w:r w:rsidRPr="00D33250">
        <w:t xml:space="preserve">,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w:t>
      </w:r>
      <w:proofErr w:type="spellStart"/>
      <w:r w:rsidRPr="00D33250">
        <w:t>сформированности</w:t>
      </w:r>
      <w:proofErr w:type="spellEnd"/>
      <w:r w:rsidRPr="00D33250">
        <w:t xml:space="preserve"> универсальных учебных действий.</w:t>
      </w:r>
    </w:p>
    <w:p w:rsidR="00AD5CFB" w:rsidRPr="00D33250" w:rsidRDefault="00AD5CFB" w:rsidP="00764456">
      <w:pPr>
        <w:tabs>
          <w:tab w:val="left" w:pos="851"/>
        </w:tabs>
        <w:spacing w:before="100" w:beforeAutospacing="1"/>
        <w:ind w:firstLine="709"/>
      </w:pPr>
      <w:r w:rsidRPr="00D33250">
        <w:lastRenderedPageBreak/>
        <w:t xml:space="preserve">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AD5CFB" w:rsidRPr="00D33250" w:rsidRDefault="00AD5CFB" w:rsidP="00764456">
      <w:pPr>
        <w:tabs>
          <w:tab w:val="left" w:pos="851"/>
        </w:tabs>
        <w:spacing w:before="100" w:beforeAutospacing="1"/>
        <w:ind w:firstLine="709"/>
      </w:pPr>
      <w:r w:rsidRPr="00D33250">
        <w:t>Преимущества рабочего Портфолио как метода оценивания достижений учащихся:</w:t>
      </w:r>
    </w:p>
    <w:p w:rsidR="00AD5CFB" w:rsidRPr="00D33250" w:rsidRDefault="00AD5CFB" w:rsidP="00764456">
      <w:pPr>
        <w:numPr>
          <w:ilvl w:val="0"/>
          <w:numId w:val="14"/>
        </w:numPr>
        <w:tabs>
          <w:tab w:val="left" w:pos="851"/>
        </w:tabs>
        <w:spacing w:before="100" w:beforeAutospacing="1"/>
      </w:pPr>
      <w:proofErr w:type="gramStart"/>
      <w:r w:rsidRPr="00D33250">
        <w:t>сфокусирован</w:t>
      </w:r>
      <w:proofErr w:type="gramEnd"/>
      <w:r w:rsidRPr="00D33250">
        <w:t xml:space="preserve"> на процессуальном контроле новых приоритетов современного образования, которыми являются УУД (универсальные учебные действия);</w:t>
      </w:r>
    </w:p>
    <w:p w:rsidR="00AD5CFB" w:rsidRPr="00D33250" w:rsidRDefault="00AD5CFB" w:rsidP="00764456">
      <w:pPr>
        <w:numPr>
          <w:ilvl w:val="0"/>
          <w:numId w:val="14"/>
        </w:numPr>
        <w:tabs>
          <w:tab w:val="left" w:pos="851"/>
        </w:tabs>
        <w:spacing w:before="100" w:beforeAutospacing="1"/>
      </w:pPr>
      <w:r w:rsidRPr="00D33250">
        <w:t xml:space="preserve">содержание заданий Портфолио выстроено на основе УМК, </w:t>
      </w:r>
      <w:proofErr w:type="gramStart"/>
      <w:r w:rsidRPr="00D33250">
        <w:t>реализующего</w:t>
      </w:r>
      <w:proofErr w:type="gramEnd"/>
      <w:r w:rsidRPr="00D33250">
        <w:t xml:space="preserve"> новые образовательные стандарты начальной школы; </w:t>
      </w:r>
    </w:p>
    <w:p w:rsidR="00AD5CFB" w:rsidRPr="00D33250" w:rsidRDefault="00AD5CFB" w:rsidP="00764456">
      <w:pPr>
        <w:numPr>
          <w:ilvl w:val="0"/>
          <w:numId w:val="14"/>
        </w:numPr>
        <w:tabs>
          <w:tab w:val="left" w:pos="851"/>
        </w:tabs>
        <w:spacing w:before="100" w:beforeAutospacing="1"/>
      </w:pPr>
      <w:r w:rsidRPr="00D33250">
        <w:t>разделы Портфолио (Портрет, Рабочие материалы, Коллектор, Достижения) являются общепринятой моделью в мировой педагогической практике;</w:t>
      </w:r>
    </w:p>
    <w:p w:rsidR="00AD5CFB" w:rsidRPr="00D33250" w:rsidRDefault="00AD5CFB" w:rsidP="00764456">
      <w:pPr>
        <w:numPr>
          <w:ilvl w:val="0"/>
          <w:numId w:val="14"/>
        </w:numPr>
        <w:tabs>
          <w:tab w:val="left" w:pos="851"/>
        </w:tabs>
        <w:spacing w:before="100" w:beforeAutospacing="1"/>
      </w:pPr>
      <w:r w:rsidRPr="00D33250">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AD5CFB" w:rsidRPr="00D33250" w:rsidRDefault="00AD5CFB" w:rsidP="00764456">
      <w:pPr>
        <w:numPr>
          <w:ilvl w:val="0"/>
          <w:numId w:val="14"/>
        </w:numPr>
        <w:tabs>
          <w:tab w:val="left" w:pos="851"/>
        </w:tabs>
        <w:spacing w:before="100" w:beforeAutospacing="1"/>
      </w:pPr>
      <w:r w:rsidRPr="00D33250">
        <w:t>позволяет помочь учащимся самим определять цели обучения, осуществлять активное присвоение информации и размышлять о том, что они узнали.</w:t>
      </w:r>
    </w:p>
    <w:p w:rsidR="00AD5CFB" w:rsidRPr="00D33250" w:rsidRDefault="00AD5CFB" w:rsidP="00764456">
      <w:pPr>
        <w:tabs>
          <w:tab w:val="left" w:pos="851"/>
        </w:tabs>
        <w:spacing w:before="100" w:beforeAutospacing="1"/>
      </w:pPr>
    </w:p>
    <w:p w:rsidR="00AD5CFB" w:rsidRPr="00D33250" w:rsidRDefault="00AD5CFB" w:rsidP="00764456">
      <w:pPr>
        <w:tabs>
          <w:tab w:val="left" w:pos="851"/>
        </w:tabs>
        <w:spacing w:before="100" w:beforeAutospacing="1"/>
      </w:pPr>
      <w:r w:rsidRPr="00D33250">
        <w:rPr>
          <w:b/>
          <w:bCs/>
          <w:i/>
          <w:iCs/>
        </w:rPr>
        <w:t>Критериями оценивания</w:t>
      </w:r>
      <w:r w:rsidRPr="00D33250">
        <w:t xml:space="preserve"> являются: </w:t>
      </w:r>
    </w:p>
    <w:p w:rsidR="00AD5CFB" w:rsidRPr="00D33250" w:rsidRDefault="00AD5CFB" w:rsidP="00764456">
      <w:pPr>
        <w:numPr>
          <w:ilvl w:val="0"/>
          <w:numId w:val="15"/>
        </w:numPr>
        <w:tabs>
          <w:tab w:val="left" w:pos="851"/>
        </w:tabs>
        <w:spacing w:before="100" w:beforeAutospacing="1"/>
      </w:pPr>
      <w:r w:rsidRPr="00D33250">
        <w:t xml:space="preserve">соответствие достигнутых предметных, </w:t>
      </w:r>
      <w:proofErr w:type="spellStart"/>
      <w:r w:rsidRPr="00D33250">
        <w:t>метапредметных</w:t>
      </w:r>
      <w:proofErr w:type="spellEnd"/>
      <w:r w:rsidRPr="00D33250">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AD5CFB" w:rsidRPr="00D33250" w:rsidRDefault="00AD5CFB" w:rsidP="00764456">
      <w:pPr>
        <w:numPr>
          <w:ilvl w:val="0"/>
          <w:numId w:val="15"/>
        </w:numPr>
        <w:tabs>
          <w:tab w:val="left" w:pos="851"/>
        </w:tabs>
        <w:spacing w:before="100" w:beforeAutospacing="1"/>
      </w:pPr>
      <w:r w:rsidRPr="00D33250">
        <w:t xml:space="preserve">динамика результатов </w:t>
      </w:r>
      <w:proofErr w:type="gramStart"/>
      <w:r w:rsidRPr="00D33250">
        <w:t>предметной</w:t>
      </w:r>
      <w:proofErr w:type="gramEnd"/>
      <w:r w:rsidRPr="00D33250">
        <w:t xml:space="preserve"> </w:t>
      </w:r>
      <w:proofErr w:type="spellStart"/>
      <w:r w:rsidRPr="00D33250">
        <w:t>обученности</w:t>
      </w:r>
      <w:proofErr w:type="spellEnd"/>
      <w:r w:rsidRPr="00D33250">
        <w:t>, формирования УУД.</w:t>
      </w:r>
    </w:p>
    <w:p w:rsidR="00AD5CFB" w:rsidRPr="00D33250" w:rsidRDefault="00AD5CFB" w:rsidP="00764456">
      <w:pPr>
        <w:tabs>
          <w:tab w:val="left" w:pos="851"/>
        </w:tabs>
        <w:spacing w:before="100" w:beforeAutospacing="1"/>
      </w:pPr>
      <w:r w:rsidRPr="00D33250">
        <w:rPr>
          <w:b/>
          <w:bCs/>
          <w:i/>
          <w:iCs/>
        </w:rPr>
        <w:t xml:space="preserve">Используемая в школе система оценки ориентирована на стимулирование обучающегося </w:t>
      </w:r>
      <w:proofErr w:type="gramStart"/>
      <w:r w:rsidRPr="00D33250">
        <w:rPr>
          <w:b/>
          <w:bCs/>
          <w:i/>
          <w:iCs/>
        </w:rPr>
        <w:t>стремиться</w:t>
      </w:r>
      <w:proofErr w:type="gramEnd"/>
      <w:r w:rsidRPr="00D33250">
        <w:rPr>
          <w:b/>
          <w:bCs/>
          <w:i/>
          <w:iCs/>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r w:rsidRPr="00D33250">
        <w:t>.</w:t>
      </w:r>
    </w:p>
    <w:p w:rsidR="00653A76"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pacing w:val="-2"/>
          <w:sz w:val="24"/>
          <w:szCs w:val="24"/>
        </w:rPr>
      </w:pPr>
    </w:p>
    <w:p w:rsidR="00153D7D" w:rsidRDefault="00153D7D" w:rsidP="00764456">
      <w:pPr>
        <w:pStyle w:val="a3"/>
        <w:tabs>
          <w:tab w:val="left" w:pos="0"/>
          <w:tab w:val="left" w:pos="142"/>
          <w:tab w:val="left" w:pos="851"/>
        </w:tabs>
        <w:spacing w:line="240" w:lineRule="auto"/>
        <w:ind w:left="360" w:firstLine="0"/>
        <w:jc w:val="left"/>
        <w:rPr>
          <w:rFonts w:ascii="Times New Roman" w:hAnsi="Times New Roman"/>
          <w:color w:val="auto"/>
          <w:spacing w:val="-2"/>
          <w:sz w:val="24"/>
          <w:szCs w:val="24"/>
        </w:rPr>
      </w:pPr>
    </w:p>
    <w:p w:rsidR="00153D7D" w:rsidRDefault="00153D7D" w:rsidP="00764456">
      <w:pPr>
        <w:pStyle w:val="a3"/>
        <w:tabs>
          <w:tab w:val="left" w:pos="0"/>
          <w:tab w:val="left" w:pos="142"/>
          <w:tab w:val="left" w:pos="851"/>
        </w:tabs>
        <w:spacing w:line="240" w:lineRule="auto"/>
        <w:ind w:left="360" w:firstLine="0"/>
        <w:jc w:val="left"/>
        <w:rPr>
          <w:rFonts w:ascii="Times New Roman" w:hAnsi="Times New Roman"/>
          <w:color w:val="auto"/>
          <w:spacing w:val="-2"/>
          <w:sz w:val="24"/>
          <w:szCs w:val="24"/>
        </w:rPr>
      </w:pPr>
    </w:p>
    <w:p w:rsidR="00153D7D" w:rsidRDefault="00153D7D" w:rsidP="00764456">
      <w:pPr>
        <w:pStyle w:val="a3"/>
        <w:tabs>
          <w:tab w:val="left" w:pos="0"/>
          <w:tab w:val="left" w:pos="142"/>
          <w:tab w:val="left" w:pos="851"/>
        </w:tabs>
        <w:spacing w:line="240" w:lineRule="auto"/>
        <w:ind w:left="360" w:firstLine="0"/>
        <w:jc w:val="left"/>
        <w:rPr>
          <w:rFonts w:ascii="Times New Roman" w:hAnsi="Times New Roman"/>
          <w:color w:val="auto"/>
          <w:spacing w:val="-2"/>
          <w:sz w:val="24"/>
          <w:szCs w:val="24"/>
        </w:rPr>
      </w:pPr>
    </w:p>
    <w:p w:rsidR="00153D7D" w:rsidRDefault="00153D7D" w:rsidP="00764456">
      <w:pPr>
        <w:pStyle w:val="a3"/>
        <w:tabs>
          <w:tab w:val="left" w:pos="0"/>
          <w:tab w:val="left" w:pos="142"/>
          <w:tab w:val="left" w:pos="851"/>
        </w:tabs>
        <w:spacing w:line="240" w:lineRule="auto"/>
        <w:ind w:left="360" w:firstLine="0"/>
        <w:jc w:val="left"/>
        <w:rPr>
          <w:rFonts w:ascii="Times New Roman" w:hAnsi="Times New Roman"/>
          <w:color w:val="auto"/>
          <w:spacing w:val="-2"/>
          <w:sz w:val="24"/>
          <w:szCs w:val="24"/>
        </w:rPr>
      </w:pPr>
    </w:p>
    <w:p w:rsidR="00153D7D" w:rsidRDefault="00153D7D" w:rsidP="00764456">
      <w:pPr>
        <w:pStyle w:val="a3"/>
        <w:tabs>
          <w:tab w:val="left" w:pos="0"/>
          <w:tab w:val="left" w:pos="142"/>
          <w:tab w:val="left" w:pos="851"/>
        </w:tabs>
        <w:spacing w:line="240" w:lineRule="auto"/>
        <w:ind w:left="360" w:firstLine="0"/>
        <w:jc w:val="left"/>
        <w:rPr>
          <w:rFonts w:ascii="Times New Roman" w:hAnsi="Times New Roman"/>
          <w:color w:val="auto"/>
          <w:spacing w:val="-2"/>
          <w:sz w:val="24"/>
          <w:szCs w:val="24"/>
        </w:rPr>
      </w:pPr>
    </w:p>
    <w:p w:rsidR="00153D7D" w:rsidRDefault="00153D7D" w:rsidP="00764456">
      <w:pPr>
        <w:pStyle w:val="a3"/>
        <w:tabs>
          <w:tab w:val="left" w:pos="0"/>
          <w:tab w:val="left" w:pos="142"/>
          <w:tab w:val="left" w:pos="851"/>
        </w:tabs>
        <w:spacing w:line="240" w:lineRule="auto"/>
        <w:ind w:left="360" w:firstLine="0"/>
        <w:jc w:val="left"/>
        <w:rPr>
          <w:rFonts w:ascii="Times New Roman" w:hAnsi="Times New Roman"/>
          <w:color w:val="auto"/>
          <w:spacing w:val="-2"/>
          <w:sz w:val="24"/>
          <w:szCs w:val="24"/>
        </w:rPr>
      </w:pPr>
    </w:p>
    <w:p w:rsidR="00153D7D" w:rsidRDefault="00153D7D" w:rsidP="00764456">
      <w:pPr>
        <w:pStyle w:val="a3"/>
        <w:tabs>
          <w:tab w:val="left" w:pos="0"/>
          <w:tab w:val="left" w:pos="142"/>
          <w:tab w:val="left" w:pos="851"/>
        </w:tabs>
        <w:spacing w:line="240" w:lineRule="auto"/>
        <w:ind w:left="360" w:firstLine="0"/>
        <w:jc w:val="left"/>
        <w:rPr>
          <w:rFonts w:ascii="Times New Roman" w:hAnsi="Times New Roman"/>
          <w:color w:val="auto"/>
          <w:spacing w:val="-2"/>
          <w:sz w:val="24"/>
          <w:szCs w:val="24"/>
        </w:rPr>
      </w:pPr>
    </w:p>
    <w:p w:rsidR="00153D7D" w:rsidRDefault="00153D7D" w:rsidP="00764456">
      <w:pPr>
        <w:pStyle w:val="a3"/>
        <w:tabs>
          <w:tab w:val="left" w:pos="0"/>
          <w:tab w:val="left" w:pos="142"/>
          <w:tab w:val="left" w:pos="851"/>
        </w:tabs>
        <w:spacing w:line="240" w:lineRule="auto"/>
        <w:ind w:left="360" w:firstLine="0"/>
        <w:jc w:val="left"/>
        <w:rPr>
          <w:rFonts w:ascii="Times New Roman" w:hAnsi="Times New Roman"/>
          <w:color w:val="auto"/>
          <w:spacing w:val="-2"/>
          <w:sz w:val="24"/>
          <w:szCs w:val="24"/>
        </w:rPr>
      </w:pPr>
    </w:p>
    <w:p w:rsidR="00153D7D" w:rsidRDefault="00153D7D" w:rsidP="00764456">
      <w:pPr>
        <w:pStyle w:val="a3"/>
        <w:tabs>
          <w:tab w:val="left" w:pos="0"/>
          <w:tab w:val="left" w:pos="142"/>
          <w:tab w:val="left" w:pos="851"/>
        </w:tabs>
        <w:spacing w:line="240" w:lineRule="auto"/>
        <w:ind w:left="360" w:firstLine="0"/>
        <w:jc w:val="left"/>
        <w:rPr>
          <w:rFonts w:ascii="Times New Roman" w:hAnsi="Times New Roman"/>
          <w:color w:val="auto"/>
          <w:spacing w:val="-2"/>
          <w:sz w:val="24"/>
          <w:szCs w:val="24"/>
        </w:rPr>
      </w:pPr>
    </w:p>
    <w:p w:rsidR="00153D7D" w:rsidRDefault="00153D7D" w:rsidP="00764456">
      <w:pPr>
        <w:pStyle w:val="a3"/>
        <w:tabs>
          <w:tab w:val="left" w:pos="0"/>
          <w:tab w:val="left" w:pos="142"/>
          <w:tab w:val="left" w:pos="851"/>
        </w:tabs>
        <w:spacing w:line="240" w:lineRule="auto"/>
        <w:ind w:left="360" w:firstLine="0"/>
        <w:jc w:val="left"/>
        <w:rPr>
          <w:rFonts w:ascii="Times New Roman" w:hAnsi="Times New Roman"/>
          <w:color w:val="auto"/>
          <w:spacing w:val="-2"/>
          <w:sz w:val="24"/>
          <w:szCs w:val="24"/>
        </w:rPr>
      </w:pPr>
    </w:p>
    <w:p w:rsidR="00153D7D" w:rsidRDefault="00153D7D" w:rsidP="00764456">
      <w:pPr>
        <w:pStyle w:val="a3"/>
        <w:tabs>
          <w:tab w:val="left" w:pos="0"/>
          <w:tab w:val="left" w:pos="142"/>
          <w:tab w:val="left" w:pos="851"/>
        </w:tabs>
        <w:spacing w:line="240" w:lineRule="auto"/>
        <w:ind w:left="360" w:firstLine="0"/>
        <w:jc w:val="left"/>
        <w:rPr>
          <w:rFonts w:ascii="Times New Roman" w:hAnsi="Times New Roman"/>
          <w:color w:val="auto"/>
          <w:spacing w:val="-2"/>
          <w:sz w:val="24"/>
          <w:szCs w:val="24"/>
        </w:rPr>
      </w:pPr>
    </w:p>
    <w:p w:rsidR="00153D7D" w:rsidRDefault="00153D7D" w:rsidP="00764456">
      <w:pPr>
        <w:pStyle w:val="a3"/>
        <w:tabs>
          <w:tab w:val="left" w:pos="0"/>
          <w:tab w:val="left" w:pos="142"/>
          <w:tab w:val="left" w:pos="851"/>
        </w:tabs>
        <w:spacing w:line="240" w:lineRule="auto"/>
        <w:ind w:left="360" w:firstLine="0"/>
        <w:jc w:val="left"/>
        <w:rPr>
          <w:rFonts w:ascii="Times New Roman" w:hAnsi="Times New Roman"/>
          <w:color w:val="auto"/>
          <w:spacing w:val="-2"/>
          <w:sz w:val="24"/>
          <w:szCs w:val="24"/>
        </w:rPr>
      </w:pPr>
    </w:p>
    <w:p w:rsidR="00153D7D" w:rsidRDefault="00153D7D" w:rsidP="00764456">
      <w:pPr>
        <w:pStyle w:val="a3"/>
        <w:tabs>
          <w:tab w:val="left" w:pos="0"/>
          <w:tab w:val="left" w:pos="142"/>
          <w:tab w:val="left" w:pos="851"/>
        </w:tabs>
        <w:spacing w:line="240" w:lineRule="auto"/>
        <w:ind w:left="360" w:firstLine="0"/>
        <w:jc w:val="left"/>
        <w:rPr>
          <w:rFonts w:ascii="Times New Roman" w:hAnsi="Times New Roman"/>
          <w:color w:val="auto"/>
          <w:spacing w:val="-2"/>
          <w:sz w:val="24"/>
          <w:szCs w:val="24"/>
        </w:rPr>
      </w:pPr>
    </w:p>
    <w:p w:rsidR="00153D7D" w:rsidRDefault="00153D7D" w:rsidP="00764456">
      <w:pPr>
        <w:pStyle w:val="a3"/>
        <w:tabs>
          <w:tab w:val="left" w:pos="0"/>
          <w:tab w:val="left" w:pos="142"/>
          <w:tab w:val="left" w:pos="851"/>
        </w:tabs>
        <w:spacing w:line="240" w:lineRule="auto"/>
        <w:ind w:left="360" w:firstLine="0"/>
        <w:jc w:val="left"/>
        <w:rPr>
          <w:rFonts w:ascii="Times New Roman" w:hAnsi="Times New Roman"/>
          <w:color w:val="auto"/>
          <w:spacing w:val="-2"/>
          <w:sz w:val="24"/>
          <w:szCs w:val="24"/>
        </w:rPr>
      </w:pPr>
    </w:p>
    <w:p w:rsidR="00153D7D" w:rsidRDefault="00153D7D" w:rsidP="00764456">
      <w:pPr>
        <w:pStyle w:val="a3"/>
        <w:tabs>
          <w:tab w:val="left" w:pos="0"/>
          <w:tab w:val="left" w:pos="142"/>
          <w:tab w:val="left" w:pos="851"/>
        </w:tabs>
        <w:spacing w:line="240" w:lineRule="auto"/>
        <w:ind w:left="360" w:firstLine="0"/>
        <w:jc w:val="left"/>
        <w:rPr>
          <w:rFonts w:ascii="Times New Roman" w:hAnsi="Times New Roman"/>
          <w:color w:val="auto"/>
          <w:spacing w:val="-2"/>
          <w:sz w:val="24"/>
          <w:szCs w:val="24"/>
        </w:rPr>
      </w:pPr>
    </w:p>
    <w:p w:rsidR="00153D7D" w:rsidRDefault="00153D7D" w:rsidP="00764456">
      <w:pPr>
        <w:pStyle w:val="a3"/>
        <w:tabs>
          <w:tab w:val="left" w:pos="0"/>
          <w:tab w:val="left" w:pos="142"/>
          <w:tab w:val="left" w:pos="851"/>
        </w:tabs>
        <w:spacing w:line="240" w:lineRule="auto"/>
        <w:ind w:left="360" w:firstLine="0"/>
        <w:jc w:val="left"/>
        <w:rPr>
          <w:rFonts w:ascii="Times New Roman" w:hAnsi="Times New Roman"/>
          <w:color w:val="auto"/>
          <w:spacing w:val="-2"/>
          <w:sz w:val="24"/>
          <w:szCs w:val="24"/>
        </w:rPr>
      </w:pPr>
    </w:p>
    <w:p w:rsidR="00153D7D" w:rsidRDefault="00153D7D" w:rsidP="00764456">
      <w:pPr>
        <w:pStyle w:val="a3"/>
        <w:tabs>
          <w:tab w:val="left" w:pos="0"/>
          <w:tab w:val="left" w:pos="142"/>
          <w:tab w:val="left" w:pos="851"/>
        </w:tabs>
        <w:spacing w:line="240" w:lineRule="auto"/>
        <w:ind w:left="360" w:firstLine="0"/>
        <w:jc w:val="left"/>
        <w:rPr>
          <w:rFonts w:ascii="Times New Roman" w:hAnsi="Times New Roman"/>
          <w:color w:val="auto"/>
          <w:spacing w:val="-2"/>
          <w:sz w:val="24"/>
          <w:szCs w:val="24"/>
        </w:rPr>
      </w:pPr>
    </w:p>
    <w:p w:rsidR="00153D7D" w:rsidRDefault="00153D7D" w:rsidP="00764456">
      <w:pPr>
        <w:pStyle w:val="a3"/>
        <w:tabs>
          <w:tab w:val="left" w:pos="0"/>
          <w:tab w:val="left" w:pos="142"/>
          <w:tab w:val="left" w:pos="851"/>
        </w:tabs>
        <w:spacing w:line="240" w:lineRule="auto"/>
        <w:ind w:left="360" w:firstLine="0"/>
        <w:jc w:val="left"/>
        <w:rPr>
          <w:rFonts w:ascii="Times New Roman" w:hAnsi="Times New Roman"/>
          <w:color w:val="auto"/>
          <w:spacing w:val="-2"/>
          <w:sz w:val="24"/>
          <w:szCs w:val="24"/>
        </w:rPr>
      </w:pPr>
    </w:p>
    <w:p w:rsidR="00153D7D" w:rsidRDefault="00153D7D" w:rsidP="00764456">
      <w:pPr>
        <w:pStyle w:val="a3"/>
        <w:tabs>
          <w:tab w:val="left" w:pos="0"/>
          <w:tab w:val="left" w:pos="142"/>
          <w:tab w:val="left" w:pos="851"/>
        </w:tabs>
        <w:spacing w:line="240" w:lineRule="auto"/>
        <w:ind w:left="360" w:firstLine="0"/>
        <w:jc w:val="left"/>
        <w:rPr>
          <w:rFonts w:ascii="Times New Roman" w:hAnsi="Times New Roman"/>
          <w:color w:val="auto"/>
          <w:spacing w:val="-2"/>
          <w:sz w:val="24"/>
          <w:szCs w:val="24"/>
        </w:rPr>
      </w:pPr>
    </w:p>
    <w:p w:rsidR="00153D7D" w:rsidRPr="00D33250" w:rsidRDefault="00153D7D" w:rsidP="00764456">
      <w:pPr>
        <w:pStyle w:val="a3"/>
        <w:tabs>
          <w:tab w:val="left" w:pos="0"/>
          <w:tab w:val="left" w:pos="142"/>
          <w:tab w:val="left" w:pos="851"/>
        </w:tabs>
        <w:spacing w:line="240" w:lineRule="auto"/>
        <w:ind w:left="360" w:firstLine="0"/>
        <w:jc w:val="left"/>
        <w:rPr>
          <w:rFonts w:ascii="Times New Roman" w:hAnsi="Times New Roman"/>
          <w:color w:val="auto"/>
          <w:spacing w:val="-2"/>
          <w:sz w:val="24"/>
          <w:szCs w:val="24"/>
        </w:rPr>
      </w:pPr>
    </w:p>
    <w:p w:rsidR="00653A76" w:rsidRPr="00D33250" w:rsidRDefault="00653A76" w:rsidP="00C03F5B">
      <w:pPr>
        <w:pStyle w:val="1"/>
        <w:numPr>
          <w:ilvl w:val="1"/>
          <w:numId w:val="15"/>
        </w:numPr>
        <w:tabs>
          <w:tab w:val="left" w:pos="0"/>
          <w:tab w:val="left" w:pos="142"/>
          <w:tab w:val="left" w:pos="851"/>
        </w:tabs>
        <w:spacing w:line="240" w:lineRule="auto"/>
        <w:jc w:val="center"/>
        <w:rPr>
          <w:sz w:val="24"/>
          <w:szCs w:val="24"/>
        </w:rPr>
      </w:pPr>
      <w:bookmarkStart w:id="78" w:name="_Toc288394075"/>
      <w:bookmarkStart w:id="79" w:name="_Toc288410542"/>
      <w:bookmarkStart w:id="80" w:name="_Toc288410671"/>
      <w:bookmarkStart w:id="81" w:name="_Toc424564318"/>
      <w:r w:rsidRPr="00D33250">
        <w:rPr>
          <w:sz w:val="24"/>
          <w:szCs w:val="24"/>
        </w:rPr>
        <w:t>Содержательный раздел</w:t>
      </w:r>
      <w:bookmarkEnd w:id="78"/>
      <w:bookmarkEnd w:id="79"/>
      <w:bookmarkEnd w:id="80"/>
      <w:bookmarkEnd w:id="81"/>
    </w:p>
    <w:p w:rsidR="0043681D" w:rsidRPr="00D33250" w:rsidRDefault="0043681D" w:rsidP="00764456">
      <w:pPr>
        <w:tabs>
          <w:tab w:val="left" w:pos="851"/>
        </w:tabs>
      </w:pPr>
    </w:p>
    <w:p w:rsidR="00653A76" w:rsidRPr="00D33250" w:rsidRDefault="0043681D" w:rsidP="00764456">
      <w:pPr>
        <w:pStyle w:val="afd"/>
        <w:tabs>
          <w:tab w:val="left" w:pos="0"/>
          <w:tab w:val="left" w:pos="142"/>
          <w:tab w:val="left" w:pos="851"/>
        </w:tabs>
        <w:spacing w:line="240" w:lineRule="auto"/>
        <w:ind w:left="1080"/>
        <w:jc w:val="center"/>
        <w:rPr>
          <w:sz w:val="24"/>
        </w:rPr>
      </w:pPr>
      <w:bookmarkStart w:id="82" w:name="_Toc288394076"/>
      <w:bookmarkStart w:id="83" w:name="_Toc288410543"/>
      <w:bookmarkStart w:id="84" w:name="_Toc288410672"/>
      <w:bookmarkStart w:id="85" w:name="_Toc424564319"/>
      <w:r w:rsidRPr="00D33250">
        <w:rPr>
          <w:sz w:val="24"/>
        </w:rPr>
        <w:t xml:space="preserve">2.1. </w:t>
      </w:r>
      <w:r w:rsidR="00653A76" w:rsidRPr="00D33250">
        <w:rPr>
          <w:sz w:val="24"/>
        </w:rPr>
        <w:t>Программа формирова</w:t>
      </w:r>
      <w:r w:rsidR="00B364BF" w:rsidRPr="00D33250">
        <w:rPr>
          <w:sz w:val="24"/>
        </w:rPr>
        <w:t xml:space="preserve">ния у обучающихся универсальных </w:t>
      </w:r>
      <w:r w:rsidR="00653A76" w:rsidRPr="00D33250">
        <w:rPr>
          <w:sz w:val="24"/>
        </w:rPr>
        <w:t>учебных действий</w:t>
      </w:r>
      <w:bookmarkEnd w:id="82"/>
      <w:bookmarkEnd w:id="83"/>
      <w:bookmarkEnd w:id="84"/>
      <w:bookmarkEnd w:id="85"/>
    </w:p>
    <w:p w:rsidR="0043681D" w:rsidRPr="00D33250" w:rsidRDefault="0043681D" w:rsidP="00764456">
      <w:pPr>
        <w:tabs>
          <w:tab w:val="left" w:pos="851"/>
        </w:tabs>
        <w:ind w:firstLine="709"/>
        <w:jc w:val="both"/>
      </w:pPr>
      <w:bookmarkStart w:id="86" w:name="_Toc288394077"/>
      <w:bookmarkStart w:id="87" w:name="_Toc288410544"/>
      <w:bookmarkStart w:id="88" w:name="_Toc288410673"/>
      <w:bookmarkStart w:id="89" w:name="_Toc288410738"/>
      <w:bookmarkStart w:id="90" w:name="_Toc294246089"/>
      <w:bookmarkStart w:id="91" w:name="_Toc424564320"/>
      <w:r w:rsidRPr="00D33250">
        <w:rPr>
          <w:i/>
        </w:rPr>
        <w:t>Цель программы:</w:t>
      </w:r>
      <w:r w:rsidRPr="00D33250">
        <w:t xml:space="preserve"> обеспечить регулирование различных аспектов освоения </w:t>
      </w:r>
      <w:proofErr w:type="spellStart"/>
      <w:r w:rsidRPr="00D33250">
        <w:t>метапредметных</w:t>
      </w:r>
      <w:proofErr w:type="spellEnd"/>
      <w:r w:rsidRPr="00D33250">
        <w:t xml:space="preserve"> умений, т.е. способов деятельности, применимых в рамках, как образовательной деятельности, так и при решении проблем в реальных жизненных ситуациях.</w:t>
      </w:r>
    </w:p>
    <w:p w:rsidR="0043681D" w:rsidRPr="00D33250" w:rsidRDefault="0043681D" w:rsidP="00764456">
      <w:pPr>
        <w:tabs>
          <w:tab w:val="left" w:pos="851"/>
        </w:tabs>
        <w:ind w:firstLine="709"/>
        <w:jc w:val="both"/>
      </w:pPr>
      <w:r w:rsidRPr="00D33250">
        <w:t>Как и программы по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43681D" w:rsidRPr="00D33250" w:rsidRDefault="0043681D" w:rsidP="00764456">
      <w:pPr>
        <w:tabs>
          <w:tab w:val="left" w:pos="851"/>
        </w:tabs>
        <w:ind w:firstLine="709"/>
        <w:jc w:val="both"/>
      </w:pPr>
      <w:r w:rsidRPr="00D33250">
        <w:rPr>
          <w:color w:val="000000"/>
        </w:rPr>
        <w:t xml:space="preserve">Задачи программы: </w:t>
      </w:r>
    </w:p>
    <w:p w:rsidR="0043681D" w:rsidRPr="00D33250" w:rsidRDefault="0043681D" w:rsidP="00764456">
      <w:pPr>
        <w:numPr>
          <w:ilvl w:val="0"/>
          <w:numId w:val="18"/>
        </w:numPr>
        <w:tabs>
          <w:tab w:val="left" w:pos="851"/>
        </w:tabs>
        <w:jc w:val="both"/>
      </w:pPr>
      <w:r w:rsidRPr="00D33250">
        <w:rPr>
          <w:color w:val="000000"/>
        </w:rPr>
        <w:t>установить ценностные ориентиры начального образования;</w:t>
      </w:r>
    </w:p>
    <w:p w:rsidR="0043681D" w:rsidRPr="00D33250" w:rsidRDefault="0043681D" w:rsidP="00764456">
      <w:pPr>
        <w:numPr>
          <w:ilvl w:val="0"/>
          <w:numId w:val="18"/>
        </w:numPr>
        <w:tabs>
          <w:tab w:val="left" w:pos="851"/>
        </w:tabs>
        <w:jc w:val="both"/>
      </w:pPr>
      <w:r w:rsidRPr="00D33250">
        <w:rPr>
          <w:color w:val="000000"/>
        </w:rPr>
        <w:t>определить состав и характеристику универсальных учебных действий;</w:t>
      </w:r>
    </w:p>
    <w:p w:rsidR="0043681D" w:rsidRPr="00D33250" w:rsidRDefault="0043681D" w:rsidP="00764456">
      <w:pPr>
        <w:numPr>
          <w:ilvl w:val="0"/>
          <w:numId w:val="18"/>
        </w:numPr>
        <w:tabs>
          <w:tab w:val="left" w:pos="851"/>
        </w:tabs>
        <w:jc w:val="both"/>
      </w:pPr>
      <w:r w:rsidRPr="00D33250">
        <w:rPr>
          <w:color w:val="000000"/>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43681D" w:rsidRPr="00D33250" w:rsidRDefault="0043681D" w:rsidP="00764456">
      <w:pPr>
        <w:tabs>
          <w:tab w:val="left" w:pos="851"/>
        </w:tabs>
        <w:ind w:firstLine="709"/>
        <w:jc w:val="both"/>
      </w:pPr>
      <w:r w:rsidRPr="00D33250">
        <w:t>Программа формирования универсальных учебных действий содержит:</w:t>
      </w:r>
    </w:p>
    <w:p w:rsidR="0043681D" w:rsidRPr="00D33250" w:rsidRDefault="0043681D" w:rsidP="00764456">
      <w:pPr>
        <w:numPr>
          <w:ilvl w:val="0"/>
          <w:numId w:val="19"/>
        </w:numPr>
        <w:tabs>
          <w:tab w:val="left" w:pos="851"/>
        </w:tabs>
        <w:jc w:val="both"/>
      </w:pPr>
      <w:r w:rsidRPr="00D33250">
        <w:t xml:space="preserve">описание ценностных ориентиров на каждом уровне общего образования; </w:t>
      </w:r>
    </w:p>
    <w:p w:rsidR="0043681D" w:rsidRPr="00D33250" w:rsidRDefault="0043681D" w:rsidP="00764456">
      <w:pPr>
        <w:numPr>
          <w:ilvl w:val="0"/>
          <w:numId w:val="19"/>
        </w:numPr>
        <w:tabs>
          <w:tab w:val="left" w:pos="851"/>
        </w:tabs>
        <w:jc w:val="both"/>
      </w:pPr>
      <w:r w:rsidRPr="00D33250">
        <w:t>характеристики личностных, регулятивных, познавательных, коммуникативных универсальных учебных действий.</w:t>
      </w:r>
    </w:p>
    <w:p w:rsidR="0043681D" w:rsidRPr="00D33250" w:rsidRDefault="0043681D" w:rsidP="00764456">
      <w:pPr>
        <w:numPr>
          <w:ilvl w:val="0"/>
          <w:numId w:val="19"/>
        </w:numPr>
        <w:tabs>
          <w:tab w:val="left" w:pos="851"/>
        </w:tabs>
        <w:jc w:val="both"/>
      </w:pPr>
      <w:r w:rsidRPr="00D33250">
        <w:t xml:space="preserve">связь универсальных учебных действий с содержанием учебных предметов в соответствии с УМК «Школа России»; </w:t>
      </w:r>
    </w:p>
    <w:p w:rsidR="0043681D" w:rsidRPr="00D33250" w:rsidRDefault="0043681D" w:rsidP="00764456">
      <w:pPr>
        <w:numPr>
          <w:ilvl w:val="0"/>
          <w:numId w:val="19"/>
        </w:numPr>
        <w:tabs>
          <w:tab w:val="left" w:pos="851"/>
        </w:tabs>
        <w:jc w:val="both"/>
      </w:pPr>
      <w:r w:rsidRPr="00D33250">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43681D" w:rsidRPr="00D33250" w:rsidRDefault="0043681D" w:rsidP="00764456">
      <w:pPr>
        <w:numPr>
          <w:ilvl w:val="0"/>
          <w:numId w:val="19"/>
        </w:numPr>
        <w:tabs>
          <w:tab w:val="left" w:pos="851"/>
        </w:tabs>
        <w:jc w:val="both"/>
      </w:pPr>
      <w:r w:rsidRPr="00D33250">
        <w:t xml:space="preserve">описание преемственности программы формирования универсальных учебных действий по уровням  общего образования в соответствии с УМК «Школа России». </w:t>
      </w:r>
    </w:p>
    <w:p w:rsidR="0043681D" w:rsidRPr="00D33250" w:rsidRDefault="0043681D" w:rsidP="00764456">
      <w:pPr>
        <w:numPr>
          <w:ilvl w:val="0"/>
          <w:numId w:val="19"/>
        </w:numPr>
        <w:tabs>
          <w:tab w:val="left" w:pos="851"/>
        </w:tabs>
        <w:jc w:val="both"/>
      </w:pPr>
      <w:r w:rsidRPr="00D33250">
        <w:t xml:space="preserve">Планируемые результаты </w:t>
      </w:r>
      <w:proofErr w:type="spellStart"/>
      <w:r w:rsidRPr="00D33250">
        <w:t>сформированности</w:t>
      </w:r>
      <w:proofErr w:type="spellEnd"/>
      <w:r w:rsidRPr="00D33250">
        <w:t xml:space="preserve"> УУД.</w:t>
      </w:r>
    </w:p>
    <w:p w:rsidR="0043681D" w:rsidRPr="00D33250" w:rsidRDefault="0043681D" w:rsidP="00764456">
      <w:pPr>
        <w:tabs>
          <w:tab w:val="left" w:pos="851"/>
        </w:tabs>
        <w:jc w:val="both"/>
      </w:pPr>
      <w:r w:rsidRPr="00D33250">
        <w:rPr>
          <w:color w:val="2B2C30"/>
        </w:rPr>
        <w:t>Программа формирования универсальных учебных действий является основой разработки рабочих программ учебных предметов.</w:t>
      </w:r>
    </w:p>
    <w:p w:rsidR="0043681D" w:rsidRPr="00D33250" w:rsidRDefault="0043681D" w:rsidP="00764456">
      <w:pPr>
        <w:tabs>
          <w:tab w:val="left" w:pos="851"/>
        </w:tabs>
        <w:ind w:left="363"/>
        <w:jc w:val="both"/>
      </w:pPr>
    </w:p>
    <w:p w:rsidR="0043681D" w:rsidRPr="00D33250" w:rsidRDefault="0043681D" w:rsidP="00764456">
      <w:pPr>
        <w:tabs>
          <w:tab w:val="left" w:pos="851"/>
        </w:tabs>
        <w:ind w:left="363"/>
        <w:jc w:val="both"/>
      </w:pPr>
      <w:r w:rsidRPr="00D33250">
        <w:rPr>
          <w:b/>
          <w:bCs/>
          <w:i/>
          <w:iCs/>
          <w:u w:val="single"/>
        </w:rPr>
        <w:t xml:space="preserve">Представим разделы программы в соответствии с УМК «Школа России». </w:t>
      </w:r>
    </w:p>
    <w:p w:rsidR="00C03F5B" w:rsidRDefault="0043681D" w:rsidP="00764456">
      <w:pPr>
        <w:tabs>
          <w:tab w:val="left" w:pos="851"/>
        </w:tabs>
        <w:ind w:left="363"/>
        <w:jc w:val="both"/>
      </w:pPr>
      <w:r w:rsidRPr="00D33250">
        <w:t xml:space="preserve">ФГОС начального общего образования определяет </w:t>
      </w:r>
    </w:p>
    <w:p w:rsidR="0043681D" w:rsidRPr="00D33250" w:rsidRDefault="00C03F5B" w:rsidP="00C03F5B">
      <w:pPr>
        <w:tabs>
          <w:tab w:val="left" w:pos="851"/>
        </w:tabs>
        <w:ind w:left="363"/>
        <w:jc w:val="center"/>
      </w:pPr>
      <w:r w:rsidRPr="00C03F5B">
        <w:rPr>
          <w:b/>
        </w:rPr>
        <w:t>2.1.2.</w:t>
      </w:r>
      <w:r>
        <w:t xml:space="preserve"> </w:t>
      </w:r>
      <w:r>
        <w:rPr>
          <w:b/>
          <w:bCs/>
        </w:rPr>
        <w:t>Ц</w:t>
      </w:r>
      <w:r w:rsidR="0043681D" w:rsidRPr="00D33250">
        <w:rPr>
          <w:b/>
          <w:bCs/>
        </w:rPr>
        <w:t>енностные ориентиры содержания образования при получении начального общего образования</w:t>
      </w:r>
      <w:r w:rsidR="0043681D" w:rsidRPr="00D33250">
        <w:t xml:space="preserve"> следующим образом:</w:t>
      </w:r>
    </w:p>
    <w:p w:rsidR="0043681D" w:rsidRPr="00D33250" w:rsidRDefault="0043681D" w:rsidP="00764456">
      <w:pPr>
        <w:tabs>
          <w:tab w:val="left" w:pos="851"/>
        </w:tabs>
        <w:ind w:firstLine="720"/>
        <w:jc w:val="both"/>
      </w:pPr>
      <w:r w:rsidRPr="00D33250">
        <w:t>1. Формирование основ гражданской идентичности личности, включая</w:t>
      </w:r>
    </w:p>
    <w:p w:rsidR="0043681D" w:rsidRPr="00D33250" w:rsidRDefault="0043681D" w:rsidP="00764456">
      <w:pPr>
        <w:tabs>
          <w:tab w:val="left" w:pos="851"/>
        </w:tabs>
        <w:ind w:firstLine="709"/>
        <w:jc w:val="both"/>
      </w:pPr>
      <w:r w:rsidRPr="00D33250">
        <w:t>- чувство сопричастности и гордости за свою Родину, народ и историю;</w:t>
      </w:r>
    </w:p>
    <w:p w:rsidR="0043681D" w:rsidRPr="00D33250" w:rsidRDefault="0043681D" w:rsidP="00764456">
      <w:pPr>
        <w:tabs>
          <w:tab w:val="left" w:pos="851"/>
        </w:tabs>
        <w:ind w:firstLine="709"/>
        <w:jc w:val="both"/>
      </w:pPr>
      <w:r w:rsidRPr="00D33250">
        <w:t>- осознание ответственности человека за благосостояние общества;</w:t>
      </w:r>
    </w:p>
    <w:p w:rsidR="0043681D" w:rsidRPr="00D33250" w:rsidRDefault="0043681D" w:rsidP="00764456">
      <w:pPr>
        <w:tabs>
          <w:tab w:val="left" w:pos="851"/>
        </w:tabs>
        <w:ind w:firstLine="709"/>
        <w:jc w:val="both"/>
      </w:pPr>
      <w:r w:rsidRPr="00D33250">
        <w:t>- восприятие мира как единого и целостного при разнообразии культур, национальностей, религий;</w:t>
      </w:r>
    </w:p>
    <w:p w:rsidR="0043681D" w:rsidRPr="00D33250" w:rsidRDefault="0043681D" w:rsidP="00764456">
      <w:pPr>
        <w:tabs>
          <w:tab w:val="left" w:pos="851"/>
        </w:tabs>
        <w:ind w:firstLine="709"/>
        <w:jc w:val="both"/>
      </w:pPr>
      <w:r w:rsidRPr="00D33250">
        <w:t xml:space="preserve">- отказ от деления на «своих» и «чужих»; </w:t>
      </w:r>
    </w:p>
    <w:p w:rsidR="0043681D" w:rsidRPr="00D33250" w:rsidRDefault="0043681D" w:rsidP="00764456">
      <w:pPr>
        <w:tabs>
          <w:tab w:val="left" w:pos="851"/>
        </w:tabs>
        <w:ind w:firstLine="709"/>
        <w:jc w:val="both"/>
      </w:pPr>
      <w:r w:rsidRPr="00D33250">
        <w:t>- уважение истории и культуры каждого народа.</w:t>
      </w:r>
    </w:p>
    <w:p w:rsidR="0043681D" w:rsidRPr="00D33250" w:rsidRDefault="0043681D" w:rsidP="00764456">
      <w:pPr>
        <w:tabs>
          <w:tab w:val="left" w:pos="851"/>
        </w:tabs>
        <w:ind w:firstLine="720"/>
        <w:jc w:val="both"/>
      </w:pPr>
      <w:r w:rsidRPr="00D33250">
        <w:t>2. формирование психологических условий развития общения, кооперации сотрудничества.</w:t>
      </w:r>
    </w:p>
    <w:p w:rsidR="0043681D" w:rsidRPr="00D33250" w:rsidRDefault="0043681D" w:rsidP="00764456">
      <w:pPr>
        <w:tabs>
          <w:tab w:val="left" w:pos="851"/>
        </w:tabs>
        <w:ind w:firstLine="709"/>
        <w:jc w:val="both"/>
      </w:pPr>
      <w:r w:rsidRPr="00D33250">
        <w:t xml:space="preserve">- доброжелательность, доверие и внимание к людям, </w:t>
      </w:r>
    </w:p>
    <w:p w:rsidR="0043681D" w:rsidRPr="00D33250" w:rsidRDefault="0043681D" w:rsidP="00764456">
      <w:pPr>
        <w:tabs>
          <w:tab w:val="left" w:pos="851"/>
        </w:tabs>
        <w:ind w:firstLine="709"/>
        <w:jc w:val="both"/>
      </w:pPr>
      <w:r w:rsidRPr="00D33250">
        <w:t>- готовность к сотрудничеству и дружбе, оказанию помощи тем, кто в ней нуждается;</w:t>
      </w:r>
    </w:p>
    <w:p w:rsidR="0043681D" w:rsidRPr="00D33250" w:rsidRDefault="0043681D" w:rsidP="00764456">
      <w:pPr>
        <w:tabs>
          <w:tab w:val="left" w:pos="851"/>
        </w:tabs>
        <w:ind w:firstLine="709"/>
        <w:jc w:val="both"/>
      </w:pPr>
      <w:r w:rsidRPr="00D33250">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43681D" w:rsidRPr="00D33250" w:rsidRDefault="0043681D" w:rsidP="00764456">
      <w:pPr>
        <w:tabs>
          <w:tab w:val="left" w:pos="851"/>
        </w:tabs>
        <w:ind w:firstLine="720"/>
        <w:jc w:val="both"/>
      </w:pPr>
      <w:r w:rsidRPr="00D33250">
        <w:t>3. развитие ценностно-смысловой сферы личности на основе общечеловеческой нравственности и гуманизма.</w:t>
      </w:r>
    </w:p>
    <w:p w:rsidR="0043681D" w:rsidRPr="00D33250" w:rsidRDefault="0043681D" w:rsidP="00764456">
      <w:pPr>
        <w:tabs>
          <w:tab w:val="left" w:pos="851"/>
        </w:tabs>
        <w:ind w:firstLine="709"/>
        <w:jc w:val="both"/>
      </w:pPr>
      <w:r w:rsidRPr="00D33250">
        <w:t>- принятие и уважение ценностей семьи и общества, школы и коллектива и стремление следовать им;</w:t>
      </w:r>
    </w:p>
    <w:p w:rsidR="0043681D" w:rsidRPr="00D33250" w:rsidRDefault="0043681D" w:rsidP="00764456">
      <w:pPr>
        <w:tabs>
          <w:tab w:val="left" w:pos="851"/>
        </w:tabs>
        <w:ind w:firstLine="709"/>
        <w:jc w:val="both"/>
      </w:pPr>
      <w:r w:rsidRPr="00D33250">
        <w:lastRenderedPageBreak/>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43681D" w:rsidRPr="00D33250" w:rsidRDefault="0043681D" w:rsidP="00764456">
      <w:pPr>
        <w:tabs>
          <w:tab w:val="left" w:pos="851"/>
        </w:tabs>
        <w:ind w:firstLine="709"/>
        <w:jc w:val="both"/>
      </w:pPr>
      <w:r w:rsidRPr="00D33250">
        <w:t>- формирование чувства прекрасного и эстетических чувств на основе знакомства с мировой и отечественной художественной культурой;</w:t>
      </w:r>
    </w:p>
    <w:p w:rsidR="0043681D" w:rsidRPr="00D33250" w:rsidRDefault="0043681D" w:rsidP="00764456">
      <w:pPr>
        <w:tabs>
          <w:tab w:val="left" w:pos="851"/>
        </w:tabs>
        <w:ind w:firstLine="720"/>
        <w:jc w:val="both"/>
      </w:pPr>
      <w:r w:rsidRPr="00D33250">
        <w:t>4. развитие умения учиться как первого шага к самообразованию и самовоспитанию:</w:t>
      </w:r>
    </w:p>
    <w:p w:rsidR="0043681D" w:rsidRPr="00D33250" w:rsidRDefault="0043681D" w:rsidP="00764456">
      <w:pPr>
        <w:tabs>
          <w:tab w:val="left" w:pos="851"/>
        </w:tabs>
        <w:ind w:firstLine="709"/>
        <w:jc w:val="both"/>
      </w:pPr>
      <w:r w:rsidRPr="00D33250">
        <w:t>- развитие широких познавательных интересов, инициативы и любознательности, мотивов познания и творчества;</w:t>
      </w:r>
    </w:p>
    <w:p w:rsidR="0043681D" w:rsidRPr="00D33250" w:rsidRDefault="0043681D" w:rsidP="00764456">
      <w:pPr>
        <w:tabs>
          <w:tab w:val="left" w:pos="851"/>
        </w:tabs>
        <w:ind w:firstLine="709"/>
        <w:jc w:val="both"/>
      </w:pPr>
      <w:r w:rsidRPr="00D33250">
        <w:t>- формирование умения учиться и способности к организации своей деятельности (планированию, контролю, оценке);</w:t>
      </w:r>
    </w:p>
    <w:p w:rsidR="0043681D" w:rsidRPr="00D33250" w:rsidRDefault="0043681D" w:rsidP="00764456">
      <w:pPr>
        <w:tabs>
          <w:tab w:val="left" w:pos="851"/>
        </w:tabs>
        <w:ind w:firstLine="720"/>
        <w:jc w:val="both"/>
      </w:pPr>
      <w:r w:rsidRPr="00D33250">
        <w:t xml:space="preserve">5. развитие самостоятельности, инициативы и ответственности личности как условия ее </w:t>
      </w:r>
      <w:proofErr w:type="spellStart"/>
      <w:r w:rsidRPr="00D33250">
        <w:t>самоактуализации</w:t>
      </w:r>
      <w:proofErr w:type="spellEnd"/>
      <w:r w:rsidRPr="00D33250">
        <w:t>:</w:t>
      </w:r>
    </w:p>
    <w:p w:rsidR="0043681D" w:rsidRPr="00D33250" w:rsidRDefault="0043681D" w:rsidP="00764456">
      <w:pPr>
        <w:tabs>
          <w:tab w:val="left" w:pos="851"/>
        </w:tabs>
        <w:ind w:firstLine="709"/>
        <w:jc w:val="both"/>
      </w:pPr>
      <w:r w:rsidRPr="00D33250">
        <w:t>- формирование самоуважения и эмоционально-положительного отношения к себе;</w:t>
      </w:r>
    </w:p>
    <w:p w:rsidR="0043681D" w:rsidRPr="00D33250" w:rsidRDefault="0043681D" w:rsidP="00764456">
      <w:pPr>
        <w:tabs>
          <w:tab w:val="left" w:pos="851"/>
        </w:tabs>
        <w:ind w:firstLine="709"/>
        <w:jc w:val="both"/>
      </w:pPr>
      <w:r w:rsidRPr="00D33250">
        <w:t>- готовность открыто выражать и отстаивать свою позицию;</w:t>
      </w:r>
    </w:p>
    <w:p w:rsidR="0043681D" w:rsidRPr="00D33250" w:rsidRDefault="0043681D" w:rsidP="00764456">
      <w:pPr>
        <w:tabs>
          <w:tab w:val="left" w:pos="851"/>
        </w:tabs>
        <w:ind w:firstLine="709"/>
        <w:jc w:val="both"/>
      </w:pPr>
      <w:r w:rsidRPr="00D33250">
        <w:t>- критичность к своим поступкам и умение адекватно их оценивать;</w:t>
      </w:r>
    </w:p>
    <w:p w:rsidR="0043681D" w:rsidRPr="00D33250" w:rsidRDefault="0043681D" w:rsidP="00764456">
      <w:pPr>
        <w:tabs>
          <w:tab w:val="left" w:pos="851"/>
        </w:tabs>
        <w:ind w:firstLine="709"/>
        <w:jc w:val="both"/>
      </w:pPr>
      <w:r w:rsidRPr="00D33250">
        <w:t>- готовность к самостоятельным действиям, ответственность за их результаты;</w:t>
      </w:r>
    </w:p>
    <w:p w:rsidR="0043681D" w:rsidRPr="00D33250" w:rsidRDefault="0043681D" w:rsidP="00764456">
      <w:pPr>
        <w:tabs>
          <w:tab w:val="left" w:pos="851"/>
        </w:tabs>
        <w:ind w:firstLine="709"/>
        <w:jc w:val="both"/>
      </w:pPr>
      <w:r w:rsidRPr="00D33250">
        <w:t>- целеустремленность и настойчивость в достижении целей;</w:t>
      </w:r>
    </w:p>
    <w:p w:rsidR="0043681D" w:rsidRPr="00D33250" w:rsidRDefault="0043681D" w:rsidP="00764456">
      <w:pPr>
        <w:tabs>
          <w:tab w:val="left" w:pos="851"/>
        </w:tabs>
        <w:ind w:firstLine="709"/>
        <w:jc w:val="both"/>
      </w:pPr>
      <w:r w:rsidRPr="00D33250">
        <w:t>- готовность к преодолению трудностей и жизненного оптимизма;</w:t>
      </w:r>
    </w:p>
    <w:p w:rsidR="0043681D" w:rsidRPr="00D33250" w:rsidRDefault="0043681D" w:rsidP="00764456">
      <w:pPr>
        <w:tabs>
          <w:tab w:val="left" w:pos="851"/>
        </w:tabs>
        <w:jc w:val="both"/>
      </w:pPr>
      <w:r w:rsidRPr="00D33250">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43681D" w:rsidRPr="00D33250" w:rsidRDefault="0043681D" w:rsidP="00764456">
      <w:pPr>
        <w:tabs>
          <w:tab w:val="left" w:pos="851"/>
        </w:tabs>
        <w:jc w:val="both"/>
      </w:pPr>
      <w:r w:rsidRPr="00D33250">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43681D" w:rsidRPr="00D33250" w:rsidRDefault="0043681D" w:rsidP="00764456">
      <w:pPr>
        <w:tabs>
          <w:tab w:val="left" w:pos="851"/>
        </w:tabs>
        <w:jc w:val="both"/>
      </w:pPr>
      <w:r w:rsidRPr="00D33250">
        <w:t xml:space="preserve">Это человек: </w:t>
      </w:r>
    </w:p>
    <w:p w:rsidR="0043681D" w:rsidRPr="00D33250" w:rsidRDefault="0043681D" w:rsidP="00764456">
      <w:pPr>
        <w:numPr>
          <w:ilvl w:val="0"/>
          <w:numId w:val="20"/>
        </w:numPr>
        <w:tabs>
          <w:tab w:val="left" w:pos="851"/>
        </w:tabs>
        <w:jc w:val="both"/>
      </w:pPr>
      <w:r w:rsidRPr="00D33250">
        <w:t>Любознательный, интересующийся, активно познающий мир</w:t>
      </w:r>
    </w:p>
    <w:p w:rsidR="0043681D" w:rsidRPr="00D33250" w:rsidRDefault="0043681D" w:rsidP="00764456">
      <w:pPr>
        <w:numPr>
          <w:ilvl w:val="0"/>
          <w:numId w:val="20"/>
        </w:numPr>
        <w:tabs>
          <w:tab w:val="left" w:pos="851"/>
        </w:tabs>
        <w:jc w:val="both"/>
      </w:pPr>
      <w:proofErr w:type="gramStart"/>
      <w:r w:rsidRPr="00D33250">
        <w:t>Владеющий</w:t>
      </w:r>
      <w:proofErr w:type="gramEnd"/>
      <w:r w:rsidRPr="00D33250">
        <w:t xml:space="preserve"> основами умения учиться.</w:t>
      </w:r>
    </w:p>
    <w:p w:rsidR="0043681D" w:rsidRPr="00D33250" w:rsidRDefault="0043681D" w:rsidP="00764456">
      <w:pPr>
        <w:numPr>
          <w:ilvl w:val="0"/>
          <w:numId w:val="20"/>
        </w:numPr>
        <w:tabs>
          <w:tab w:val="left" w:pos="851"/>
        </w:tabs>
        <w:jc w:val="both"/>
      </w:pPr>
      <w:r w:rsidRPr="00D33250">
        <w:t>Любящий родной край и свою страну.</w:t>
      </w:r>
    </w:p>
    <w:p w:rsidR="0043681D" w:rsidRPr="00D33250" w:rsidRDefault="0043681D" w:rsidP="00764456">
      <w:pPr>
        <w:numPr>
          <w:ilvl w:val="0"/>
          <w:numId w:val="20"/>
        </w:numPr>
        <w:tabs>
          <w:tab w:val="left" w:pos="851"/>
        </w:tabs>
        <w:jc w:val="both"/>
      </w:pPr>
      <w:proofErr w:type="gramStart"/>
      <w:r w:rsidRPr="00D33250">
        <w:t>Уважающий</w:t>
      </w:r>
      <w:proofErr w:type="gramEnd"/>
      <w:r w:rsidRPr="00D33250">
        <w:t xml:space="preserve"> и принимающий ценности семьи и общества</w:t>
      </w:r>
    </w:p>
    <w:p w:rsidR="0043681D" w:rsidRPr="00D33250" w:rsidRDefault="0043681D" w:rsidP="00764456">
      <w:pPr>
        <w:numPr>
          <w:ilvl w:val="0"/>
          <w:numId w:val="20"/>
        </w:numPr>
        <w:tabs>
          <w:tab w:val="left" w:pos="851"/>
        </w:tabs>
        <w:jc w:val="both"/>
      </w:pPr>
      <w:proofErr w:type="gramStart"/>
      <w:r w:rsidRPr="00D33250">
        <w:t>Готовый</w:t>
      </w:r>
      <w:proofErr w:type="gramEnd"/>
      <w:r w:rsidRPr="00D33250">
        <w:t xml:space="preserve"> самостоятельно действовать и отвечать за свои поступки перед семьей и школой.</w:t>
      </w:r>
    </w:p>
    <w:p w:rsidR="0043681D" w:rsidRPr="00D33250" w:rsidRDefault="0043681D" w:rsidP="00764456">
      <w:pPr>
        <w:numPr>
          <w:ilvl w:val="0"/>
          <w:numId w:val="20"/>
        </w:numPr>
        <w:tabs>
          <w:tab w:val="left" w:pos="851"/>
        </w:tabs>
        <w:jc w:val="both"/>
      </w:pPr>
      <w:proofErr w:type="gramStart"/>
      <w:r w:rsidRPr="00D33250">
        <w:t>Доброжелательный</w:t>
      </w:r>
      <w:proofErr w:type="gramEnd"/>
      <w:r w:rsidRPr="00D33250">
        <w:t xml:space="preserve">, умеющий слушать и слышать партнера, </w:t>
      </w:r>
    </w:p>
    <w:p w:rsidR="0043681D" w:rsidRPr="00D33250" w:rsidRDefault="0043681D" w:rsidP="00764456">
      <w:pPr>
        <w:numPr>
          <w:ilvl w:val="0"/>
          <w:numId w:val="20"/>
        </w:numPr>
        <w:tabs>
          <w:tab w:val="left" w:pos="851"/>
        </w:tabs>
        <w:jc w:val="both"/>
      </w:pPr>
      <w:proofErr w:type="gramStart"/>
      <w:r w:rsidRPr="00D33250">
        <w:t>умеющий</w:t>
      </w:r>
      <w:proofErr w:type="gramEnd"/>
      <w:r w:rsidRPr="00D33250">
        <w:t xml:space="preserve"> высказать свое мнение.</w:t>
      </w:r>
    </w:p>
    <w:p w:rsidR="0043681D" w:rsidRPr="00D33250" w:rsidRDefault="0043681D" w:rsidP="00764456">
      <w:pPr>
        <w:numPr>
          <w:ilvl w:val="0"/>
          <w:numId w:val="20"/>
        </w:numPr>
        <w:tabs>
          <w:tab w:val="left" w:pos="851"/>
        </w:tabs>
        <w:jc w:val="both"/>
      </w:pPr>
      <w:proofErr w:type="gramStart"/>
      <w:r w:rsidRPr="00D33250">
        <w:t>Выполняющий</w:t>
      </w:r>
      <w:proofErr w:type="gramEnd"/>
      <w:r w:rsidRPr="00D33250">
        <w:t xml:space="preserve"> правила здорового и безопасного образа жизни для себя и окружающих.</w:t>
      </w:r>
    </w:p>
    <w:p w:rsidR="0043681D" w:rsidRPr="00D33250" w:rsidRDefault="0043681D" w:rsidP="00764456">
      <w:pPr>
        <w:tabs>
          <w:tab w:val="left" w:pos="851"/>
        </w:tabs>
        <w:ind w:left="363"/>
        <w:jc w:val="both"/>
      </w:pPr>
    </w:p>
    <w:p w:rsidR="0043681D" w:rsidRDefault="00D833A3" w:rsidP="00D833A3">
      <w:pPr>
        <w:tabs>
          <w:tab w:val="left" w:pos="851"/>
        </w:tabs>
        <w:ind w:left="363" w:firstLine="346"/>
        <w:jc w:val="center"/>
      </w:pPr>
      <w:r w:rsidRPr="00D833A3">
        <w:rPr>
          <w:b/>
          <w:bCs/>
          <w:i/>
          <w:iCs/>
        </w:rPr>
        <w:t>2.1.2.</w:t>
      </w:r>
      <w:r>
        <w:rPr>
          <w:b/>
          <w:bCs/>
          <w:i/>
          <w:iCs/>
        </w:rPr>
        <w:t xml:space="preserve"> </w:t>
      </w:r>
      <w:r w:rsidR="0043681D" w:rsidRPr="00D33250">
        <w:t>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D833A3" w:rsidRPr="00D33250" w:rsidRDefault="00D833A3" w:rsidP="00764456">
      <w:pPr>
        <w:tabs>
          <w:tab w:val="left" w:pos="851"/>
        </w:tabs>
        <w:ind w:left="363" w:firstLine="346"/>
        <w:jc w:val="both"/>
      </w:pPr>
    </w:p>
    <w:p w:rsidR="0043681D" w:rsidRPr="00D33250" w:rsidRDefault="0043681D" w:rsidP="00D833A3">
      <w:pPr>
        <w:tabs>
          <w:tab w:val="left" w:pos="851"/>
        </w:tabs>
      </w:pPr>
      <w:r w:rsidRPr="00D33250">
        <w:rPr>
          <w:b/>
          <w:bCs/>
          <w:i/>
          <w:iCs/>
        </w:rPr>
        <w:t>Личностные универсальные учебные действия</w:t>
      </w:r>
      <w:r w:rsidRPr="00D33250">
        <w:rPr>
          <w:i/>
          <w:iCs/>
        </w:rPr>
        <w:t xml:space="preserve"> </w:t>
      </w:r>
      <w:r w:rsidRPr="00D33250">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43681D" w:rsidRPr="00D33250" w:rsidRDefault="0043681D" w:rsidP="00764456">
      <w:pPr>
        <w:tabs>
          <w:tab w:val="left" w:pos="851"/>
        </w:tabs>
        <w:jc w:val="both"/>
      </w:pPr>
      <w:r w:rsidRPr="00D33250">
        <w:t>Применительно к учебной деятельности следует выделить три вида личностных действий:</w:t>
      </w:r>
    </w:p>
    <w:p w:rsidR="0043681D" w:rsidRPr="00D33250" w:rsidRDefault="0043681D" w:rsidP="00764456">
      <w:pPr>
        <w:tabs>
          <w:tab w:val="left" w:pos="851"/>
        </w:tabs>
        <w:jc w:val="both"/>
      </w:pPr>
      <w:r w:rsidRPr="00D33250">
        <w:t>• личностное, профессиональное, жизненное самоопределение;</w:t>
      </w:r>
    </w:p>
    <w:p w:rsidR="0043681D" w:rsidRPr="00D33250" w:rsidRDefault="0043681D" w:rsidP="00764456">
      <w:pPr>
        <w:tabs>
          <w:tab w:val="left" w:pos="851"/>
        </w:tabs>
        <w:jc w:val="both"/>
      </w:pPr>
      <w:r w:rsidRPr="00D33250">
        <w:t xml:space="preserve">• </w:t>
      </w:r>
      <w:proofErr w:type="spellStart"/>
      <w:r w:rsidRPr="00D33250">
        <w:t>смыслообразование</w:t>
      </w:r>
      <w:proofErr w:type="spellEnd"/>
      <w:r w:rsidRPr="00D33250">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D33250">
        <w:t>вопросом</w:t>
      </w:r>
      <w:proofErr w:type="gramEnd"/>
      <w:r w:rsidRPr="00D33250">
        <w:t xml:space="preserve">: </w:t>
      </w:r>
      <w:r w:rsidRPr="00D33250">
        <w:rPr>
          <w:i/>
          <w:iCs/>
        </w:rPr>
        <w:t xml:space="preserve">какое значение и </w:t>
      </w:r>
      <w:proofErr w:type="gramStart"/>
      <w:r w:rsidRPr="00D33250">
        <w:rPr>
          <w:i/>
          <w:iCs/>
        </w:rPr>
        <w:t>какой</w:t>
      </w:r>
      <w:proofErr w:type="gramEnd"/>
      <w:r w:rsidRPr="00D33250">
        <w:rPr>
          <w:i/>
          <w:iCs/>
        </w:rPr>
        <w:t xml:space="preserve"> смысл имеет для меня учение? </w:t>
      </w:r>
      <w:r w:rsidRPr="00D33250">
        <w:t xml:space="preserve">— и уметь на него отвечать; </w:t>
      </w:r>
    </w:p>
    <w:p w:rsidR="0043681D" w:rsidRPr="00D33250" w:rsidRDefault="0043681D" w:rsidP="00764456">
      <w:pPr>
        <w:tabs>
          <w:tab w:val="left" w:pos="851"/>
        </w:tabs>
        <w:jc w:val="both"/>
      </w:pPr>
      <w:r w:rsidRPr="00D33250">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43681D" w:rsidRPr="00D33250" w:rsidRDefault="0043681D" w:rsidP="00764456">
      <w:pPr>
        <w:tabs>
          <w:tab w:val="left" w:pos="851"/>
        </w:tabs>
        <w:jc w:val="both"/>
      </w:pPr>
      <w:r w:rsidRPr="00D33250">
        <w:rPr>
          <w:b/>
          <w:bCs/>
        </w:rPr>
        <w:t>Регулятивные универсальные учебные действия</w:t>
      </w:r>
      <w:r w:rsidRPr="00D33250">
        <w:rPr>
          <w:i/>
          <w:iCs/>
        </w:rPr>
        <w:t xml:space="preserve"> </w:t>
      </w:r>
      <w:r w:rsidRPr="00D33250">
        <w:t xml:space="preserve">обеспечивают </w:t>
      </w:r>
      <w:proofErr w:type="gramStart"/>
      <w:r w:rsidRPr="00D33250">
        <w:t>обучающимся</w:t>
      </w:r>
      <w:proofErr w:type="gramEnd"/>
      <w:r w:rsidRPr="00D33250">
        <w:t xml:space="preserve"> организацию своей учебной деятельности. </w:t>
      </w:r>
    </w:p>
    <w:p w:rsidR="0043681D" w:rsidRPr="00D33250" w:rsidRDefault="0043681D" w:rsidP="00764456">
      <w:pPr>
        <w:tabs>
          <w:tab w:val="left" w:pos="851"/>
        </w:tabs>
        <w:jc w:val="both"/>
      </w:pPr>
      <w:r w:rsidRPr="00D33250">
        <w:lastRenderedPageBreak/>
        <w:t>К ним относятся:</w:t>
      </w:r>
    </w:p>
    <w:p w:rsidR="0043681D" w:rsidRPr="00D33250" w:rsidRDefault="0043681D" w:rsidP="00764456">
      <w:pPr>
        <w:tabs>
          <w:tab w:val="left" w:pos="851"/>
        </w:tabs>
        <w:jc w:val="both"/>
      </w:pPr>
      <w:r w:rsidRPr="00D33250">
        <w:t>• целеполагание как постановка учебной задачи на основе соотнесения того, что уже известно и усвоено учащимися, и того, что ещё неизвестно;</w:t>
      </w:r>
    </w:p>
    <w:p w:rsidR="0043681D" w:rsidRPr="00D33250" w:rsidRDefault="0043681D" w:rsidP="00764456">
      <w:pPr>
        <w:tabs>
          <w:tab w:val="left" w:pos="851"/>
        </w:tabs>
        <w:jc w:val="both"/>
      </w:pPr>
      <w:r w:rsidRPr="00D33250">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43681D" w:rsidRPr="00D33250" w:rsidRDefault="0043681D" w:rsidP="00764456">
      <w:pPr>
        <w:tabs>
          <w:tab w:val="left" w:pos="851"/>
        </w:tabs>
        <w:jc w:val="both"/>
      </w:pPr>
      <w:r w:rsidRPr="00D33250">
        <w:t>• прогнозирование — предвосхищение результата и уровня усвоения знаний, его временны</w:t>
      </w:r>
      <w:r w:rsidRPr="00D33250">
        <w:rPr>
          <w:i/>
          <w:iCs/>
        </w:rPr>
        <w:t xml:space="preserve"> </w:t>
      </w:r>
      <w:r w:rsidRPr="00D33250">
        <w:t>х характеристик;</w:t>
      </w:r>
    </w:p>
    <w:p w:rsidR="0043681D" w:rsidRPr="00D33250" w:rsidRDefault="0043681D" w:rsidP="00764456">
      <w:pPr>
        <w:tabs>
          <w:tab w:val="left" w:pos="851"/>
        </w:tabs>
        <w:jc w:val="both"/>
      </w:pPr>
      <w:r w:rsidRPr="00D33250">
        <w:t>• контроль в форме сличения способа действия и его результата с заданным эталоном с целью обнаружения отклонений и отличий от эталона;</w:t>
      </w:r>
    </w:p>
    <w:p w:rsidR="0043681D" w:rsidRPr="00D33250" w:rsidRDefault="0043681D" w:rsidP="00764456">
      <w:pPr>
        <w:tabs>
          <w:tab w:val="left" w:pos="851"/>
        </w:tabs>
        <w:jc w:val="both"/>
      </w:pPr>
      <w:r w:rsidRPr="00D33250">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43681D" w:rsidRPr="00D33250" w:rsidRDefault="0043681D" w:rsidP="00764456">
      <w:pPr>
        <w:tabs>
          <w:tab w:val="left" w:pos="851"/>
        </w:tabs>
        <w:jc w:val="both"/>
      </w:pPr>
      <w:r w:rsidRPr="00D33250">
        <w:t xml:space="preserve">• оценка — выделение и осознание </w:t>
      </w:r>
      <w:proofErr w:type="gramStart"/>
      <w:r w:rsidRPr="00D33250">
        <w:t>обучающимся</w:t>
      </w:r>
      <w:proofErr w:type="gramEnd"/>
      <w:r w:rsidRPr="00D33250">
        <w:t xml:space="preserve"> того, что уже усвоено и что ещё нужно усвоить, осознание качества и уровня усвоения; оценка результатов работы;</w:t>
      </w:r>
    </w:p>
    <w:p w:rsidR="0043681D" w:rsidRPr="00D33250" w:rsidRDefault="0043681D" w:rsidP="00764456">
      <w:pPr>
        <w:tabs>
          <w:tab w:val="left" w:pos="851"/>
        </w:tabs>
        <w:jc w:val="both"/>
      </w:pPr>
      <w:r w:rsidRPr="00D33250">
        <w:t xml:space="preserve">• </w:t>
      </w:r>
      <w:proofErr w:type="spellStart"/>
      <w:r w:rsidRPr="00D33250">
        <w:t>саморегуляция</w:t>
      </w:r>
      <w:proofErr w:type="spellEnd"/>
      <w:r w:rsidRPr="00D33250">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43681D" w:rsidRPr="00D33250" w:rsidRDefault="0043681D" w:rsidP="00764456">
      <w:pPr>
        <w:tabs>
          <w:tab w:val="left" w:pos="851"/>
        </w:tabs>
        <w:jc w:val="both"/>
      </w:pPr>
      <w:r w:rsidRPr="00D33250">
        <w:rPr>
          <w:b/>
          <w:bCs/>
        </w:rPr>
        <w:t xml:space="preserve">Познавательные универсальные учебные действия </w:t>
      </w:r>
      <w:r w:rsidRPr="00D33250">
        <w:t xml:space="preserve">включают: </w:t>
      </w:r>
      <w:proofErr w:type="spellStart"/>
      <w:r w:rsidRPr="00D33250">
        <w:t>общеучебные</w:t>
      </w:r>
      <w:proofErr w:type="spellEnd"/>
      <w:r w:rsidRPr="00D33250">
        <w:t>, логические учебные действия, а также постановку и решение проблемы.</w:t>
      </w:r>
    </w:p>
    <w:p w:rsidR="0043681D" w:rsidRPr="00D33250" w:rsidRDefault="0043681D" w:rsidP="00764456">
      <w:pPr>
        <w:tabs>
          <w:tab w:val="left" w:pos="851"/>
        </w:tabs>
        <w:jc w:val="both"/>
      </w:pPr>
      <w:proofErr w:type="spellStart"/>
      <w:r w:rsidRPr="00D33250">
        <w:rPr>
          <w:b/>
          <w:bCs/>
          <w:i/>
          <w:iCs/>
        </w:rPr>
        <w:t>Общеучебные</w:t>
      </w:r>
      <w:proofErr w:type="spellEnd"/>
      <w:r w:rsidRPr="00D33250">
        <w:rPr>
          <w:b/>
          <w:bCs/>
          <w:i/>
          <w:iCs/>
        </w:rPr>
        <w:t xml:space="preserve"> универсальные действия</w:t>
      </w:r>
      <w:r w:rsidRPr="00D33250">
        <w:rPr>
          <w:b/>
          <w:bCs/>
        </w:rPr>
        <w:t>:</w:t>
      </w:r>
    </w:p>
    <w:p w:rsidR="0043681D" w:rsidRPr="00D33250" w:rsidRDefault="0043681D" w:rsidP="00764456">
      <w:pPr>
        <w:tabs>
          <w:tab w:val="left" w:pos="851"/>
        </w:tabs>
        <w:jc w:val="both"/>
      </w:pPr>
      <w:r w:rsidRPr="00D33250">
        <w:t>• самостоятельное выделение и формулирование познавательной цели;</w:t>
      </w:r>
    </w:p>
    <w:p w:rsidR="0043681D" w:rsidRPr="00D33250" w:rsidRDefault="0043681D" w:rsidP="00764456">
      <w:pPr>
        <w:tabs>
          <w:tab w:val="left" w:pos="851"/>
        </w:tabs>
        <w:jc w:val="both"/>
      </w:pPr>
      <w:r w:rsidRPr="00D33250">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43681D" w:rsidRPr="00D33250" w:rsidRDefault="0043681D" w:rsidP="00764456">
      <w:pPr>
        <w:tabs>
          <w:tab w:val="left" w:pos="851"/>
        </w:tabs>
        <w:jc w:val="both"/>
      </w:pPr>
      <w:r w:rsidRPr="00D33250">
        <w:t>• структурирование знаний;</w:t>
      </w:r>
    </w:p>
    <w:p w:rsidR="0043681D" w:rsidRPr="00D33250" w:rsidRDefault="0043681D" w:rsidP="00764456">
      <w:pPr>
        <w:tabs>
          <w:tab w:val="left" w:pos="851"/>
        </w:tabs>
        <w:jc w:val="both"/>
      </w:pPr>
      <w:r w:rsidRPr="00D33250">
        <w:t>• осознанное и произвольное построение речевого высказывания в устной и письменной форме;</w:t>
      </w:r>
    </w:p>
    <w:p w:rsidR="0043681D" w:rsidRPr="00D33250" w:rsidRDefault="0043681D" w:rsidP="00764456">
      <w:pPr>
        <w:tabs>
          <w:tab w:val="left" w:pos="851"/>
        </w:tabs>
        <w:jc w:val="both"/>
      </w:pPr>
      <w:r w:rsidRPr="00D33250">
        <w:t xml:space="preserve">• выбор наиболее эффективных способов решения задач </w:t>
      </w:r>
      <w:proofErr w:type="gramStart"/>
      <w:r w:rsidRPr="00D33250">
        <w:t>в</w:t>
      </w:r>
      <w:proofErr w:type="gramEnd"/>
    </w:p>
    <w:p w:rsidR="0043681D" w:rsidRPr="00D33250" w:rsidRDefault="0043681D" w:rsidP="00764456">
      <w:pPr>
        <w:tabs>
          <w:tab w:val="left" w:pos="851"/>
        </w:tabs>
        <w:jc w:val="both"/>
      </w:pPr>
      <w:r w:rsidRPr="00D33250">
        <w:t>зависимости от конкретных условий;</w:t>
      </w:r>
    </w:p>
    <w:p w:rsidR="0043681D" w:rsidRPr="00D33250" w:rsidRDefault="0043681D" w:rsidP="00764456">
      <w:pPr>
        <w:tabs>
          <w:tab w:val="left" w:pos="851"/>
        </w:tabs>
        <w:jc w:val="both"/>
      </w:pPr>
      <w:r w:rsidRPr="00D33250">
        <w:t>• рефлексия способов и условий действия, контроль и оценка процесса и результатов деятельности;</w:t>
      </w:r>
    </w:p>
    <w:p w:rsidR="0043681D" w:rsidRPr="00D33250" w:rsidRDefault="0043681D" w:rsidP="00764456">
      <w:pPr>
        <w:tabs>
          <w:tab w:val="left" w:pos="851"/>
        </w:tabs>
        <w:jc w:val="both"/>
      </w:pPr>
      <w:r w:rsidRPr="00D33250">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43681D" w:rsidRPr="00D33250" w:rsidRDefault="0043681D" w:rsidP="00764456">
      <w:pPr>
        <w:tabs>
          <w:tab w:val="left" w:pos="851"/>
        </w:tabs>
        <w:jc w:val="both"/>
      </w:pPr>
      <w:r w:rsidRPr="00D33250">
        <w:t xml:space="preserve">определение основной и второстепенной информации; свободная ориентация и восприятие текстов </w:t>
      </w:r>
      <w:proofErr w:type="gramStart"/>
      <w:r w:rsidRPr="00D33250">
        <w:t>художественного</w:t>
      </w:r>
      <w:proofErr w:type="gramEnd"/>
      <w:r w:rsidRPr="00D33250">
        <w:t>,</w:t>
      </w:r>
    </w:p>
    <w:p w:rsidR="0043681D" w:rsidRPr="00D33250" w:rsidRDefault="0043681D" w:rsidP="00764456">
      <w:pPr>
        <w:tabs>
          <w:tab w:val="left" w:pos="851"/>
        </w:tabs>
        <w:jc w:val="both"/>
      </w:pPr>
      <w:r w:rsidRPr="00D33250">
        <w:t>научного, публицистического и официально-делового стилей; понимание и адекватная оценка языка средств массовой информации;</w:t>
      </w:r>
    </w:p>
    <w:p w:rsidR="0043681D" w:rsidRPr="00D33250" w:rsidRDefault="0043681D" w:rsidP="00764456">
      <w:pPr>
        <w:tabs>
          <w:tab w:val="left" w:pos="851"/>
        </w:tabs>
        <w:jc w:val="both"/>
      </w:pPr>
      <w:r w:rsidRPr="00D33250">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43681D" w:rsidRPr="00D33250" w:rsidRDefault="0043681D" w:rsidP="00764456">
      <w:pPr>
        <w:tabs>
          <w:tab w:val="left" w:pos="851"/>
        </w:tabs>
        <w:jc w:val="both"/>
      </w:pPr>
      <w:r w:rsidRPr="00D33250">
        <w:t xml:space="preserve">Особую группу </w:t>
      </w:r>
      <w:proofErr w:type="spellStart"/>
      <w:r w:rsidRPr="00D33250">
        <w:t>общеучебных</w:t>
      </w:r>
      <w:proofErr w:type="spellEnd"/>
      <w:r w:rsidRPr="00D33250">
        <w:t xml:space="preserve"> универсальных действий составляют </w:t>
      </w:r>
      <w:r w:rsidRPr="00D33250">
        <w:rPr>
          <w:b/>
          <w:bCs/>
          <w:i/>
          <w:iCs/>
        </w:rPr>
        <w:t>знаков</w:t>
      </w:r>
      <w:proofErr w:type="gramStart"/>
      <w:r w:rsidRPr="00D33250">
        <w:rPr>
          <w:b/>
          <w:bCs/>
          <w:i/>
          <w:iCs/>
        </w:rPr>
        <w:t>о-</w:t>
      </w:r>
      <w:proofErr w:type="gramEnd"/>
      <w:r w:rsidRPr="00D33250">
        <w:rPr>
          <w:b/>
          <w:bCs/>
          <w:i/>
          <w:iCs/>
        </w:rPr>
        <w:t>_символические действия</w:t>
      </w:r>
      <w:r w:rsidRPr="00D33250">
        <w:rPr>
          <w:b/>
          <w:bCs/>
        </w:rPr>
        <w:t>:</w:t>
      </w:r>
    </w:p>
    <w:p w:rsidR="0043681D" w:rsidRPr="00D33250" w:rsidRDefault="0043681D" w:rsidP="00764456">
      <w:pPr>
        <w:tabs>
          <w:tab w:val="left" w:pos="851"/>
        </w:tabs>
        <w:jc w:val="both"/>
      </w:pPr>
      <w:proofErr w:type="gramStart"/>
      <w:r w:rsidRPr="00D33250">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43681D" w:rsidRPr="00D33250" w:rsidRDefault="0043681D" w:rsidP="00764456">
      <w:pPr>
        <w:tabs>
          <w:tab w:val="left" w:pos="851"/>
        </w:tabs>
        <w:jc w:val="both"/>
      </w:pPr>
      <w:r w:rsidRPr="00D33250">
        <w:t>• преобразование модели с целью выявления общих законов, определяющих данную предметную область.</w:t>
      </w:r>
    </w:p>
    <w:p w:rsidR="0043681D" w:rsidRPr="00D33250" w:rsidRDefault="0043681D" w:rsidP="00764456">
      <w:pPr>
        <w:tabs>
          <w:tab w:val="left" w:pos="851"/>
        </w:tabs>
        <w:jc w:val="both"/>
      </w:pPr>
      <w:r w:rsidRPr="00D33250">
        <w:rPr>
          <w:b/>
          <w:bCs/>
          <w:i/>
          <w:iCs/>
        </w:rPr>
        <w:t>Логические универсальные действия</w:t>
      </w:r>
      <w:r w:rsidRPr="00D33250">
        <w:t>:</w:t>
      </w:r>
    </w:p>
    <w:p w:rsidR="0043681D" w:rsidRPr="00D33250" w:rsidRDefault="0043681D" w:rsidP="00764456">
      <w:pPr>
        <w:tabs>
          <w:tab w:val="left" w:pos="851"/>
        </w:tabs>
        <w:jc w:val="both"/>
      </w:pPr>
      <w:r w:rsidRPr="00D33250">
        <w:t>• анализ объектов с целью выделения признаков (существенных, несущественных);</w:t>
      </w:r>
    </w:p>
    <w:p w:rsidR="0043681D" w:rsidRPr="00D33250" w:rsidRDefault="0043681D" w:rsidP="00764456">
      <w:pPr>
        <w:tabs>
          <w:tab w:val="left" w:pos="851"/>
        </w:tabs>
        <w:jc w:val="both"/>
      </w:pPr>
      <w:r w:rsidRPr="00D33250">
        <w:t>• синтез — составление целого из частей, в том числе самостоятельное достраивание с восполнением недостающих компонентов;</w:t>
      </w:r>
    </w:p>
    <w:p w:rsidR="0043681D" w:rsidRPr="00D33250" w:rsidRDefault="0043681D" w:rsidP="00764456">
      <w:pPr>
        <w:tabs>
          <w:tab w:val="left" w:pos="851"/>
        </w:tabs>
        <w:jc w:val="both"/>
      </w:pPr>
      <w:r w:rsidRPr="00D33250">
        <w:t xml:space="preserve">• выбор оснований и критериев для сравнения, </w:t>
      </w:r>
      <w:proofErr w:type="spellStart"/>
      <w:r w:rsidRPr="00D33250">
        <w:t>сериации</w:t>
      </w:r>
      <w:proofErr w:type="spellEnd"/>
      <w:r w:rsidRPr="00D33250">
        <w:t>, классификации объектов;</w:t>
      </w:r>
    </w:p>
    <w:p w:rsidR="0043681D" w:rsidRPr="00D33250" w:rsidRDefault="0043681D" w:rsidP="00764456">
      <w:pPr>
        <w:tabs>
          <w:tab w:val="left" w:pos="851"/>
        </w:tabs>
        <w:jc w:val="both"/>
      </w:pPr>
      <w:r w:rsidRPr="00D33250">
        <w:t xml:space="preserve">• подведение под понятие, выведение следствий; </w:t>
      </w:r>
    </w:p>
    <w:p w:rsidR="0043681D" w:rsidRPr="00D33250" w:rsidRDefault="0043681D" w:rsidP="00764456">
      <w:pPr>
        <w:tabs>
          <w:tab w:val="left" w:pos="851"/>
        </w:tabs>
        <w:jc w:val="both"/>
      </w:pPr>
      <w:r w:rsidRPr="00D33250">
        <w:lastRenderedPageBreak/>
        <w:t>• установление причинно-следственных связей, представление цепочек объектов и явлений;</w:t>
      </w:r>
    </w:p>
    <w:p w:rsidR="0043681D" w:rsidRPr="00D33250" w:rsidRDefault="0043681D" w:rsidP="00764456">
      <w:pPr>
        <w:tabs>
          <w:tab w:val="left" w:pos="851"/>
        </w:tabs>
        <w:jc w:val="both"/>
      </w:pPr>
      <w:r w:rsidRPr="00D33250">
        <w:t>• построение логической цепочки рассуждений, анализ истинности утверждений;</w:t>
      </w:r>
    </w:p>
    <w:p w:rsidR="0043681D" w:rsidRPr="00D33250" w:rsidRDefault="0043681D" w:rsidP="00764456">
      <w:pPr>
        <w:tabs>
          <w:tab w:val="left" w:pos="851"/>
        </w:tabs>
        <w:jc w:val="both"/>
      </w:pPr>
      <w:r w:rsidRPr="00D33250">
        <w:t>• доказательство;</w:t>
      </w:r>
    </w:p>
    <w:p w:rsidR="0043681D" w:rsidRPr="00D33250" w:rsidRDefault="0043681D" w:rsidP="00764456">
      <w:pPr>
        <w:tabs>
          <w:tab w:val="left" w:pos="851"/>
        </w:tabs>
        <w:jc w:val="both"/>
      </w:pPr>
      <w:r w:rsidRPr="00D33250">
        <w:t>• выдвижение гипотез и их обоснование.</w:t>
      </w:r>
    </w:p>
    <w:p w:rsidR="0043681D" w:rsidRPr="00D33250" w:rsidRDefault="0043681D" w:rsidP="00764456">
      <w:pPr>
        <w:tabs>
          <w:tab w:val="left" w:pos="851"/>
        </w:tabs>
        <w:jc w:val="both"/>
      </w:pPr>
      <w:r w:rsidRPr="00D33250">
        <w:rPr>
          <w:b/>
          <w:bCs/>
          <w:i/>
          <w:iCs/>
        </w:rPr>
        <w:t>Постановка и решение проблемы</w:t>
      </w:r>
      <w:r w:rsidRPr="00D33250">
        <w:rPr>
          <w:b/>
          <w:bCs/>
        </w:rPr>
        <w:t>:</w:t>
      </w:r>
    </w:p>
    <w:p w:rsidR="0043681D" w:rsidRPr="00D33250" w:rsidRDefault="0043681D" w:rsidP="00764456">
      <w:pPr>
        <w:tabs>
          <w:tab w:val="left" w:pos="851"/>
        </w:tabs>
        <w:jc w:val="both"/>
      </w:pPr>
      <w:r w:rsidRPr="00D33250">
        <w:t>• формулирование проблемы;</w:t>
      </w:r>
    </w:p>
    <w:p w:rsidR="0043681D" w:rsidRPr="00D33250" w:rsidRDefault="0043681D" w:rsidP="00764456">
      <w:pPr>
        <w:tabs>
          <w:tab w:val="left" w:pos="851"/>
        </w:tabs>
        <w:jc w:val="both"/>
      </w:pPr>
      <w:r w:rsidRPr="00D33250">
        <w:t>• самостоятельное создание способов решения проблем творческого и поискового характера.</w:t>
      </w:r>
    </w:p>
    <w:p w:rsidR="0043681D" w:rsidRPr="00D33250" w:rsidRDefault="0043681D" w:rsidP="00764456">
      <w:pPr>
        <w:tabs>
          <w:tab w:val="left" w:pos="851"/>
        </w:tabs>
        <w:jc w:val="both"/>
      </w:pPr>
      <w:r w:rsidRPr="00D33250">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43681D" w:rsidRPr="00D33250" w:rsidRDefault="0043681D" w:rsidP="00764456">
      <w:pPr>
        <w:tabs>
          <w:tab w:val="left" w:pos="851"/>
        </w:tabs>
        <w:jc w:val="both"/>
      </w:pPr>
      <w:r w:rsidRPr="00D33250">
        <w:t>и строить продуктивное взаимодействие и сотрудничество со сверстниками и взрослыми.</w:t>
      </w:r>
    </w:p>
    <w:p w:rsidR="0043681D" w:rsidRPr="00D33250" w:rsidRDefault="0043681D" w:rsidP="00764456">
      <w:pPr>
        <w:tabs>
          <w:tab w:val="left" w:pos="851"/>
        </w:tabs>
        <w:jc w:val="both"/>
      </w:pPr>
      <w:r w:rsidRPr="00D33250">
        <w:rPr>
          <w:b/>
          <w:bCs/>
        </w:rPr>
        <w:t>К коммуникативным действиям</w:t>
      </w:r>
      <w:r w:rsidRPr="00D33250">
        <w:t xml:space="preserve"> относятся:</w:t>
      </w:r>
    </w:p>
    <w:p w:rsidR="0043681D" w:rsidRPr="00D33250" w:rsidRDefault="0043681D" w:rsidP="00764456">
      <w:pPr>
        <w:tabs>
          <w:tab w:val="left" w:pos="851"/>
        </w:tabs>
        <w:jc w:val="both"/>
      </w:pPr>
      <w:r w:rsidRPr="00D33250">
        <w:t>• планирование учебного сотрудничества с учителем и</w:t>
      </w:r>
    </w:p>
    <w:p w:rsidR="0043681D" w:rsidRPr="00D33250" w:rsidRDefault="0043681D" w:rsidP="00764456">
      <w:pPr>
        <w:tabs>
          <w:tab w:val="left" w:pos="851"/>
        </w:tabs>
        <w:jc w:val="both"/>
      </w:pPr>
      <w:r w:rsidRPr="00D33250">
        <w:t>сверстниками — определение цели, функций участников, способов взаимодействия;</w:t>
      </w:r>
    </w:p>
    <w:p w:rsidR="0043681D" w:rsidRPr="00D33250" w:rsidRDefault="0043681D" w:rsidP="00764456">
      <w:pPr>
        <w:tabs>
          <w:tab w:val="left" w:pos="851"/>
        </w:tabs>
        <w:jc w:val="both"/>
      </w:pPr>
      <w:r w:rsidRPr="00D33250">
        <w:t>• постановка вопросов — инициативное сотрудничество в поиске и сборе информации;</w:t>
      </w:r>
    </w:p>
    <w:p w:rsidR="0043681D" w:rsidRPr="00D33250" w:rsidRDefault="0043681D" w:rsidP="00764456">
      <w:pPr>
        <w:tabs>
          <w:tab w:val="left" w:pos="851"/>
        </w:tabs>
        <w:jc w:val="both"/>
      </w:pPr>
      <w:r w:rsidRPr="00D33250">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43681D" w:rsidRPr="00D33250" w:rsidRDefault="0043681D" w:rsidP="00764456">
      <w:pPr>
        <w:tabs>
          <w:tab w:val="left" w:pos="851"/>
        </w:tabs>
        <w:jc w:val="both"/>
      </w:pPr>
      <w:r w:rsidRPr="00D33250">
        <w:t>• управление поведением партнёра — контроль, коррекция, оценка его действий;</w:t>
      </w:r>
    </w:p>
    <w:p w:rsidR="0043681D" w:rsidRPr="00D33250" w:rsidRDefault="0043681D" w:rsidP="00764456">
      <w:pPr>
        <w:tabs>
          <w:tab w:val="left" w:pos="851"/>
        </w:tabs>
        <w:jc w:val="both"/>
      </w:pPr>
      <w:r w:rsidRPr="00D33250">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43681D" w:rsidRPr="00D33250" w:rsidRDefault="0043681D" w:rsidP="00764456">
      <w:pPr>
        <w:tabs>
          <w:tab w:val="left" w:pos="851"/>
        </w:tabs>
        <w:jc w:val="both"/>
      </w:pPr>
      <w:r w:rsidRPr="00D33250">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43681D" w:rsidRPr="00D33250" w:rsidRDefault="0043681D" w:rsidP="00764456">
      <w:pPr>
        <w:tabs>
          <w:tab w:val="left" w:pos="851"/>
        </w:tabs>
        <w:jc w:val="both"/>
      </w:pPr>
      <w:r w:rsidRPr="00D33250">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43681D" w:rsidRPr="00D33250" w:rsidRDefault="0043681D" w:rsidP="00764456">
      <w:pPr>
        <w:tabs>
          <w:tab w:val="left" w:pos="851"/>
        </w:tabs>
        <w:jc w:val="both"/>
      </w:pPr>
    </w:p>
    <w:p w:rsidR="0043681D" w:rsidRPr="00D33250" w:rsidRDefault="0043681D" w:rsidP="00764456">
      <w:pPr>
        <w:tabs>
          <w:tab w:val="left" w:pos="851"/>
        </w:tabs>
        <w:jc w:val="both"/>
      </w:pPr>
    </w:p>
    <w:p w:rsidR="00653A76" w:rsidRPr="00D33250" w:rsidRDefault="00D833A3" w:rsidP="00764456">
      <w:pPr>
        <w:pStyle w:val="afd"/>
        <w:tabs>
          <w:tab w:val="left" w:pos="0"/>
          <w:tab w:val="left" w:pos="142"/>
          <w:tab w:val="left" w:pos="851"/>
        </w:tabs>
        <w:spacing w:line="240" w:lineRule="auto"/>
        <w:jc w:val="center"/>
        <w:rPr>
          <w:sz w:val="24"/>
        </w:rPr>
      </w:pPr>
      <w:bookmarkStart w:id="92" w:name="_Toc288394079"/>
      <w:bookmarkStart w:id="93" w:name="_Toc288410546"/>
      <w:bookmarkStart w:id="94" w:name="_Toc288410675"/>
      <w:bookmarkStart w:id="95" w:name="_Toc288410740"/>
      <w:bookmarkStart w:id="96" w:name="_Toc294246091"/>
      <w:bookmarkStart w:id="97" w:name="_Toc424564322"/>
      <w:bookmarkEnd w:id="86"/>
      <w:bookmarkEnd w:id="87"/>
      <w:bookmarkEnd w:id="88"/>
      <w:bookmarkEnd w:id="89"/>
      <w:bookmarkEnd w:id="90"/>
      <w:bookmarkEnd w:id="91"/>
      <w:r>
        <w:rPr>
          <w:sz w:val="24"/>
        </w:rPr>
        <w:t xml:space="preserve">2.1.3. </w:t>
      </w:r>
      <w:r w:rsidR="00653A76" w:rsidRPr="00D33250">
        <w:rPr>
          <w:sz w:val="24"/>
        </w:rPr>
        <w:t>Связь универсальных учебных действий</w:t>
      </w:r>
      <w:r w:rsidR="00AD265D" w:rsidRPr="00D33250">
        <w:rPr>
          <w:sz w:val="24"/>
        </w:rPr>
        <w:t xml:space="preserve"> </w:t>
      </w:r>
      <w:r w:rsidR="00653A76" w:rsidRPr="00D33250">
        <w:rPr>
          <w:sz w:val="24"/>
        </w:rPr>
        <w:t>с содержанием учебных предметов</w:t>
      </w:r>
      <w:bookmarkEnd w:id="92"/>
      <w:bookmarkEnd w:id="93"/>
      <w:bookmarkEnd w:id="94"/>
      <w:bookmarkEnd w:id="95"/>
      <w:bookmarkEnd w:id="96"/>
      <w:bookmarkEnd w:id="97"/>
    </w:p>
    <w:p w:rsidR="00864DF2" w:rsidRPr="00D33250" w:rsidRDefault="00864DF2" w:rsidP="00764456">
      <w:pPr>
        <w:tabs>
          <w:tab w:val="left" w:pos="851"/>
        </w:tabs>
      </w:pPr>
    </w:p>
    <w:p w:rsidR="00FF7057" w:rsidRPr="00D33250" w:rsidRDefault="00864DF2" w:rsidP="00764456">
      <w:pPr>
        <w:pStyle w:val="a3"/>
        <w:tabs>
          <w:tab w:val="left" w:pos="0"/>
          <w:tab w:val="left" w:pos="142"/>
          <w:tab w:val="left" w:pos="851"/>
        </w:tabs>
        <w:spacing w:line="240" w:lineRule="auto"/>
        <w:ind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         </w:t>
      </w:r>
      <w:r w:rsidR="00FF7057" w:rsidRPr="00D33250">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w:t>
      </w:r>
      <w:proofErr w:type="spellStart"/>
      <w:r w:rsidR="00FF7057" w:rsidRPr="00D33250">
        <w:rPr>
          <w:rFonts w:ascii="Times New Roman" w:hAnsi="Times New Roman"/>
          <w:color w:val="auto"/>
          <w:spacing w:val="2"/>
          <w:sz w:val="24"/>
          <w:szCs w:val="24"/>
        </w:rPr>
        <w:t>ценностно­личностного</w:t>
      </w:r>
      <w:proofErr w:type="spellEnd"/>
      <w:r w:rsidR="00FF7057" w:rsidRPr="00D33250">
        <w:rPr>
          <w:rFonts w:ascii="Times New Roman" w:hAnsi="Times New Roman"/>
          <w:color w:val="auto"/>
          <w:spacing w:val="2"/>
          <w:sz w:val="24"/>
          <w:szCs w:val="24"/>
        </w:rPr>
        <w:t xml:space="preserve">, познавательного развития обучающихся, реализуется в рамках целостной образовательной деятельности в </w:t>
      </w:r>
      <w:r w:rsidR="00FF7057" w:rsidRPr="00D33250">
        <w:rPr>
          <w:rFonts w:ascii="Times New Roman" w:hAnsi="Times New Roman"/>
          <w:color w:val="auto"/>
          <w:sz w:val="24"/>
          <w:szCs w:val="24"/>
        </w:rPr>
        <w:t xml:space="preserve">ходе изучения </w:t>
      </w:r>
      <w:proofErr w:type="gramStart"/>
      <w:r w:rsidR="00FF7057" w:rsidRPr="00D33250">
        <w:rPr>
          <w:rFonts w:ascii="Times New Roman" w:hAnsi="Times New Roman"/>
          <w:color w:val="auto"/>
          <w:sz w:val="24"/>
          <w:szCs w:val="24"/>
        </w:rPr>
        <w:t>обучающимися</w:t>
      </w:r>
      <w:proofErr w:type="gramEnd"/>
      <w:r w:rsidR="00FF7057" w:rsidRPr="00D33250">
        <w:rPr>
          <w:rFonts w:ascii="Times New Roman" w:hAnsi="Times New Roman"/>
          <w:color w:val="auto"/>
          <w:sz w:val="24"/>
          <w:szCs w:val="24"/>
        </w:rPr>
        <w:t xml:space="preserve"> системы учебных предметов и дисциплин, в </w:t>
      </w:r>
      <w:proofErr w:type="spellStart"/>
      <w:r w:rsidR="00FF7057" w:rsidRPr="00D33250">
        <w:rPr>
          <w:rFonts w:ascii="Times New Roman" w:hAnsi="Times New Roman"/>
          <w:color w:val="auto"/>
          <w:spacing w:val="2"/>
          <w:sz w:val="24"/>
          <w:szCs w:val="24"/>
        </w:rPr>
        <w:t>метапредметной</w:t>
      </w:r>
      <w:proofErr w:type="spellEnd"/>
      <w:r w:rsidR="00FF7057" w:rsidRPr="00D33250">
        <w:rPr>
          <w:rFonts w:ascii="Times New Roman" w:hAnsi="Times New Roman"/>
          <w:color w:val="auto"/>
          <w:spacing w:val="2"/>
          <w:sz w:val="24"/>
          <w:szCs w:val="24"/>
        </w:rPr>
        <w:t xml:space="preserve"> деятельности, организации форм учебного </w:t>
      </w:r>
      <w:r w:rsidR="00FF7057" w:rsidRPr="00D33250">
        <w:rPr>
          <w:rFonts w:ascii="Times New Roman" w:hAnsi="Times New Roman"/>
          <w:color w:val="auto"/>
          <w:sz w:val="24"/>
          <w:szCs w:val="24"/>
        </w:rPr>
        <w:t>сотрудничества и решения важных задач жизнедеятельности обучающихся.</w:t>
      </w:r>
    </w:p>
    <w:p w:rsidR="00FF7057" w:rsidRPr="00D33250" w:rsidRDefault="00864DF2" w:rsidP="00764456">
      <w:pPr>
        <w:pStyle w:val="a3"/>
        <w:tabs>
          <w:tab w:val="left" w:pos="0"/>
          <w:tab w:val="left" w:pos="142"/>
          <w:tab w:val="left" w:pos="851"/>
        </w:tabs>
        <w:spacing w:line="240" w:lineRule="auto"/>
        <w:ind w:firstLine="0"/>
        <w:jc w:val="left"/>
        <w:rPr>
          <w:rFonts w:ascii="Times New Roman" w:hAnsi="Times New Roman"/>
          <w:color w:val="auto"/>
          <w:spacing w:val="-2"/>
          <w:sz w:val="24"/>
          <w:szCs w:val="24"/>
        </w:rPr>
      </w:pPr>
      <w:r w:rsidRPr="00D33250">
        <w:rPr>
          <w:rFonts w:ascii="Times New Roman" w:hAnsi="Times New Roman"/>
          <w:color w:val="auto"/>
          <w:spacing w:val="-2"/>
          <w:sz w:val="24"/>
          <w:szCs w:val="24"/>
        </w:rPr>
        <w:t xml:space="preserve">          </w:t>
      </w:r>
      <w:r w:rsidR="00FF7057" w:rsidRPr="00D33250">
        <w:rPr>
          <w:rFonts w:ascii="Times New Roman" w:hAnsi="Times New Roman"/>
          <w:color w:val="auto"/>
          <w:spacing w:val="-2"/>
          <w:sz w:val="24"/>
          <w:szCs w:val="24"/>
        </w:rPr>
        <w:t xml:space="preserve">На уровне начального общего образования </w:t>
      </w:r>
      <w:r w:rsidR="00FF7057" w:rsidRPr="00D33250">
        <w:rPr>
          <w:rFonts w:ascii="Times New Roman" w:hAnsi="Times New Roman"/>
          <w:color w:val="auto"/>
          <w:spacing w:val="2"/>
          <w:sz w:val="24"/>
          <w:szCs w:val="24"/>
        </w:rPr>
        <w:t xml:space="preserve">при организации образовательной деятельности </w:t>
      </w:r>
      <w:r w:rsidR="00FF7057" w:rsidRPr="00D33250">
        <w:rPr>
          <w:rFonts w:ascii="Times New Roman" w:hAnsi="Times New Roman"/>
          <w:color w:val="auto"/>
          <w:spacing w:val="-2"/>
          <w:sz w:val="24"/>
          <w:szCs w:val="24"/>
        </w:rPr>
        <w:t xml:space="preserve">особое </w:t>
      </w:r>
      <w:r w:rsidR="00FF7057" w:rsidRPr="00D33250">
        <w:rPr>
          <w:rFonts w:ascii="Times New Roman" w:hAnsi="Times New Roman"/>
          <w:color w:val="auto"/>
          <w:spacing w:val="2"/>
          <w:sz w:val="24"/>
          <w:szCs w:val="24"/>
        </w:rPr>
        <w:t xml:space="preserve">значение </w:t>
      </w:r>
      <w:r w:rsidR="00FF7057" w:rsidRPr="00D33250">
        <w:rPr>
          <w:rFonts w:ascii="Times New Roman" w:hAnsi="Times New Roman"/>
          <w:color w:val="auto"/>
          <w:spacing w:val="-2"/>
          <w:sz w:val="24"/>
          <w:szCs w:val="24"/>
        </w:rPr>
        <w:t xml:space="preserve">имеет </w:t>
      </w:r>
      <w:r w:rsidR="00FF7057" w:rsidRPr="00D33250">
        <w:rPr>
          <w:rFonts w:ascii="Times New Roman" w:hAnsi="Times New Roman"/>
          <w:color w:val="auto"/>
          <w:spacing w:val="2"/>
          <w:sz w:val="24"/>
          <w:szCs w:val="24"/>
        </w:rPr>
        <w:t xml:space="preserve">обеспечение </w:t>
      </w:r>
      <w:r w:rsidR="00FF7057" w:rsidRPr="00D33250">
        <w:rPr>
          <w:rFonts w:ascii="Times New Roman" w:hAnsi="Times New Roman"/>
          <w:color w:val="auto"/>
          <w:spacing w:val="-2"/>
          <w:sz w:val="24"/>
          <w:szCs w:val="24"/>
        </w:rPr>
        <w:t xml:space="preserve">сбалансированного развития у </w:t>
      </w:r>
      <w:proofErr w:type="gramStart"/>
      <w:r w:rsidR="00FF7057" w:rsidRPr="00D33250">
        <w:rPr>
          <w:rFonts w:ascii="Times New Roman" w:hAnsi="Times New Roman"/>
          <w:color w:val="auto"/>
          <w:spacing w:val="-2"/>
          <w:sz w:val="24"/>
          <w:szCs w:val="24"/>
        </w:rPr>
        <w:t>обучающихся</w:t>
      </w:r>
      <w:proofErr w:type="gramEnd"/>
      <w:r w:rsidR="00FF7057" w:rsidRPr="00D33250">
        <w:rPr>
          <w:rFonts w:ascii="Times New Roman" w:hAnsi="Times New Roman"/>
          <w:color w:val="auto"/>
          <w:spacing w:val="-2"/>
          <w:sz w:val="24"/>
          <w:szCs w:val="24"/>
        </w:rPr>
        <w:t xml:space="preserve"> логического, </w:t>
      </w:r>
      <w:proofErr w:type="spellStart"/>
      <w:r w:rsidR="00FF7057" w:rsidRPr="00D33250">
        <w:rPr>
          <w:rFonts w:ascii="Times New Roman" w:hAnsi="Times New Roman"/>
          <w:color w:val="auto"/>
          <w:spacing w:val="-2"/>
          <w:sz w:val="24"/>
          <w:szCs w:val="24"/>
        </w:rPr>
        <w:t>на</w:t>
      </w:r>
      <w:r w:rsidR="00FF7057" w:rsidRPr="00D33250">
        <w:rPr>
          <w:rFonts w:ascii="Times New Roman" w:hAnsi="Times New Roman"/>
          <w:color w:val="auto"/>
          <w:sz w:val="24"/>
          <w:szCs w:val="24"/>
        </w:rPr>
        <w:t>глядно­образного</w:t>
      </w:r>
      <w:proofErr w:type="spellEnd"/>
      <w:r w:rsidR="00FF7057" w:rsidRPr="00D33250">
        <w:rPr>
          <w:rFonts w:ascii="Times New Roman" w:hAnsi="Times New Roman"/>
          <w:color w:val="auto"/>
          <w:sz w:val="24"/>
          <w:szCs w:val="24"/>
        </w:rPr>
        <w:t xml:space="preserve"> и </w:t>
      </w:r>
      <w:proofErr w:type="spellStart"/>
      <w:r w:rsidR="00FF7057" w:rsidRPr="00D33250">
        <w:rPr>
          <w:rFonts w:ascii="Times New Roman" w:hAnsi="Times New Roman"/>
          <w:color w:val="auto"/>
          <w:sz w:val="24"/>
          <w:szCs w:val="24"/>
        </w:rPr>
        <w:t>знаково­символического</w:t>
      </w:r>
      <w:proofErr w:type="spellEnd"/>
      <w:r w:rsidR="00FF7057" w:rsidRPr="00D33250">
        <w:rPr>
          <w:rFonts w:ascii="Times New Roman" w:hAnsi="Times New Roman"/>
          <w:color w:val="auto"/>
          <w:sz w:val="24"/>
          <w:szCs w:val="24"/>
        </w:rPr>
        <w:t xml:space="preserve"> мышления, ис</w:t>
      </w:r>
      <w:r w:rsidR="00FF7057" w:rsidRPr="00D33250">
        <w:rPr>
          <w:rFonts w:ascii="Times New Roman" w:hAnsi="Times New Roman"/>
          <w:color w:val="auto"/>
          <w:spacing w:val="2"/>
          <w:sz w:val="24"/>
          <w:szCs w:val="24"/>
        </w:rPr>
        <w:t>ключающее риск развития формализма мышления, форми</w:t>
      </w:r>
      <w:r w:rsidR="00FF7057" w:rsidRPr="00D33250">
        <w:rPr>
          <w:rFonts w:ascii="Times New Roman" w:hAnsi="Times New Roman"/>
          <w:color w:val="auto"/>
          <w:spacing w:val="-2"/>
          <w:sz w:val="24"/>
          <w:szCs w:val="24"/>
        </w:rPr>
        <w:t xml:space="preserve">рования </w:t>
      </w:r>
      <w:proofErr w:type="spellStart"/>
      <w:r w:rsidR="00FF7057" w:rsidRPr="00D33250">
        <w:rPr>
          <w:rFonts w:ascii="Times New Roman" w:hAnsi="Times New Roman"/>
          <w:color w:val="auto"/>
          <w:spacing w:val="-2"/>
          <w:sz w:val="24"/>
          <w:szCs w:val="24"/>
        </w:rPr>
        <w:t>псевдологического</w:t>
      </w:r>
      <w:proofErr w:type="spellEnd"/>
      <w:r w:rsidR="00FF7057" w:rsidRPr="00D33250">
        <w:rPr>
          <w:rFonts w:ascii="Times New Roman" w:hAnsi="Times New Roman"/>
          <w:color w:val="auto"/>
          <w:spacing w:val="-2"/>
          <w:sz w:val="24"/>
          <w:szCs w:val="24"/>
        </w:rPr>
        <w:t xml:space="preserve"> мышления. Существенную роль в этом играют такие дисциплины, как «Литературное чтение», «Технология», «Изобразительное искусство», «Музыка».</w:t>
      </w:r>
    </w:p>
    <w:p w:rsidR="00FF7057" w:rsidRPr="00D33250" w:rsidRDefault="00864DF2" w:rsidP="00764456">
      <w:pPr>
        <w:pStyle w:val="a3"/>
        <w:tabs>
          <w:tab w:val="left" w:pos="0"/>
          <w:tab w:val="left" w:pos="142"/>
          <w:tab w:val="left" w:pos="851"/>
        </w:tabs>
        <w:spacing w:line="240" w:lineRule="auto"/>
        <w:ind w:firstLine="0"/>
        <w:jc w:val="left"/>
        <w:rPr>
          <w:rFonts w:ascii="Times New Roman" w:hAnsi="Times New Roman"/>
          <w:color w:val="auto"/>
          <w:sz w:val="24"/>
          <w:szCs w:val="24"/>
        </w:rPr>
      </w:pPr>
      <w:r w:rsidRPr="00D33250">
        <w:rPr>
          <w:rFonts w:ascii="Times New Roman" w:hAnsi="Times New Roman"/>
          <w:color w:val="auto"/>
          <w:sz w:val="24"/>
          <w:szCs w:val="24"/>
        </w:rPr>
        <w:t xml:space="preserve">           </w:t>
      </w:r>
      <w:r w:rsidR="00653A76" w:rsidRPr="00D33250">
        <w:rPr>
          <w:rFonts w:ascii="Times New Roman" w:hAnsi="Times New Roman"/>
          <w:color w:val="auto"/>
          <w:sz w:val="24"/>
          <w:szCs w:val="24"/>
        </w:rPr>
        <w:t xml:space="preserve">Каждый учебный предмет в зависимости от предметного </w:t>
      </w:r>
      <w:r w:rsidR="00653A76" w:rsidRPr="00D33250">
        <w:rPr>
          <w:rFonts w:ascii="Times New Roman" w:hAnsi="Times New Roman"/>
          <w:color w:val="auto"/>
          <w:spacing w:val="-2"/>
          <w:sz w:val="24"/>
          <w:szCs w:val="24"/>
        </w:rPr>
        <w:t>содержания и релевантных способов организации учебной де</w:t>
      </w:r>
      <w:r w:rsidR="00653A76" w:rsidRPr="00D33250">
        <w:rPr>
          <w:rFonts w:ascii="Times New Roman" w:hAnsi="Times New Roman"/>
          <w:color w:val="auto"/>
          <w:sz w:val="24"/>
          <w:szCs w:val="24"/>
        </w:rPr>
        <w:t>ятельности обучающихся раскрывает определ</w:t>
      </w:r>
      <w:r w:rsidR="00D30361" w:rsidRPr="00D33250">
        <w:rPr>
          <w:rFonts w:ascii="Times New Roman" w:hAnsi="Times New Roman"/>
          <w:color w:val="auto"/>
          <w:sz w:val="24"/>
          <w:szCs w:val="24"/>
        </w:rPr>
        <w:t>е</w:t>
      </w:r>
      <w:r w:rsidR="00653A76" w:rsidRPr="00D33250">
        <w:rPr>
          <w:rFonts w:ascii="Times New Roman" w:hAnsi="Times New Roman"/>
          <w:color w:val="auto"/>
          <w:sz w:val="24"/>
          <w:szCs w:val="24"/>
        </w:rPr>
        <w:t>нные возможности для формирования универсальных учебных действий.</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color w:val="auto"/>
          <w:sz w:val="24"/>
          <w:szCs w:val="24"/>
        </w:rPr>
      </w:pPr>
      <w:r w:rsidRPr="00D33250">
        <w:rPr>
          <w:rFonts w:ascii="Times New Roman" w:hAnsi="Times New Roman"/>
          <w:color w:val="auto"/>
          <w:sz w:val="24"/>
          <w:szCs w:val="24"/>
        </w:rPr>
        <w:t xml:space="preserve">В частности, учебные предметы </w:t>
      </w:r>
      <w:r w:rsidRPr="00D33250">
        <w:rPr>
          <w:rFonts w:ascii="Times New Roman" w:hAnsi="Times New Roman"/>
          <w:b/>
          <w:bCs/>
          <w:color w:val="auto"/>
          <w:sz w:val="24"/>
          <w:szCs w:val="24"/>
        </w:rPr>
        <w:t>«Русский язык», «Род</w:t>
      </w:r>
      <w:r w:rsidRPr="00D33250">
        <w:rPr>
          <w:rFonts w:ascii="Times New Roman" w:hAnsi="Times New Roman"/>
          <w:b/>
          <w:bCs/>
          <w:color w:val="auto"/>
          <w:spacing w:val="2"/>
          <w:sz w:val="24"/>
          <w:szCs w:val="24"/>
        </w:rPr>
        <w:t xml:space="preserve">ной язык» </w:t>
      </w:r>
      <w:r w:rsidRPr="00D33250">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D33250">
        <w:rPr>
          <w:rFonts w:ascii="Times New Roman" w:hAnsi="Times New Roman"/>
          <w:color w:val="auto"/>
          <w:sz w:val="24"/>
          <w:szCs w:val="24"/>
        </w:rPr>
        <w:t xml:space="preserve">стом открывает возможности для формирования логических действий анализа, сравнения, </w:t>
      </w:r>
      <w:r w:rsidRPr="00D33250">
        <w:rPr>
          <w:rFonts w:ascii="Times New Roman" w:hAnsi="Times New Roman"/>
          <w:color w:val="auto"/>
          <w:sz w:val="24"/>
          <w:szCs w:val="24"/>
        </w:rPr>
        <w:lastRenderedPageBreak/>
        <w:t xml:space="preserve">установления </w:t>
      </w:r>
      <w:proofErr w:type="spellStart"/>
      <w:r w:rsidRPr="00D33250">
        <w:rPr>
          <w:rFonts w:ascii="Times New Roman" w:hAnsi="Times New Roman"/>
          <w:color w:val="auto"/>
          <w:sz w:val="24"/>
          <w:szCs w:val="24"/>
        </w:rPr>
        <w:t>причинно­следственных</w:t>
      </w:r>
      <w:proofErr w:type="spellEnd"/>
      <w:r w:rsidRPr="00D33250">
        <w:rPr>
          <w:rFonts w:ascii="Times New Roman" w:hAnsi="Times New Roman"/>
          <w:color w:val="auto"/>
          <w:sz w:val="24"/>
          <w:szCs w:val="24"/>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D33250">
        <w:rPr>
          <w:rFonts w:ascii="Times New Roman" w:hAnsi="Times New Roman"/>
          <w:color w:val="auto"/>
          <w:spacing w:val="2"/>
          <w:sz w:val="24"/>
          <w:szCs w:val="24"/>
        </w:rPr>
        <w:t xml:space="preserve">витие </w:t>
      </w:r>
      <w:proofErr w:type="spellStart"/>
      <w:r w:rsidRPr="00D33250">
        <w:rPr>
          <w:rFonts w:ascii="Times New Roman" w:hAnsi="Times New Roman"/>
          <w:color w:val="auto"/>
          <w:spacing w:val="2"/>
          <w:sz w:val="24"/>
          <w:szCs w:val="24"/>
        </w:rPr>
        <w:t>знаково­символических</w:t>
      </w:r>
      <w:proofErr w:type="spellEnd"/>
      <w:r w:rsidRPr="00D33250">
        <w:rPr>
          <w:rFonts w:ascii="Times New Roman" w:hAnsi="Times New Roman"/>
          <w:color w:val="auto"/>
          <w:spacing w:val="2"/>
          <w:sz w:val="24"/>
          <w:szCs w:val="24"/>
        </w:rPr>
        <w:t xml:space="preserve"> действий — замещения (например, звука буквой), моделирования (например, состава слова пут</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 xml:space="preserve">м составления схемы) и преобразования модели </w:t>
      </w:r>
      <w:r w:rsidRPr="00D33250">
        <w:rPr>
          <w:rFonts w:ascii="Times New Roman" w:hAnsi="Times New Roman"/>
          <w:color w:val="auto"/>
          <w:sz w:val="24"/>
          <w:szCs w:val="24"/>
        </w:rPr>
        <w:t>(видоизменения слова). Изучение русского и родного языка созда</w:t>
      </w:r>
      <w:r w:rsidR="00D30361" w:rsidRPr="00D33250">
        <w:rPr>
          <w:rFonts w:ascii="Times New Roman" w:hAnsi="Times New Roman"/>
          <w:color w:val="auto"/>
          <w:sz w:val="24"/>
          <w:szCs w:val="24"/>
        </w:rPr>
        <w:t>е</w:t>
      </w:r>
      <w:r w:rsidRPr="00D33250">
        <w:rPr>
          <w:rFonts w:ascii="Times New Roman" w:hAnsi="Times New Roman"/>
          <w:color w:val="auto"/>
          <w:sz w:val="24"/>
          <w:szCs w:val="24"/>
        </w:rPr>
        <w:t>т условия для формирования языкового чутья как результата ориентировки реб</w:t>
      </w:r>
      <w:r w:rsidR="00D30361" w:rsidRPr="00D33250">
        <w:rPr>
          <w:rFonts w:ascii="Times New Roman" w:hAnsi="Times New Roman"/>
          <w:color w:val="auto"/>
          <w:sz w:val="24"/>
          <w:szCs w:val="24"/>
        </w:rPr>
        <w:t>е</w:t>
      </w:r>
      <w:r w:rsidRPr="00D33250">
        <w:rPr>
          <w:rFonts w:ascii="Times New Roman" w:hAnsi="Times New Roman"/>
          <w:color w:val="auto"/>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b/>
          <w:bCs/>
          <w:color w:val="auto"/>
          <w:sz w:val="24"/>
          <w:szCs w:val="24"/>
        </w:rPr>
        <w:t>«Литературное чтение»</w:t>
      </w:r>
      <w:r w:rsidR="00F61286" w:rsidRPr="00D33250">
        <w:rPr>
          <w:rFonts w:ascii="Times New Roman" w:hAnsi="Times New Roman"/>
          <w:b/>
          <w:bCs/>
          <w:color w:val="auto"/>
          <w:sz w:val="24"/>
          <w:szCs w:val="24"/>
        </w:rPr>
        <w:t xml:space="preserve">. </w:t>
      </w:r>
      <w:r w:rsidRPr="00D33250">
        <w:rPr>
          <w:rFonts w:ascii="Times New Roman" w:hAnsi="Times New Roman"/>
          <w:color w:val="auto"/>
          <w:spacing w:val="2"/>
          <w:sz w:val="24"/>
          <w:szCs w:val="24"/>
        </w:rPr>
        <w:t xml:space="preserve">Требования к результатам изучения учебного </w:t>
      </w:r>
      <w:r w:rsidRPr="00D33250">
        <w:rPr>
          <w:rFonts w:ascii="Times New Roman" w:hAnsi="Times New Roman"/>
          <w:color w:val="auto"/>
          <w:sz w:val="24"/>
          <w:szCs w:val="24"/>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rsidRPr="00D33250">
        <w:rPr>
          <w:rFonts w:ascii="Times New Roman" w:hAnsi="Times New Roman"/>
          <w:color w:val="auto"/>
          <w:sz w:val="24"/>
          <w:szCs w:val="24"/>
        </w:rPr>
        <w:t>ценностно­смысловой</w:t>
      </w:r>
      <w:proofErr w:type="spellEnd"/>
      <w:r w:rsidRPr="00D33250">
        <w:rPr>
          <w:rFonts w:ascii="Times New Roman" w:hAnsi="Times New Roman"/>
          <w:color w:val="auto"/>
          <w:sz w:val="24"/>
          <w:szCs w:val="24"/>
        </w:rPr>
        <w:t xml:space="preserve"> сферы и коммуникации).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xml:space="preserve">Литературное чтение — осмысленная, творческая духовная </w:t>
      </w:r>
      <w:r w:rsidRPr="00D33250">
        <w:rPr>
          <w:rFonts w:ascii="Times New Roman" w:hAnsi="Times New Roman"/>
          <w:color w:val="auto"/>
          <w:spacing w:val="2"/>
          <w:sz w:val="24"/>
          <w:szCs w:val="24"/>
        </w:rPr>
        <w:t xml:space="preserve">деятельность, которая обеспечивает освоение </w:t>
      </w:r>
      <w:proofErr w:type="spellStart"/>
      <w:r w:rsidRPr="00D33250">
        <w:rPr>
          <w:rFonts w:ascii="Times New Roman" w:hAnsi="Times New Roman"/>
          <w:color w:val="auto"/>
          <w:spacing w:val="2"/>
          <w:sz w:val="24"/>
          <w:szCs w:val="24"/>
        </w:rPr>
        <w:t>идейно­нрав</w:t>
      </w:r>
      <w:r w:rsidRPr="00D33250">
        <w:rPr>
          <w:rFonts w:ascii="Times New Roman" w:hAnsi="Times New Roman"/>
          <w:color w:val="auto"/>
          <w:sz w:val="24"/>
          <w:szCs w:val="24"/>
        </w:rPr>
        <w:t>ственного</w:t>
      </w:r>
      <w:proofErr w:type="spellEnd"/>
      <w:r w:rsidRPr="00D33250">
        <w:rPr>
          <w:rFonts w:ascii="Times New Roman" w:hAnsi="Times New Roman"/>
          <w:color w:val="auto"/>
          <w:sz w:val="24"/>
          <w:szCs w:val="24"/>
        </w:rPr>
        <w:t xml:space="preserve"> содержания художественной литературы, развитие эстетического восприятия. Важнейшей функцией восприятия </w:t>
      </w:r>
      <w:r w:rsidRPr="00D33250">
        <w:rPr>
          <w:rFonts w:ascii="Times New Roman" w:hAnsi="Times New Roman"/>
          <w:color w:val="auto"/>
          <w:spacing w:val="2"/>
          <w:sz w:val="24"/>
          <w:szCs w:val="24"/>
        </w:rPr>
        <w:t xml:space="preserve">художественной литературы является трансляция </w:t>
      </w:r>
      <w:proofErr w:type="spellStart"/>
      <w:r w:rsidRPr="00D33250">
        <w:rPr>
          <w:rFonts w:ascii="Times New Roman" w:hAnsi="Times New Roman"/>
          <w:color w:val="auto"/>
          <w:spacing w:val="2"/>
          <w:sz w:val="24"/>
          <w:szCs w:val="24"/>
        </w:rPr>
        <w:t>духовно­</w:t>
      </w:r>
      <w:r w:rsidRPr="00D33250">
        <w:rPr>
          <w:rFonts w:ascii="Times New Roman" w:hAnsi="Times New Roman"/>
          <w:color w:val="auto"/>
          <w:sz w:val="24"/>
          <w:szCs w:val="24"/>
        </w:rPr>
        <w:t>нравственного</w:t>
      </w:r>
      <w:proofErr w:type="spellEnd"/>
      <w:r w:rsidRPr="00D33250">
        <w:rPr>
          <w:rFonts w:ascii="Times New Roman" w:hAnsi="Times New Roman"/>
          <w:color w:val="auto"/>
          <w:sz w:val="24"/>
          <w:szCs w:val="24"/>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sidRPr="00D33250">
        <w:rPr>
          <w:rFonts w:ascii="Times New Roman" w:hAnsi="Times New Roman"/>
          <w:color w:val="auto"/>
          <w:sz w:val="24"/>
          <w:szCs w:val="24"/>
        </w:rPr>
        <w:t xml:space="preserve"> </w:t>
      </w:r>
      <w:r w:rsidR="00B364BF" w:rsidRPr="00D33250">
        <w:rPr>
          <w:rFonts w:ascii="Times New Roman" w:hAnsi="Times New Roman"/>
          <w:color w:val="auto"/>
          <w:spacing w:val="2"/>
          <w:sz w:val="24"/>
          <w:szCs w:val="24"/>
        </w:rPr>
        <w:t>П</w:t>
      </w:r>
      <w:r w:rsidR="00C27132" w:rsidRPr="00D33250">
        <w:rPr>
          <w:rFonts w:ascii="Times New Roman" w:hAnsi="Times New Roman"/>
          <w:color w:val="auto"/>
          <w:spacing w:val="2"/>
          <w:sz w:val="24"/>
          <w:szCs w:val="24"/>
        </w:rPr>
        <w:t xml:space="preserve">ри получении </w:t>
      </w:r>
      <w:r w:rsidRPr="00D33250">
        <w:rPr>
          <w:rFonts w:ascii="Times New Roman" w:hAnsi="Times New Roman"/>
          <w:color w:val="auto"/>
          <w:spacing w:val="2"/>
          <w:sz w:val="24"/>
          <w:szCs w:val="24"/>
        </w:rPr>
        <w:t xml:space="preserve"> начального общего образования важным сред</w:t>
      </w:r>
      <w:r w:rsidRPr="00D33250">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Учебные предметы «Литературное чтение», обеспечивают формирование следующих универсальных учебных действий:</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proofErr w:type="spellStart"/>
      <w:r w:rsidRPr="00D33250">
        <w:rPr>
          <w:sz w:val="24"/>
        </w:rPr>
        <w:t>смыслообразования</w:t>
      </w:r>
      <w:proofErr w:type="spellEnd"/>
      <w:r w:rsidRPr="00D33250">
        <w:rPr>
          <w:sz w:val="24"/>
        </w:rPr>
        <w:t xml:space="preserve"> через прослеживание судьбы героя и ориентацию обучающегося в системе личностных смыслов;</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самоопределения и самопознания на основе сравнения образа «Я» с героями литературных произведений посред</w:t>
      </w:r>
      <w:r w:rsidRPr="00D33250">
        <w:rPr>
          <w:sz w:val="24"/>
        </w:rPr>
        <w:t xml:space="preserve">ством </w:t>
      </w:r>
      <w:proofErr w:type="spellStart"/>
      <w:r w:rsidRPr="00D33250">
        <w:rPr>
          <w:sz w:val="24"/>
        </w:rPr>
        <w:t>эмоционально­действенной</w:t>
      </w:r>
      <w:proofErr w:type="spellEnd"/>
      <w:r w:rsidRPr="00D33250">
        <w:rPr>
          <w:sz w:val="24"/>
        </w:rPr>
        <w:t xml:space="preserve"> идентификации;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основ гражданской идентичности пут</w:t>
      </w:r>
      <w:r w:rsidR="00D30361" w:rsidRPr="00D33250">
        <w:rPr>
          <w:sz w:val="24"/>
        </w:rPr>
        <w:t>е</w:t>
      </w:r>
      <w:r w:rsidRPr="00D33250">
        <w:rPr>
          <w:sz w:val="24"/>
        </w:rPr>
        <w:t>м знакомства с ге</w:t>
      </w:r>
      <w:r w:rsidRPr="00D33250">
        <w:rPr>
          <w:spacing w:val="2"/>
          <w:sz w:val="24"/>
        </w:rPr>
        <w:t xml:space="preserve">роическим историческим прошлым своего народа и своей </w:t>
      </w:r>
      <w:r w:rsidRPr="00D33250">
        <w:rPr>
          <w:sz w:val="24"/>
        </w:rPr>
        <w:t>страны и переживания гордости и эмоциональной сопричастности подвигам и достижениям е</w:t>
      </w:r>
      <w:r w:rsidR="00D30361" w:rsidRPr="00D33250">
        <w:rPr>
          <w:sz w:val="24"/>
        </w:rPr>
        <w:t>е</w:t>
      </w:r>
      <w:r w:rsidRPr="00D33250">
        <w:rPr>
          <w:sz w:val="24"/>
        </w:rPr>
        <w:t xml:space="preserve"> граждан;</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эстетических ценностей и на их основе эстетических кри</w:t>
      </w:r>
      <w:r w:rsidRPr="00D33250">
        <w:rPr>
          <w:sz w:val="24"/>
        </w:rPr>
        <w:t>териев;</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proofErr w:type="spellStart"/>
      <w:r w:rsidRPr="00D33250">
        <w:rPr>
          <w:spacing w:val="2"/>
          <w:sz w:val="24"/>
        </w:rPr>
        <w:t>нравственно­этического</w:t>
      </w:r>
      <w:proofErr w:type="spellEnd"/>
      <w:r w:rsidRPr="00D33250">
        <w:rPr>
          <w:spacing w:val="2"/>
          <w:sz w:val="24"/>
        </w:rPr>
        <w:t xml:space="preserve"> оценивания через выявление</w:t>
      </w:r>
      <w:r w:rsidR="00AD265D" w:rsidRPr="00D33250">
        <w:rPr>
          <w:spacing w:val="2"/>
          <w:sz w:val="24"/>
        </w:rPr>
        <w:t xml:space="preserve"> </w:t>
      </w:r>
      <w:r w:rsidRPr="00D33250">
        <w:rPr>
          <w:spacing w:val="2"/>
          <w:sz w:val="24"/>
        </w:rPr>
        <w:t xml:space="preserve">морального содержания и нравственного значения действий </w:t>
      </w:r>
      <w:r w:rsidRPr="00D33250">
        <w:rPr>
          <w:spacing w:val="-2"/>
          <w:sz w:val="24"/>
        </w:rPr>
        <w:t>пер</w:t>
      </w:r>
      <w:r w:rsidRPr="00D33250">
        <w:rPr>
          <w:sz w:val="24"/>
        </w:rPr>
        <w:t>сонажей;</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proofErr w:type="spellStart"/>
      <w:r w:rsidRPr="00D33250">
        <w:rPr>
          <w:spacing w:val="2"/>
          <w:sz w:val="24"/>
        </w:rPr>
        <w:t>эмоционально­личностной</w:t>
      </w:r>
      <w:proofErr w:type="spellEnd"/>
      <w:r w:rsidRPr="00D33250">
        <w:rPr>
          <w:spacing w:val="2"/>
          <w:sz w:val="24"/>
        </w:rPr>
        <w:t xml:space="preserve"> </w:t>
      </w:r>
      <w:proofErr w:type="spellStart"/>
      <w:r w:rsidRPr="00D33250">
        <w:rPr>
          <w:spacing w:val="2"/>
          <w:sz w:val="24"/>
        </w:rPr>
        <w:t>децентрации</w:t>
      </w:r>
      <w:proofErr w:type="spellEnd"/>
      <w:r w:rsidRPr="00D33250">
        <w:rPr>
          <w:spacing w:val="2"/>
          <w:sz w:val="24"/>
        </w:rPr>
        <w:t xml:space="preserve"> на основе отождествления себя с героями произведения, соотнесения и </w:t>
      </w:r>
      <w:r w:rsidRPr="00D33250">
        <w:rPr>
          <w:sz w:val="24"/>
        </w:rPr>
        <w:t>сопоставления их позиций, взглядов и мнений;</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умения понимать контекстную речь на основе воссоздания картины событий и поступков персонажей;</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умения произвольно и выразительно строить контекст</w:t>
      </w:r>
      <w:r w:rsidRPr="00D33250">
        <w:rPr>
          <w:sz w:val="24"/>
        </w:rPr>
        <w:t>ную речь с уч</w:t>
      </w:r>
      <w:r w:rsidR="00D30361" w:rsidRPr="00D33250">
        <w:rPr>
          <w:sz w:val="24"/>
        </w:rPr>
        <w:t>е</w:t>
      </w:r>
      <w:r w:rsidRPr="00D33250">
        <w:rPr>
          <w:sz w:val="24"/>
        </w:rPr>
        <w:t>том целей коммуникации, особенностей слушателя, в том числе используя аудиовизуальные средства;</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 xml:space="preserve">умения устанавливать логическую </w:t>
      </w:r>
      <w:proofErr w:type="spellStart"/>
      <w:r w:rsidRPr="00D33250">
        <w:rPr>
          <w:spacing w:val="2"/>
          <w:sz w:val="24"/>
        </w:rPr>
        <w:t>причинно­следствен</w:t>
      </w:r>
      <w:r w:rsidRPr="00D33250">
        <w:rPr>
          <w:sz w:val="24"/>
        </w:rPr>
        <w:t>ную</w:t>
      </w:r>
      <w:proofErr w:type="spellEnd"/>
      <w:r w:rsidRPr="00D33250">
        <w:rPr>
          <w:sz w:val="24"/>
        </w:rPr>
        <w:t xml:space="preserve"> последовательность событий и действий героев произведения;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умения строить план с выделением существенной и дополнительной информации.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b/>
          <w:bCs/>
          <w:color w:val="auto"/>
          <w:sz w:val="24"/>
          <w:szCs w:val="24"/>
        </w:rPr>
        <w:t xml:space="preserve">«Иностранный язык» </w:t>
      </w:r>
      <w:proofErr w:type="gramStart"/>
      <w:r w:rsidRPr="00D33250">
        <w:rPr>
          <w:rFonts w:ascii="Times New Roman" w:hAnsi="Times New Roman"/>
          <w:color w:val="auto"/>
          <w:sz w:val="24"/>
          <w:szCs w:val="24"/>
        </w:rPr>
        <w:t>обеспечивает</w:t>
      </w:r>
      <w:proofErr w:type="gramEnd"/>
      <w:r w:rsidRPr="00D33250">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 xml:space="preserve">общему речевому развитию обучающегося на основе </w:t>
      </w:r>
      <w:r w:rsidRPr="00D33250">
        <w:rPr>
          <w:sz w:val="24"/>
        </w:rPr>
        <w:t>формирования обобщ</w:t>
      </w:r>
      <w:r w:rsidR="00D30361" w:rsidRPr="00D33250">
        <w:rPr>
          <w:sz w:val="24"/>
        </w:rPr>
        <w:t>е</w:t>
      </w:r>
      <w:r w:rsidRPr="00D33250">
        <w:rPr>
          <w:sz w:val="24"/>
        </w:rPr>
        <w:t>нных лингвистических структур грамматики и синтаксиса;</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развитию произвольности и осознанности монологиче</w:t>
      </w:r>
      <w:r w:rsidRPr="00D33250">
        <w:rPr>
          <w:sz w:val="24"/>
        </w:rPr>
        <w:t>ской и диалогической речи;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развитию письменной речи;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lastRenderedPageBreak/>
        <w:t>формированию ориентации на партн</w:t>
      </w:r>
      <w:r w:rsidR="00D30361" w:rsidRPr="00D33250">
        <w:rPr>
          <w:sz w:val="24"/>
        </w:rPr>
        <w:t>е</w:t>
      </w:r>
      <w:r w:rsidRPr="00D33250">
        <w:rPr>
          <w:sz w:val="24"/>
        </w:rPr>
        <w:t>ра, его высказыва</w:t>
      </w:r>
      <w:r w:rsidRPr="00D33250">
        <w:rPr>
          <w:spacing w:val="2"/>
          <w:sz w:val="24"/>
        </w:rPr>
        <w:t xml:space="preserve">ния, поведение, эмоциональное состояние и переживания; </w:t>
      </w:r>
      <w:r w:rsidRPr="00D33250">
        <w:rPr>
          <w:sz w:val="24"/>
        </w:rPr>
        <w:t>уважения интересов партн</w:t>
      </w:r>
      <w:r w:rsidR="00D30361" w:rsidRPr="00D33250">
        <w:rPr>
          <w:sz w:val="24"/>
        </w:rPr>
        <w:t>е</w:t>
      </w:r>
      <w:r w:rsidRPr="00D33250">
        <w:rPr>
          <w:sz w:val="24"/>
        </w:rPr>
        <w:t>ра; умения слушать и слышать собеседника, вести диалог, излагать и обосновывать сво</w:t>
      </w:r>
      <w:r w:rsidR="00D30361" w:rsidRPr="00D33250">
        <w:rPr>
          <w:sz w:val="24"/>
        </w:rPr>
        <w:t>е</w:t>
      </w:r>
      <w:r w:rsidRPr="00D33250">
        <w:rPr>
          <w:sz w:val="24"/>
        </w:rPr>
        <w:t xml:space="preserve"> мнение в понятной для собеседника форме.</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 xml:space="preserve">т необходимые </w:t>
      </w:r>
      <w:r w:rsidRPr="00D33250">
        <w:rPr>
          <w:rFonts w:ascii="Times New Roman" w:hAnsi="Times New Roman"/>
          <w:color w:val="auto"/>
          <w:sz w:val="24"/>
          <w:szCs w:val="24"/>
        </w:rPr>
        <w:t>условия для формирования личностных универсальных дей</w:t>
      </w:r>
      <w:r w:rsidRPr="00D33250">
        <w:rPr>
          <w:rFonts w:ascii="Times New Roman" w:hAnsi="Times New Roman"/>
          <w:color w:val="auto"/>
          <w:spacing w:val="2"/>
          <w:sz w:val="24"/>
          <w:szCs w:val="24"/>
        </w:rPr>
        <w:t>ствий </w:t>
      </w:r>
      <w:r w:rsidR="006833BF" w:rsidRPr="00D33250">
        <w:rPr>
          <w:rFonts w:ascii="Times New Roman" w:hAnsi="Times New Roman"/>
          <w:color w:val="auto"/>
          <w:spacing w:val="2"/>
          <w:sz w:val="24"/>
          <w:szCs w:val="24"/>
        </w:rPr>
        <w:t xml:space="preserve"> </w:t>
      </w:r>
      <w:r w:rsidRPr="00D33250">
        <w:rPr>
          <w:rFonts w:ascii="Times New Roman" w:hAnsi="Times New Roman"/>
          <w:color w:val="auto"/>
          <w:spacing w:val="2"/>
          <w:sz w:val="24"/>
          <w:szCs w:val="24"/>
        </w:rPr>
        <w:t>— формирования гражданской идентичности лично</w:t>
      </w:r>
      <w:r w:rsidRPr="00D33250">
        <w:rPr>
          <w:rFonts w:ascii="Times New Roman" w:hAnsi="Times New Roman"/>
          <w:color w:val="auto"/>
          <w:sz w:val="24"/>
          <w:szCs w:val="24"/>
        </w:rPr>
        <w:t>сти, преимущественно в е</w:t>
      </w:r>
      <w:r w:rsidR="00D30361" w:rsidRPr="00D33250">
        <w:rPr>
          <w:rFonts w:ascii="Times New Roman" w:hAnsi="Times New Roman"/>
          <w:color w:val="auto"/>
          <w:sz w:val="24"/>
          <w:szCs w:val="24"/>
        </w:rPr>
        <w:t>е</w:t>
      </w:r>
      <w:r w:rsidRPr="00D33250">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4"/>
          <w:sz w:val="24"/>
          <w:szCs w:val="24"/>
        </w:rPr>
        <w:t xml:space="preserve">Изучение иностранного языка способствует развитию </w:t>
      </w:r>
      <w:proofErr w:type="spellStart"/>
      <w:r w:rsidRPr="00D33250">
        <w:rPr>
          <w:rFonts w:ascii="Times New Roman" w:hAnsi="Times New Roman"/>
          <w:color w:val="auto"/>
          <w:spacing w:val="-4"/>
          <w:sz w:val="24"/>
          <w:szCs w:val="24"/>
        </w:rPr>
        <w:t>обще</w:t>
      </w:r>
      <w:r w:rsidRPr="00D33250">
        <w:rPr>
          <w:rFonts w:ascii="Times New Roman" w:hAnsi="Times New Roman"/>
          <w:color w:val="auto"/>
          <w:sz w:val="24"/>
          <w:szCs w:val="24"/>
        </w:rPr>
        <w:t>учебных</w:t>
      </w:r>
      <w:proofErr w:type="spellEnd"/>
      <w:r w:rsidRPr="00D33250">
        <w:rPr>
          <w:rFonts w:ascii="Times New Roman" w:hAnsi="Times New Roman"/>
          <w:color w:val="auto"/>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b/>
          <w:bCs/>
          <w:color w:val="auto"/>
          <w:sz w:val="24"/>
          <w:szCs w:val="24"/>
        </w:rPr>
        <w:t>«Математика и информатика».</w:t>
      </w:r>
      <w:r w:rsidR="006833BF" w:rsidRPr="00D33250">
        <w:rPr>
          <w:rFonts w:ascii="Times New Roman" w:hAnsi="Times New Roman"/>
          <w:b/>
          <w:bCs/>
          <w:color w:val="auto"/>
          <w:sz w:val="24"/>
          <w:szCs w:val="24"/>
        </w:rPr>
        <w:t xml:space="preserve"> </w:t>
      </w:r>
      <w:r w:rsidR="00BA24FC" w:rsidRPr="00D33250">
        <w:rPr>
          <w:rFonts w:ascii="Times New Roman" w:hAnsi="Times New Roman"/>
          <w:color w:val="auto"/>
          <w:sz w:val="24"/>
          <w:szCs w:val="24"/>
        </w:rPr>
        <w:t>П</w:t>
      </w:r>
      <w:r w:rsidR="00C27132" w:rsidRPr="00D33250">
        <w:rPr>
          <w:rFonts w:ascii="Times New Roman" w:hAnsi="Times New Roman"/>
          <w:color w:val="auto"/>
          <w:sz w:val="24"/>
          <w:szCs w:val="24"/>
        </w:rPr>
        <w:t xml:space="preserve">ри получении </w:t>
      </w:r>
      <w:r w:rsidRPr="00D33250">
        <w:rPr>
          <w:rFonts w:ascii="Times New Roman" w:hAnsi="Times New Roman"/>
          <w:color w:val="auto"/>
          <w:sz w:val="24"/>
          <w:szCs w:val="24"/>
        </w:rPr>
        <w:t xml:space="preserve"> начального </w:t>
      </w:r>
      <w:r w:rsidRPr="00D33250">
        <w:rPr>
          <w:rFonts w:ascii="Times New Roman" w:hAnsi="Times New Roman"/>
          <w:color w:val="auto"/>
          <w:spacing w:val="2"/>
          <w:sz w:val="24"/>
          <w:szCs w:val="24"/>
        </w:rPr>
        <w:t>общего образования этот учебный предмет является осно</w:t>
      </w:r>
      <w:r w:rsidRPr="00D33250">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D33250">
        <w:rPr>
          <w:rFonts w:ascii="Times New Roman" w:hAnsi="Times New Roman"/>
          <w:color w:val="auto"/>
          <w:sz w:val="24"/>
          <w:szCs w:val="24"/>
        </w:rPr>
        <w:t>знаково­символических</w:t>
      </w:r>
      <w:proofErr w:type="spellEnd"/>
      <w:r w:rsidRPr="00D33250">
        <w:rPr>
          <w:rFonts w:ascii="Times New Roman" w:hAnsi="Times New Roman"/>
          <w:color w:val="auto"/>
          <w:sz w:val="24"/>
          <w:szCs w:val="24"/>
        </w:rPr>
        <w:t xml:space="preserve"> сре</w:t>
      </w:r>
      <w:proofErr w:type="gramStart"/>
      <w:r w:rsidRPr="00D33250">
        <w:rPr>
          <w:rFonts w:ascii="Times New Roman" w:hAnsi="Times New Roman"/>
          <w:color w:val="auto"/>
          <w:sz w:val="24"/>
          <w:szCs w:val="24"/>
        </w:rPr>
        <w:t>дств дл</w:t>
      </w:r>
      <w:proofErr w:type="gramEnd"/>
      <w:r w:rsidRPr="00D33250">
        <w:rPr>
          <w:rFonts w:ascii="Times New Roman" w:hAnsi="Times New Roman"/>
          <w:color w:val="auto"/>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D33250">
        <w:rPr>
          <w:rFonts w:ascii="Times New Roman" w:hAnsi="Times New Roman"/>
          <w:color w:val="auto"/>
          <w:sz w:val="24"/>
          <w:szCs w:val="24"/>
        </w:rPr>
        <w:t>е</w:t>
      </w:r>
      <w:r w:rsidRPr="00D33250">
        <w:rPr>
          <w:rFonts w:ascii="Times New Roman" w:hAnsi="Times New Roman"/>
          <w:color w:val="auto"/>
          <w:sz w:val="24"/>
          <w:szCs w:val="24"/>
        </w:rPr>
        <w:t>ма решения задач как универсального учебного действия.</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Формирование моделирования как универсального учебно</w:t>
      </w:r>
      <w:r w:rsidRPr="00D33250">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D33250">
        <w:rPr>
          <w:rFonts w:ascii="Times New Roman" w:hAnsi="Times New Roman"/>
          <w:color w:val="auto"/>
          <w:sz w:val="24"/>
          <w:szCs w:val="24"/>
        </w:rPr>
        <w:t>м уро</w:t>
      </w:r>
      <w:r w:rsidR="00C6263C" w:rsidRPr="00D33250">
        <w:rPr>
          <w:rFonts w:ascii="Times New Roman" w:hAnsi="Times New Roman"/>
          <w:color w:val="auto"/>
          <w:sz w:val="24"/>
          <w:szCs w:val="24"/>
        </w:rPr>
        <w:t>в</w:t>
      </w:r>
      <w:r w:rsidR="002412B9" w:rsidRPr="00D33250">
        <w:rPr>
          <w:rFonts w:ascii="Times New Roman" w:hAnsi="Times New Roman"/>
          <w:color w:val="auto"/>
          <w:sz w:val="24"/>
          <w:szCs w:val="24"/>
        </w:rPr>
        <w:t>не</w:t>
      </w:r>
      <w:r w:rsidRPr="00D33250">
        <w:rPr>
          <w:rFonts w:ascii="Times New Roman" w:hAnsi="Times New Roman"/>
          <w:color w:val="auto"/>
          <w:sz w:val="24"/>
          <w:szCs w:val="24"/>
        </w:rPr>
        <w:t xml:space="preserve"> образования. В процессе обучения </w:t>
      </w:r>
      <w:proofErr w:type="gramStart"/>
      <w:r w:rsidRPr="00D33250">
        <w:rPr>
          <w:rFonts w:ascii="Times New Roman" w:hAnsi="Times New Roman"/>
          <w:color w:val="auto"/>
          <w:sz w:val="24"/>
          <w:szCs w:val="24"/>
        </w:rPr>
        <w:t>обучающийся</w:t>
      </w:r>
      <w:proofErr w:type="gramEnd"/>
      <w:r w:rsidRPr="00D33250">
        <w:rPr>
          <w:rFonts w:ascii="Times New Roman" w:hAnsi="Times New Roman"/>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b/>
          <w:bCs/>
          <w:color w:val="auto"/>
          <w:sz w:val="24"/>
          <w:szCs w:val="24"/>
        </w:rPr>
        <w:t>«Окружающий мир».</w:t>
      </w:r>
      <w:r w:rsidRPr="00D33250">
        <w:rPr>
          <w:rFonts w:ascii="Times New Roman" w:hAnsi="Times New Roman"/>
          <w:color w:val="auto"/>
          <w:sz w:val="24"/>
          <w:szCs w:val="24"/>
        </w:rPr>
        <w:t xml:space="preserve"> </w:t>
      </w:r>
      <w:proofErr w:type="gramStart"/>
      <w:r w:rsidRPr="00D33250">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D33250">
        <w:rPr>
          <w:rFonts w:ascii="Times New Roman" w:hAnsi="Times New Roman"/>
          <w:color w:val="auto"/>
          <w:spacing w:val="2"/>
          <w:sz w:val="24"/>
          <w:szCs w:val="24"/>
        </w:rPr>
        <w:t xml:space="preserve">другими людьми, государством, осознания своего места в </w:t>
      </w:r>
      <w:r w:rsidRPr="00D33250">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D33250">
        <w:rPr>
          <w:rFonts w:ascii="Times New Roman" w:hAnsi="Times New Roman"/>
          <w:color w:val="auto"/>
          <w:sz w:val="24"/>
          <w:szCs w:val="24"/>
        </w:rPr>
        <w:t xml:space="preserve">когнитивного, </w:t>
      </w:r>
      <w:proofErr w:type="spellStart"/>
      <w:r w:rsidRPr="00D33250">
        <w:rPr>
          <w:rFonts w:ascii="Times New Roman" w:hAnsi="Times New Roman"/>
          <w:color w:val="auto"/>
          <w:sz w:val="24"/>
          <w:szCs w:val="24"/>
        </w:rPr>
        <w:t>эмоционально­ценностного</w:t>
      </w:r>
      <w:proofErr w:type="spellEnd"/>
      <w:r w:rsidRPr="00D33250">
        <w:rPr>
          <w:rFonts w:ascii="Times New Roman" w:hAnsi="Times New Roman"/>
          <w:color w:val="auto"/>
          <w:sz w:val="24"/>
          <w:szCs w:val="24"/>
        </w:rPr>
        <w:t xml:space="preserve"> и </w:t>
      </w:r>
      <w:proofErr w:type="spellStart"/>
      <w:r w:rsidRPr="00D33250">
        <w:rPr>
          <w:rFonts w:ascii="Times New Roman" w:hAnsi="Times New Roman"/>
          <w:color w:val="auto"/>
          <w:sz w:val="24"/>
          <w:szCs w:val="24"/>
        </w:rPr>
        <w:t>деятельностного</w:t>
      </w:r>
      <w:proofErr w:type="spellEnd"/>
      <w:r w:rsidRPr="00D33250">
        <w:rPr>
          <w:rFonts w:ascii="Times New Roman" w:hAnsi="Times New Roman"/>
          <w:color w:val="auto"/>
          <w:sz w:val="24"/>
          <w:szCs w:val="24"/>
        </w:rPr>
        <w:t xml:space="preserve"> компонентов гражданской российской идентичности: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формирование умения различать государственную сим</w:t>
      </w:r>
      <w:r w:rsidRPr="00D33250">
        <w:rPr>
          <w:sz w:val="24"/>
        </w:rPr>
        <w:t xml:space="preserve">волику Российской Федерации и своего региона, описывать достопримечательности столицы и родного края, находить на </w:t>
      </w:r>
      <w:r w:rsidRPr="00D33250">
        <w:rPr>
          <w:spacing w:val="2"/>
          <w:sz w:val="24"/>
        </w:rPr>
        <w:t xml:space="preserve">карте Российскую Федерацию, Москву — столицу России, </w:t>
      </w:r>
      <w:r w:rsidRPr="00D33250">
        <w:rPr>
          <w:sz w:val="24"/>
        </w:rPr>
        <w:t>свой регион и его столицу; ознакомление с особенностями некоторых зарубежных стран;</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D33250">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 xml:space="preserve">формирование основ экологического сознания, грамотности и культуры учащихся, освоение элементарных норм </w:t>
      </w:r>
      <w:r w:rsidRPr="00D33250">
        <w:rPr>
          <w:sz w:val="24"/>
        </w:rPr>
        <w:t xml:space="preserve">адекватного </w:t>
      </w:r>
      <w:proofErr w:type="spellStart"/>
      <w:r w:rsidRPr="00D33250">
        <w:rPr>
          <w:sz w:val="24"/>
        </w:rPr>
        <w:t>природосообразного</w:t>
      </w:r>
      <w:proofErr w:type="spellEnd"/>
      <w:r w:rsidRPr="00D33250">
        <w:rPr>
          <w:sz w:val="24"/>
        </w:rPr>
        <w:t xml:space="preserve"> поведения;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 xml:space="preserve">развитие </w:t>
      </w:r>
      <w:proofErr w:type="spellStart"/>
      <w:r w:rsidRPr="00D33250">
        <w:rPr>
          <w:sz w:val="24"/>
        </w:rPr>
        <w:t>морально­этического</w:t>
      </w:r>
      <w:proofErr w:type="spellEnd"/>
      <w:r w:rsidRPr="00D33250">
        <w:rPr>
          <w:sz w:val="24"/>
        </w:rPr>
        <w:t xml:space="preserve"> сознания — норм и правил взаимоотношений человека с другими людьми, социальными группами и сообществами.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В сфере личностных универсальных учебных действий</w:t>
      </w:r>
      <w:r w:rsidR="00AD265D" w:rsidRPr="00D33250">
        <w:rPr>
          <w:rFonts w:ascii="Times New Roman" w:hAnsi="Times New Roman"/>
          <w:color w:val="auto"/>
          <w:spacing w:val="2"/>
          <w:sz w:val="24"/>
          <w:szCs w:val="24"/>
        </w:rPr>
        <w:t xml:space="preserve"> </w:t>
      </w:r>
      <w:r w:rsidRPr="00D33250">
        <w:rPr>
          <w:rFonts w:ascii="Times New Roman" w:hAnsi="Times New Roman"/>
          <w:color w:val="auto"/>
          <w:spacing w:val="2"/>
          <w:sz w:val="24"/>
          <w:szCs w:val="24"/>
        </w:rPr>
        <w:t xml:space="preserve">изучение предмета способствует принятию </w:t>
      </w:r>
      <w:proofErr w:type="gramStart"/>
      <w:r w:rsidRPr="00D33250">
        <w:rPr>
          <w:rFonts w:ascii="Times New Roman" w:hAnsi="Times New Roman"/>
          <w:color w:val="auto"/>
          <w:spacing w:val="2"/>
          <w:sz w:val="24"/>
          <w:szCs w:val="24"/>
        </w:rPr>
        <w:t>обучающимися</w:t>
      </w:r>
      <w:proofErr w:type="gramEnd"/>
      <w:r w:rsidRPr="00D33250">
        <w:rPr>
          <w:rFonts w:ascii="Times New Roman" w:hAnsi="Times New Roman"/>
          <w:color w:val="auto"/>
          <w:spacing w:val="2"/>
          <w:sz w:val="24"/>
          <w:szCs w:val="24"/>
        </w:rPr>
        <w:t xml:space="preserve"> </w:t>
      </w:r>
      <w:r w:rsidRPr="00D33250">
        <w:rPr>
          <w:rFonts w:ascii="Times New Roman" w:hAnsi="Times New Roman"/>
          <w:color w:val="auto"/>
          <w:sz w:val="24"/>
          <w:szCs w:val="24"/>
        </w:rPr>
        <w:t xml:space="preserve">правил здорового образа жизни, пониманию необходимости </w:t>
      </w:r>
      <w:r w:rsidRPr="00D33250">
        <w:rPr>
          <w:rFonts w:ascii="Times New Roman" w:hAnsi="Times New Roman"/>
          <w:color w:val="auto"/>
          <w:sz w:val="24"/>
          <w:szCs w:val="24"/>
        </w:rPr>
        <w:lastRenderedPageBreak/>
        <w:t>здорового образа жизни в интересах укрепления физического, психического и психологического здоровья.</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Изучение данного предмета способствует формированию </w:t>
      </w:r>
      <w:proofErr w:type="spellStart"/>
      <w:r w:rsidRPr="00D33250">
        <w:rPr>
          <w:rFonts w:ascii="Times New Roman" w:hAnsi="Times New Roman"/>
          <w:color w:val="auto"/>
          <w:sz w:val="24"/>
          <w:szCs w:val="24"/>
        </w:rPr>
        <w:t>общепознавательных</w:t>
      </w:r>
      <w:proofErr w:type="spellEnd"/>
      <w:r w:rsidRPr="00D33250">
        <w:rPr>
          <w:rFonts w:ascii="Times New Roman" w:hAnsi="Times New Roman"/>
          <w:color w:val="auto"/>
          <w:sz w:val="24"/>
          <w:szCs w:val="24"/>
        </w:rPr>
        <w:t xml:space="preserve"> универсальных учебных действий:</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овладению начальными формами исследовательской деятельности, включая умение поиска и работы с информацией;</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 xml:space="preserve">формированию действий замещения и моделирования (использование готовых моделей для объяснения явлений </w:t>
      </w:r>
      <w:r w:rsidRPr="00D33250">
        <w:rPr>
          <w:sz w:val="24"/>
        </w:rPr>
        <w:t>или выявления свойств объектов и создания моделей);</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sidRPr="00D33250">
        <w:rPr>
          <w:sz w:val="24"/>
        </w:rPr>
        <w:t>причинно­следственных</w:t>
      </w:r>
      <w:proofErr w:type="spellEnd"/>
      <w:r w:rsidRPr="00D33250">
        <w:rPr>
          <w:sz w:val="24"/>
        </w:rPr>
        <w:t xml:space="preserve"> связей в окружающем мире, в том числе на многообразном материале природы и культуры родного края.</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b/>
          <w:bCs/>
          <w:color w:val="auto"/>
          <w:sz w:val="24"/>
          <w:szCs w:val="24"/>
        </w:rPr>
        <w:t>«Изобразительное искусство».</w:t>
      </w:r>
      <w:r w:rsidRPr="00D33250">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Моделирующий характер изобразительной деятельности созда</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 xml:space="preserve">т условия для формирования </w:t>
      </w:r>
      <w:proofErr w:type="spellStart"/>
      <w:r w:rsidRPr="00D33250">
        <w:rPr>
          <w:rFonts w:ascii="Times New Roman" w:hAnsi="Times New Roman"/>
          <w:color w:val="auto"/>
          <w:spacing w:val="2"/>
          <w:sz w:val="24"/>
          <w:szCs w:val="24"/>
        </w:rPr>
        <w:t>общеучебных</w:t>
      </w:r>
      <w:proofErr w:type="spellEnd"/>
      <w:r w:rsidRPr="00D33250">
        <w:rPr>
          <w:rFonts w:ascii="Times New Roman" w:hAnsi="Times New Roman"/>
          <w:color w:val="auto"/>
          <w:spacing w:val="2"/>
          <w:sz w:val="24"/>
          <w:szCs w:val="24"/>
        </w:rPr>
        <w:t xml:space="preserve"> действий, </w:t>
      </w:r>
      <w:r w:rsidRPr="00D33250">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D33250">
        <w:rPr>
          <w:rFonts w:ascii="Times New Roman" w:hAnsi="Times New Roman"/>
          <w:color w:val="auto"/>
          <w:spacing w:val="2"/>
          <w:sz w:val="24"/>
          <w:szCs w:val="24"/>
        </w:rPr>
        <w:t>учающихся. Такое моделирование является основой разви</w:t>
      </w:r>
      <w:r w:rsidRPr="00D33250">
        <w:rPr>
          <w:rFonts w:ascii="Times New Roman" w:hAnsi="Times New Roman"/>
          <w:color w:val="auto"/>
          <w:sz w:val="24"/>
          <w:szCs w:val="24"/>
        </w:rPr>
        <w:t>тия познания реб</w:t>
      </w:r>
      <w:r w:rsidR="00D30361" w:rsidRPr="00D33250">
        <w:rPr>
          <w:rFonts w:ascii="Times New Roman" w:hAnsi="Times New Roman"/>
          <w:color w:val="auto"/>
          <w:sz w:val="24"/>
          <w:szCs w:val="24"/>
        </w:rPr>
        <w:t>е</w:t>
      </w:r>
      <w:r w:rsidRPr="00D33250">
        <w:rPr>
          <w:rFonts w:ascii="Times New Roman" w:hAnsi="Times New Roman"/>
          <w:color w:val="auto"/>
          <w:sz w:val="24"/>
          <w:szCs w:val="24"/>
        </w:rPr>
        <w:t xml:space="preserve">нком мира и способствует формированию </w:t>
      </w:r>
      <w:r w:rsidRPr="00D33250">
        <w:rPr>
          <w:rFonts w:ascii="Times New Roman" w:hAnsi="Times New Roman"/>
          <w:color w:val="auto"/>
          <w:spacing w:val="-2"/>
          <w:sz w:val="24"/>
          <w:szCs w:val="24"/>
        </w:rPr>
        <w:t xml:space="preserve">логических операций сравнения, установления тождества и </w:t>
      </w:r>
      <w:r w:rsidRPr="00D33250">
        <w:rPr>
          <w:rFonts w:ascii="Times New Roman" w:hAnsi="Times New Roman"/>
          <w:color w:val="auto"/>
          <w:sz w:val="24"/>
          <w:szCs w:val="24"/>
        </w:rPr>
        <w:t xml:space="preserve">различий, аналогий, </w:t>
      </w:r>
      <w:proofErr w:type="spellStart"/>
      <w:r w:rsidRPr="00D33250">
        <w:rPr>
          <w:rFonts w:ascii="Times New Roman" w:hAnsi="Times New Roman"/>
          <w:color w:val="auto"/>
          <w:sz w:val="24"/>
          <w:szCs w:val="24"/>
        </w:rPr>
        <w:t>причинно­следственных</w:t>
      </w:r>
      <w:proofErr w:type="spellEnd"/>
      <w:r w:rsidRPr="00D33250">
        <w:rPr>
          <w:rFonts w:ascii="Times New Roman" w:hAnsi="Times New Roman"/>
          <w:color w:val="auto"/>
          <w:sz w:val="24"/>
          <w:szCs w:val="24"/>
        </w:rPr>
        <w:t xml:space="preserve"> связей и отношений. При создании продукта изобразительной деятельности особые требования предъявляются к регулятивным действи</w:t>
      </w:r>
      <w:r w:rsidRPr="00D33250">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D33250">
        <w:rPr>
          <w:rFonts w:ascii="Times New Roman" w:hAnsi="Times New Roman"/>
          <w:color w:val="auto"/>
          <w:sz w:val="24"/>
          <w:szCs w:val="24"/>
        </w:rPr>
        <w:t xml:space="preserve">умению контролировать соответствие выполняемых действий </w:t>
      </w:r>
      <w:r w:rsidRPr="00D33250">
        <w:rPr>
          <w:rFonts w:ascii="Times New Roman" w:hAnsi="Times New Roman"/>
          <w:color w:val="auto"/>
          <w:spacing w:val="2"/>
          <w:sz w:val="24"/>
          <w:szCs w:val="24"/>
        </w:rPr>
        <w:t xml:space="preserve">способу, внесению коррективов на основе предвосхищения </w:t>
      </w:r>
      <w:r w:rsidRPr="00D33250">
        <w:rPr>
          <w:rFonts w:ascii="Times New Roman" w:hAnsi="Times New Roman"/>
          <w:color w:val="auto"/>
          <w:sz w:val="24"/>
          <w:szCs w:val="24"/>
        </w:rPr>
        <w:t>будущего результата и его соответствия замыслу.</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color w:val="auto"/>
          <w:sz w:val="24"/>
          <w:szCs w:val="24"/>
        </w:rPr>
      </w:pPr>
      <w:r w:rsidRPr="00D33250">
        <w:rPr>
          <w:rFonts w:ascii="Times New Roman" w:hAnsi="Times New Roman"/>
          <w:color w:val="auto"/>
          <w:spacing w:val="2"/>
          <w:sz w:val="24"/>
          <w:szCs w:val="24"/>
        </w:rPr>
        <w:t>В сфере личностных действий приобщение к мировой</w:t>
      </w:r>
      <w:r w:rsidR="006833BF" w:rsidRPr="00D33250">
        <w:rPr>
          <w:rFonts w:ascii="Times New Roman" w:hAnsi="Times New Roman"/>
          <w:color w:val="auto"/>
          <w:spacing w:val="2"/>
          <w:sz w:val="24"/>
          <w:szCs w:val="24"/>
        </w:rPr>
        <w:t xml:space="preserve"> </w:t>
      </w:r>
      <w:r w:rsidRPr="00D33250">
        <w:rPr>
          <w:rFonts w:ascii="Times New Roman" w:hAnsi="Times New Roman"/>
          <w:color w:val="auto"/>
          <w:spacing w:val="2"/>
          <w:sz w:val="24"/>
          <w:szCs w:val="24"/>
        </w:rPr>
        <w:t>и отечественной культуре и освоение сокровищницы изо</w:t>
      </w:r>
      <w:r w:rsidRPr="00D33250">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D33250">
        <w:rPr>
          <w:rFonts w:ascii="Times New Roman" w:hAnsi="Times New Roman"/>
          <w:color w:val="auto"/>
          <w:spacing w:val="2"/>
          <w:sz w:val="24"/>
          <w:szCs w:val="24"/>
        </w:rPr>
        <w:t>данской идентичности личности, толерантности, эстетиче</w:t>
      </w:r>
      <w:r w:rsidRPr="00D33250">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D33250" w:rsidRDefault="00653A76" w:rsidP="00764456">
      <w:pPr>
        <w:tabs>
          <w:tab w:val="left" w:pos="0"/>
          <w:tab w:val="left" w:pos="142"/>
          <w:tab w:val="left" w:pos="851"/>
        </w:tabs>
        <w:ind w:left="360"/>
      </w:pPr>
      <w:r w:rsidRPr="00D33250">
        <w:rPr>
          <w:b/>
          <w:bCs/>
          <w:spacing w:val="-2"/>
        </w:rPr>
        <w:t>«Музыка».</w:t>
      </w:r>
      <w:r w:rsidR="006833BF" w:rsidRPr="00D33250">
        <w:rPr>
          <w:b/>
          <w:bCs/>
          <w:spacing w:val="-2"/>
        </w:rPr>
        <w:t xml:space="preserve"> </w:t>
      </w:r>
      <w:r w:rsidR="00BF0EAD" w:rsidRPr="00D33250">
        <w:t xml:space="preserve">Достижение личностных, </w:t>
      </w:r>
      <w:proofErr w:type="spellStart"/>
      <w:r w:rsidR="00BF0EAD" w:rsidRPr="00D33250">
        <w:t>метапредметных</w:t>
      </w:r>
      <w:proofErr w:type="spellEnd"/>
      <w:r w:rsidR="00BF0EAD" w:rsidRPr="00D33250">
        <w:t xml:space="preserve"> и предметных результатов освоения программы </w:t>
      </w:r>
      <w:proofErr w:type="gramStart"/>
      <w:r w:rsidR="00BF0EAD" w:rsidRPr="00D33250">
        <w:t>обучающимися</w:t>
      </w:r>
      <w:proofErr w:type="gramEnd"/>
      <w:r w:rsidR="00BF0EAD" w:rsidRPr="00D33250">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D33250" w:rsidRDefault="00BF0EAD" w:rsidP="00764456">
      <w:pPr>
        <w:tabs>
          <w:tab w:val="left" w:pos="0"/>
          <w:tab w:val="left" w:pos="142"/>
          <w:tab w:val="left" w:pos="851"/>
          <w:tab w:val="left" w:pos="955"/>
        </w:tabs>
        <w:autoSpaceDE w:val="0"/>
        <w:autoSpaceDN w:val="0"/>
        <w:adjustRightInd w:val="0"/>
        <w:ind w:left="360"/>
      </w:pPr>
      <w:r w:rsidRPr="00D33250">
        <w:rPr>
          <w:b/>
        </w:rPr>
        <w:t>Личностные результаты</w:t>
      </w:r>
      <w:r w:rsidR="00AD265D" w:rsidRPr="00D33250">
        <w:rPr>
          <w:b/>
        </w:rPr>
        <w:t xml:space="preserve"> </w:t>
      </w:r>
      <w:r w:rsidRPr="00D33250">
        <w:t>освоения программы должны отражать:</w:t>
      </w:r>
    </w:p>
    <w:p w:rsidR="00BF0EAD" w:rsidRPr="00D33250" w:rsidRDefault="00BF0EAD" w:rsidP="00764456">
      <w:pPr>
        <w:widowControl w:val="0"/>
        <w:tabs>
          <w:tab w:val="left" w:pos="0"/>
          <w:tab w:val="left" w:pos="142"/>
          <w:tab w:val="left" w:pos="851"/>
          <w:tab w:val="left" w:pos="955"/>
        </w:tabs>
        <w:autoSpaceDE w:val="0"/>
        <w:autoSpaceDN w:val="0"/>
        <w:adjustRightInd w:val="0"/>
        <w:ind w:left="360"/>
      </w:pPr>
      <w:r w:rsidRPr="00D33250">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D33250" w:rsidRDefault="00BF0EAD" w:rsidP="00764456">
      <w:pPr>
        <w:widowControl w:val="0"/>
        <w:tabs>
          <w:tab w:val="left" w:pos="0"/>
          <w:tab w:val="left" w:pos="142"/>
          <w:tab w:val="left" w:pos="851"/>
          <w:tab w:val="left" w:pos="955"/>
        </w:tabs>
        <w:autoSpaceDE w:val="0"/>
        <w:autoSpaceDN w:val="0"/>
        <w:adjustRightInd w:val="0"/>
        <w:ind w:left="360"/>
      </w:pPr>
      <w:r w:rsidRPr="00D33250">
        <w:t>- формирование целостного, социально ориентированного взгляда на мир в его органичном единстве и разнообразии культур;</w:t>
      </w:r>
    </w:p>
    <w:p w:rsidR="00BF0EAD" w:rsidRPr="00D33250" w:rsidRDefault="00BF0EAD" w:rsidP="00764456">
      <w:pPr>
        <w:widowControl w:val="0"/>
        <w:tabs>
          <w:tab w:val="left" w:pos="0"/>
          <w:tab w:val="left" w:pos="142"/>
          <w:tab w:val="left" w:pos="851"/>
          <w:tab w:val="left" w:pos="955"/>
        </w:tabs>
        <w:autoSpaceDE w:val="0"/>
        <w:autoSpaceDN w:val="0"/>
        <w:adjustRightInd w:val="0"/>
        <w:ind w:left="360"/>
      </w:pPr>
      <w:r w:rsidRPr="00D33250">
        <w:t>- формирование уважительного отношения к культуре других народов;</w:t>
      </w:r>
    </w:p>
    <w:p w:rsidR="00BF0EAD" w:rsidRPr="00D33250" w:rsidRDefault="00BF0EAD" w:rsidP="00764456">
      <w:pPr>
        <w:widowControl w:val="0"/>
        <w:tabs>
          <w:tab w:val="left" w:pos="0"/>
          <w:tab w:val="left" w:pos="142"/>
          <w:tab w:val="left" w:pos="851"/>
          <w:tab w:val="left" w:pos="955"/>
        </w:tabs>
        <w:autoSpaceDE w:val="0"/>
        <w:autoSpaceDN w:val="0"/>
        <w:adjustRightInd w:val="0"/>
        <w:ind w:left="360"/>
      </w:pPr>
      <w:r w:rsidRPr="00D33250">
        <w:t>- формирование эстетических потребностей, ценностей и чувств;</w:t>
      </w:r>
    </w:p>
    <w:p w:rsidR="00BF0EAD" w:rsidRPr="00D33250" w:rsidRDefault="00BF0EAD" w:rsidP="00764456">
      <w:pPr>
        <w:widowControl w:val="0"/>
        <w:tabs>
          <w:tab w:val="left" w:pos="0"/>
          <w:tab w:val="left" w:pos="142"/>
          <w:tab w:val="left" w:pos="851"/>
          <w:tab w:val="left" w:pos="955"/>
        </w:tabs>
        <w:autoSpaceDE w:val="0"/>
        <w:autoSpaceDN w:val="0"/>
        <w:adjustRightInd w:val="0"/>
        <w:ind w:left="360"/>
      </w:pPr>
      <w:r w:rsidRPr="00D33250">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D33250" w:rsidRDefault="00BF0EAD" w:rsidP="00764456">
      <w:pPr>
        <w:widowControl w:val="0"/>
        <w:tabs>
          <w:tab w:val="left" w:pos="0"/>
          <w:tab w:val="left" w:pos="142"/>
          <w:tab w:val="left" w:pos="851"/>
          <w:tab w:val="left" w:pos="955"/>
        </w:tabs>
        <w:autoSpaceDE w:val="0"/>
        <w:autoSpaceDN w:val="0"/>
        <w:adjustRightInd w:val="0"/>
        <w:ind w:left="360"/>
      </w:pPr>
      <w:r w:rsidRPr="00D33250">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D33250" w:rsidRDefault="00BF0EAD" w:rsidP="00764456">
      <w:pPr>
        <w:widowControl w:val="0"/>
        <w:tabs>
          <w:tab w:val="left" w:pos="0"/>
          <w:tab w:val="left" w:pos="142"/>
          <w:tab w:val="left" w:pos="851"/>
          <w:tab w:val="left" w:pos="955"/>
        </w:tabs>
        <w:autoSpaceDE w:val="0"/>
        <w:autoSpaceDN w:val="0"/>
        <w:adjustRightInd w:val="0"/>
        <w:ind w:left="360"/>
      </w:pPr>
      <w:r w:rsidRPr="00D33250">
        <w:t xml:space="preserve">- развитие навыков сотрудничества </w:t>
      </w:r>
      <w:proofErr w:type="gramStart"/>
      <w:r w:rsidRPr="00D33250">
        <w:t>со</w:t>
      </w:r>
      <w:proofErr w:type="gramEnd"/>
      <w:r w:rsidRPr="00D33250">
        <w:t xml:space="preserve"> взрослыми и сверстниками в разных социальных </w:t>
      </w:r>
      <w:r w:rsidRPr="00D33250">
        <w:lastRenderedPageBreak/>
        <w:t>ситуациях;</w:t>
      </w:r>
    </w:p>
    <w:p w:rsidR="00BF0EAD" w:rsidRPr="00D33250" w:rsidRDefault="00BF0EAD" w:rsidP="00764456">
      <w:pPr>
        <w:tabs>
          <w:tab w:val="left" w:pos="0"/>
          <w:tab w:val="left" w:pos="142"/>
          <w:tab w:val="left" w:pos="851"/>
          <w:tab w:val="left" w:pos="955"/>
        </w:tabs>
        <w:autoSpaceDE w:val="0"/>
        <w:autoSpaceDN w:val="0"/>
        <w:adjustRightInd w:val="0"/>
        <w:ind w:left="360"/>
      </w:pPr>
      <w:r w:rsidRPr="00D33250">
        <w:t xml:space="preserve">- формирование установки на наличие мотивации к бережному отношению к культурным и духовным ценностям. </w:t>
      </w:r>
    </w:p>
    <w:p w:rsidR="00BF0EAD" w:rsidRPr="00D33250" w:rsidRDefault="00BF0EAD" w:rsidP="00764456">
      <w:pPr>
        <w:tabs>
          <w:tab w:val="left" w:pos="0"/>
          <w:tab w:val="left" w:pos="142"/>
          <w:tab w:val="left" w:pos="851"/>
          <w:tab w:val="left" w:pos="955"/>
        </w:tabs>
        <w:autoSpaceDE w:val="0"/>
        <w:autoSpaceDN w:val="0"/>
        <w:adjustRightInd w:val="0"/>
        <w:ind w:left="360"/>
      </w:pPr>
      <w:proofErr w:type="gramStart"/>
      <w:r w:rsidRPr="00D33250">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D33250">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D33250" w:rsidRDefault="00BF0EAD" w:rsidP="00764456">
      <w:pPr>
        <w:tabs>
          <w:tab w:val="left" w:pos="0"/>
          <w:tab w:val="left" w:pos="142"/>
          <w:tab w:val="left" w:pos="851"/>
        </w:tabs>
        <w:ind w:left="360"/>
      </w:pPr>
      <w:r w:rsidRPr="00D33250">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D33250" w:rsidRDefault="00BF0EAD" w:rsidP="00764456">
      <w:pPr>
        <w:tabs>
          <w:tab w:val="left" w:pos="0"/>
          <w:tab w:val="left" w:pos="142"/>
          <w:tab w:val="left" w:pos="851"/>
        </w:tabs>
        <w:ind w:left="360"/>
      </w:pPr>
      <w:r w:rsidRPr="00D33250">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D33250">
        <w:t>домашнего</w:t>
      </w:r>
      <w:proofErr w:type="gramEnd"/>
      <w:r w:rsidRPr="00D33250">
        <w:t xml:space="preserve"> </w:t>
      </w:r>
      <w:proofErr w:type="spellStart"/>
      <w:r w:rsidRPr="00D33250">
        <w:t>музицирования</w:t>
      </w:r>
      <w:proofErr w:type="spellEnd"/>
      <w:r w:rsidRPr="00D33250">
        <w:t xml:space="preserve">, совместной музыкальной деятельности с друзьями, родителями. </w:t>
      </w:r>
    </w:p>
    <w:p w:rsidR="00BF0EAD" w:rsidRPr="00D33250" w:rsidRDefault="00BF0EAD" w:rsidP="00764456">
      <w:pPr>
        <w:widowControl w:val="0"/>
        <w:suppressLineNumbers/>
        <w:tabs>
          <w:tab w:val="left" w:pos="0"/>
          <w:tab w:val="left" w:pos="142"/>
          <w:tab w:val="left" w:pos="851"/>
        </w:tabs>
        <w:suppressAutoHyphens/>
        <w:autoSpaceDN w:val="0"/>
        <w:ind w:left="360"/>
        <w:rPr>
          <w:rFonts w:eastAsia="Calibri"/>
          <w:kern w:val="3"/>
          <w:lang w:eastAsia="zh-CN" w:bidi="hi-IN"/>
        </w:rPr>
      </w:pPr>
      <w:proofErr w:type="spellStart"/>
      <w:r w:rsidRPr="00D33250">
        <w:rPr>
          <w:rFonts w:eastAsia="Calibri"/>
          <w:b/>
          <w:kern w:val="3"/>
          <w:lang w:eastAsia="zh-CN" w:bidi="hi-IN"/>
        </w:rPr>
        <w:t>Метапредметные</w:t>
      </w:r>
      <w:proofErr w:type="spellEnd"/>
      <w:r w:rsidRPr="00D33250">
        <w:rPr>
          <w:rFonts w:eastAsia="Calibri"/>
          <w:b/>
          <w:kern w:val="3"/>
          <w:lang w:eastAsia="zh-CN" w:bidi="hi-IN"/>
        </w:rPr>
        <w:t xml:space="preserve"> результаты</w:t>
      </w:r>
      <w:r w:rsidR="00B73DA2" w:rsidRPr="00D33250">
        <w:rPr>
          <w:rFonts w:eastAsia="Calibri"/>
          <w:b/>
          <w:kern w:val="3"/>
          <w:lang w:eastAsia="zh-CN" w:bidi="hi-IN"/>
        </w:rPr>
        <w:t xml:space="preserve"> </w:t>
      </w:r>
      <w:r w:rsidRPr="00D33250">
        <w:rPr>
          <w:rFonts w:eastAsia="Calibri"/>
          <w:kern w:val="3"/>
          <w:lang w:eastAsia="zh-CN" w:bidi="hi-IN"/>
        </w:rPr>
        <w:t>освоения программы должны отражать:</w:t>
      </w:r>
    </w:p>
    <w:p w:rsidR="00BF0EAD" w:rsidRPr="00D33250" w:rsidRDefault="00BF0EAD" w:rsidP="00764456">
      <w:pPr>
        <w:tabs>
          <w:tab w:val="left" w:pos="0"/>
          <w:tab w:val="left" w:pos="142"/>
          <w:tab w:val="left" w:pos="851"/>
        </w:tabs>
        <w:autoSpaceDE w:val="0"/>
        <w:autoSpaceDN w:val="0"/>
        <w:adjustRightInd w:val="0"/>
        <w:ind w:left="360"/>
      </w:pPr>
      <w:r w:rsidRPr="00D33250">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D33250" w:rsidRDefault="00BF0EAD" w:rsidP="00764456">
      <w:pPr>
        <w:tabs>
          <w:tab w:val="left" w:pos="0"/>
          <w:tab w:val="left" w:pos="142"/>
          <w:tab w:val="left" w:pos="851"/>
        </w:tabs>
        <w:autoSpaceDE w:val="0"/>
        <w:autoSpaceDN w:val="0"/>
        <w:adjustRightInd w:val="0"/>
        <w:ind w:left="360"/>
      </w:pPr>
      <w:r w:rsidRPr="00D33250">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D33250" w:rsidRDefault="00BF0EAD" w:rsidP="00764456">
      <w:pPr>
        <w:tabs>
          <w:tab w:val="left" w:pos="0"/>
          <w:tab w:val="left" w:pos="142"/>
          <w:tab w:val="left" w:pos="851"/>
        </w:tabs>
        <w:autoSpaceDE w:val="0"/>
        <w:autoSpaceDN w:val="0"/>
        <w:adjustRightInd w:val="0"/>
        <w:ind w:left="360"/>
      </w:pPr>
      <w:r w:rsidRPr="00D33250">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D33250" w:rsidRDefault="00BF0EAD" w:rsidP="00764456">
      <w:pPr>
        <w:tabs>
          <w:tab w:val="left" w:pos="0"/>
          <w:tab w:val="left" w:pos="142"/>
          <w:tab w:val="left" w:pos="851"/>
        </w:tabs>
        <w:autoSpaceDE w:val="0"/>
        <w:autoSpaceDN w:val="0"/>
        <w:adjustRightInd w:val="0"/>
        <w:ind w:left="360"/>
      </w:pPr>
      <w:r w:rsidRPr="00D33250">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D33250" w:rsidRDefault="00BF0EAD" w:rsidP="00764456">
      <w:pPr>
        <w:tabs>
          <w:tab w:val="left" w:pos="0"/>
          <w:tab w:val="left" w:pos="142"/>
          <w:tab w:val="left" w:pos="851"/>
        </w:tabs>
        <w:autoSpaceDE w:val="0"/>
        <w:autoSpaceDN w:val="0"/>
        <w:adjustRightInd w:val="0"/>
        <w:ind w:left="360"/>
      </w:pPr>
      <w:r w:rsidRPr="00D33250">
        <w:t>- использование знаково-символических сре</w:t>
      </w:r>
      <w:proofErr w:type="gramStart"/>
      <w:r w:rsidRPr="00D33250">
        <w:t>дств пр</w:t>
      </w:r>
      <w:proofErr w:type="gramEnd"/>
      <w:r w:rsidRPr="00D33250">
        <w:t>едставления информации в процессе освоения средств музыкальной выразительности, основ музыкальной грамоты;</w:t>
      </w:r>
    </w:p>
    <w:p w:rsidR="00BF0EAD" w:rsidRPr="00D33250" w:rsidRDefault="00BF0EAD" w:rsidP="00764456">
      <w:pPr>
        <w:tabs>
          <w:tab w:val="left" w:pos="0"/>
          <w:tab w:val="left" w:pos="142"/>
          <w:tab w:val="left" w:pos="851"/>
        </w:tabs>
        <w:autoSpaceDE w:val="0"/>
        <w:autoSpaceDN w:val="0"/>
        <w:adjustRightInd w:val="0"/>
        <w:ind w:left="360"/>
        <w:rPr>
          <w:rFonts w:eastAsia="Calibri"/>
        </w:rPr>
      </w:pPr>
      <w:r w:rsidRPr="00D33250">
        <w:rPr>
          <w:rFonts w:eastAsia="Calibri"/>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D33250">
        <w:rPr>
          <w:rFonts w:eastAsia="Calibri"/>
        </w:rPr>
        <w:t>о-</w:t>
      </w:r>
      <w:proofErr w:type="gramEnd"/>
      <w:r w:rsidRPr="00D33250">
        <w:rPr>
          <w:rFonts w:eastAsia="Calibri"/>
        </w:rPr>
        <w:t xml:space="preserve"> и графическим сопровождением; </w:t>
      </w:r>
    </w:p>
    <w:p w:rsidR="00BF0EAD" w:rsidRPr="00D33250" w:rsidRDefault="00BF0EAD" w:rsidP="00764456">
      <w:pPr>
        <w:tabs>
          <w:tab w:val="left" w:pos="0"/>
          <w:tab w:val="left" w:pos="142"/>
          <w:tab w:val="left" w:pos="851"/>
        </w:tabs>
        <w:autoSpaceDE w:val="0"/>
        <w:autoSpaceDN w:val="0"/>
        <w:adjustRightInd w:val="0"/>
        <w:ind w:left="360"/>
        <w:rPr>
          <w:rFonts w:eastAsia="Calibri"/>
        </w:rPr>
      </w:pPr>
      <w:r w:rsidRPr="00D33250">
        <w:rPr>
          <w:rFonts w:eastAsia="Calibri"/>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w:t>
      </w:r>
      <w:r w:rsidRPr="00D33250">
        <w:rPr>
          <w:rFonts w:eastAsia="Calibri"/>
        </w:rPr>
        <w:lastRenderedPageBreak/>
        <w:t>образного, жанрового и стилевого анализа музыкальных произведений и других видов музыкально-творческой деятельности;</w:t>
      </w:r>
    </w:p>
    <w:p w:rsidR="00BF0EAD" w:rsidRPr="00D33250" w:rsidRDefault="00BF0EAD" w:rsidP="00764456">
      <w:pPr>
        <w:tabs>
          <w:tab w:val="left" w:pos="0"/>
          <w:tab w:val="left" w:pos="142"/>
          <w:tab w:val="left" w:pos="851"/>
        </w:tabs>
        <w:autoSpaceDE w:val="0"/>
        <w:autoSpaceDN w:val="0"/>
        <w:adjustRightInd w:val="0"/>
        <w:ind w:left="360"/>
        <w:rPr>
          <w:rFonts w:eastAsia="Calibri"/>
        </w:rPr>
      </w:pPr>
      <w:r w:rsidRPr="00D33250">
        <w:rPr>
          <w:rFonts w:eastAsia="Calibri"/>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D33250" w:rsidRDefault="00BF0EAD" w:rsidP="00764456">
      <w:pPr>
        <w:tabs>
          <w:tab w:val="left" w:pos="0"/>
          <w:tab w:val="left" w:pos="142"/>
          <w:tab w:val="left" w:pos="851"/>
        </w:tabs>
        <w:autoSpaceDE w:val="0"/>
        <w:autoSpaceDN w:val="0"/>
        <w:adjustRightInd w:val="0"/>
        <w:ind w:left="360"/>
      </w:pPr>
      <w:r w:rsidRPr="00D33250">
        <w:t xml:space="preserve">- овладение базовыми предметными и </w:t>
      </w:r>
      <w:proofErr w:type="spellStart"/>
      <w:r w:rsidRPr="00D33250">
        <w:t>межпредметными</w:t>
      </w:r>
      <w:proofErr w:type="spellEnd"/>
      <w:r w:rsidRPr="00D33250">
        <w:t xml:space="preserve"> понятиями в процессе освоения учебного предмета «Музыка»;</w:t>
      </w:r>
    </w:p>
    <w:p w:rsidR="00BF0EAD" w:rsidRPr="00D33250" w:rsidRDefault="00BF0EAD" w:rsidP="00764456">
      <w:pPr>
        <w:tabs>
          <w:tab w:val="left" w:pos="0"/>
          <w:tab w:val="left" w:pos="142"/>
          <w:tab w:val="left" w:pos="851"/>
        </w:tabs>
        <w:autoSpaceDE w:val="0"/>
        <w:autoSpaceDN w:val="0"/>
        <w:adjustRightInd w:val="0"/>
        <w:ind w:left="360"/>
      </w:pPr>
      <w:r w:rsidRPr="00D33250">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D33250">
        <w:t>о-</w:t>
      </w:r>
      <w:proofErr w:type="gramEnd"/>
      <w:r w:rsidRPr="00D33250">
        <w:t xml:space="preserve"> и графическим сопровождением; соблюдать нормы информационной избирательности, этики и этикета;</w:t>
      </w:r>
    </w:p>
    <w:p w:rsidR="00BF0EAD" w:rsidRPr="00D33250" w:rsidRDefault="00BF0EAD" w:rsidP="00764456">
      <w:pPr>
        <w:tabs>
          <w:tab w:val="left" w:pos="0"/>
          <w:tab w:val="left" w:pos="142"/>
          <w:tab w:val="left" w:pos="851"/>
        </w:tabs>
        <w:autoSpaceDE w:val="0"/>
        <w:autoSpaceDN w:val="0"/>
        <w:adjustRightInd w:val="0"/>
        <w:ind w:left="360"/>
      </w:pPr>
      <w:r w:rsidRPr="00D33250">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D33250" w:rsidRDefault="00BF0EAD" w:rsidP="00764456">
      <w:pPr>
        <w:tabs>
          <w:tab w:val="left" w:pos="0"/>
          <w:tab w:val="left" w:pos="142"/>
          <w:tab w:val="left" w:pos="851"/>
        </w:tabs>
        <w:autoSpaceDE w:val="0"/>
        <w:autoSpaceDN w:val="0"/>
        <w:adjustRightInd w:val="0"/>
        <w:ind w:left="360"/>
      </w:pPr>
      <w:r w:rsidRPr="00D33250">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D33250" w:rsidRDefault="00BF0EAD" w:rsidP="00764456">
      <w:pPr>
        <w:tabs>
          <w:tab w:val="left" w:pos="0"/>
          <w:tab w:val="left" w:pos="142"/>
          <w:tab w:val="left" w:pos="851"/>
        </w:tabs>
        <w:autoSpaceDE w:val="0"/>
        <w:autoSpaceDN w:val="0"/>
        <w:adjustRightInd w:val="0"/>
        <w:ind w:left="360"/>
      </w:pPr>
      <w:r w:rsidRPr="00D33250">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D33250" w:rsidRDefault="00BF0EAD" w:rsidP="00764456">
      <w:pPr>
        <w:tabs>
          <w:tab w:val="left" w:pos="0"/>
          <w:tab w:val="left" w:pos="142"/>
          <w:tab w:val="left" w:pos="851"/>
        </w:tabs>
        <w:autoSpaceDE w:val="0"/>
        <w:autoSpaceDN w:val="0"/>
        <w:adjustRightInd w:val="0"/>
        <w:ind w:left="360"/>
        <w:rPr>
          <w:i/>
        </w:rPr>
      </w:pPr>
      <w:r w:rsidRPr="00D33250">
        <w:t xml:space="preserve">- овладение базовыми предметными и </w:t>
      </w:r>
      <w:proofErr w:type="spellStart"/>
      <w:r w:rsidRPr="00D33250">
        <w:t>межпредметными</w:t>
      </w:r>
      <w:proofErr w:type="spellEnd"/>
      <w:r w:rsidRPr="00D33250">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D33250" w:rsidRDefault="00BF0EAD" w:rsidP="00764456">
      <w:pPr>
        <w:pStyle w:val="a3"/>
        <w:tabs>
          <w:tab w:val="left" w:pos="0"/>
          <w:tab w:val="left" w:pos="142"/>
          <w:tab w:val="left" w:pos="851"/>
        </w:tabs>
        <w:spacing w:line="240" w:lineRule="auto"/>
        <w:ind w:left="360" w:firstLine="0"/>
        <w:jc w:val="left"/>
        <w:rPr>
          <w:rFonts w:ascii="Times New Roman" w:hAnsi="Times New Roman"/>
          <w:color w:val="auto"/>
          <w:spacing w:val="-2"/>
          <w:sz w:val="24"/>
          <w:szCs w:val="24"/>
        </w:rPr>
      </w:pPr>
      <w:r w:rsidRPr="00D33250">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b/>
          <w:bCs/>
          <w:color w:val="auto"/>
          <w:spacing w:val="2"/>
          <w:sz w:val="24"/>
          <w:szCs w:val="24"/>
        </w:rPr>
        <w:t>«Технология».</w:t>
      </w:r>
      <w:r w:rsidRPr="00D33250">
        <w:rPr>
          <w:rFonts w:ascii="Times New Roman" w:hAnsi="Times New Roman"/>
          <w:color w:val="auto"/>
          <w:spacing w:val="2"/>
          <w:sz w:val="24"/>
          <w:szCs w:val="24"/>
        </w:rPr>
        <w:t xml:space="preserve"> </w:t>
      </w:r>
      <w:proofErr w:type="gramStart"/>
      <w:r w:rsidRPr="00D33250">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D33250">
        <w:rPr>
          <w:rFonts w:ascii="Times New Roman" w:hAnsi="Times New Roman"/>
          <w:color w:val="auto"/>
          <w:sz w:val="24"/>
          <w:szCs w:val="24"/>
        </w:rPr>
        <w:t>обусловлены:</w:t>
      </w:r>
      <w:proofErr w:type="gramEnd"/>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 xml:space="preserve">ключевой ролью </w:t>
      </w:r>
      <w:proofErr w:type="spellStart"/>
      <w:r w:rsidRPr="00D33250">
        <w:rPr>
          <w:sz w:val="24"/>
        </w:rPr>
        <w:t>предметно­преобразовательной</w:t>
      </w:r>
      <w:proofErr w:type="spellEnd"/>
      <w:r w:rsidRPr="00D33250">
        <w:rPr>
          <w:sz w:val="24"/>
        </w:rPr>
        <w:t xml:space="preserve"> деятель</w:t>
      </w:r>
      <w:r w:rsidRPr="00D33250">
        <w:rPr>
          <w:spacing w:val="2"/>
          <w:sz w:val="24"/>
        </w:rPr>
        <w:t xml:space="preserve">ности как основы формирования системы универсальных </w:t>
      </w:r>
      <w:r w:rsidRPr="00D33250">
        <w:rPr>
          <w:sz w:val="24"/>
        </w:rPr>
        <w:t>учебных действий;</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значением универсальных учебных действий моделиро</w:t>
      </w:r>
      <w:r w:rsidRPr="00D33250">
        <w:rPr>
          <w:sz w:val="24"/>
        </w:rPr>
        <w:t xml:space="preserve">вания и планирования, которые являются непосредственным предметом усвоения в ходе выполнения различных заданий </w:t>
      </w:r>
      <w:r w:rsidRPr="00D33250">
        <w:rPr>
          <w:spacing w:val="2"/>
          <w:sz w:val="24"/>
        </w:rPr>
        <w:t>по курсу (так, в ходе решения задач на конструирование</w:t>
      </w:r>
      <w:r w:rsidR="00303171" w:rsidRPr="00D33250">
        <w:rPr>
          <w:spacing w:val="2"/>
          <w:sz w:val="24"/>
        </w:rPr>
        <w:t xml:space="preserve"> </w:t>
      </w:r>
      <w:r w:rsidRPr="00D33250">
        <w:rPr>
          <w:spacing w:val="2"/>
          <w:sz w:val="24"/>
        </w:rPr>
        <w:t xml:space="preserve">обучающиеся учатся использовать схемы, карты и </w:t>
      </w:r>
      <w:proofErr w:type="spellStart"/>
      <w:r w:rsidRPr="00D33250">
        <w:rPr>
          <w:spacing w:val="2"/>
          <w:sz w:val="24"/>
        </w:rPr>
        <w:t>модели</w:t>
      </w:r>
      <w:proofErr w:type="gramStart"/>
      <w:r w:rsidRPr="00D33250">
        <w:rPr>
          <w:spacing w:val="2"/>
          <w:sz w:val="24"/>
        </w:rPr>
        <w:t>,</w:t>
      </w:r>
      <w:r w:rsidRPr="00D33250">
        <w:rPr>
          <w:spacing w:val="-2"/>
          <w:sz w:val="24"/>
        </w:rPr>
        <w:t>з</w:t>
      </w:r>
      <w:proofErr w:type="gramEnd"/>
      <w:r w:rsidRPr="00D33250">
        <w:rPr>
          <w:spacing w:val="-2"/>
          <w:sz w:val="24"/>
        </w:rPr>
        <w:t>адающие</w:t>
      </w:r>
      <w:proofErr w:type="spellEnd"/>
      <w:r w:rsidRPr="00D33250">
        <w:rPr>
          <w:spacing w:val="-2"/>
          <w:sz w:val="24"/>
        </w:rPr>
        <w:t xml:space="preserve"> полную ориентировочную основу выполнения пред</w:t>
      </w:r>
      <w:r w:rsidRPr="00D33250">
        <w:rPr>
          <w:spacing w:val="2"/>
          <w:sz w:val="24"/>
        </w:rPr>
        <w:t xml:space="preserve">ложенных заданий и позволяющие выделять необходимую </w:t>
      </w:r>
      <w:r w:rsidRPr="00D33250">
        <w:rPr>
          <w:sz w:val="24"/>
        </w:rPr>
        <w:t>систему ориентиров);</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 xml:space="preserve">специальной организацией процесса </w:t>
      </w:r>
      <w:proofErr w:type="spellStart"/>
      <w:r w:rsidRPr="00D33250">
        <w:rPr>
          <w:sz w:val="24"/>
        </w:rPr>
        <w:t>планомерно­поэтап</w:t>
      </w:r>
      <w:r w:rsidRPr="00D33250">
        <w:rPr>
          <w:spacing w:val="2"/>
          <w:sz w:val="24"/>
        </w:rPr>
        <w:t>ной</w:t>
      </w:r>
      <w:proofErr w:type="spellEnd"/>
      <w:r w:rsidRPr="00D33250">
        <w:rPr>
          <w:spacing w:val="2"/>
          <w:sz w:val="24"/>
        </w:rPr>
        <w:t xml:space="preserve"> отработки </w:t>
      </w:r>
      <w:proofErr w:type="spellStart"/>
      <w:r w:rsidRPr="00D33250">
        <w:rPr>
          <w:spacing w:val="2"/>
          <w:sz w:val="24"/>
        </w:rPr>
        <w:t>предметно­преобразовательной</w:t>
      </w:r>
      <w:proofErr w:type="spellEnd"/>
      <w:r w:rsidRPr="00D33250">
        <w:rPr>
          <w:spacing w:val="2"/>
          <w:sz w:val="24"/>
        </w:rPr>
        <w:t xml:space="preserve"> деятельности </w:t>
      </w:r>
      <w:r w:rsidRPr="00D33250">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 xml:space="preserve">широким использованием форм группового сотрудничества и проектных форм работы для реализации учебных </w:t>
      </w:r>
      <w:r w:rsidRPr="00D33250">
        <w:rPr>
          <w:sz w:val="24"/>
        </w:rPr>
        <w:t>целей курса;</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 xml:space="preserve">формированием первоначальных элементов </w:t>
      </w:r>
      <w:proofErr w:type="spellStart"/>
      <w:r w:rsidRPr="00D33250">
        <w:rPr>
          <w:sz w:val="24"/>
        </w:rPr>
        <w:t>ИКТ­компетентности</w:t>
      </w:r>
      <w:proofErr w:type="spellEnd"/>
      <w:r w:rsidRPr="00D33250">
        <w:rPr>
          <w:sz w:val="24"/>
        </w:rPr>
        <w:t xml:space="preserve"> обучающихся.</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Изучение технологии обеспечивает реализацию следующих целей:</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lastRenderedPageBreak/>
        <w:t xml:space="preserve">формирование картины мира материальной и духовной культуры как продукта творческой </w:t>
      </w:r>
      <w:proofErr w:type="spellStart"/>
      <w:r w:rsidRPr="00D33250">
        <w:rPr>
          <w:sz w:val="24"/>
        </w:rPr>
        <w:t>предметно­преобразующей</w:t>
      </w:r>
      <w:proofErr w:type="spellEnd"/>
      <w:r w:rsidRPr="00D33250">
        <w:rPr>
          <w:sz w:val="24"/>
        </w:rPr>
        <w:t xml:space="preserve"> деятельности человека;</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 xml:space="preserve">развитие </w:t>
      </w:r>
      <w:proofErr w:type="spellStart"/>
      <w:r w:rsidRPr="00D33250">
        <w:rPr>
          <w:spacing w:val="2"/>
          <w:sz w:val="24"/>
        </w:rPr>
        <w:t>знаково­символического</w:t>
      </w:r>
      <w:proofErr w:type="spellEnd"/>
      <w:r w:rsidRPr="00D33250">
        <w:rPr>
          <w:spacing w:val="2"/>
          <w:sz w:val="24"/>
        </w:rPr>
        <w:t xml:space="preserve"> и пространственного </w:t>
      </w:r>
      <w:r w:rsidRPr="00D33250">
        <w:rPr>
          <w:sz w:val="24"/>
        </w:rPr>
        <w:t xml:space="preserve">мышления, творческого и репродуктивного воображения на </w:t>
      </w:r>
      <w:r w:rsidRPr="00D33250">
        <w:rPr>
          <w:spacing w:val="2"/>
          <w:sz w:val="24"/>
        </w:rPr>
        <w:t>основе развития способности обучающегося к моделирова</w:t>
      </w:r>
      <w:r w:rsidRPr="00D33250">
        <w:rPr>
          <w:sz w:val="24"/>
        </w:rPr>
        <w:t>нию и отображению объекта и процесса его преобразования в форме моделей (рисунков, планов, схем, чертежей);</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 xml:space="preserve">развитие регулятивных действий, включая целеполагание; </w:t>
      </w:r>
      <w:r w:rsidRPr="00D33250">
        <w:rPr>
          <w:spacing w:val="2"/>
          <w:sz w:val="24"/>
        </w:rPr>
        <w:t>планирование (умение составлять план действий и приме</w:t>
      </w:r>
      <w:r w:rsidRPr="00D33250">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 xml:space="preserve">формирование внутреннего плана на основе поэтапной отработки </w:t>
      </w:r>
      <w:proofErr w:type="spellStart"/>
      <w:r w:rsidRPr="00D33250">
        <w:rPr>
          <w:sz w:val="24"/>
        </w:rPr>
        <w:t>предметно­преобразующих</w:t>
      </w:r>
      <w:proofErr w:type="spellEnd"/>
      <w:r w:rsidRPr="00D33250">
        <w:rPr>
          <w:sz w:val="24"/>
        </w:rPr>
        <w:t xml:space="preserve"> действий;</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развитие планирующей и регулирующей функций речи;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 xml:space="preserve">развитие коммуникативной компетентности </w:t>
      </w:r>
      <w:proofErr w:type="gramStart"/>
      <w:r w:rsidRPr="00D33250">
        <w:rPr>
          <w:sz w:val="24"/>
        </w:rPr>
        <w:t>обучающихся</w:t>
      </w:r>
      <w:proofErr w:type="gramEnd"/>
      <w:r w:rsidRPr="00D33250">
        <w:rPr>
          <w:sz w:val="24"/>
        </w:rPr>
        <w:t xml:space="preserve"> на основе организации </w:t>
      </w:r>
      <w:proofErr w:type="spellStart"/>
      <w:r w:rsidRPr="00D33250">
        <w:rPr>
          <w:sz w:val="24"/>
        </w:rPr>
        <w:t>совместно­продуктивной</w:t>
      </w:r>
      <w:proofErr w:type="spellEnd"/>
      <w:r w:rsidRPr="00D33250">
        <w:rPr>
          <w:sz w:val="24"/>
        </w:rPr>
        <w:t xml:space="preserve"> деятельности;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развитие эстетических представлений и критериев на основе изобразительной и художественной конструктивной</w:t>
      </w:r>
      <w:r w:rsidRPr="00D33250">
        <w:rPr>
          <w:sz w:val="24"/>
        </w:rPr>
        <w:t xml:space="preserve"> деятельности;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 xml:space="preserve">формирование мотивации успеха и достижений младших школьников, творческой самореализации на основе эффективной организации </w:t>
      </w:r>
      <w:proofErr w:type="spellStart"/>
      <w:r w:rsidRPr="00D33250">
        <w:rPr>
          <w:sz w:val="24"/>
        </w:rPr>
        <w:t>предметно­преобразующей</w:t>
      </w:r>
      <w:proofErr w:type="spellEnd"/>
      <w:r w:rsidRPr="00D33250">
        <w:rPr>
          <w:sz w:val="24"/>
        </w:rPr>
        <w:t xml:space="preserve"> </w:t>
      </w:r>
      <w:proofErr w:type="spellStart"/>
      <w:r w:rsidRPr="00D33250">
        <w:rPr>
          <w:sz w:val="24"/>
        </w:rPr>
        <w:t>символико­моделирующей</w:t>
      </w:r>
      <w:proofErr w:type="spellEnd"/>
      <w:r w:rsidRPr="00D33250">
        <w:rPr>
          <w:sz w:val="24"/>
        </w:rPr>
        <w:t xml:space="preserve"> деятельности;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 xml:space="preserve">ознакомление обучающихся с миром профессий и их социальным значением, историей их возникновения и развития </w:t>
      </w:r>
      <w:r w:rsidRPr="00D33250">
        <w:rPr>
          <w:spacing w:val="2"/>
          <w:sz w:val="24"/>
        </w:rPr>
        <w:t>как первая ступень формирования готовности к предвари</w:t>
      </w:r>
      <w:r w:rsidRPr="00D33250">
        <w:rPr>
          <w:sz w:val="24"/>
        </w:rPr>
        <w:t>тельному профессиональному самоопределению;</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b/>
          <w:bCs/>
          <w:sz w:val="24"/>
        </w:rPr>
      </w:pPr>
      <w:r w:rsidRPr="00D33250">
        <w:rPr>
          <w:spacing w:val="-2"/>
          <w:sz w:val="24"/>
        </w:rPr>
        <w:t xml:space="preserve">формирование </w:t>
      </w:r>
      <w:proofErr w:type="spellStart"/>
      <w:r w:rsidRPr="00D33250">
        <w:rPr>
          <w:spacing w:val="-2"/>
          <w:sz w:val="24"/>
        </w:rPr>
        <w:t>ИКТ­компетентности</w:t>
      </w:r>
      <w:proofErr w:type="spellEnd"/>
      <w:r w:rsidRPr="00D33250">
        <w:rPr>
          <w:spacing w:val="-2"/>
          <w:sz w:val="24"/>
        </w:rPr>
        <w:t xml:space="preserve"> обучающихся, вклю</w:t>
      </w:r>
      <w:r w:rsidRPr="00D33250">
        <w:rPr>
          <w:sz w:val="24"/>
        </w:rPr>
        <w:t>чая ознакомление с правилами жизни людей в мире инфор</w:t>
      </w:r>
      <w:r w:rsidRPr="00D33250">
        <w:rPr>
          <w:spacing w:val="2"/>
          <w:sz w:val="24"/>
        </w:rPr>
        <w:t>мации: избирательность в потреблении информации, ува</w:t>
      </w:r>
      <w:r w:rsidRPr="00D33250">
        <w:rPr>
          <w:sz w:val="24"/>
        </w:rPr>
        <w:t>жение к личной информации другого человека, к процессу познания учения, к состоянию неполного знания и другим аспектам.</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b/>
          <w:bCs/>
          <w:color w:val="auto"/>
          <w:sz w:val="24"/>
          <w:szCs w:val="24"/>
        </w:rPr>
        <w:t>«Физическая культура».</w:t>
      </w:r>
      <w:r w:rsidRPr="00D33250">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освоение моральных норм помощи тем, кто в ней нуждается, готовности принять на себя ответственность;</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развитие мотивации достижения и готовности к преодолению трудностей на основе конструктивных стратегий</w:t>
      </w:r>
      <w:r w:rsidRPr="00D33250">
        <w:rPr>
          <w:spacing w:val="2"/>
          <w:sz w:val="24"/>
        </w:rPr>
        <w:br/>
      </w:r>
      <w:r w:rsidR="006833BF" w:rsidRPr="00D33250">
        <w:rPr>
          <w:sz w:val="24"/>
        </w:rPr>
        <w:t xml:space="preserve"> </w:t>
      </w:r>
      <w:proofErr w:type="spellStart"/>
      <w:r w:rsidRPr="00D33250">
        <w:rPr>
          <w:sz w:val="24"/>
        </w:rPr>
        <w:t>совладания</w:t>
      </w:r>
      <w:proofErr w:type="spellEnd"/>
      <w:r w:rsidRPr="00D33250">
        <w:rPr>
          <w:sz w:val="24"/>
        </w:rPr>
        <w:t xml:space="preserve"> и умения мобилизовать свои личностные и физические ресурсы, стрессоустойчивости;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освоение правил здорового и безопасного образа жизни.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«Физическая культура» как учебный предмет способствует:</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в области регулятивных действий развитию умений пла</w:t>
      </w:r>
      <w:r w:rsidRPr="00D33250">
        <w:rPr>
          <w:spacing w:val="2"/>
          <w:sz w:val="24"/>
        </w:rPr>
        <w:t xml:space="preserve">нировать, регулировать, контролировать и оценивать свои </w:t>
      </w:r>
      <w:r w:rsidRPr="00D33250">
        <w:rPr>
          <w:sz w:val="24"/>
        </w:rPr>
        <w:t>действия;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в области коммуникативных действий развитию взаимодействия, ориентации на партн</w:t>
      </w:r>
      <w:r w:rsidR="00D30361" w:rsidRPr="00D33250">
        <w:rPr>
          <w:sz w:val="24"/>
        </w:rPr>
        <w:t>е</w:t>
      </w:r>
      <w:r w:rsidRPr="00D33250">
        <w:rPr>
          <w:sz w:val="24"/>
        </w:rPr>
        <w:t>ра, сотрудничеству и кооперации (в командных видах спорта — формированию умений планировать общую цель и пути е</w:t>
      </w:r>
      <w:r w:rsidR="00D30361" w:rsidRPr="00D33250">
        <w:rPr>
          <w:sz w:val="24"/>
        </w:rPr>
        <w:t>е</w:t>
      </w:r>
      <w:r w:rsidRPr="00D33250">
        <w:rPr>
          <w:sz w:val="24"/>
        </w:rPr>
        <w:t xml:space="preserve"> достижения; договариваться в отношении целей и способов действия, распреде</w:t>
      </w:r>
      <w:r w:rsidRPr="00D33250">
        <w:rPr>
          <w:spacing w:val="2"/>
          <w:sz w:val="24"/>
        </w:rPr>
        <w:t xml:space="preserve">ления функций и ролей в совместной деятельности; конструктивно разрешать конфликты; осуществлять взаимный </w:t>
      </w:r>
      <w:r w:rsidRPr="00D33250">
        <w:rPr>
          <w:sz w:val="24"/>
        </w:rPr>
        <w:t>контроль; адекватно оценивать собственное поведение и поведение партн</w:t>
      </w:r>
      <w:r w:rsidR="00D30361" w:rsidRPr="00D33250">
        <w:rPr>
          <w:sz w:val="24"/>
        </w:rPr>
        <w:t>е</w:t>
      </w:r>
      <w:r w:rsidRPr="00D33250">
        <w:rPr>
          <w:sz w:val="24"/>
        </w:rPr>
        <w:t>ра и вносить необходимые коррективы в интересах достижения общего результата).</w:t>
      </w:r>
    </w:p>
    <w:p w:rsidR="00FF7057" w:rsidRPr="00D33250" w:rsidRDefault="00153D7D" w:rsidP="00764456">
      <w:pPr>
        <w:pStyle w:val="afd"/>
        <w:tabs>
          <w:tab w:val="left" w:pos="0"/>
          <w:tab w:val="left" w:pos="142"/>
          <w:tab w:val="left" w:pos="851"/>
        </w:tabs>
        <w:spacing w:line="240" w:lineRule="auto"/>
        <w:ind w:left="1800"/>
        <w:rPr>
          <w:sz w:val="24"/>
        </w:rPr>
      </w:pPr>
      <w:bookmarkStart w:id="98" w:name="_Toc294246092"/>
      <w:bookmarkStart w:id="99" w:name="_Toc424564323"/>
      <w:bookmarkStart w:id="100" w:name="_Toc288394080"/>
      <w:bookmarkStart w:id="101" w:name="_Toc288410547"/>
      <w:bookmarkStart w:id="102" w:name="_Toc288410676"/>
      <w:bookmarkStart w:id="103" w:name="_Toc288410741"/>
      <w:r>
        <w:rPr>
          <w:sz w:val="24"/>
        </w:rPr>
        <w:lastRenderedPageBreak/>
        <w:t>2.</w:t>
      </w:r>
      <w:r w:rsidR="00D833A3">
        <w:rPr>
          <w:sz w:val="24"/>
        </w:rPr>
        <w:t>1</w:t>
      </w:r>
      <w:r w:rsidR="00D61A89">
        <w:rPr>
          <w:sz w:val="24"/>
        </w:rPr>
        <w:t>.</w:t>
      </w:r>
      <w:r w:rsidR="00D833A3">
        <w:rPr>
          <w:sz w:val="24"/>
        </w:rPr>
        <w:t>4</w:t>
      </w:r>
      <w:r w:rsidR="00F61286" w:rsidRPr="00D33250">
        <w:rPr>
          <w:sz w:val="24"/>
        </w:rPr>
        <w:t xml:space="preserve">. </w:t>
      </w:r>
      <w:proofErr w:type="gramStart"/>
      <w:r w:rsidR="00FF7057" w:rsidRPr="00D33250">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98"/>
      <w:bookmarkEnd w:id="99"/>
      <w:proofErr w:type="gramEnd"/>
    </w:p>
    <w:p w:rsidR="00FF7057" w:rsidRPr="00D33250" w:rsidRDefault="00FF7057" w:rsidP="00764456">
      <w:pPr>
        <w:tabs>
          <w:tab w:val="left" w:pos="0"/>
          <w:tab w:val="left" w:pos="142"/>
          <w:tab w:val="left" w:pos="709"/>
          <w:tab w:val="left" w:pos="851"/>
        </w:tabs>
        <w:ind w:left="360"/>
        <w:rPr>
          <w:shd w:val="clear" w:color="auto" w:fill="FFFFFF"/>
        </w:rPr>
      </w:pPr>
      <w:proofErr w:type="gramStart"/>
      <w:r w:rsidRPr="00D33250">
        <w:rPr>
          <w:shd w:val="clear" w:color="auto" w:fill="FFFFFF"/>
        </w:rPr>
        <w:t>Учебно-исследовательская</w:t>
      </w:r>
      <w:proofErr w:type="gramEnd"/>
      <w:r w:rsidRPr="00D33250">
        <w:rPr>
          <w:shd w:val="clear" w:color="auto" w:fill="FFFFFF"/>
        </w:rPr>
        <w:t xml:space="preserve"> и проектная деятельности обучающихся направлена на развитие </w:t>
      </w:r>
      <w:proofErr w:type="spellStart"/>
      <w:r w:rsidRPr="00D33250">
        <w:rPr>
          <w:shd w:val="clear" w:color="auto" w:fill="FFFFFF"/>
        </w:rPr>
        <w:t>метапредметных</w:t>
      </w:r>
      <w:proofErr w:type="spellEnd"/>
      <w:r w:rsidRPr="00D33250">
        <w:rPr>
          <w:shd w:val="clear" w:color="auto" w:fill="FFFFFF"/>
        </w:rPr>
        <w:t xml:space="preserve"> умений.</w:t>
      </w:r>
    </w:p>
    <w:p w:rsidR="00FF7057" w:rsidRPr="00D33250" w:rsidRDefault="00FF7057" w:rsidP="00764456">
      <w:pPr>
        <w:tabs>
          <w:tab w:val="left" w:pos="0"/>
          <w:tab w:val="left" w:pos="142"/>
          <w:tab w:val="left" w:pos="709"/>
          <w:tab w:val="left" w:pos="851"/>
        </w:tabs>
        <w:ind w:left="360"/>
        <w:rPr>
          <w:shd w:val="clear" w:color="auto" w:fill="FFFFFF"/>
        </w:rPr>
      </w:pPr>
      <w:r w:rsidRPr="00D33250">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D33250" w:rsidRDefault="00FF7057" w:rsidP="00764456">
      <w:pPr>
        <w:tabs>
          <w:tab w:val="left" w:pos="0"/>
          <w:tab w:val="left" w:pos="142"/>
          <w:tab w:val="left" w:pos="709"/>
          <w:tab w:val="left" w:pos="851"/>
        </w:tabs>
        <w:ind w:left="360"/>
        <w:rPr>
          <w:shd w:val="clear" w:color="auto" w:fill="FFFFFF"/>
        </w:rPr>
      </w:pPr>
      <w:r w:rsidRPr="00D33250">
        <w:rPr>
          <w:shd w:val="clear" w:color="auto" w:fill="FFFFFF"/>
        </w:rPr>
        <w:t>В ходе освоения учебно-исследовательской и проектной деятельности учащийся начальной школы</w:t>
      </w:r>
      <w:r w:rsidRPr="00D33250">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61286" w:rsidRPr="00D33250" w:rsidRDefault="00FF7057" w:rsidP="00764456">
      <w:pPr>
        <w:pStyle w:val="80"/>
        <w:shd w:val="clear" w:color="auto" w:fill="auto"/>
        <w:tabs>
          <w:tab w:val="left" w:pos="0"/>
          <w:tab w:val="left" w:pos="142"/>
          <w:tab w:val="left" w:pos="709"/>
          <w:tab w:val="left" w:pos="851"/>
          <w:tab w:val="left" w:pos="9355"/>
        </w:tabs>
        <w:spacing w:before="0" w:after="0" w:line="240" w:lineRule="auto"/>
        <w:ind w:left="360" w:firstLine="0"/>
        <w:rPr>
          <w:rFonts w:ascii="Times New Roman" w:eastAsia="Times New Roman" w:hAnsi="Times New Roman"/>
          <w:spacing w:val="0"/>
          <w:sz w:val="24"/>
          <w:szCs w:val="24"/>
        </w:rPr>
      </w:pPr>
      <w:r w:rsidRPr="00D33250">
        <w:rPr>
          <w:rFonts w:ascii="Times New Roman" w:eastAsia="Calibri" w:hAnsi="Times New Roman"/>
          <w:i/>
          <w:spacing w:val="0"/>
          <w:sz w:val="24"/>
          <w:szCs w:val="24"/>
        </w:rPr>
        <w:t>Основными задачами</w:t>
      </w:r>
      <w:r w:rsidRPr="00D33250">
        <w:rPr>
          <w:rFonts w:ascii="Times New Roman" w:eastAsia="Calibri" w:hAnsi="Times New Roman"/>
          <w:spacing w:val="0"/>
          <w:sz w:val="24"/>
          <w:szCs w:val="24"/>
        </w:rPr>
        <w:t xml:space="preserve"> </w:t>
      </w:r>
      <w:r w:rsidRPr="00D33250">
        <w:rPr>
          <w:rFonts w:ascii="Times New Roman" w:eastAsia="Times New Roman" w:hAnsi="Times New Roman"/>
          <w:spacing w:val="0"/>
          <w:sz w:val="24"/>
          <w:szCs w:val="24"/>
        </w:rPr>
        <w:t>в процессе учебно-исследовательского и проектного обучения является</w:t>
      </w:r>
      <w:r w:rsidR="00F61286" w:rsidRPr="00D33250">
        <w:rPr>
          <w:rFonts w:ascii="Times New Roman" w:eastAsia="Times New Roman" w:hAnsi="Times New Roman"/>
          <w:spacing w:val="0"/>
          <w:sz w:val="24"/>
          <w:szCs w:val="24"/>
        </w:rPr>
        <w:t>:</w:t>
      </w:r>
    </w:p>
    <w:p w:rsidR="00F61286" w:rsidRPr="00D33250" w:rsidRDefault="00F61286" w:rsidP="00764456">
      <w:pPr>
        <w:pStyle w:val="80"/>
        <w:shd w:val="clear" w:color="auto" w:fill="auto"/>
        <w:tabs>
          <w:tab w:val="left" w:pos="0"/>
          <w:tab w:val="left" w:pos="142"/>
          <w:tab w:val="left" w:pos="709"/>
          <w:tab w:val="left" w:pos="851"/>
          <w:tab w:val="left" w:pos="9355"/>
        </w:tabs>
        <w:spacing w:before="0" w:after="0" w:line="240" w:lineRule="auto"/>
        <w:ind w:left="360" w:firstLine="0"/>
        <w:rPr>
          <w:rFonts w:ascii="Times New Roman" w:eastAsia="Times New Roman" w:hAnsi="Times New Roman"/>
          <w:spacing w:val="0"/>
          <w:sz w:val="24"/>
          <w:szCs w:val="24"/>
        </w:rPr>
      </w:pPr>
      <w:r w:rsidRPr="00D33250">
        <w:rPr>
          <w:rFonts w:ascii="Times New Roman" w:eastAsia="Calibri" w:hAnsi="Times New Roman"/>
          <w:i/>
          <w:spacing w:val="0"/>
          <w:sz w:val="24"/>
          <w:szCs w:val="24"/>
        </w:rPr>
        <w:t xml:space="preserve">- </w:t>
      </w:r>
      <w:r w:rsidR="00FF7057" w:rsidRPr="00D33250">
        <w:rPr>
          <w:rFonts w:ascii="Times New Roman" w:eastAsia="Times New Roman" w:hAnsi="Times New Roman"/>
          <w:spacing w:val="0"/>
          <w:sz w:val="24"/>
          <w:szCs w:val="24"/>
        </w:rPr>
        <w:t xml:space="preserve"> развитие у ученика определенного базиса знаний и развития умений:</w:t>
      </w:r>
    </w:p>
    <w:p w:rsidR="00F61286" w:rsidRPr="00D33250" w:rsidRDefault="00F61286" w:rsidP="00764456">
      <w:pPr>
        <w:pStyle w:val="80"/>
        <w:shd w:val="clear" w:color="auto" w:fill="auto"/>
        <w:tabs>
          <w:tab w:val="left" w:pos="0"/>
          <w:tab w:val="left" w:pos="142"/>
          <w:tab w:val="left" w:pos="709"/>
          <w:tab w:val="left" w:pos="851"/>
          <w:tab w:val="left" w:pos="9355"/>
        </w:tabs>
        <w:spacing w:before="0" w:after="0" w:line="240" w:lineRule="auto"/>
        <w:ind w:left="360" w:firstLine="0"/>
        <w:rPr>
          <w:rFonts w:ascii="Times New Roman" w:eastAsia="Calibri" w:hAnsi="Times New Roman"/>
          <w:spacing w:val="0"/>
          <w:sz w:val="24"/>
          <w:szCs w:val="24"/>
        </w:rPr>
      </w:pPr>
      <w:r w:rsidRPr="00D33250">
        <w:rPr>
          <w:rFonts w:ascii="Times New Roman" w:eastAsia="Calibri" w:hAnsi="Times New Roman"/>
          <w:i/>
          <w:spacing w:val="0"/>
          <w:sz w:val="24"/>
          <w:szCs w:val="24"/>
        </w:rPr>
        <w:t>-</w:t>
      </w:r>
      <w:r w:rsidR="00FF7057" w:rsidRPr="00D33250">
        <w:rPr>
          <w:rFonts w:ascii="Times New Roman" w:eastAsia="Times New Roman" w:hAnsi="Times New Roman"/>
          <w:spacing w:val="0"/>
          <w:sz w:val="24"/>
          <w:szCs w:val="24"/>
        </w:rPr>
        <w:t xml:space="preserve"> </w:t>
      </w:r>
      <w:r w:rsidR="00FF7057" w:rsidRPr="00D33250">
        <w:rPr>
          <w:rFonts w:ascii="Times New Roman" w:eastAsia="Calibri" w:hAnsi="Times New Roman"/>
          <w:spacing w:val="0"/>
          <w:sz w:val="24"/>
          <w:szCs w:val="24"/>
        </w:rPr>
        <w:t>наблюдать, измерять, сравнивать, моделировать, генерировать гипотезы, экспериментировать,</w:t>
      </w:r>
    </w:p>
    <w:p w:rsidR="00F61286" w:rsidRPr="00D33250" w:rsidRDefault="00F61286" w:rsidP="00764456">
      <w:pPr>
        <w:pStyle w:val="80"/>
        <w:shd w:val="clear" w:color="auto" w:fill="auto"/>
        <w:tabs>
          <w:tab w:val="left" w:pos="0"/>
          <w:tab w:val="left" w:pos="142"/>
          <w:tab w:val="left" w:pos="709"/>
          <w:tab w:val="left" w:pos="851"/>
          <w:tab w:val="left" w:pos="9355"/>
        </w:tabs>
        <w:spacing w:before="0" w:after="0" w:line="240" w:lineRule="auto"/>
        <w:ind w:left="360" w:firstLine="0"/>
        <w:rPr>
          <w:rFonts w:ascii="Times New Roman" w:eastAsia="Calibri" w:hAnsi="Times New Roman"/>
          <w:spacing w:val="0"/>
          <w:sz w:val="24"/>
          <w:szCs w:val="24"/>
        </w:rPr>
      </w:pPr>
      <w:r w:rsidRPr="00D33250">
        <w:rPr>
          <w:rFonts w:ascii="Times New Roman" w:eastAsia="Calibri" w:hAnsi="Times New Roman"/>
          <w:i/>
          <w:spacing w:val="0"/>
          <w:sz w:val="24"/>
          <w:szCs w:val="24"/>
        </w:rPr>
        <w:t>-</w:t>
      </w:r>
      <w:r w:rsidRPr="00D33250">
        <w:rPr>
          <w:rFonts w:ascii="Times New Roman" w:eastAsia="Calibri" w:hAnsi="Times New Roman"/>
          <w:spacing w:val="0"/>
          <w:sz w:val="24"/>
          <w:szCs w:val="24"/>
        </w:rPr>
        <w:t xml:space="preserve"> </w:t>
      </w:r>
      <w:r w:rsidR="00FF7057" w:rsidRPr="00D33250">
        <w:rPr>
          <w:rFonts w:ascii="Times New Roman" w:eastAsia="Calibri" w:hAnsi="Times New Roman"/>
          <w:spacing w:val="0"/>
          <w:sz w:val="24"/>
          <w:szCs w:val="24"/>
        </w:rPr>
        <w:t xml:space="preserve"> устанавливать причинно-следственные связи. </w:t>
      </w:r>
    </w:p>
    <w:p w:rsidR="00FF7057" w:rsidRPr="00D33250" w:rsidRDefault="00FF7057" w:rsidP="00764456">
      <w:pPr>
        <w:pStyle w:val="80"/>
        <w:shd w:val="clear" w:color="auto" w:fill="auto"/>
        <w:tabs>
          <w:tab w:val="left" w:pos="0"/>
          <w:tab w:val="left" w:pos="142"/>
          <w:tab w:val="left" w:pos="709"/>
          <w:tab w:val="left" w:pos="851"/>
          <w:tab w:val="left" w:pos="9355"/>
        </w:tabs>
        <w:spacing w:before="0" w:after="0" w:line="240" w:lineRule="auto"/>
        <w:ind w:left="360" w:firstLine="0"/>
        <w:rPr>
          <w:rFonts w:ascii="Times New Roman" w:eastAsia="Times New Roman" w:hAnsi="Times New Roman"/>
          <w:spacing w:val="0"/>
          <w:sz w:val="24"/>
          <w:szCs w:val="24"/>
        </w:rPr>
      </w:pPr>
      <w:r w:rsidRPr="00D33250">
        <w:rPr>
          <w:rFonts w:ascii="Times New Roman" w:eastAsia="Calibri" w:hAnsi="Times New Roman"/>
          <w:spacing w:val="0"/>
          <w:sz w:val="24"/>
          <w:szCs w:val="24"/>
        </w:rPr>
        <w:t xml:space="preserve">Данные умения обеспечивают необходимую </w:t>
      </w:r>
      <w:proofErr w:type="spellStart"/>
      <w:r w:rsidRPr="00D33250">
        <w:rPr>
          <w:rFonts w:ascii="Times New Roman" w:eastAsia="Calibri" w:hAnsi="Times New Roman"/>
          <w:spacing w:val="0"/>
          <w:sz w:val="24"/>
          <w:szCs w:val="24"/>
        </w:rPr>
        <w:t>знаниевую</w:t>
      </w:r>
      <w:proofErr w:type="spellEnd"/>
      <w:r w:rsidRPr="00D33250">
        <w:rPr>
          <w:rFonts w:ascii="Times New Roman" w:eastAsia="Calibri" w:hAnsi="Times New Roman"/>
          <w:spacing w:val="0"/>
          <w:sz w:val="24"/>
          <w:szCs w:val="24"/>
        </w:rPr>
        <w:t xml:space="preserve"> и процессуальную основу для проведения исследований и реализации проектов в урочной и внеурочной деятельности. </w:t>
      </w:r>
    </w:p>
    <w:p w:rsidR="00FF7057" w:rsidRPr="00D33250" w:rsidRDefault="00F61286" w:rsidP="00764456">
      <w:pPr>
        <w:shd w:val="clear" w:color="auto" w:fill="FFFFFF"/>
        <w:tabs>
          <w:tab w:val="left" w:pos="0"/>
          <w:tab w:val="left" w:pos="142"/>
          <w:tab w:val="left" w:pos="709"/>
          <w:tab w:val="left" w:pos="851"/>
        </w:tabs>
        <w:ind w:left="360"/>
        <w:rPr>
          <w:rFonts w:eastAsia="Calibri"/>
        </w:rPr>
      </w:pPr>
      <w:r w:rsidRPr="00D33250">
        <w:rPr>
          <w:rFonts w:eastAsia="Calibri"/>
        </w:rPr>
        <w:t xml:space="preserve">            </w:t>
      </w:r>
      <w:r w:rsidR="00FF7057" w:rsidRPr="00D33250">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D33250" w:rsidRDefault="00F61286" w:rsidP="00764456">
      <w:pPr>
        <w:pStyle w:val="80"/>
        <w:shd w:val="clear" w:color="auto" w:fill="auto"/>
        <w:tabs>
          <w:tab w:val="left" w:pos="0"/>
          <w:tab w:val="left" w:pos="142"/>
          <w:tab w:val="left" w:pos="709"/>
          <w:tab w:val="left" w:pos="851"/>
          <w:tab w:val="left" w:pos="9355"/>
        </w:tabs>
        <w:spacing w:before="0" w:after="0" w:line="240" w:lineRule="auto"/>
        <w:ind w:left="360" w:firstLine="0"/>
        <w:rPr>
          <w:rFonts w:ascii="Times New Roman" w:eastAsia="Times New Roman" w:hAnsi="Times New Roman"/>
          <w:spacing w:val="0"/>
          <w:sz w:val="24"/>
          <w:szCs w:val="24"/>
        </w:rPr>
      </w:pPr>
      <w:r w:rsidRPr="00D33250">
        <w:rPr>
          <w:rFonts w:ascii="Times New Roman" w:eastAsia="Times New Roman" w:hAnsi="Times New Roman"/>
          <w:spacing w:val="0"/>
          <w:sz w:val="24"/>
          <w:szCs w:val="24"/>
        </w:rPr>
        <w:t xml:space="preserve">            </w:t>
      </w:r>
      <w:r w:rsidR="00FF7057" w:rsidRPr="00D33250">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00FF7057" w:rsidRPr="00D33250">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D33250" w:rsidRDefault="00F61286" w:rsidP="00764456">
      <w:pPr>
        <w:pStyle w:val="80"/>
        <w:shd w:val="clear" w:color="auto" w:fill="auto"/>
        <w:tabs>
          <w:tab w:val="left" w:pos="0"/>
          <w:tab w:val="left" w:pos="142"/>
          <w:tab w:val="left" w:pos="709"/>
          <w:tab w:val="left" w:pos="851"/>
          <w:tab w:val="left" w:pos="9355"/>
        </w:tabs>
        <w:spacing w:before="0" w:after="0" w:line="240" w:lineRule="auto"/>
        <w:ind w:left="360" w:firstLine="0"/>
        <w:rPr>
          <w:rFonts w:ascii="Times New Roman" w:eastAsia="Times New Roman" w:hAnsi="Times New Roman"/>
          <w:spacing w:val="0"/>
          <w:sz w:val="24"/>
          <w:szCs w:val="24"/>
          <w:shd w:val="clear" w:color="auto" w:fill="FFFFFF"/>
        </w:rPr>
      </w:pPr>
      <w:r w:rsidRPr="00D33250">
        <w:rPr>
          <w:rFonts w:ascii="Times New Roman" w:eastAsia="Times New Roman" w:hAnsi="Times New Roman"/>
          <w:spacing w:val="0"/>
          <w:sz w:val="24"/>
          <w:szCs w:val="24"/>
          <w:shd w:val="clear" w:color="auto" w:fill="FFFFFF"/>
        </w:rPr>
        <w:t xml:space="preserve">             </w:t>
      </w:r>
      <w:r w:rsidR="00FF7057" w:rsidRPr="00D33250">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D33250" w:rsidRDefault="00F61286" w:rsidP="00764456">
      <w:pPr>
        <w:pStyle w:val="80"/>
        <w:shd w:val="clear" w:color="auto" w:fill="auto"/>
        <w:tabs>
          <w:tab w:val="left" w:pos="0"/>
          <w:tab w:val="left" w:pos="142"/>
          <w:tab w:val="left" w:pos="709"/>
          <w:tab w:val="left" w:pos="851"/>
          <w:tab w:val="left" w:pos="9355"/>
        </w:tabs>
        <w:spacing w:before="0" w:after="0" w:line="240" w:lineRule="auto"/>
        <w:ind w:left="360" w:firstLine="0"/>
        <w:rPr>
          <w:rFonts w:ascii="Times New Roman" w:hAnsi="Times New Roman"/>
          <w:spacing w:val="0"/>
          <w:sz w:val="24"/>
          <w:szCs w:val="24"/>
        </w:rPr>
      </w:pPr>
      <w:r w:rsidRPr="00D33250">
        <w:rPr>
          <w:rFonts w:ascii="Times New Roman" w:hAnsi="Times New Roman"/>
          <w:spacing w:val="0"/>
          <w:sz w:val="24"/>
          <w:szCs w:val="24"/>
        </w:rPr>
        <w:t xml:space="preserve">            </w:t>
      </w:r>
      <w:r w:rsidR="00FF7057" w:rsidRPr="00D33250">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D33250" w:rsidRDefault="00F61286" w:rsidP="00764456">
      <w:pPr>
        <w:shd w:val="clear" w:color="auto" w:fill="FFFFFF"/>
        <w:tabs>
          <w:tab w:val="left" w:pos="0"/>
          <w:tab w:val="left" w:pos="142"/>
          <w:tab w:val="left" w:pos="709"/>
          <w:tab w:val="left" w:pos="851"/>
        </w:tabs>
        <w:ind w:left="360"/>
      </w:pPr>
      <w:r w:rsidRPr="00D33250">
        <w:rPr>
          <w:rFonts w:eastAsia="Calibri"/>
        </w:rPr>
        <w:t xml:space="preserve">             </w:t>
      </w:r>
      <w:r w:rsidR="00FF7057" w:rsidRPr="00D33250">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00FF7057" w:rsidRPr="00D33250">
        <w:rPr>
          <w:rFonts w:eastAsia="Calibri"/>
        </w:rPr>
        <w:t>метапредметные</w:t>
      </w:r>
      <w:proofErr w:type="spellEnd"/>
      <w:r w:rsidR="00FF7057" w:rsidRPr="00D33250">
        <w:rPr>
          <w:rFonts w:eastAsia="Calibri"/>
        </w:rPr>
        <w:t xml:space="preserve"> результаты, как сформированные умения: наблюдать, измерять, сравнивать, моделировать, выдвигать </w:t>
      </w:r>
      <w:r w:rsidR="00FF7057" w:rsidRPr="00D33250">
        <w:rPr>
          <w:rFonts w:eastAsia="Calibri"/>
        </w:rPr>
        <w:lastRenderedPageBreak/>
        <w:t xml:space="preserve">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00FF7057" w:rsidRPr="00D33250">
        <w:rPr>
          <w:rFonts w:eastAsia="Calibri"/>
        </w:rPr>
        <w:t>знаниевой</w:t>
      </w:r>
      <w:proofErr w:type="spellEnd"/>
      <w:r w:rsidR="00FF7057" w:rsidRPr="00D33250">
        <w:rPr>
          <w:rFonts w:eastAsia="Calibri"/>
        </w:rPr>
        <w:t xml:space="preserve"> и процессуальной основы для проведения исследований и реализации проектов при изучении учебных предметов. </w:t>
      </w:r>
      <w:proofErr w:type="gramStart"/>
      <w:r w:rsidR="00FF7057" w:rsidRPr="00D33250">
        <w:t>В качестве результата следует также включить готовность слушать и слышать собеседника,</w:t>
      </w:r>
      <w:r w:rsidR="00303171" w:rsidRPr="00D33250">
        <w:t xml:space="preserve"> </w:t>
      </w:r>
      <w:r w:rsidR="00FF7057" w:rsidRPr="00D33250">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00FF7057" w:rsidRPr="00D33250">
        <w:t xml:space="preserve"> отвечать за свои действия и их последствия.</w:t>
      </w:r>
    </w:p>
    <w:p w:rsidR="001F3F1E" w:rsidRPr="00D33250" w:rsidRDefault="001F3F1E" w:rsidP="00764456">
      <w:pPr>
        <w:shd w:val="clear" w:color="auto" w:fill="FFFFFF"/>
        <w:tabs>
          <w:tab w:val="left" w:pos="0"/>
          <w:tab w:val="left" w:pos="142"/>
          <w:tab w:val="left" w:pos="709"/>
          <w:tab w:val="left" w:pos="851"/>
        </w:tabs>
        <w:ind w:left="709"/>
      </w:pPr>
    </w:p>
    <w:p w:rsidR="00653A76" w:rsidRPr="00D833A3" w:rsidRDefault="00D833A3" w:rsidP="00764456">
      <w:pPr>
        <w:pStyle w:val="afd"/>
        <w:tabs>
          <w:tab w:val="left" w:pos="0"/>
          <w:tab w:val="left" w:pos="142"/>
          <w:tab w:val="left" w:pos="851"/>
        </w:tabs>
        <w:spacing w:line="240" w:lineRule="auto"/>
        <w:ind w:left="142"/>
        <w:jc w:val="center"/>
        <w:rPr>
          <w:sz w:val="24"/>
        </w:rPr>
      </w:pPr>
      <w:bookmarkStart w:id="104" w:name="_Toc294246093"/>
      <w:bookmarkStart w:id="105" w:name="_Toc424564324"/>
      <w:bookmarkEnd w:id="100"/>
      <w:bookmarkEnd w:id="101"/>
      <w:bookmarkEnd w:id="102"/>
      <w:bookmarkEnd w:id="103"/>
      <w:r>
        <w:rPr>
          <w:sz w:val="24"/>
        </w:rPr>
        <w:t>2.1.5.</w:t>
      </w:r>
      <w:r w:rsidR="001F3F1E" w:rsidRPr="00D833A3">
        <w:rPr>
          <w:sz w:val="24"/>
        </w:rPr>
        <w:t xml:space="preserve">Условия, обеспечивающие развитие универсальных учебных действий </w:t>
      </w:r>
      <w:proofErr w:type="gramStart"/>
      <w:r w:rsidR="001F3F1E" w:rsidRPr="00D833A3">
        <w:rPr>
          <w:sz w:val="24"/>
        </w:rPr>
        <w:t>у</w:t>
      </w:r>
      <w:proofErr w:type="gramEnd"/>
      <w:r w:rsidR="001F3F1E" w:rsidRPr="00D833A3">
        <w:rPr>
          <w:sz w:val="24"/>
        </w:rPr>
        <w:t xml:space="preserve"> обучающихся</w:t>
      </w:r>
      <w:bookmarkEnd w:id="104"/>
      <w:bookmarkEnd w:id="105"/>
    </w:p>
    <w:p w:rsidR="001F3F1E" w:rsidRPr="00D33250" w:rsidRDefault="00F61286" w:rsidP="00764456">
      <w:pPr>
        <w:tabs>
          <w:tab w:val="left" w:pos="0"/>
          <w:tab w:val="left" w:pos="142"/>
          <w:tab w:val="left" w:pos="709"/>
          <w:tab w:val="left" w:pos="851"/>
        </w:tabs>
        <w:ind w:left="360"/>
      </w:pPr>
      <w:r w:rsidRPr="00D33250">
        <w:t xml:space="preserve">         </w:t>
      </w:r>
      <w:r w:rsidR="001F3F1E" w:rsidRPr="00D33250">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D33250" w:rsidRDefault="00303171" w:rsidP="00764456">
      <w:pPr>
        <w:tabs>
          <w:tab w:val="left" w:pos="0"/>
          <w:tab w:val="left" w:pos="142"/>
          <w:tab w:val="left" w:pos="709"/>
          <w:tab w:val="left" w:pos="851"/>
        </w:tabs>
        <w:ind w:left="360"/>
      </w:pPr>
      <w:proofErr w:type="gramStart"/>
      <w:r w:rsidRPr="00D33250">
        <w:t xml:space="preserve">- </w:t>
      </w:r>
      <w:r w:rsidR="001F3F1E" w:rsidRPr="00D33250">
        <w:t>использовании  учебников</w:t>
      </w:r>
      <w:r w:rsidRPr="00D33250">
        <w:t xml:space="preserve"> </w:t>
      </w:r>
      <w:r w:rsidR="001F3F1E" w:rsidRPr="00D33250">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1F3F1E" w:rsidRPr="00D33250" w:rsidRDefault="00303171" w:rsidP="00764456">
      <w:pPr>
        <w:tabs>
          <w:tab w:val="left" w:pos="0"/>
          <w:tab w:val="left" w:pos="142"/>
          <w:tab w:val="left" w:pos="709"/>
          <w:tab w:val="left" w:pos="851"/>
        </w:tabs>
        <w:ind w:left="360"/>
      </w:pPr>
      <w:r w:rsidRPr="00D33250">
        <w:t xml:space="preserve">- </w:t>
      </w:r>
      <w:proofErr w:type="gramStart"/>
      <w:r w:rsidR="001F3F1E" w:rsidRPr="00D33250">
        <w:t>соблюдении</w:t>
      </w:r>
      <w:proofErr w:type="gramEnd"/>
      <w:r w:rsidR="001F3F1E" w:rsidRPr="00D33250">
        <w:t xml:space="preserve"> технологии проектирования и проведения урока (учебного занятия) в соответствии с требованиями системно-</w:t>
      </w:r>
      <w:proofErr w:type="spellStart"/>
      <w:r w:rsidR="001F3F1E" w:rsidRPr="00D33250">
        <w:t>деятельностного</w:t>
      </w:r>
      <w:proofErr w:type="spellEnd"/>
      <w:r w:rsidR="001F3F1E" w:rsidRPr="00D33250">
        <w:t xml:space="preserve"> подхода: будучи формой учебной деятельности, урок должен отражать е</w:t>
      </w:r>
      <w:r w:rsidR="00D30361" w:rsidRPr="00D33250">
        <w:t>е</w:t>
      </w:r>
      <w:r w:rsidR="001F3F1E" w:rsidRPr="00D33250">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D33250" w:rsidRDefault="00303171" w:rsidP="00764456">
      <w:pPr>
        <w:tabs>
          <w:tab w:val="left" w:pos="0"/>
          <w:tab w:val="left" w:pos="142"/>
          <w:tab w:val="left" w:pos="709"/>
          <w:tab w:val="left" w:pos="851"/>
        </w:tabs>
        <w:ind w:left="360"/>
      </w:pPr>
      <w:r w:rsidRPr="00D33250">
        <w:t xml:space="preserve">- </w:t>
      </w:r>
      <w:proofErr w:type="gramStart"/>
      <w:r w:rsidR="001F3F1E" w:rsidRPr="00D33250">
        <w:t>осуществлении</w:t>
      </w:r>
      <w:proofErr w:type="gramEnd"/>
      <w:r w:rsidR="001F3F1E" w:rsidRPr="00D33250">
        <w:t xml:space="preserve"> целесообразного выбора организационно-</w:t>
      </w:r>
      <w:proofErr w:type="spellStart"/>
      <w:r w:rsidR="001F3F1E" w:rsidRPr="00D33250">
        <w:t>деятельностных</w:t>
      </w:r>
      <w:proofErr w:type="spellEnd"/>
      <w:r w:rsidR="001F3F1E" w:rsidRPr="00D33250">
        <w:t xml:space="preserve"> форм работы обуча</w:t>
      </w:r>
      <w:r w:rsidRPr="00D33250">
        <w:t>ю</w:t>
      </w:r>
      <w:r w:rsidR="001F3F1E" w:rsidRPr="00D33250">
        <w:t xml:space="preserve">щихся на уроке (учебном занятии) – индивидуальной, групповой (парной) работы, </w:t>
      </w:r>
      <w:proofErr w:type="spellStart"/>
      <w:r w:rsidR="001F3F1E" w:rsidRPr="00D33250">
        <w:t>общеклассной</w:t>
      </w:r>
      <w:proofErr w:type="spellEnd"/>
      <w:r w:rsidR="001F3F1E" w:rsidRPr="00D33250">
        <w:t xml:space="preserve"> дискуссии;</w:t>
      </w:r>
    </w:p>
    <w:p w:rsidR="001F3F1E" w:rsidRPr="00D33250" w:rsidRDefault="001F3F1E" w:rsidP="00764456">
      <w:pPr>
        <w:tabs>
          <w:tab w:val="left" w:pos="0"/>
          <w:tab w:val="left" w:pos="142"/>
          <w:tab w:val="left" w:pos="709"/>
          <w:tab w:val="left" w:pos="851"/>
        </w:tabs>
        <w:ind w:left="360"/>
      </w:pPr>
      <w:r w:rsidRPr="00D33250">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D33250" w:rsidRDefault="00303171" w:rsidP="00764456">
      <w:pPr>
        <w:tabs>
          <w:tab w:val="left" w:pos="0"/>
          <w:tab w:val="left" w:pos="142"/>
          <w:tab w:val="left" w:pos="709"/>
          <w:tab w:val="left" w:pos="851"/>
        </w:tabs>
        <w:ind w:left="360"/>
      </w:pPr>
      <w:r w:rsidRPr="00D33250">
        <w:t xml:space="preserve">- </w:t>
      </w:r>
      <w:r w:rsidR="001F3F1E" w:rsidRPr="00D33250">
        <w:t>эффективного использования средств ИКТ.</w:t>
      </w:r>
    </w:p>
    <w:p w:rsidR="001F3F1E" w:rsidRPr="00D33250" w:rsidRDefault="001F3F1E" w:rsidP="00764456">
      <w:pPr>
        <w:tabs>
          <w:tab w:val="left" w:pos="0"/>
          <w:tab w:val="left" w:pos="142"/>
          <w:tab w:val="left" w:pos="709"/>
          <w:tab w:val="left" w:pos="851"/>
        </w:tabs>
        <w:ind w:left="360"/>
      </w:pPr>
      <w:r w:rsidRPr="00D33250">
        <w:t xml:space="preserve">Учитывая определенную специфику </w:t>
      </w:r>
      <w:proofErr w:type="gramStart"/>
      <w:r w:rsidRPr="00D33250">
        <w:t>использования</w:t>
      </w:r>
      <w:proofErr w:type="gramEnd"/>
      <w:r w:rsidRPr="00D33250">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D33250" w:rsidRDefault="00F61286" w:rsidP="00764456">
      <w:pPr>
        <w:pStyle w:val="a3"/>
        <w:tabs>
          <w:tab w:val="left" w:pos="0"/>
          <w:tab w:val="left" w:pos="142"/>
          <w:tab w:val="left" w:pos="709"/>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          </w:t>
      </w:r>
      <w:r w:rsidR="001F3F1E" w:rsidRPr="00D33250">
        <w:rPr>
          <w:rFonts w:ascii="Times New Roman" w:hAnsi="Times New Roman"/>
          <w:color w:val="auto"/>
          <w:spacing w:val="2"/>
          <w:sz w:val="24"/>
          <w:szCs w:val="24"/>
        </w:rPr>
        <w:t xml:space="preserve">В условиях интенсификации процессов информатизации </w:t>
      </w:r>
      <w:r w:rsidR="001F3F1E" w:rsidRPr="00D33250">
        <w:rPr>
          <w:rFonts w:ascii="Times New Roman" w:hAnsi="Times New Roman"/>
          <w:color w:val="auto"/>
          <w:sz w:val="24"/>
          <w:szCs w:val="24"/>
        </w:rPr>
        <w:t xml:space="preserve">общества и образования при формировании универсальных </w:t>
      </w:r>
      <w:r w:rsidR="001F3F1E" w:rsidRPr="00D33250">
        <w:rPr>
          <w:rFonts w:ascii="Times New Roman" w:hAnsi="Times New Roman"/>
          <w:color w:val="auto"/>
          <w:spacing w:val="-2"/>
          <w:sz w:val="24"/>
          <w:szCs w:val="24"/>
        </w:rPr>
        <w:t>учебных действий наряду с предметными  методиками целе</w:t>
      </w:r>
      <w:r w:rsidR="001F3F1E" w:rsidRPr="00D33250">
        <w:rPr>
          <w:rFonts w:ascii="Times New Roman" w:hAnsi="Times New Roman"/>
          <w:color w:val="auto"/>
          <w:sz w:val="24"/>
          <w:szCs w:val="24"/>
        </w:rPr>
        <w:t xml:space="preserve">сообразно широкое использование цифровых инструментов и возможностей современной </w:t>
      </w:r>
      <w:proofErr w:type="spellStart"/>
      <w:r w:rsidR="001F3F1E" w:rsidRPr="00D33250">
        <w:rPr>
          <w:rFonts w:ascii="Times New Roman" w:hAnsi="Times New Roman"/>
          <w:color w:val="auto"/>
          <w:sz w:val="24"/>
          <w:szCs w:val="24"/>
        </w:rPr>
        <w:t>информационно­образовательной</w:t>
      </w:r>
      <w:proofErr w:type="spellEnd"/>
      <w:r w:rsidR="001F3F1E" w:rsidRPr="00D33250">
        <w:rPr>
          <w:rFonts w:ascii="Times New Roman" w:hAnsi="Times New Roman"/>
          <w:color w:val="auto"/>
          <w:sz w:val="24"/>
          <w:szCs w:val="24"/>
        </w:rPr>
        <w:t xml:space="preserve"> </w:t>
      </w:r>
      <w:r w:rsidR="001F3F1E" w:rsidRPr="00D33250">
        <w:rPr>
          <w:rFonts w:ascii="Times New Roman" w:hAnsi="Times New Roman"/>
          <w:color w:val="auto"/>
          <w:spacing w:val="2"/>
          <w:sz w:val="24"/>
          <w:szCs w:val="24"/>
        </w:rPr>
        <w:t xml:space="preserve">среды. Ориентировка младших школьников в </w:t>
      </w:r>
      <w:r w:rsidR="001F3F1E" w:rsidRPr="00D33250">
        <w:rPr>
          <w:rFonts w:ascii="Times New Roman" w:hAnsi="Times New Roman"/>
          <w:color w:val="auto"/>
          <w:sz w:val="24"/>
          <w:szCs w:val="24"/>
        </w:rPr>
        <w:t>ИКТ и формирова</w:t>
      </w:r>
      <w:r w:rsidR="001F3F1E" w:rsidRPr="00D33250">
        <w:rPr>
          <w:rFonts w:ascii="Times New Roman" w:hAnsi="Times New Roman"/>
          <w:color w:val="auto"/>
          <w:spacing w:val="2"/>
          <w:sz w:val="24"/>
          <w:szCs w:val="24"/>
        </w:rPr>
        <w:t>ние способности их грамотно применять (</w:t>
      </w:r>
      <w:proofErr w:type="spellStart"/>
      <w:r w:rsidR="001F3F1E" w:rsidRPr="00D33250">
        <w:rPr>
          <w:rFonts w:ascii="Times New Roman" w:hAnsi="Times New Roman"/>
          <w:color w:val="auto"/>
          <w:spacing w:val="2"/>
          <w:sz w:val="24"/>
          <w:szCs w:val="24"/>
        </w:rPr>
        <w:t>ИКТ­компетентность</w:t>
      </w:r>
      <w:proofErr w:type="spellEnd"/>
      <w:r w:rsidR="001F3F1E" w:rsidRPr="00D33250">
        <w:rPr>
          <w:rFonts w:ascii="Times New Roman" w:hAnsi="Times New Roman"/>
          <w:color w:val="auto"/>
          <w:spacing w:val="2"/>
          <w:sz w:val="24"/>
          <w:szCs w:val="24"/>
        </w:rPr>
        <w:t>) являются одними из важных средств форми</w:t>
      </w:r>
      <w:r w:rsidR="001F3F1E" w:rsidRPr="00D33250">
        <w:rPr>
          <w:rFonts w:ascii="Times New Roman" w:hAnsi="Times New Roman"/>
          <w:color w:val="auto"/>
          <w:sz w:val="24"/>
          <w:szCs w:val="24"/>
        </w:rPr>
        <w:t>рования уни</w:t>
      </w:r>
      <w:r w:rsidR="001F3F1E" w:rsidRPr="00D33250">
        <w:rPr>
          <w:rFonts w:ascii="Times New Roman" w:hAnsi="Times New Roman"/>
          <w:color w:val="auto"/>
          <w:spacing w:val="2"/>
          <w:sz w:val="24"/>
          <w:szCs w:val="24"/>
        </w:rPr>
        <w:t>версальных учебных действий обучающихся в рамках</w:t>
      </w:r>
      <w:r w:rsidR="001F3F1E" w:rsidRPr="00D33250">
        <w:rPr>
          <w:rFonts w:ascii="Times New Roman" w:hAnsi="Times New Roman"/>
          <w:color w:val="auto"/>
          <w:sz w:val="24"/>
          <w:szCs w:val="24"/>
        </w:rPr>
        <w:t xml:space="preserve"> начального общего образования. </w:t>
      </w:r>
    </w:p>
    <w:p w:rsidR="001F3F1E" w:rsidRPr="00D33250" w:rsidRDefault="00F61286" w:rsidP="00764456">
      <w:pPr>
        <w:pStyle w:val="a3"/>
        <w:tabs>
          <w:tab w:val="left" w:pos="0"/>
          <w:tab w:val="left" w:pos="142"/>
          <w:tab w:val="left" w:pos="709"/>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xml:space="preserve">         </w:t>
      </w:r>
      <w:r w:rsidR="001F3F1E" w:rsidRPr="00D33250">
        <w:rPr>
          <w:rFonts w:ascii="Times New Roman" w:hAnsi="Times New Roman"/>
          <w:color w:val="auto"/>
          <w:sz w:val="24"/>
          <w:szCs w:val="24"/>
        </w:rPr>
        <w:t>ИКТ также могут (и должны) широко применять</w:t>
      </w:r>
      <w:r w:rsidR="001F3F1E" w:rsidRPr="00D33250">
        <w:rPr>
          <w:rFonts w:ascii="Times New Roman" w:hAnsi="Times New Roman"/>
          <w:color w:val="auto"/>
          <w:spacing w:val="2"/>
          <w:sz w:val="24"/>
          <w:szCs w:val="24"/>
        </w:rPr>
        <w:t xml:space="preserve">ся при оценке </w:t>
      </w:r>
      <w:proofErr w:type="spellStart"/>
      <w:r w:rsidR="001F3F1E" w:rsidRPr="00D33250">
        <w:rPr>
          <w:rFonts w:ascii="Times New Roman" w:hAnsi="Times New Roman"/>
          <w:color w:val="auto"/>
          <w:spacing w:val="2"/>
          <w:sz w:val="24"/>
          <w:szCs w:val="24"/>
        </w:rPr>
        <w:t>сформированности</w:t>
      </w:r>
      <w:proofErr w:type="spellEnd"/>
      <w:r w:rsidR="001F3F1E" w:rsidRPr="00D33250">
        <w:rPr>
          <w:rFonts w:ascii="Times New Roman" w:hAnsi="Times New Roman"/>
          <w:color w:val="auto"/>
          <w:spacing w:val="2"/>
          <w:sz w:val="24"/>
          <w:szCs w:val="24"/>
        </w:rPr>
        <w:t xml:space="preserve"> универсальных учебных </w:t>
      </w:r>
      <w:r w:rsidR="001F3F1E" w:rsidRPr="00D33250">
        <w:rPr>
          <w:rFonts w:ascii="Times New Roman" w:hAnsi="Times New Roman"/>
          <w:color w:val="auto"/>
          <w:sz w:val="24"/>
          <w:szCs w:val="24"/>
        </w:rPr>
        <w:t xml:space="preserve">действий. Для их формирования исключительную важность </w:t>
      </w:r>
      <w:r w:rsidR="001F3F1E" w:rsidRPr="00D33250">
        <w:rPr>
          <w:rFonts w:ascii="Times New Roman" w:hAnsi="Times New Roman"/>
          <w:color w:val="auto"/>
          <w:spacing w:val="2"/>
          <w:sz w:val="24"/>
          <w:szCs w:val="24"/>
        </w:rPr>
        <w:t xml:space="preserve">имеет использование </w:t>
      </w:r>
      <w:proofErr w:type="spellStart"/>
      <w:r w:rsidR="001F3F1E" w:rsidRPr="00D33250">
        <w:rPr>
          <w:rFonts w:ascii="Times New Roman" w:hAnsi="Times New Roman"/>
          <w:color w:val="auto"/>
          <w:spacing w:val="2"/>
          <w:sz w:val="24"/>
          <w:szCs w:val="24"/>
        </w:rPr>
        <w:t>информационно­образовательной</w:t>
      </w:r>
      <w:proofErr w:type="spellEnd"/>
      <w:r w:rsidR="001F3F1E" w:rsidRPr="00D33250">
        <w:rPr>
          <w:rFonts w:ascii="Times New Roman" w:hAnsi="Times New Roman"/>
          <w:color w:val="auto"/>
          <w:spacing w:val="2"/>
          <w:sz w:val="24"/>
          <w:szCs w:val="24"/>
        </w:rPr>
        <w:t xml:space="preserve"> сре</w:t>
      </w:r>
      <w:r w:rsidR="001F3F1E" w:rsidRPr="00D33250">
        <w:rPr>
          <w:rFonts w:ascii="Times New Roman" w:hAnsi="Times New Roman"/>
          <w:color w:val="auto"/>
          <w:sz w:val="24"/>
          <w:szCs w:val="24"/>
        </w:rPr>
        <w:t>ды, в которой планируют и фиксируют свою деятельность, е</w:t>
      </w:r>
      <w:r w:rsidR="00D30361" w:rsidRPr="00D33250">
        <w:rPr>
          <w:rFonts w:ascii="Times New Roman" w:hAnsi="Times New Roman"/>
          <w:color w:val="auto"/>
          <w:sz w:val="24"/>
          <w:szCs w:val="24"/>
        </w:rPr>
        <w:t>е</w:t>
      </w:r>
      <w:r w:rsidR="001F3F1E" w:rsidRPr="00D33250">
        <w:rPr>
          <w:rFonts w:ascii="Times New Roman" w:hAnsi="Times New Roman"/>
          <w:color w:val="auto"/>
          <w:sz w:val="24"/>
          <w:szCs w:val="24"/>
        </w:rPr>
        <w:t xml:space="preserve"> результаты учителя и обучающиеся.</w:t>
      </w:r>
    </w:p>
    <w:p w:rsidR="001F3F1E" w:rsidRPr="00D33250" w:rsidRDefault="001F3F1E" w:rsidP="00764456">
      <w:pPr>
        <w:pStyle w:val="a3"/>
        <w:tabs>
          <w:tab w:val="left" w:pos="0"/>
          <w:tab w:val="left" w:pos="142"/>
          <w:tab w:val="left" w:pos="709"/>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В рамках </w:t>
      </w:r>
      <w:proofErr w:type="spellStart"/>
      <w:r w:rsidRPr="00D33250">
        <w:rPr>
          <w:rFonts w:ascii="Times New Roman" w:hAnsi="Times New Roman"/>
          <w:color w:val="auto"/>
          <w:spacing w:val="2"/>
          <w:sz w:val="24"/>
          <w:szCs w:val="24"/>
        </w:rPr>
        <w:t>ИКТ­компетентности</w:t>
      </w:r>
      <w:proofErr w:type="spellEnd"/>
      <w:r w:rsidRPr="00D33250">
        <w:rPr>
          <w:rFonts w:ascii="Times New Roman" w:hAnsi="Times New Roman"/>
          <w:color w:val="auto"/>
          <w:spacing w:val="2"/>
          <w:sz w:val="24"/>
          <w:szCs w:val="24"/>
        </w:rPr>
        <w:t xml:space="preserve"> выделяется учебная </w:t>
      </w:r>
      <w:proofErr w:type="spellStart"/>
      <w:r w:rsidRPr="00D33250">
        <w:rPr>
          <w:rFonts w:ascii="Times New Roman" w:hAnsi="Times New Roman"/>
          <w:color w:val="auto"/>
          <w:spacing w:val="2"/>
          <w:sz w:val="24"/>
          <w:szCs w:val="24"/>
        </w:rPr>
        <w:t>ИКТ­компе</w:t>
      </w:r>
      <w:r w:rsidRPr="00D33250">
        <w:rPr>
          <w:rFonts w:ascii="Times New Roman" w:hAnsi="Times New Roman"/>
          <w:color w:val="auto"/>
          <w:sz w:val="24"/>
          <w:szCs w:val="24"/>
        </w:rPr>
        <w:t>тентность</w:t>
      </w:r>
      <w:proofErr w:type="spellEnd"/>
      <w:r w:rsidRPr="00D33250">
        <w:rPr>
          <w:rFonts w:ascii="Times New Roman" w:hAnsi="Times New Roman"/>
          <w:color w:val="auto"/>
          <w:sz w:val="24"/>
          <w:szCs w:val="24"/>
        </w:rPr>
        <w:t xml:space="preserve"> - способность решать учебные задачи с исполь</w:t>
      </w:r>
      <w:r w:rsidRPr="00D33250">
        <w:rPr>
          <w:rFonts w:ascii="Times New Roman" w:hAnsi="Times New Roman"/>
          <w:color w:val="auto"/>
          <w:spacing w:val="2"/>
          <w:sz w:val="24"/>
          <w:szCs w:val="24"/>
        </w:rPr>
        <w:t xml:space="preserve">зованием общедоступных в начальной школе инструментов </w:t>
      </w:r>
      <w:r w:rsidRPr="00D33250">
        <w:rPr>
          <w:rFonts w:ascii="Times New Roman" w:hAnsi="Times New Roman"/>
          <w:color w:val="auto"/>
          <w:sz w:val="24"/>
          <w:szCs w:val="24"/>
        </w:rPr>
        <w:t>ИКТ и источников информации в соответствии с возрастны</w:t>
      </w:r>
      <w:r w:rsidRPr="00D33250">
        <w:rPr>
          <w:rFonts w:ascii="Times New Roman" w:hAnsi="Times New Roman"/>
          <w:color w:val="auto"/>
          <w:spacing w:val="2"/>
          <w:sz w:val="24"/>
          <w:szCs w:val="24"/>
        </w:rPr>
        <w:t xml:space="preserve">ми потребностями и возможностями младшего школьника. </w:t>
      </w:r>
      <w:r w:rsidRPr="00D33250">
        <w:rPr>
          <w:rFonts w:ascii="Times New Roman" w:hAnsi="Times New Roman"/>
          <w:color w:val="auto"/>
          <w:sz w:val="24"/>
          <w:szCs w:val="24"/>
        </w:rPr>
        <w:t xml:space="preserve">Решение задачи формирования </w:t>
      </w:r>
      <w:proofErr w:type="spellStart"/>
      <w:r w:rsidRPr="00D33250">
        <w:rPr>
          <w:rFonts w:ascii="Times New Roman" w:hAnsi="Times New Roman"/>
          <w:color w:val="auto"/>
          <w:sz w:val="24"/>
          <w:szCs w:val="24"/>
        </w:rPr>
        <w:t>ИКТ­компетентности</w:t>
      </w:r>
      <w:proofErr w:type="spellEnd"/>
      <w:r w:rsidRPr="00D33250">
        <w:rPr>
          <w:rFonts w:ascii="Times New Roman" w:hAnsi="Times New Roman"/>
          <w:color w:val="auto"/>
          <w:sz w:val="24"/>
          <w:szCs w:val="24"/>
        </w:rPr>
        <w:t xml:space="preserve"> должно </w:t>
      </w:r>
      <w:r w:rsidRPr="00D33250">
        <w:rPr>
          <w:rFonts w:ascii="Times New Roman" w:hAnsi="Times New Roman"/>
          <w:color w:val="auto"/>
          <w:spacing w:val="-2"/>
          <w:sz w:val="24"/>
          <w:szCs w:val="24"/>
        </w:rPr>
        <w:t>проходить не только на занятиях по отдельным учебным пред</w:t>
      </w:r>
      <w:r w:rsidRPr="00D33250">
        <w:rPr>
          <w:rFonts w:ascii="Times New Roman" w:hAnsi="Times New Roman"/>
          <w:color w:val="auto"/>
          <w:spacing w:val="2"/>
          <w:sz w:val="24"/>
          <w:szCs w:val="24"/>
        </w:rPr>
        <w:t xml:space="preserve">метам (где формируется </w:t>
      </w:r>
      <w:r w:rsidRPr="00D33250">
        <w:rPr>
          <w:rFonts w:ascii="Times New Roman" w:hAnsi="Times New Roman"/>
          <w:color w:val="auto"/>
          <w:spacing w:val="2"/>
          <w:sz w:val="24"/>
          <w:szCs w:val="24"/>
        </w:rPr>
        <w:lastRenderedPageBreak/>
        <w:t xml:space="preserve">предметная </w:t>
      </w:r>
      <w:proofErr w:type="spellStart"/>
      <w:r w:rsidRPr="00D33250">
        <w:rPr>
          <w:rFonts w:ascii="Times New Roman" w:hAnsi="Times New Roman"/>
          <w:color w:val="auto"/>
          <w:spacing w:val="2"/>
          <w:sz w:val="24"/>
          <w:szCs w:val="24"/>
        </w:rPr>
        <w:t>ИКТ­компетентность</w:t>
      </w:r>
      <w:proofErr w:type="spellEnd"/>
      <w:r w:rsidRPr="00D33250">
        <w:rPr>
          <w:rFonts w:ascii="Times New Roman" w:hAnsi="Times New Roman"/>
          <w:color w:val="auto"/>
          <w:spacing w:val="2"/>
          <w:sz w:val="24"/>
          <w:szCs w:val="24"/>
        </w:rPr>
        <w:t xml:space="preserve">), </w:t>
      </w:r>
      <w:r w:rsidRPr="00D33250">
        <w:rPr>
          <w:rFonts w:ascii="Times New Roman" w:hAnsi="Times New Roman"/>
          <w:color w:val="auto"/>
          <w:sz w:val="24"/>
          <w:szCs w:val="24"/>
        </w:rPr>
        <w:t xml:space="preserve">но и в рамках </w:t>
      </w:r>
      <w:proofErr w:type="spellStart"/>
      <w:r w:rsidRPr="00D33250">
        <w:rPr>
          <w:rFonts w:ascii="Times New Roman" w:hAnsi="Times New Roman"/>
          <w:color w:val="auto"/>
          <w:sz w:val="24"/>
          <w:szCs w:val="24"/>
        </w:rPr>
        <w:t>метапредметной</w:t>
      </w:r>
      <w:proofErr w:type="spellEnd"/>
      <w:r w:rsidRPr="00D33250">
        <w:rPr>
          <w:rFonts w:ascii="Times New Roman" w:hAnsi="Times New Roman"/>
          <w:color w:val="auto"/>
          <w:sz w:val="24"/>
          <w:szCs w:val="24"/>
        </w:rPr>
        <w:t xml:space="preserve"> программы формирования универсальных учебных действий.</w:t>
      </w:r>
    </w:p>
    <w:p w:rsidR="001F3F1E" w:rsidRPr="00D33250" w:rsidRDefault="00F61286" w:rsidP="00764456">
      <w:pPr>
        <w:pStyle w:val="a3"/>
        <w:tabs>
          <w:tab w:val="left" w:pos="0"/>
          <w:tab w:val="left" w:pos="142"/>
          <w:tab w:val="left" w:pos="709"/>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xml:space="preserve">          </w:t>
      </w:r>
      <w:r w:rsidR="001F3F1E" w:rsidRPr="00D33250">
        <w:rPr>
          <w:rFonts w:ascii="Times New Roman" w:hAnsi="Times New Roman"/>
          <w:color w:val="auto"/>
          <w:sz w:val="24"/>
          <w:szCs w:val="24"/>
        </w:rPr>
        <w:t xml:space="preserve">При освоении личностных действий на основе указанной программы </w:t>
      </w:r>
      <w:proofErr w:type="gramStart"/>
      <w:r w:rsidR="001F3F1E" w:rsidRPr="00D33250">
        <w:rPr>
          <w:rFonts w:ascii="Times New Roman" w:hAnsi="Times New Roman"/>
          <w:color w:val="auto"/>
          <w:sz w:val="24"/>
          <w:szCs w:val="24"/>
        </w:rPr>
        <w:t>у</w:t>
      </w:r>
      <w:proofErr w:type="gramEnd"/>
      <w:r w:rsidR="001F3F1E" w:rsidRPr="00D33250">
        <w:rPr>
          <w:rFonts w:ascii="Times New Roman" w:hAnsi="Times New Roman"/>
          <w:color w:val="auto"/>
          <w:sz w:val="24"/>
          <w:szCs w:val="24"/>
        </w:rPr>
        <w:t xml:space="preserve"> обучающихся формируются:</w:t>
      </w:r>
    </w:p>
    <w:p w:rsidR="001F3F1E" w:rsidRPr="00D33250" w:rsidRDefault="001F3F1E" w:rsidP="00764456">
      <w:pPr>
        <w:pStyle w:val="ab"/>
        <w:tabs>
          <w:tab w:val="left" w:pos="0"/>
          <w:tab w:val="left" w:pos="142"/>
          <w:tab w:val="left" w:pos="709"/>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 критическое отношение к информации и избирательность </w:t>
      </w:r>
      <w:r w:rsidRPr="00D33250">
        <w:rPr>
          <w:rFonts w:ascii="Times New Roman" w:hAnsi="Times New Roman"/>
          <w:color w:val="auto"/>
          <w:sz w:val="24"/>
          <w:szCs w:val="24"/>
        </w:rPr>
        <w:t>е</w:t>
      </w:r>
      <w:r w:rsidR="00D30361" w:rsidRPr="00D33250">
        <w:rPr>
          <w:rFonts w:ascii="Times New Roman" w:hAnsi="Times New Roman"/>
          <w:color w:val="auto"/>
          <w:sz w:val="24"/>
          <w:szCs w:val="24"/>
        </w:rPr>
        <w:t>е</w:t>
      </w:r>
      <w:r w:rsidRPr="00D33250">
        <w:rPr>
          <w:rFonts w:ascii="Times New Roman" w:hAnsi="Times New Roman"/>
          <w:color w:val="auto"/>
          <w:sz w:val="24"/>
          <w:szCs w:val="24"/>
        </w:rPr>
        <w:t xml:space="preserve"> восприятия;</w:t>
      </w:r>
    </w:p>
    <w:p w:rsidR="001F3F1E" w:rsidRPr="00D33250" w:rsidRDefault="001F3F1E" w:rsidP="00764456">
      <w:pPr>
        <w:pStyle w:val="ab"/>
        <w:tabs>
          <w:tab w:val="left" w:pos="0"/>
          <w:tab w:val="left" w:pos="142"/>
          <w:tab w:val="left" w:pos="709"/>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D33250" w:rsidRDefault="001F3F1E" w:rsidP="00764456">
      <w:pPr>
        <w:pStyle w:val="ab"/>
        <w:tabs>
          <w:tab w:val="left" w:pos="0"/>
          <w:tab w:val="left" w:pos="142"/>
          <w:tab w:val="left" w:pos="709"/>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основы правовой культуры в области использования информации.</w:t>
      </w:r>
    </w:p>
    <w:p w:rsidR="001F3F1E" w:rsidRPr="00D33250" w:rsidRDefault="00F61286" w:rsidP="00764456">
      <w:pPr>
        <w:pStyle w:val="a3"/>
        <w:tabs>
          <w:tab w:val="left" w:pos="0"/>
          <w:tab w:val="left" w:pos="142"/>
          <w:tab w:val="left" w:pos="709"/>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xml:space="preserve">             </w:t>
      </w:r>
      <w:r w:rsidR="001F3F1E" w:rsidRPr="00D33250">
        <w:rPr>
          <w:rFonts w:ascii="Times New Roman" w:hAnsi="Times New Roman"/>
          <w:color w:val="auto"/>
          <w:sz w:val="24"/>
          <w:szCs w:val="24"/>
        </w:rPr>
        <w:t>При освоении регулятивных универсальных учебных действий обеспечиваются:</w:t>
      </w:r>
    </w:p>
    <w:p w:rsidR="001F3F1E" w:rsidRPr="00D33250" w:rsidRDefault="001F3F1E" w:rsidP="00764456">
      <w:pPr>
        <w:pStyle w:val="ab"/>
        <w:tabs>
          <w:tab w:val="left" w:pos="0"/>
          <w:tab w:val="left" w:pos="142"/>
          <w:tab w:val="left" w:pos="709"/>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D33250" w:rsidRDefault="001F3F1E" w:rsidP="00764456">
      <w:pPr>
        <w:pStyle w:val="ab"/>
        <w:tabs>
          <w:tab w:val="left" w:pos="0"/>
          <w:tab w:val="left" w:pos="142"/>
          <w:tab w:val="left" w:pos="709"/>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использование результатов действия, размещ</w:t>
      </w:r>
      <w:r w:rsidR="00D30361" w:rsidRPr="00D33250">
        <w:rPr>
          <w:rFonts w:ascii="Times New Roman" w:hAnsi="Times New Roman"/>
          <w:color w:val="auto"/>
          <w:sz w:val="24"/>
          <w:szCs w:val="24"/>
        </w:rPr>
        <w:t>е</w:t>
      </w:r>
      <w:r w:rsidRPr="00D33250">
        <w:rPr>
          <w:rFonts w:ascii="Times New Roman" w:hAnsi="Times New Roman"/>
          <w:color w:val="auto"/>
          <w:sz w:val="24"/>
          <w:szCs w:val="24"/>
        </w:rPr>
        <w:t>нных в информационной среде, для оценки и коррекции выполненного действия;</w:t>
      </w:r>
    </w:p>
    <w:p w:rsidR="001F3F1E" w:rsidRPr="00D33250" w:rsidRDefault="001F3F1E" w:rsidP="00764456">
      <w:pPr>
        <w:pStyle w:val="ab"/>
        <w:tabs>
          <w:tab w:val="left" w:pos="0"/>
          <w:tab w:val="left" w:pos="142"/>
          <w:tab w:val="left" w:pos="709"/>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xml:space="preserve">- создание </w:t>
      </w:r>
      <w:proofErr w:type="gramStart"/>
      <w:r w:rsidRPr="00D33250">
        <w:rPr>
          <w:rFonts w:ascii="Times New Roman" w:hAnsi="Times New Roman"/>
          <w:color w:val="auto"/>
          <w:sz w:val="24"/>
          <w:szCs w:val="24"/>
        </w:rPr>
        <w:t>цифрового</w:t>
      </w:r>
      <w:proofErr w:type="gramEnd"/>
      <w:r w:rsidRPr="00D33250">
        <w:rPr>
          <w:rFonts w:ascii="Times New Roman" w:hAnsi="Times New Roman"/>
          <w:color w:val="auto"/>
          <w:sz w:val="24"/>
          <w:szCs w:val="24"/>
        </w:rPr>
        <w:t xml:space="preserve"> портфолио учебных достижений обучающегося.</w:t>
      </w:r>
    </w:p>
    <w:p w:rsidR="001F3F1E" w:rsidRPr="00D33250" w:rsidRDefault="00F61286" w:rsidP="00764456">
      <w:pPr>
        <w:pStyle w:val="a3"/>
        <w:tabs>
          <w:tab w:val="left" w:pos="0"/>
          <w:tab w:val="left" w:pos="142"/>
          <w:tab w:val="left" w:pos="709"/>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              </w:t>
      </w:r>
      <w:r w:rsidR="001F3F1E" w:rsidRPr="00D33250">
        <w:rPr>
          <w:rFonts w:ascii="Times New Roman" w:hAnsi="Times New Roman"/>
          <w:color w:val="auto"/>
          <w:spacing w:val="2"/>
          <w:sz w:val="24"/>
          <w:szCs w:val="24"/>
        </w:rPr>
        <w:t xml:space="preserve">При освоении познавательных универсальных учебных </w:t>
      </w:r>
      <w:r w:rsidR="001F3F1E" w:rsidRPr="00D33250">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D33250" w:rsidRDefault="001F3F1E" w:rsidP="00764456">
      <w:pPr>
        <w:pStyle w:val="ab"/>
        <w:tabs>
          <w:tab w:val="left" w:pos="0"/>
          <w:tab w:val="left" w:pos="142"/>
          <w:tab w:val="left" w:pos="709"/>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поиск информации;</w:t>
      </w:r>
    </w:p>
    <w:p w:rsidR="001F3F1E" w:rsidRPr="00D33250" w:rsidRDefault="001F3F1E" w:rsidP="00764456">
      <w:pPr>
        <w:pStyle w:val="ab"/>
        <w:tabs>
          <w:tab w:val="left" w:pos="0"/>
          <w:tab w:val="left" w:pos="142"/>
          <w:tab w:val="left" w:pos="709"/>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 фиксация (запись) информации с помощью различных </w:t>
      </w:r>
      <w:r w:rsidRPr="00D33250">
        <w:rPr>
          <w:rFonts w:ascii="Times New Roman" w:hAnsi="Times New Roman"/>
          <w:color w:val="auto"/>
          <w:sz w:val="24"/>
          <w:szCs w:val="24"/>
        </w:rPr>
        <w:t>технических средств;</w:t>
      </w:r>
    </w:p>
    <w:p w:rsidR="001F3F1E" w:rsidRPr="00D33250" w:rsidRDefault="001F3F1E" w:rsidP="00764456">
      <w:pPr>
        <w:pStyle w:val="ab"/>
        <w:tabs>
          <w:tab w:val="left" w:pos="0"/>
          <w:tab w:val="left" w:pos="142"/>
          <w:tab w:val="left" w:pos="709"/>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структурирование информации, е</w:t>
      </w:r>
      <w:r w:rsidR="00D30361" w:rsidRPr="00D33250">
        <w:rPr>
          <w:rFonts w:ascii="Times New Roman" w:hAnsi="Times New Roman"/>
          <w:color w:val="auto"/>
          <w:sz w:val="24"/>
          <w:szCs w:val="24"/>
        </w:rPr>
        <w:t>е</w:t>
      </w:r>
      <w:r w:rsidRPr="00D33250">
        <w:rPr>
          <w:rFonts w:ascii="Times New Roman" w:hAnsi="Times New Roman"/>
          <w:color w:val="auto"/>
          <w:sz w:val="24"/>
          <w:szCs w:val="24"/>
        </w:rPr>
        <w:t xml:space="preserve"> организация и представление в виде диаграмм, картосхем, линий времени и</w:t>
      </w:r>
      <w:r w:rsidRPr="00D33250">
        <w:rPr>
          <w:rFonts w:ascii="Times New Roman" w:hAnsi="Times New Roman"/>
          <w:color w:val="auto"/>
          <w:sz w:val="24"/>
          <w:szCs w:val="24"/>
        </w:rPr>
        <w:t> </w:t>
      </w:r>
      <w:r w:rsidRPr="00D33250">
        <w:rPr>
          <w:rFonts w:ascii="Times New Roman" w:hAnsi="Times New Roman"/>
          <w:color w:val="auto"/>
          <w:sz w:val="24"/>
          <w:szCs w:val="24"/>
        </w:rPr>
        <w:t>пр.;</w:t>
      </w:r>
    </w:p>
    <w:p w:rsidR="001F3F1E" w:rsidRPr="00D33250" w:rsidRDefault="001F3F1E" w:rsidP="00764456">
      <w:pPr>
        <w:pStyle w:val="ab"/>
        <w:tabs>
          <w:tab w:val="left" w:pos="0"/>
          <w:tab w:val="left" w:pos="142"/>
          <w:tab w:val="left" w:pos="709"/>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xml:space="preserve">- создание </w:t>
      </w:r>
      <w:proofErr w:type="gramStart"/>
      <w:r w:rsidRPr="00D33250">
        <w:rPr>
          <w:rFonts w:ascii="Times New Roman" w:hAnsi="Times New Roman"/>
          <w:color w:val="auto"/>
          <w:sz w:val="24"/>
          <w:szCs w:val="24"/>
        </w:rPr>
        <w:t>простых</w:t>
      </w:r>
      <w:proofErr w:type="gramEnd"/>
      <w:r w:rsidRPr="00D33250">
        <w:rPr>
          <w:rFonts w:ascii="Times New Roman" w:hAnsi="Times New Roman"/>
          <w:color w:val="auto"/>
          <w:sz w:val="24"/>
          <w:szCs w:val="24"/>
        </w:rPr>
        <w:t xml:space="preserve"> </w:t>
      </w:r>
      <w:proofErr w:type="spellStart"/>
      <w:r w:rsidRPr="00D33250">
        <w:rPr>
          <w:rFonts w:ascii="Times New Roman" w:hAnsi="Times New Roman"/>
          <w:color w:val="auto"/>
          <w:sz w:val="24"/>
          <w:szCs w:val="24"/>
        </w:rPr>
        <w:t>гипермедиасообщений</w:t>
      </w:r>
      <w:proofErr w:type="spellEnd"/>
      <w:r w:rsidRPr="00D33250">
        <w:rPr>
          <w:rFonts w:ascii="Times New Roman" w:hAnsi="Times New Roman"/>
          <w:color w:val="auto"/>
          <w:sz w:val="24"/>
          <w:szCs w:val="24"/>
        </w:rPr>
        <w:t>;</w:t>
      </w:r>
    </w:p>
    <w:p w:rsidR="001F3F1E" w:rsidRPr="00D33250" w:rsidRDefault="001F3F1E" w:rsidP="00764456">
      <w:pPr>
        <w:pStyle w:val="ab"/>
        <w:tabs>
          <w:tab w:val="left" w:pos="0"/>
          <w:tab w:val="left" w:pos="142"/>
          <w:tab w:val="left" w:pos="709"/>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построение простейших моделей объектов и процессов.</w:t>
      </w:r>
    </w:p>
    <w:p w:rsidR="001F3F1E" w:rsidRPr="00D33250" w:rsidRDefault="001F3F1E" w:rsidP="00764456">
      <w:pPr>
        <w:pStyle w:val="a3"/>
        <w:tabs>
          <w:tab w:val="left" w:pos="0"/>
          <w:tab w:val="left" w:pos="142"/>
          <w:tab w:val="left" w:pos="709"/>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xml:space="preserve">ИКТ является важным инструментом для формирования </w:t>
      </w:r>
      <w:r w:rsidRPr="00D33250">
        <w:rPr>
          <w:rFonts w:ascii="Times New Roman" w:hAnsi="Times New Roman"/>
          <w:color w:val="auto"/>
          <w:spacing w:val="-2"/>
          <w:sz w:val="24"/>
          <w:szCs w:val="24"/>
        </w:rPr>
        <w:t>коммуникативных универсальных учебных действий. Для это</w:t>
      </w:r>
      <w:r w:rsidRPr="00D33250">
        <w:rPr>
          <w:rFonts w:ascii="Times New Roman" w:hAnsi="Times New Roman"/>
          <w:color w:val="auto"/>
          <w:sz w:val="24"/>
          <w:szCs w:val="24"/>
        </w:rPr>
        <w:t>го используются:</w:t>
      </w:r>
    </w:p>
    <w:p w:rsidR="001F3F1E" w:rsidRPr="00D33250" w:rsidRDefault="001F3F1E" w:rsidP="00764456">
      <w:pPr>
        <w:pStyle w:val="ab"/>
        <w:tabs>
          <w:tab w:val="left" w:pos="0"/>
          <w:tab w:val="left" w:pos="142"/>
          <w:tab w:val="left" w:pos="709"/>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xml:space="preserve">- обмен </w:t>
      </w:r>
      <w:proofErr w:type="spellStart"/>
      <w:r w:rsidRPr="00D33250">
        <w:rPr>
          <w:rFonts w:ascii="Times New Roman" w:hAnsi="Times New Roman"/>
          <w:color w:val="auto"/>
          <w:sz w:val="24"/>
          <w:szCs w:val="24"/>
        </w:rPr>
        <w:t>гипермедиасообщениями</w:t>
      </w:r>
      <w:proofErr w:type="spellEnd"/>
      <w:r w:rsidRPr="00D33250">
        <w:rPr>
          <w:rFonts w:ascii="Times New Roman" w:hAnsi="Times New Roman"/>
          <w:color w:val="auto"/>
          <w:sz w:val="24"/>
          <w:szCs w:val="24"/>
        </w:rPr>
        <w:t>;</w:t>
      </w:r>
    </w:p>
    <w:p w:rsidR="001F3F1E" w:rsidRPr="00D33250" w:rsidRDefault="001F3F1E" w:rsidP="00764456">
      <w:pPr>
        <w:pStyle w:val="ab"/>
        <w:tabs>
          <w:tab w:val="left" w:pos="0"/>
          <w:tab w:val="left" w:pos="142"/>
          <w:tab w:val="left" w:pos="709"/>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выступление с аудиовизуальной поддержкой;</w:t>
      </w:r>
    </w:p>
    <w:p w:rsidR="001F3F1E" w:rsidRPr="00D33250" w:rsidRDefault="001F3F1E" w:rsidP="00764456">
      <w:pPr>
        <w:pStyle w:val="ab"/>
        <w:tabs>
          <w:tab w:val="left" w:pos="0"/>
          <w:tab w:val="left" w:pos="142"/>
          <w:tab w:val="left" w:pos="709"/>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фиксация хода коллективной/личной коммуникации;</w:t>
      </w:r>
    </w:p>
    <w:p w:rsidR="001F3F1E" w:rsidRPr="00D33250" w:rsidRDefault="001F3F1E" w:rsidP="00764456">
      <w:pPr>
        <w:pStyle w:val="ab"/>
        <w:tabs>
          <w:tab w:val="left" w:pos="0"/>
          <w:tab w:val="left" w:pos="142"/>
          <w:tab w:val="left" w:pos="709"/>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D33250" w:rsidRDefault="001F3F1E" w:rsidP="00764456">
      <w:pPr>
        <w:pStyle w:val="a3"/>
        <w:tabs>
          <w:tab w:val="left" w:pos="0"/>
          <w:tab w:val="left" w:pos="142"/>
          <w:tab w:val="left" w:pos="709"/>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xml:space="preserve">Формирование </w:t>
      </w:r>
      <w:proofErr w:type="spellStart"/>
      <w:r w:rsidRPr="00D33250">
        <w:rPr>
          <w:rFonts w:ascii="Times New Roman" w:hAnsi="Times New Roman"/>
          <w:color w:val="auto"/>
          <w:sz w:val="24"/>
          <w:szCs w:val="24"/>
        </w:rPr>
        <w:t>ИКТ­компетентности</w:t>
      </w:r>
      <w:proofErr w:type="spellEnd"/>
      <w:r w:rsidRPr="00D33250">
        <w:rPr>
          <w:rFonts w:ascii="Times New Roman" w:hAnsi="Times New Roman"/>
          <w:color w:val="auto"/>
          <w:sz w:val="24"/>
          <w:szCs w:val="24"/>
        </w:rPr>
        <w:t xml:space="preserve"> обучающихся происходит в рамках </w:t>
      </w:r>
      <w:proofErr w:type="spellStart"/>
      <w:r w:rsidRPr="00D33250">
        <w:rPr>
          <w:rFonts w:ascii="Times New Roman" w:hAnsi="Times New Roman"/>
          <w:color w:val="auto"/>
          <w:sz w:val="24"/>
          <w:szCs w:val="24"/>
        </w:rPr>
        <w:t>системно­деятельностного</w:t>
      </w:r>
      <w:proofErr w:type="spellEnd"/>
      <w:r w:rsidRPr="00D33250">
        <w:rPr>
          <w:rFonts w:ascii="Times New Roman" w:hAnsi="Times New Roman"/>
          <w:color w:val="auto"/>
          <w:sz w:val="24"/>
          <w:szCs w:val="24"/>
        </w:rPr>
        <w:t xml:space="preserve"> подхода, на основе изучения всех без исключения предметов учебного плана. </w:t>
      </w:r>
      <w:proofErr w:type="gramStart"/>
      <w:r w:rsidRPr="00D33250">
        <w:rPr>
          <w:rFonts w:ascii="Times New Roman" w:hAnsi="Times New Roman"/>
          <w:color w:val="auto"/>
          <w:sz w:val="24"/>
          <w:szCs w:val="24"/>
        </w:rPr>
        <w:t xml:space="preserve">Включение задачи формирования </w:t>
      </w:r>
      <w:proofErr w:type="spellStart"/>
      <w:r w:rsidRPr="00D33250">
        <w:rPr>
          <w:rFonts w:ascii="Times New Roman" w:hAnsi="Times New Roman"/>
          <w:color w:val="auto"/>
          <w:sz w:val="24"/>
          <w:szCs w:val="24"/>
        </w:rPr>
        <w:t>ИКТ­компетентности</w:t>
      </w:r>
      <w:proofErr w:type="spellEnd"/>
      <w:r w:rsidRPr="00D33250">
        <w:rPr>
          <w:rFonts w:ascii="Times New Roman" w:hAnsi="Times New Roman"/>
          <w:color w:val="auto"/>
          <w:sz w:val="24"/>
          <w:szCs w:val="24"/>
        </w:rPr>
        <w:t xml:space="preserve"> в программу </w:t>
      </w:r>
      <w:r w:rsidRPr="00D33250">
        <w:rPr>
          <w:rFonts w:ascii="Times New Roman" w:hAnsi="Times New Roman"/>
          <w:color w:val="auto"/>
          <w:spacing w:val="2"/>
          <w:sz w:val="24"/>
          <w:szCs w:val="24"/>
        </w:rPr>
        <w:t xml:space="preserve">формирования универсальных учебных действий позволяет </w:t>
      </w:r>
      <w:r w:rsidRPr="00D33250">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D33250">
        <w:rPr>
          <w:rFonts w:ascii="Times New Roman" w:hAnsi="Times New Roman"/>
          <w:color w:val="auto"/>
          <w:sz w:val="24"/>
          <w:szCs w:val="24"/>
        </w:rPr>
        <w:t>е</w:t>
      </w:r>
      <w:r w:rsidRPr="00D33250">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D33250">
        <w:rPr>
          <w:rFonts w:ascii="Times New Roman" w:hAnsi="Times New Roman"/>
          <w:color w:val="auto"/>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D33250" w:rsidRDefault="001F3F1E" w:rsidP="00764456">
      <w:pPr>
        <w:pStyle w:val="a3"/>
        <w:tabs>
          <w:tab w:val="left" w:pos="0"/>
          <w:tab w:val="left" w:pos="142"/>
          <w:tab w:val="left" w:pos="851"/>
        </w:tabs>
        <w:spacing w:line="240" w:lineRule="auto"/>
        <w:ind w:left="720" w:firstLine="0"/>
        <w:jc w:val="left"/>
        <w:rPr>
          <w:rFonts w:ascii="Times New Roman" w:hAnsi="Times New Roman"/>
          <w:color w:val="auto"/>
          <w:sz w:val="24"/>
          <w:szCs w:val="24"/>
        </w:rPr>
      </w:pPr>
    </w:p>
    <w:p w:rsidR="00D833A3" w:rsidRDefault="00153D7D" w:rsidP="00764456">
      <w:pPr>
        <w:pStyle w:val="afd"/>
        <w:tabs>
          <w:tab w:val="left" w:pos="0"/>
          <w:tab w:val="left" w:pos="142"/>
          <w:tab w:val="left" w:pos="851"/>
        </w:tabs>
        <w:spacing w:line="240" w:lineRule="auto"/>
        <w:ind w:left="142"/>
        <w:jc w:val="center"/>
        <w:rPr>
          <w:spacing w:val="-4"/>
          <w:sz w:val="24"/>
        </w:rPr>
      </w:pPr>
      <w:bookmarkStart w:id="106" w:name="_Toc294246094"/>
      <w:bookmarkStart w:id="107" w:name="_Toc424564325"/>
      <w:r>
        <w:rPr>
          <w:spacing w:val="-4"/>
          <w:sz w:val="24"/>
        </w:rPr>
        <w:t>2.1.</w:t>
      </w:r>
      <w:r w:rsidR="00D833A3">
        <w:rPr>
          <w:spacing w:val="-4"/>
          <w:sz w:val="24"/>
        </w:rPr>
        <w:t>6</w:t>
      </w:r>
      <w:r w:rsidR="00F61286" w:rsidRPr="00D33250">
        <w:rPr>
          <w:spacing w:val="-4"/>
          <w:sz w:val="24"/>
        </w:rPr>
        <w:t xml:space="preserve">. </w:t>
      </w:r>
      <w:r w:rsidR="00FF7057" w:rsidRPr="00D33250">
        <w:rPr>
          <w:spacing w:val="-4"/>
          <w:sz w:val="24"/>
        </w:rPr>
        <w:t xml:space="preserve">Условия, </w:t>
      </w:r>
    </w:p>
    <w:p w:rsidR="00FF7057" w:rsidRPr="00D33250" w:rsidRDefault="00FF7057" w:rsidP="00764456">
      <w:pPr>
        <w:pStyle w:val="afd"/>
        <w:tabs>
          <w:tab w:val="left" w:pos="0"/>
          <w:tab w:val="left" w:pos="142"/>
          <w:tab w:val="left" w:pos="851"/>
        </w:tabs>
        <w:spacing w:line="240" w:lineRule="auto"/>
        <w:ind w:left="142"/>
        <w:jc w:val="center"/>
        <w:rPr>
          <w:sz w:val="24"/>
        </w:rPr>
      </w:pPr>
      <w:r w:rsidRPr="00D33250">
        <w:rPr>
          <w:spacing w:val="-4"/>
          <w:sz w:val="24"/>
        </w:rPr>
        <w:t>обеспечивающие преемственность про</w:t>
      </w:r>
      <w:r w:rsidRPr="00D33250">
        <w:rPr>
          <w:sz w:val="24"/>
        </w:rPr>
        <w:t xml:space="preserve">граммы формирования у обучающихся универсальных учебных действий при переходе </w:t>
      </w:r>
      <w:proofErr w:type="gramStart"/>
      <w:r w:rsidRPr="00D33250">
        <w:rPr>
          <w:sz w:val="24"/>
        </w:rPr>
        <w:t>от</w:t>
      </w:r>
      <w:proofErr w:type="gramEnd"/>
      <w:r w:rsidRPr="00D33250">
        <w:rPr>
          <w:sz w:val="24"/>
        </w:rPr>
        <w:t xml:space="preserve"> дошкольного к начальному и от начального к основному общему образованию</w:t>
      </w:r>
      <w:bookmarkEnd w:id="106"/>
      <w:bookmarkEnd w:id="107"/>
    </w:p>
    <w:p w:rsidR="00F61286" w:rsidRPr="00D33250" w:rsidRDefault="00F61286" w:rsidP="00764456">
      <w:pPr>
        <w:tabs>
          <w:tab w:val="left" w:pos="851"/>
        </w:tabs>
      </w:pPr>
    </w:p>
    <w:p w:rsidR="00FF7057" w:rsidRPr="00D33250" w:rsidRDefault="00FF7057"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proofErr w:type="gramStart"/>
      <w:r w:rsidRPr="00D33250">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D33250">
        <w:rPr>
          <w:rFonts w:ascii="Times New Roman" w:hAnsi="Times New Roman"/>
          <w:color w:val="auto"/>
          <w:sz w:val="24"/>
          <w:szCs w:val="24"/>
        </w:rPr>
        <w:t>организации, осуществляющей образовательную деятельность</w:t>
      </w:r>
      <w:r w:rsidRPr="00D33250">
        <w:rPr>
          <w:rFonts w:ascii="Times New Roman" w:hAnsi="Times New Roman"/>
          <w:color w:val="auto"/>
          <w:spacing w:val="2"/>
          <w:sz w:val="24"/>
          <w:szCs w:val="24"/>
        </w:rPr>
        <w:t xml:space="preserve"> на уровне дошкольного образования,</w:t>
      </w:r>
      <w:r w:rsidR="00303171" w:rsidRPr="00D33250">
        <w:rPr>
          <w:rFonts w:ascii="Times New Roman" w:hAnsi="Times New Roman"/>
          <w:color w:val="auto"/>
          <w:spacing w:val="2"/>
          <w:sz w:val="24"/>
          <w:szCs w:val="24"/>
        </w:rPr>
        <w:t xml:space="preserve"> </w:t>
      </w:r>
      <w:r w:rsidRPr="00D33250">
        <w:rPr>
          <w:rFonts w:ascii="Times New Roman" w:hAnsi="Times New Roman"/>
          <w:color w:val="auto"/>
          <w:spacing w:val="2"/>
          <w:sz w:val="24"/>
          <w:szCs w:val="24"/>
        </w:rPr>
        <w:t xml:space="preserve">в </w:t>
      </w:r>
      <w:r w:rsidRPr="00D33250">
        <w:rPr>
          <w:rFonts w:ascii="Times New Roman" w:hAnsi="Times New Roman"/>
          <w:color w:val="auto"/>
          <w:sz w:val="24"/>
          <w:szCs w:val="24"/>
        </w:rPr>
        <w:t>организацию, осуществляющую образовательную деятельность</w:t>
      </w:r>
      <w:r w:rsidRPr="00D33250">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w:t>
      </w:r>
      <w:r w:rsidRPr="00D33250">
        <w:rPr>
          <w:rFonts w:ascii="Times New Roman" w:hAnsi="Times New Roman"/>
          <w:color w:val="auto"/>
          <w:spacing w:val="2"/>
          <w:sz w:val="24"/>
          <w:szCs w:val="24"/>
        </w:rPr>
        <w:lastRenderedPageBreak/>
        <w:t>заведение.</w:t>
      </w:r>
      <w:proofErr w:type="gramEnd"/>
      <w:r w:rsidRPr="00D33250">
        <w:rPr>
          <w:rFonts w:ascii="Times New Roman" w:hAnsi="Times New Roman"/>
          <w:color w:val="auto"/>
          <w:spacing w:val="2"/>
          <w:sz w:val="24"/>
          <w:szCs w:val="24"/>
        </w:rPr>
        <w:t xml:space="preserve"> </w:t>
      </w:r>
      <w:proofErr w:type="gramStart"/>
      <w:r w:rsidRPr="00D33250">
        <w:rPr>
          <w:rFonts w:ascii="Times New Roman" w:hAnsi="Times New Roman"/>
          <w:color w:val="auto"/>
          <w:spacing w:val="2"/>
          <w:sz w:val="24"/>
          <w:szCs w:val="24"/>
        </w:rPr>
        <w:t xml:space="preserve">При этом, несмотря </w:t>
      </w:r>
      <w:r w:rsidRPr="00D33250">
        <w:rPr>
          <w:rFonts w:ascii="Times New Roman" w:hAnsi="Times New Roman"/>
          <w:color w:val="auto"/>
          <w:spacing w:val="-2"/>
          <w:sz w:val="24"/>
          <w:szCs w:val="24"/>
        </w:rPr>
        <w:t xml:space="preserve">на огромные </w:t>
      </w:r>
      <w:proofErr w:type="spellStart"/>
      <w:r w:rsidRPr="00D33250">
        <w:rPr>
          <w:rFonts w:ascii="Times New Roman" w:hAnsi="Times New Roman"/>
          <w:color w:val="auto"/>
          <w:spacing w:val="-2"/>
          <w:sz w:val="24"/>
          <w:szCs w:val="24"/>
        </w:rPr>
        <w:t>возрастно­психологические</w:t>
      </w:r>
      <w:proofErr w:type="spellEnd"/>
      <w:r w:rsidRPr="00D33250">
        <w:rPr>
          <w:rFonts w:ascii="Times New Roman" w:hAnsi="Times New Roman"/>
          <w:color w:val="auto"/>
          <w:spacing w:val="-2"/>
          <w:sz w:val="24"/>
          <w:szCs w:val="24"/>
        </w:rPr>
        <w:t xml:space="preserve"> различия между обу</w:t>
      </w:r>
      <w:r w:rsidRPr="00D33250">
        <w:rPr>
          <w:rFonts w:ascii="Times New Roman" w:hAnsi="Times New Roman"/>
          <w:color w:val="auto"/>
          <w:sz w:val="24"/>
          <w:szCs w:val="24"/>
        </w:rPr>
        <w:t>чающимися, переживаемые ими трудности переходных периодов имеют много общего.</w:t>
      </w:r>
      <w:proofErr w:type="gramEnd"/>
    </w:p>
    <w:p w:rsidR="00FF7057" w:rsidRPr="00D33250" w:rsidRDefault="00FF7057" w:rsidP="00764456">
      <w:pPr>
        <w:pStyle w:val="a3"/>
        <w:tabs>
          <w:tab w:val="left" w:pos="0"/>
          <w:tab w:val="left" w:pos="142"/>
          <w:tab w:val="left" w:pos="851"/>
        </w:tabs>
        <w:spacing w:line="240" w:lineRule="auto"/>
        <w:ind w:left="709" w:firstLine="0"/>
        <w:jc w:val="left"/>
        <w:rPr>
          <w:rFonts w:ascii="Times New Roman" w:hAnsi="Times New Roman"/>
          <w:color w:val="auto"/>
          <w:sz w:val="24"/>
          <w:szCs w:val="24"/>
        </w:rPr>
      </w:pPr>
    </w:p>
    <w:p w:rsidR="00FF7057" w:rsidRPr="00D33250" w:rsidRDefault="00B66B0E"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          </w:t>
      </w:r>
      <w:r w:rsidR="00FF7057" w:rsidRPr="00D33250">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00FF7057" w:rsidRPr="00D33250">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D33250" w:rsidRDefault="00B66B0E" w:rsidP="00764456">
      <w:pPr>
        <w:pStyle w:val="a3"/>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color w:val="auto"/>
          <w:sz w:val="24"/>
          <w:szCs w:val="24"/>
        </w:rPr>
        <w:t xml:space="preserve">           </w:t>
      </w:r>
      <w:r w:rsidR="00FF7057" w:rsidRPr="00D33250">
        <w:rPr>
          <w:rFonts w:ascii="Times New Roman" w:hAnsi="Times New Roman"/>
          <w:color w:val="auto"/>
          <w:sz w:val="24"/>
          <w:szCs w:val="24"/>
        </w:rPr>
        <w:t xml:space="preserve">Исследования </w:t>
      </w:r>
      <w:r w:rsidR="00FF7057" w:rsidRPr="00D33250">
        <w:rPr>
          <w:rFonts w:ascii="Times New Roman" w:hAnsi="Times New Roman"/>
          <w:b/>
          <w:bCs/>
          <w:i/>
          <w:iCs/>
          <w:color w:val="auto"/>
          <w:sz w:val="24"/>
          <w:szCs w:val="24"/>
        </w:rPr>
        <w:t xml:space="preserve">готовности детей к обучению в школе </w:t>
      </w:r>
      <w:r w:rsidR="00FF7057" w:rsidRPr="00D33250">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D33250" w:rsidRDefault="00B66B0E" w:rsidP="00764456">
      <w:pPr>
        <w:pStyle w:val="a3"/>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i/>
          <w:iCs/>
          <w:color w:val="auto"/>
          <w:spacing w:val="-4"/>
          <w:sz w:val="24"/>
          <w:szCs w:val="24"/>
        </w:rPr>
        <w:t xml:space="preserve">            </w:t>
      </w:r>
      <w:r w:rsidR="00FF7057" w:rsidRPr="00D33250">
        <w:rPr>
          <w:rFonts w:ascii="Times New Roman" w:hAnsi="Times New Roman"/>
          <w:i/>
          <w:iCs/>
          <w:color w:val="auto"/>
          <w:spacing w:val="-4"/>
          <w:sz w:val="24"/>
          <w:szCs w:val="24"/>
        </w:rPr>
        <w:t xml:space="preserve">Физическая готовность </w:t>
      </w:r>
      <w:r w:rsidR="00FF7057" w:rsidRPr="00D33250">
        <w:rPr>
          <w:rFonts w:ascii="Times New Roman" w:hAnsi="Times New Roman"/>
          <w:color w:val="auto"/>
          <w:spacing w:val="-4"/>
          <w:sz w:val="24"/>
          <w:szCs w:val="24"/>
        </w:rPr>
        <w:t>определяется состоянием здоровья,</w:t>
      </w:r>
      <w:r w:rsidR="00FF7057" w:rsidRPr="00D33250">
        <w:rPr>
          <w:rFonts w:ascii="Times New Roman" w:hAnsi="Times New Roman"/>
          <w:color w:val="auto"/>
          <w:spacing w:val="-4"/>
          <w:sz w:val="24"/>
          <w:szCs w:val="24"/>
        </w:rPr>
        <w:br/>
      </w:r>
      <w:r w:rsidR="00FF7057" w:rsidRPr="00D33250">
        <w:rPr>
          <w:rFonts w:ascii="Times New Roman" w:hAnsi="Times New Roman"/>
          <w:color w:val="auto"/>
          <w:spacing w:val="2"/>
          <w:sz w:val="24"/>
          <w:szCs w:val="24"/>
        </w:rPr>
        <w:t>уровнем морфофункциональной зрелости организма реб</w:t>
      </w:r>
      <w:r w:rsidR="00D30361" w:rsidRPr="00D33250">
        <w:rPr>
          <w:rFonts w:ascii="Times New Roman" w:hAnsi="Times New Roman"/>
          <w:color w:val="auto"/>
          <w:spacing w:val="2"/>
          <w:sz w:val="24"/>
          <w:szCs w:val="24"/>
        </w:rPr>
        <w:t>е</w:t>
      </w:r>
      <w:r w:rsidR="00FF7057" w:rsidRPr="00D33250">
        <w:rPr>
          <w:rFonts w:ascii="Times New Roman" w:hAnsi="Times New Roman"/>
          <w:color w:val="auto"/>
          <w:spacing w:val="2"/>
          <w:sz w:val="24"/>
          <w:szCs w:val="24"/>
        </w:rPr>
        <w:t>н</w:t>
      </w:r>
      <w:r w:rsidR="00FF7057" w:rsidRPr="00D33250">
        <w:rPr>
          <w:rFonts w:ascii="Times New Roman" w:hAnsi="Times New Roman"/>
          <w:color w:val="auto"/>
          <w:sz w:val="24"/>
          <w:szCs w:val="24"/>
        </w:rPr>
        <w:t xml:space="preserve">ка, в том числе развитием двигательных навыков и качеств </w:t>
      </w:r>
      <w:r w:rsidR="00FF7057" w:rsidRPr="00D33250">
        <w:rPr>
          <w:rFonts w:ascii="Times New Roman" w:hAnsi="Times New Roman"/>
          <w:color w:val="auto"/>
          <w:spacing w:val="2"/>
          <w:sz w:val="24"/>
          <w:szCs w:val="24"/>
        </w:rPr>
        <w:t xml:space="preserve">(тонкая моторная координация), физической и умственной </w:t>
      </w:r>
      <w:r w:rsidR="00FF7057" w:rsidRPr="00D33250">
        <w:rPr>
          <w:rFonts w:ascii="Times New Roman" w:hAnsi="Times New Roman"/>
          <w:color w:val="auto"/>
          <w:sz w:val="24"/>
          <w:szCs w:val="24"/>
        </w:rPr>
        <w:t>работоспособности.</w:t>
      </w:r>
    </w:p>
    <w:p w:rsidR="00FF7057" w:rsidRPr="00D33250" w:rsidRDefault="00B66B0E"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i/>
          <w:iCs/>
          <w:color w:val="auto"/>
          <w:sz w:val="24"/>
          <w:szCs w:val="24"/>
        </w:rPr>
        <w:t xml:space="preserve">           </w:t>
      </w:r>
      <w:proofErr w:type="gramStart"/>
      <w:r w:rsidR="00FF7057" w:rsidRPr="00D33250">
        <w:rPr>
          <w:rFonts w:ascii="Times New Roman" w:hAnsi="Times New Roman"/>
          <w:i/>
          <w:iCs/>
          <w:color w:val="auto"/>
          <w:sz w:val="24"/>
          <w:szCs w:val="24"/>
        </w:rPr>
        <w:t xml:space="preserve">Психологическая готовность </w:t>
      </w:r>
      <w:r w:rsidR="00FF7057" w:rsidRPr="00D33250">
        <w:rPr>
          <w:rFonts w:ascii="Times New Roman" w:hAnsi="Times New Roman"/>
          <w:color w:val="auto"/>
          <w:sz w:val="24"/>
          <w:szCs w:val="24"/>
        </w:rPr>
        <w:t>к школе — сложная системная характеристика психического развития реб</w:t>
      </w:r>
      <w:r w:rsidR="00D30361" w:rsidRPr="00D33250">
        <w:rPr>
          <w:rFonts w:ascii="Times New Roman" w:hAnsi="Times New Roman"/>
          <w:color w:val="auto"/>
          <w:sz w:val="24"/>
          <w:szCs w:val="24"/>
        </w:rPr>
        <w:t>е</w:t>
      </w:r>
      <w:r w:rsidR="00FF7057" w:rsidRPr="00D33250">
        <w:rPr>
          <w:rFonts w:ascii="Times New Roman" w:hAnsi="Times New Roman"/>
          <w:color w:val="auto"/>
          <w:sz w:val="24"/>
          <w:szCs w:val="24"/>
        </w:rPr>
        <w:t xml:space="preserve">нка 6—7 лет, которая предполагает </w:t>
      </w:r>
      <w:proofErr w:type="spellStart"/>
      <w:r w:rsidR="00FF7057" w:rsidRPr="00D33250">
        <w:rPr>
          <w:rFonts w:ascii="Times New Roman" w:hAnsi="Times New Roman"/>
          <w:color w:val="auto"/>
          <w:sz w:val="24"/>
          <w:szCs w:val="24"/>
        </w:rPr>
        <w:t>сформированность</w:t>
      </w:r>
      <w:proofErr w:type="spellEnd"/>
      <w:r w:rsidR="00FF7057" w:rsidRPr="00D33250">
        <w:rPr>
          <w:rFonts w:ascii="Times New Roman" w:hAnsi="Times New Roman"/>
          <w:color w:val="auto"/>
          <w:sz w:val="24"/>
          <w:szCs w:val="24"/>
        </w:rPr>
        <w:t xml:space="preserve"> психологических способностей и свойств, обеспечивающих принятие реб</w:t>
      </w:r>
      <w:r w:rsidR="00D30361" w:rsidRPr="00D33250">
        <w:rPr>
          <w:rFonts w:ascii="Times New Roman" w:hAnsi="Times New Roman"/>
          <w:color w:val="auto"/>
          <w:sz w:val="24"/>
          <w:szCs w:val="24"/>
        </w:rPr>
        <w:t>е</w:t>
      </w:r>
      <w:r w:rsidR="00FF7057" w:rsidRPr="00D33250">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D33250">
        <w:rPr>
          <w:rFonts w:ascii="Times New Roman" w:hAnsi="Times New Roman"/>
          <w:color w:val="auto"/>
          <w:sz w:val="24"/>
          <w:szCs w:val="24"/>
        </w:rPr>
        <w:t>е</w:t>
      </w:r>
      <w:r w:rsidR="00FF7057" w:rsidRPr="00D33250">
        <w:rPr>
          <w:rFonts w:ascii="Times New Roman" w:hAnsi="Times New Roman"/>
          <w:color w:val="auto"/>
          <w:sz w:val="24"/>
          <w:szCs w:val="24"/>
        </w:rPr>
        <w:t xml:space="preserve"> самостоятельному осуществлению; усвоение системы научных понятий;</w:t>
      </w:r>
      <w:proofErr w:type="gramEnd"/>
      <w:r w:rsidR="00FF7057" w:rsidRPr="00D33250">
        <w:rPr>
          <w:rFonts w:ascii="Times New Roman" w:hAnsi="Times New Roman"/>
          <w:color w:val="auto"/>
          <w:sz w:val="24"/>
          <w:szCs w:val="24"/>
        </w:rPr>
        <w:t xml:space="preserve"> освоение реб</w:t>
      </w:r>
      <w:r w:rsidR="00D30361" w:rsidRPr="00D33250">
        <w:rPr>
          <w:rFonts w:ascii="Times New Roman" w:hAnsi="Times New Roman"/>
          <w:color w:val="auto"/>
          <w:sz w:val="24"/>
          <w:szCs w:val="24"/>
        </w:rPr>
        <w:t>е</w:t>
      </w:r>
      <w:r w:rsidR="00FF7057" w:rsidRPr="00D33250">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D33250" w:rsidRDefault="00FF7057"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Психологическая готовность к школе имеет следующую </w:t>
      </w:r>
      <w:r w:rsidRPr="00D33250">
        <w:rPr>
          <w:rFonts w:ascii="Times New Roman" w:hAnsi="Times New Roman"/>
          <w:color w:val="auto"/>
          <w:spacing w:val="-2"/>
          <w:sz w:val="24"/>
          <w:szCs w:val="24"/>
        </w:rPr>
        <w:t>структуру: личностная готовность, умственная зрелость и про</w:t>
      </w:r>
      <w:r w:rsidRPr="00D33250">
        <w:rPr>
          <w:rFonts w:ascii="Times New Roman" w:hAnsi="Times New Roman"/>
          <w:color w:val="auto"/>
          <w:sz w:val="24"/>
          <w:szCs w:val="24"/>
        </w:rPr>
        <w:t>извольность регуляции поведения и деятельности.</w:t>
      </w:r>
    </w:p>
    <w:p w:rsidR="00FF7057" w:rsidRPr="00D33250" w:rsidRDefault="00FF7057"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Личностная готовность включает мотивационную готов</w:t>
      </w:r>
      <w:r w:rsidRPr="00D33250">
        <w:rPr>
          <w:rFonts w:ascii="Times New Roman" w:hAnsi="Times New Roman"/>
          <w:color w:val="auto"/>
          <w:spacing w:val="-4"/>
          <w:sz w:val="24"/>
          <w:szCs w:val="24"/>
        </w:rPr>
        <w:t xml:space="preserve">ность, коммуникативную готовность, </w:t>
      </w:r>
      <w:proofErr w:type="spellStart"/>
      <w:r w:rsidRPr="00D33250">
        <w:rPr>
          <w:rFonts w:ascii="Times New Roman" w:hAnsi="Times New Roman"/>
          <w:color w:val="auto"/>
          <w:spacing w:val="-4"/>
          <w:sz w:val="24"/>
          <w:szCs w:val="24"/>
        </w:rPr>
        <w:t>сформированность</w:t>
      </w:r>
      <w:proofErr w:type="spellEnd"/>
      <w:r w:rsidRPr="00D33250">
        <w:rPr>
          <w:rFonts w:ascii="Times New Roman" w:hAnsi="Times New Roman"/>
          <w:color w:val="auto"/>
          <w:spacing w:val="-4"/>
          <w:sz w:val="24"/>
          <w:szCs w:val="24"/>
        </w:rPr>
        <w:t xml:space="preserve"> </w:t>
      </w:r>
      <w:proofErr w:type="spellStart"/>
      <w:r w:rsidRPr="00D33250">
        <w:rPr>
          <w:rFonts w:ascii="Times New Roman" w:hAnsi="Times New Roman"/>
          <w:color w:val="auto"/>
          <w:spacing w:val="-4"/>
          <w:sz w:val="24"/>
          <w:szCs w:val="24"/>
        </w:rPr>
        <w:t>Я­кон</w:t>
      </w:r>
      <w:r w:rsidRPr="00D33250">
        <w:rPr>
          <w:rFonts w:ascii="Times New Roman" w:hAnsi="Times New Roman"/>
          <w:color w:val="auto"/>
          <w:sz w:val="24"/>
          <w:szCs w:val="24"/>
        </w:rPr>
        <w:t>цепции</w:t>
      </w:r>
      <w:proofErr w:type="spellEnd"/>
      <w:r w:rsidRPr="00D33250">
        <w:rPr>
          <w:rFonts w:ascii="Times New Roman" w:hAnsi="Times New Roman"/>
          <w:color w:val="auto"/>
          <w:sz w:val="24"/>
          <w:szCs w:val="24"/>
        </w:rPr>
        <w:t xml:space="preserve"> и самооценки, эмоциональную зрелость. Мотиваци</w:t>
      </w:r>
      <w:r w:rsidRPr="00D33250">
        <w:rPr>
          <w:rFonts w:ascii="Times New Roman" w:hAnsi="Times New Roman"/>
          <w:color w:val="auto"/>
          <w:spacing w:val="-2"/>
          <w:sz w:val="24"/>
          <w:szCs w:val="24"/>
        </w:rPr>
        <w:t xml:space="preserve">онная готовность предполагает </w:t>
      </w:r>
      <w:proofErr w:type="spellStart"/>
      <w:r w:rsidRPr="00D33250">
        <w:rPr>
          <w:rFonts w:ascii="Times New Roman" w:hAnsi="Times New Roman"/>
          <w:color w:val="auto"/>
          <w:spacing w:val="-2"/>
          <w:sz w:val="24"/>
          <w:szCs w:val="24"/>
        </w:rPr>
        <w:t>сформированность</w:t>
      </w:r>
      <w:proofErr w:type="spellEnd"/>
      <w:r w:rsidRPr="00D33250">
        <w:rPr>
          <w:rFonts w:ascii="Times New Roman" w:hAnsi="Times New Roman"/>
          <w:color w:val="auto"/>
          <w:spacing w:val="-2"/>
          <w:sz w:val="24"/>
          <w:szCs w:val="24"/>
        </w:rPr>
        <w:t xml:space="preserve"> социальных </w:t>
      </w:r>
      <w:r w:rsidRPr="00D33250">
        <w:rPr>
          <w:rFonts w:ascii="Times New Roman" w:hAnsi="Times New Roman"/>
          <w:color w:val="auto"/>
          <w:sz w:val="24"/>
          <w:szCs w:val="24"/>
        </w:rPr>
        <w:t>мотивов (стремление к социально значимому статусу, потреб</w:t>
      </w:r>
      <w:r w:rsidRPr="00D33250">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D33250">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D33250" w:rsidRDefault="00FF7057"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Мотивационная готовность характеризуется первичным </w:t>
      </w:r>
      <w:r w:rsidRPr="00D33250">
        <w:rPr>
          <w:rFonts w:ascii="Times New Roman" w:hAnsi="Times New Roman"/>
          <w:color w:val="auto"/>
          <w:sz w:val="24"/>
          <w:szCs w:val="24"/>
        </w:rPr>
        <w:t xml:space="preserve">соподчинением мотивов с доминированием </w:t>
      </w:r>
      <w:proofErr w:type="spellStart"/>
      <w:r w:rsidRPr="00D33250">
        <w:rPr>
          <w:rFonts w:ascii="Times New Roman" w:hAnsi="Times New Roman"/>
          <w:color w:val="auto"/>
          <w:sz w:val="24"/>
          <w:szCs w:val="24"/>
        </w:rPr>
        <w:t>учебно­познава</w:t>
      </w:r>
      <w:r w:rsidRPr="00D33250">
        <w:rPr>
          <w:rFonts w:ascii="Times New Roman" w:hAnsi="Times New Roman"/>
          <w:color w:val="auto"/>
          <w:spacing w:val="2"/>
          <w:sz w:val="24"/>
          <w:szCs w:val="24"/>
        </w:rPr>
        <w:t>тельных</w:t>
      </w:r>
      <w:proofErr w:type="spellEnd"/>
      <w:r w:rsidRPr="00D33250">
        <w:rPr>
          <w:rFonts w:ascii="Times New Roman" w:hAnsi="Times New Roman"/>
          <w:color w:val="auto"/>
          <w:spacing w:val="2"/>
          <w:sz w:val="24"/>
          <w:szCs w:val="24"/>
        </w:rPr>
        <w:t xml:space="preserve"> мотивов. Коммуникативная готовность выступает </w:t>
      </w:r>
      <w:r w:rsidRPr="00D33250">
        <w:rPr>
          <w:rFonts w:ascii="Times New Roman" w:hAnsi="Times New Roman"/>
          <w:color w:val="auto"/>
          <w:sz w:val="24"/>
          <w:szCs w:val="24"/>
        </w:rPr>
        <w:t>как готовность реб</w:t>
      </w:r>
      <w:r w:rsidR="00D30361" w:rsidRPr="00D33250">
        <w:rPr>
          <w:rFonts w:ascii="Times New Roman" w:hAnsi="Times New Roman"/>
          <w:color w:val="auto"/>
          <w:sz w:val="24"/>
          <w:szCs w:val="24"/>
        </w:rPr>
        <w:t>е</w:t>
      </w:r>
      <w:r w:rsidRPr="00D33250">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D33250">
        <w:rPr>
          <w:rFonts w:ascii="Times New Roman" w:hAnsi="Times New Roman"/>
          <w:color w:val="auto"/>
          <w:spacing w:val="2"/>
          <w:sz w:val="24"/>
          <w:szCs w:val="24"/>
        </w:rPr>
        <w:t xml:space="preserve">чи и учебного содержания. Коммуникативная готовность </w:t>
      </w:r>
      <w:r w:rsidRPr="00D33250">
        <w:rPr>
          <w:rFonts w:ascii="Times New Roman" w:hAnsi="Times New Roman"/>
          <w:color w:val="auto"/>
          <w:sz w:val="24"/>
          <w:szCs w:val="24"/>
        </w:rPr>
        <w:t>созда</w:t>
      </w:r>
      <w:r w:rsidR="00D30361" w:rsidRPr="00D33250">
        <w:rPr>
          <w:rFonts w:ascii="Times New Roman" w:hAnsi="Times New Roman"/>
          <w:color w:val="auto"/>
          <w:sz w:val="24"/>
          <w:szCs w:val="24"/>
        </w:rPr>
        <w:t>е</w:t>
      </w:r>
      <w:r w:rsidRPr="00D33250">
        <w:rPr>
          <w:rFonts w:ascii="Times New Roman" w:hAnsi="Times New Roman"/>
          <w:color w:val="auto"/>
          <w:sz w:val="24"/>
          <w:szCs w:val="24"/>
        </w:rPr>
        <w:t>т возможности для продуктивного сотрудничества реб</w:t>
      </w:r>
      <w:r w:rsidR="00D30361" w:rsidRPr="00D33250">
        <w:rPr>
          <w:rFonts w:ascii="Times New Roman" w:hAnsi="Times New Roman"/>
          <w:color w:val="auto"/>
          <w:sz w:val="24"/>
          <w:szCs w:val="24"/>
        </w:rPr>
        <w:t>е</w:t>
      </w:r>
      <w:r w:rsidRPr="00D33250">
        <w:rPr>
          <w:rFonts w:ascii="Times New Roman" w:hAnsi="Times New Roman"/>
          <w:color w:val="auto"/>
          <w:sz w:val="24"/>
          <w:szCs w:val="24"/>
        </w:rPr>
        <w:t xml:space="preserve">нка с учителем и трансляции культурного опыта в процессе обучения. </w:t>
      </w:r>
      <w:proofErr w:type="spellStart"/>
      <w:r w:rsidRPr="00D33250">
        <w:rPr>
          <w:rFonts w:ascii="Times New Roman" w:hAnsi="Times New Roman"/>
          <w:color w:val="auto"/>
          <w:sz w:val="24"/>
          <w:szCs w:val="24"/>
        </w:rPr>
        <w:t>Сформированность</w:t>
      </w:r>
      <w:proofErr w:type="spellEnd"/>
      <w:r w:rsidRPr="00D33250">
        <w:rPr>
          <w:rFonts w:ascii="Times New Roman" w:hAnsi="Times New Roman"/>
          <w:color w:val="auto"/>
          <w:sz w:val="24"/>
          <w:szCs w:val="24"/>
        </w:rPr>
        <w:t xml:space="preserve"> </w:t>
      </w:r>
      <w:proofErr w:type="spellStart"/>
      <w:r w:rsidRPr="00D33250">
        <w:rPr>
          <w:rFonts w:ascii="Times New Roman" w:hAnsi="Times New Roman"/>
          <w:color w:val="auto"/>
          <w:sz w:val="24"/>
          <w:szCs w:val="24"/>
        </w:rPr>
        <w:t>Я­концепции</w:t>
      </w:r>
      <w:proofErr w:type="spellEnd"/>
      <w:r w:rsidRPr="00D33250">
        <w:rPr>
          <w:rFonts w:ascii="Times New Roman" w:hAnsi="Times New Roman"/>
          <w:color w:val="auto"/>
          <w:sz w:val="24"/>
          <w:szCs w:val="24"/>
        </w:rPr>
        <w:t xml:space="preserve"> и самосознания характеризуется осознанием реб</w:t>
      </w:r>
      <w:r w:rsidR="00D30361" w:rsidRPr="00D33250">
        <w:rPr>
          <w:rFonts w:ascii="Times New Roman" w:hAnsi="Times New Roman"/>
          <w:color w:val="auto"/>
          <w:sz w:val="24"/>
          <w:szCs w:val="24"/>
        </w:rPr>
        <w:t>е</w:t>
      </w:r>
      <w:r w:rsidRPr="00D33250">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D33250">
        <w:rPr>
          <w:rFonts w:ascii="Times New Roman" w:hAnsi="Times New Roman"/>
          <w:color w:val="auto"/>
          <w:spacing w:val="2"/>
          <w:sz w:val="24"/>
          <w:szCs w:val="24"/>
        </w:rPr>
        <w:t xml:space="preserve">(личное сознание), характера отношения к нему взрослых, </w:t>
      </w:r>
      <w:r w:rsidRPr="00D33250">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D33250">
        <w:rPr>
          <w:rFonts w:ascii="Times New Roman" w:hAnsi="Times New Roman"/>
          <w:color w:val="auto"/>
          <w:sz w:val="24"/>
          <w:szCs w:val="24"/>
        </w:rPr>
        <w:t>е</w:t>
      </w:r>
      <w:r w:rsidRPr="00D33250">
        <w:rPr>
          <w:rFonts w:ascii="Times New Roman" w:hAnsi="Times New Roman"/>
          <w:color w:val="auto"/>
          <w:sz w:val="24"/>
          <w:szCs w:val="24"/>
        </w:rPr>
        <w:t>нком социальных норм проявления чувств и в способности регулировать сво</w:t>
      </w:r>
      <w:r w:rsidR="00D30361" w:rsidRPr="00D33250">
        <w:rPr>
          <w:rFonts w:ascii="Times New Roman" w:hAnsi="Times New Roman"/>
          <w:color w:val="auto"/>
          <w:sz w:val="24"/>
          <w:szCs w:val="24"/>
        </w:rPr>
        <w:t>е</w:t>
      </w:r>
      <w:r w:rsidRPr="00D33250">
        <w:rPr>
          <w:rFonts w:ascii="Times New Roman" w:hAnsi="Times New Roman"/>
          <w:color w:val="auto"/>
          <w:sz w:val="24"/>
          <w:szCs w:val="24"/>
        </w:rPr>
        <w:t xml:space="preserve"> поведение на ос</w:t>
      </w:r>
      <w:r w:rsidRPr="00D33250">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D33250">
        <w:rPr>
          <w:rFonts w:ascii="Times New Roman" w:hAnsi="Times New Roman"/>
          <w:color w:val="auto"/>
          <w:sz w:val="24"/>
          <w:szCs w:val="24"/>
        </w:rPr>
        <w:t xml:space="preserve">чению является </w:t>
      </w:r>
      <w:proofErr w:type="spellStart"/>
      <w:r w:rsidRPr="00D33250">
        <w:rPr>
          <w:rFonts w:ascii="Times New Roman" w:hAnsi="Times New Roman"/>
          <w:color w:val="auto"/>
          <w:sz w:val="24"/>
          <w:szCs w:val="24"/>
        </w:rPr>
        <w:t>сформированность</w:t>
      </w:r>
      <w:proofErr w:type="spellEnd"/>
      <w:r w:rsidRPr="00D33250">
        <w:rPr>
          <w:rFonts w:ascii="Times New Roman" w:hAnsi="Times New Roman"/>
          <w:color w:val="auto"/>
          <w:sz w:val="24"/>
          <w:szCs w:val="24"/>
        </w:rPr>
        <w:t xml:space="preserve"> высших чувств — нрав</w:t>
      </w:r>
      <w:r w:rsidRPr="00D33250">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D33250">
        <w:rPr>
          <w:rFonts w:ascii="Times New Roman" w:hAnsi="Times New Roman"/>
          <w:color w:val="auto"/>
          <w:sz w:val="24"/>
          <w:szCs w:val="24"/>
        </w:rPr>
        <w:t xml:space="preserve">ражением личностной готовности к школе является </w:t>
      </w:r>
      <w:proofErr w:type="spellStart"/>
      <w:r w:rsidRPr="00D33250">
        <w:rPr>
          <w:rFonts w:ascii="Times New Roman" w:hAnsi="Times New Roman"/>
          <w:color w:val="auto"/>
          <w:sz w:val="24"/>
          <w:szCs w:val="24"/>
        </w:rPr>
        <w:t>сформированность</w:t>
      </w:r>
      <w:proofErr w:type="spellEnd"/>
      <w:r w:rsidRPr="00D33250">
        <w:rPr>
          <w:rFonts w:ascii="Times New Roman" w:hAnsi="Times New Roman"/>
          <w:color w:val="auto"/>
          <w:sz w:val="24"/>
          <w:szCs w:val="24"/>
        </w:rPr>
        <w:t xml:space="preserve"> внутренней позиции школьника, подразумевающей готовность реб</w:t>
      </w:r>
      <w:r w:rsidR="00D30361" w:rsidRPr="00D33250">
        <w:rPr>
          <w:rFonts w:ascii="Times New Roman" w:hAnsi="Times New Roman"/>
          <w:color w:val="auto"/>
          <w:sz w:val="24"/>
          <w:szCs w:val="24"/>
        </w:rPr>
        <w:t>е</w:t>
      </w:r>
      <w:r w:rsidRPr="00D33250">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D33250" w:rsidRDefault="00FF7057" w:rsidP="00764456">
      <w:pPr>
        <w:pStyle w:val="a3"/>
        <w:tabs>
          <w:tab w:val="left" w:pos="0"/>
          <w:tab w:val="left" w:pos="142"/>
          <w:tab w:val="left" w:pos="851"/>
        </w:tabs>
        <w:spacing w:line="240" w:lineRule="auto"/>
        <w:ind w:left="360" w:firstLine="0"/>
        <w:jc w:val="left"/>
        <w:rPr>
          <w:rFonts w:ascii="Times New Roman" w:hAnsi="Times New Roman"/>
          <w:color w:val="auto"/>
          <w:spacing w:val="-2"/>
          <w:sz w:val="24"/>
          <w:szCs w:val="24"/>
        </w:rPr>
      </w:pPr>
      <w:r w:rsidRPr="00D33250">
        <w:rPr>
          <w:rFonts w:ascii="Times New Roman" w:hAnsi="Times New Roman"/>
          <w:color w:val="auto"/>
          <w:spacing w:val="-2"/>
          <w:sz w:val="24"/>
          <w:szCs w:val="24"/>
        </w:rPr>
        <w:t xml:space="preserve">Умственную зрелость составляет интеллектуальная, речевая </w:t>
      </w:r>
      <w:r w:rsidRPr="00D33250">
        <w:rPr>
          <w:rFonts w:ascii="Times New Roman" w:hAnsi="Times New Roman"/>
          <w:color w:val="auto"/>
          <w:spacing w:val="2"/>
          <w:sz w:val="24"/>
          <w:szCs w:val="24"/>
        </w:rPr>
        <w:t xml:space="preserve">готовность и </w:t>
      </w:r>
      <w:proofErr w:type="spellStart"/>
      <w:r w:rsidRPr="00D33250">
        <w:rPr>
          <w:rFonts w:ascii="Times New Roman" w:hAnsi="Times New Roman"/>
          <w:color w:val="auto"/>
          <w:spacing w:val="2"/>
          <w:sz w:val="24"/>
          <w:szCs w:val="24"/>
        </w:rPr>
        <w:t>сформированность</w:t>
      </w:r>
      <w:proofErr w:type="spellEnd"/>
      <w:r w:rsidRPr="00D33250">
        <w:rPr>
          <w:rFonts w:ascii="Times New Roman" w:hAnsi="Times New Roman"/>
          <w:color w:val="auto"/>
          <w:spacing w:val="2"/>
          <w:sz w:val="24"/>
          <w:szCs w:val="24"/>
        </w:rPr>
        <w:t xml:space="preserve"> восприятия, памяти, вни</w:t>
      </w:r>
      <w:r w:rsidRPr="00D33250">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D33250">
        <w:rPr>
          <w:rFonts w:ascii="Times New Roman" w:hAnsi="Times New Roman"/>
          <w:color w:val="auto"/>
          <w:sz w:val="24"/>
          <w:szCs w:val="24"/>
        </w:rPr>
        <w:t>е</w:t>
      </w:r>
      <w:r w:rsidRPr="00D33250">
        <w:rPr>
          <w:rFonts w:ascii="Times New Roman" w:hAnsi="Times New Roman"/>
          <w:color w:val="auto"/>
          <w:sz w:val="24"/>
          <w:szCs w:val="24"/>
        </w:rPr>
        <w:t>нка в отношении мира (</w:t>
      </w:r>
      <w:proofErr w:type="spellStart"/>
      <w:r w:rsidRPr="00D33250">
        <w:rPr>
          <w:rFonts w:ascii="Times New Roman" w:hAnsi="Times New Roman"/>
          <w:color w:val="auto"/>
          <w:sz w:val="24"/>
          <w:szCs w:val="24"/>
        </w:rPr>
        <w:t>децентрацию</w:t>
      </w:r>
      <w:proofErr w:type="spellEnd"/>
      <w:r w:rsidRPr="00D33250">
        <w:rPr>
          <w:rFonts w:ascii="Times New Roman" w:hAnsi="Times New Roman"/>
          <w:color w:val="auto"/>
          <w:sz w:val="24"/>
          <w:szCs w:val="24"/>
        </w:rPr>
        <w:t xml:space="preserve">), переход к </w:t>
      </w:r>
      <w:r w:rsidRPr="00D33250">
        <w:rPr>
          <w:rFonts w:ascii="Times New Roman" w:hAnsi="Times New Roman"/>
          <w:color w:val="auto"/>
          <w:sz w:val="24"/>
          <w:szCs w:val="24"/>
        </w:rPr>
        <w:lastRenderedPageBreak/>
        <w:t>понятийному интел</w:t>
      </w:r>
      <w:r w:rsidRPr="00D33250">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 xml:space="preserve">нный набор знаний, </w:t>
      </w:r>
      <w:r w:rsidRPr="00D33250">
        <w:rPr>
          <w:rFonts w:ascii="Times New Roman" w:hAnsi="Times New Roman"/>
          <w:color w:val="auto"/>
          <w:spacing w:val="2"/>
          <w:sz w:val="24"/>
          <w:szCs w:val="24"/>
        </w:rPr>
        <w:t xml:space="preserve">представлений и умений. Речевая готовность предполагает </w:t>
      </w:r>
      <w:proofErr w:type="spellStart"/>
      <w:r w:rsidRPr="00D33250">
        <w:rPr>
          <w:rFonts w:ascii="Times New Roman" w:hAnsi="Times New Roman"/>
          <w:color w:val="auto"/>
          <w:sz w:val="24"/>
          <w:szCs w:val="24"/>
        </w:rPr>
        <w:t>сформированность</w:t>
      </w:r>
      <w:proofErr w:type="spellEnd"/>
      <w:r w:rsidRPr="00D33250">
        <w:rPr>
          <w:rFonts w:ascii="Times New Roman" w:hAnsi="Times New Roman"/>
          <w:color w:val="auto"/>
          <w:sz w:val="24"/>
          <w:szCs w:val="24"/>
        </w:rPr>
        <w:t xml:space="preserve"> фонематической, лексической, граммати</w:t>
      </w:r>
      <w:r w:rsidRPr="00D33250">
        <w:rPr>
          <w:rFonts w:ascii="Times New Roman" w:hAnsi="Times New Roman"/>
          <w:color w:val="auto"/>
          <w:spacing w:val="-2"/>
          <w:sz w:val="24"/>
          <w:szCs w:val="24"/>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 xml:space="preserve">нка в отношении речевой действительности и выделение слова как </w:t>
      </w:r>
      <w:r w:rsidRPr="00D33250">
        <w:rPr>
          <w:rFonts w:ascii="Times New Roman" w:hAnsi="Times New Roman"/>
          <w:color w:val="auto"/>
          <w:spacing w:val="2"/>
          <w:sz w:val="24"/>
          <w:szCs w:val="24"/>
        </w:rPr>
        <w:t>е</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 xml:space="preserve"> единицы. Восприятие характеризуется вс</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 xml:space="preserve"> большей осо</w:t>
      </w:r>
      <w:r w:rsidRPr="00D33250">
        <w:rPr>
          <w:rFonts w:ascii="Times New Roman" w:hAnsi="Times New Roman"/>
          <w:color w:val="auto"/>
          <w:sz w:val="24"/>
          <w:szCs w:val="24"/>
        </w:rPr>
        <w:t>з</w:t>
      </w:r>
      <w:r w:rsidRPr="00D33250">
        <w:rPr>
          <w:rFonts w:ascii="Times New Roman" w:hAnsi="Times New Roman"/>
          <w:color w:val="auto"/>
          <w:spacing w:val="-2"/>
          <w:sz w:val="24"/>
          <w:szCs w:val="24"/>
        </w:rPr>
        <w:t>нанностью, опирается на использование системы обществен</w:t>
      </w:r>
      <w:r w:rsidRPr="00D33250">
        <w:rPr>
          <w:rFonts w:ascii="Times New Roman" w:hAnsi="Times New Roman"/>
          <w:color w:val="auto"/>
          <w:spacing w:val="2"/>
          <w:sz w:val="24"/>
          <w:szCs w:val="24"/>
        </w:rPr>
        <w:t xml:space="preserve">ных сенсорных эталонов и соответствующих перцептивных </w:t>
      </w:r>
      <w:r w:rsidRPr="00D33250">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ма и устойчивости внимания.</w:t>
      </w:r>
    </w:p>
    <w:p w:rsidR="00FF7057" w:rsidRPr="00D33250" w:rsidRDefault="00FF7057"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D33250">
        <w:rPr>
          <w:rFonts w:ascii="Times New Roman" w:hAnsi="Times New Roman"/>
          <w:color w:val="auto"/>
          <w:sz w:val="24"/>
          <w:szCs w:val="24"/>
        </w:rPr>
        <w:t>тивов, целеполагании и сохранении цели, способности при</w:t>
      </w:r>
      <w:r w:rsidRPr="00D33250">
        <w:rPr>
          <w:rFonts w:ascii="Times New Roman" w:hAnsi="Times New Roman"/>
          <w:color w:val="auto"/>
          <w:spacing w:val="2"/>
          <w:sz w:val="24"/>
          <w:szCs w:val="24"/>
        </w:rPr>
        <w:t>лагать волевое усилие для е</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 xml:space="preserve"> достижения. Произвольность </w:t>
      </w:r>
      <w:proofErr w:type="gramStart"/>
      <w:r w:rsidRPr="00D33250">
        <w:rPr>
          <w:rFonts w:ascii="Times New Roman" w:hAnsi="Times New Roman"/>
          <w:color w:val="auto"/>
          <w:sz w:val="24"/>
          <w:szCs w:val="24"/>
        </w:rPr>
        <w:t>выступает</w:t>
      </w:r>
      <w:proofErr w:type="gramEnd"/>
      <w:r w:rsidRPr="00D33250">
        <w:rPr>
          <w:rFonts w:ascii="Times New Roman" w:hAnsi="Times New Roman"/>
          <w:color w:val="auto"/>
          <w:sz w:val="24"/>
          <w:szCs w:val="24"/>
        </w:rPr>
        <w:t xml:space="preserve"> как умение строить сво</w:t>
      </w:r>
      <w:r w:rsidR="00D30361" w:rsidRPr="00D33250">
        <w:rPr>
          <w:rFonts w:ascii="Times New Roman" w:hAnsi="Times New Roman"/>
          <w:color w:val="auto"/>
          <w:sz w:val="24"/>
          <w:szCs w:val="24"/>
        </w:rPr>
        <w:t>е</w:t>
      </w:r>
      <w:r w:rsidRPr="00D33250">
        <w:rPr>
          <w:rFonts w:ascii="Times New Roman" w:hAnsi="Times New Roman"/>
          <w:color w:val="auto"/>
          <w:sz w:val="24"/>
          <w:szCs w:val="24"/>
        </w:rPr>
        <w:t xml:space="preserve"> поведение и деятельность </w:t>
      </w:r>
      <w:r w:rsidRPr="00D33250">
        <w:rPr>
          <w:rFonts w:ascii="Times New Roman" w:hAnsi="Times New Roman"/>
          <w:color w:val="auto"/>
          <w:spacing w:val="2"/>
          <w:sz w:val="24"/>
          <w:szCs w:val="24"/>
        </w:rPr>
        <w:t xml:space="preserve">в соответствии с предлагаемыми образцами и правилами, </w:t>
      </w:r>
      <w:r w:rsidRPr="00D33250">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D33250" w:rsidRDefault="00FF7057"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D33250">
        <w:rPr>
          <w:rFonts w:ascii="Times New Roman" w:hAnsi="Times New Roman"/>
          <w:color w:val="auto"/>
          <w:sz w:val="24"/>
          <w:szCs w:val="24"/>
        </w:rPr>
        <w:t xml:space="preserve">осуществляться в рамках специфически детских видов деятельности: </w:t>
      </w:r>
      <w:proofErr w:type="spellStart"/>
      <w:r w:rsidRPr="00D33250">
        <w:rPr>
          <w:rFonts w:ascii="Times New Roman" w:hAnsi="Times New Roman"/>
          <w:color w:val="auto"/>
          <w:sz w:val="24"/>
          <w:szCs w:val="24"/>
        </w:rPr>
        <w:t>сюжетно­ролевой</w:t>
      </w:r>
      <w:proofErr w:type="spellEnd"/>
      <w:r w:rsidRPr="00D33250">
        <w:rPr>
          <w:rFonts w:ascii="Times New Roman" w:hAnsi="Times New Roman"/>
          <w:color w:val="auto"/>
          <w:sz w:val="24"/>
          <w:szCs w:val="24"/>
        </w:rPr>
        <w:t xml:space="preserve"> игры, изобразительной деятельности, конструирования, восприятия сказки и</w:t>
      </w:r>
      <w:r w:rsidRPr="00D33250">
        <w:rPr>
          <w:rFonts w:ascii="Times New Roman" w:hAnsi="Times New Roman"/>
          <w:color w:val="auto"/>
          <w:sz w:val="24"/>
          <w:szCs w:val="24"/>
        </w:rPr>
        <w:t> </w:t>
      </w:r>
      <w:r w:rsidRPr="00D33250">
        <w:rPr>
          <w:rFonts w:ascii="Times New Roman" w:hAnsi="Times New Roman"/>
          <w:color w:val="auto"/>
          <w:sz w:val="24"/>
          <w:szCs w:val="24"/>
        </w:rPr>
        <w:t>пр.</w:t>
      </w:r>
    </w:p>
    <w:p w:rsidR="00FF7057" w:rsidRPr="00D33250" w:rsidRDefault="00FF7057"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Не меньшее значение имеет проблема психологической </w:t>
      </w:r>
      <w:r w:rsidRPr="00D33250">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D33250">
        <w:rPr>
          <w:rFonts w:ascii="Times New Roman" w:hAnsi="Times New Roman"/>
          <w:color w:val="auto"/>
          <w:sz w:val="24"/>
          <w:szCs w:val="24"/>
        </w:rPr>
        <w:t>е</w:t>
      </w:r>
      <w:r w:rsidRPr="00D33250">
        <w:rPr>
          <w:rFonts w:ascii="Times New Roman" w:hAnsi="Times New Roman"/>
          <w:color w:val="auto"/>
          <w:sz w:val="24"/>
          <w:szCs w:val="24"/>
        </w:rPr>
        <w:t>том возможного возникновения определ</w:t>
      </w:r>
      <w:r w:rsidR="00D30361" w:rsidRPr="00D33250">
        <w:rPr>
          <w:rFonts w:ascii="Times New Roman" w:hAnsi="Times New Roman"/>
          <w:color w:val="auto"/>
          <w:sz w:val="24"/>
          <w:szCs w:val="24"/>
        </w:rPr>
        <w:t>е</w:t>
      </w:r>
      <w:r w:rsidRPr="00D33250">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D33250">
        <w:rPr>
          <w:rFonts w:ascii="Times New Roman" w:hAnsi="Times New Roman"/>
          <w:color w:val="auto"/>
          <w:spacing w:val="2"/>
          <w:sz w:val="24"/>
          <w:szCs w:val="24"/>
        </w:rPr>
        <w:t>учению, возрастание эмоциональной нестабильности, нару</w:t>
      </w:r>
      <w:r w:rsidRPr="00D33250">
        <w:rPr>
          <w:rFonts w:ascii="Times New Roman" w:hAnsi="Times New Roman"/>
          <w:color w:val="auto"/>
          <w:sz w:val="24"/>
          <w:szCs w:val="24"/>
        </w:rPr>
        <w:t>шения поведения, которые обусловлены:</w:t>
      </w:r>
    </w:p>
    <w:p w:rsidR="00FF7057" w:rsidRPr="00D33250" w:rsidRDefault="00FF7057" w:rsidP="00764456">
      <w:pPr>
        <w:pStyle w:val="ab"/>
        <w:tabs>
          <w:tab w:val="left" w:pos="0"/>
          <w:tab w:val="left" w:pos="142"/>
          <w:tab w:val="left" w:pos="851"/>
          <w:tab w:val="left" w:pos="993"/>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xml:space="preserve">необходимостью адаптации </w:t>
      </w:r>
      <w:proofErr w:type="gramStart"/>
      <w:r w:rsidRPr="00D33250">
        <w:rPr>
          <w:rFonts w:ascii="Times New Roman" w:hAnsi="Times New Roman"/>
          <w:color w:val="auto"/>
          <w:sz w:val="24"/>
          <w:szCs w:val="24"/>
        </w:rPr>
        <w:t>обучающихся</w:t>
      </w:r>
      <w:proofErr w:type="gramEnd"/>
      <w:r w:rsidRPr="00D33250">
        <w:rPr>
          <w:rFonts w:ascii="Times New Roman" w:hAnsi="Times New Roman"/>
          <w:color w:val="auto"/>
          <w:sz w:val="24"/>
          <w:szCs w:val="24"/>
        </w:rPr>
        <w:t xml:space="preserve"> к новой орга</w:t>
      </w:r>
      <w:r w:rsidRPr="00D33250">
        <w:rPr>
          <w:rFonts w:ascii="Times New Roman" w:hAnsi="Times New Roman"/>
          <w:color w:val="auto"/>
          <w:spacing w:val="2"/>
          <w:sz w:val="24"/>
          <w:szCs w:val="24"/>
        </w:rPr>
        <w:t>низации процесса и содержания обучения (предметная си</w:t>
      </w:r>
      <w:r w:rsidRPr="00D33250">
        <w:rPr>
          <w:rFonts w:ascii="Times New Roman" w:hAnsi="Times New Roman"/>
          <w:color w:val="auto"/>
          <w:sz w:val="24"/>
          <w:szCs w:val="24"/>
        </w:rPr>
        <w:t>стема, разные преподаватели и</w:t>
      </w:r>
      <w:r w:rsidRPr="00D33250">
        <w:rPr>
          <w:rFonts w:ascii="Times New Roman" w:hAnsi="Times New Roman"/>
          <w:color w:val="auto"/>
          <w:sz w:val="24"/>
          <w:szCs w:val="24"/>
        </w:rPr>
        <w:t> </w:t>
      </w:r>
      <w:r w:rsidRPr="00D33250">
        <w:rPr>
          <w:rFonts w:ascii="Times New Roman" w:hAnsi="Times New Roman"/>
          <w:color w:val="auto"/>
          <w:sz w:val="24"/>
          <w:szCs w:val="24"/>
        </w:rPr>
        <w:t>т.</w:t>
      </w:r>
      <w:r w:rsidRPr="00D33250">
        <w:rPr>
          <w:rFonts w:ascii="Times New Roman" w:hAnsi="Times New Roman"/>
          <w:color w:val="auto"/>
          <w:sz w:val="24"/>
          <w:szCs w:val="24"/>
        </w:rPr>
        <w:t> </w:t>
      </w:r>
      <w:r w:rsidRPr="00D33250">
        <w:rPr>
          <w:rFonts w:ascii="Times New Roman" w:hAnsi="Times New Roman"/>
          <w:color w:val="auto"/>
          <w:sz w:val="24"/>
          <w:szCs w:val="24"/>
        </w:rPr>
        <w:t>д.);</w:t>
      </w:r>
    </w:p>
    <w:p w:rsidR="00FF7057" w:rsidRPr="00D33250" w:rsidRDefault="00FF7057" w:rsidP="00764456">
      <w:pPr>
        <w:pStyle w:val="ab"/>
        <w:tabs>
          <w:tab w:val="left" w:pos="0"/>
          <w:tab w:val="left" w:pos="142"/>
          <w:tab w:val="left" w:pos="851"/>
          <w:tab w:val="left" w:pos="993"/>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D33250">
        <w:rPr>
          <w:rFonts w:ascii="Times New Roman" w:hAnsi="Times New Roman"/>
          <w:color w:val="auto"/>
          <w:spacing w:val="2"/>
          <w:sz w:val="24"/>
          <w:szCs w:val="24"/>
        </w:rPr>
        <w:t xml:space="preserve">(переориентацией подростков на деятельность общения со </w:t>
      </w:r>
      <w:r w:rsidRPr="00D33250">
        <w:rPr>
          <w:rFonts w:ascii="Times New Roman" w:hAnsi="Times New Roman"/>
          <w:color w:val="auto"/>
          <w:sz w:val="24"/>
          <w:szCs w:val="24"/>
        </w:rPr>
        <w:t>сверстниками при сохранении значимости учебной деятельности);</w:t>
      </w:r>
    </w:p>
    <w:p w:rsidR="00FF7057" w:rsidRPr="00D33250" w:rsidRDefault="00FF7057" w:rsidP="00764456">
      <w:pPr>
        <w:pStyle w:val="ab"/>
        <w:tabs>
          <w:tab w:val="left" w:pos="0"/>
          <w:tab w:val="left" w:pos="142"/>
          <w:tab w:val="left" w:pos="851"/>
          <w:tab w:val="left" w:pos="993"/>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D33250">
        <w:rPr>
          <w:rFonts w:ascii="Times New Roman" w:hAnsi="Times New Roman"/>
          <w:color w:val="auto"/>
          <w:spacing w:val="2"/>
          <w:sz w:val="24"/>
          <w:szCs w:val="24"/>
        </w:rPr>
        <w:t xml:space="preserve">образом с уровнем </w:t>
      </w:r>
      <w:proofErr w:type="spellStart"/>
      <w:r w:rsidRPr="00D33250">
        <w:rPr>
          <w:rFonts w:ascii="Times New Roman" w:hAnsi="Times New Roman"/>
          <w:color w:val="auto"/>
          <w:spacing w:val="2"/>
          <w:sz w:val="24"/>
          <w:szCs w:val="24"/>
        </w:rPr>
        <w:t>сформированности</w:t>
      </w:r>
      <w:proofErr w:type="spellEnd"/>
      <w:r w:rsidRPr="00D33250">
        <w:rPr>
          <w:rFonts w:ascii="Times New Roman" w:hAnsi="Times New Roman"/>
          <w:color w:val="auto"/>
          <w:spacing w:val="2"/>
          <w:sz w:val="24"/>
          <w:szCs w:val="24"/>
        </w:rPr>
        <w:t xml:space="preserve"> структурных компонентов учебной деятельности (мотивы, учебные действия,</w:t>
      </w:r>
      <w:r w:rsidRPr="00D33250">
        <w:rPr>
          <w:rFonts w:ascii="Times New Roman" w:hAnsi="Times New Roman"/>
          <w:color w:val="auto"/>
          <w:sz w:val="24"/>
          <w:szCs w:val="24"/>
        </w:rPr>
        <w:t xml:space="preserve"> контроль, оценка);</w:t>
      </w:r>
    </w:p>
    <w:p w:rsidR="00FF7057" w:rsidRPr="00D33250" w:rsidRDefault="00FF7057" w:rsidP="00764456">
      <w:pPr>
        <w:pStyle w:val="ab"/>
        <w:tabs>
          <w:tab w:val="left" w:pos="0"/>
          <w:tab w:val="left" w:pos="142"/>
          <w:tab w:val="left" w:pos="851"/>
          <w:tab w:val="left" w:pos="993"/>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D33250" w:rsidRDefault="00B66B0E"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xml:space="preserve">          </w:t>
      </w:r>
      <w:r w:rsidR="00FF7057" w:rsidRPr="00D33250">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00FF7057" w:rsidRPr="00D33250">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00FF7057" w:rsidRPr="00D33250">
        <w:rPr>
          <w:rFonts w:ascii="Times New Roman" w:hAnsi="Times New Roman"/>
          <w:color w:val="auto"/>
          <w:sz w:val="24"/>
          <w:szCs w:val="24"/>
        </w:rPr>
        <w:t xml:space="preserve">ский приоритет непрерывного образования — формирование </w:t>
      </w:r>
      <w:proofErr w:type="gramStart"/>
      <w:r w:rsidR="00FF7057" w:rsidRPr="00D33250">
        <w:rPr>
          <w:rFonts w:ascii="Times New Roman" w:hAnsi="Times New Roman"/>
          <w:color w:val="auto"/>
          <w:sz w:val="24"/>
          <w:szCs w:val="24"/>
        </w:rPr>
        <w:t>умения</w:t>
      </w:r>
      <w:proofErr w:type="gramEnd"/>
      <w:r w:rsidR="00FF7057" w:rsidRPr="00D33250">
        <w:rPr>
          <w:rFonts w:ascii="Times New Roman" w:hAnsi="Times New Roman"/>
          <w:color w:val="auto"/>
          <w:sz w:val="24"/>
          <w:szCs w:val="24"/>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00FF7057" w:rsidRPr="00D33250">
        <w:rPr>
          <w:rFonts w:ascii="Times New Roman" w:hAnsi="Times New Roman"/>
          <w:color w:val="auto"/>
          <w:spacing w:val="2"/>
          <w:sz w:val="24"/>
          <w:szCs w:val="24"/>
        </w:rPr>
        <w:t>.</w:t>
      </w:r>
    </w:p>
    <w:p w:rsidR="00C04A77" w:rsidRPr="00D33250" w:rsidRDefault="00C04A77" w:rsidP="00764456">
      <w:pPr>
        <w:pStyle w:val="a3"/>
        <w:tabs>
          <w:tab w:val="left" w:pos="0"/>
          <w:tab w:val="left" w:pos="142"/>
          <w:tab w:val="left" w:pos="851"/>
        </w:tabs>
        <w:spacing w:line="240" w:lineRule="auto"/>
        <w:ind w:left="454" w:firstLine="0"/>
        <w:jc w:val="left"/>
        <w:rPr>
          <w:rFonts w:ascii="Times New Roman" w:hAnsi="Times New Roman"/>
          <w:b/>
          <w:bCs/>
          <w:color w:val="auto"/>
          <w:sz w:val="24"/>
          <w:szCs w:val="24"/>
        </w:rPr>
      </w:pPr>
    </w:p>
    <w:p w:rsidR="00D833A3" w:rsidRDefault="00153D7D" w:rsidP="00D833A3">
      <w:pPr>
        <w:tabs>
          <w:tab w:val="left" w:pos="0"/>
          <w:tab w:val="left" w:pos="142"/>
          <w:tab w:val="left" w:pos="851"/>
        </w:tabs>
        <w:autoSpaceDE w:val="0"/>
        <w:autoSpaceDN w:val="0"/>
        <w:adjustRightInd w:val="0"/>
        <w:ind w:left="360"/>
        <w:jc w:val="center"/>
        <w:rPr>
          <w:b/>
        </w:rPr>
      </w:pPr>
      <w:r>
        <w:rPr>
          <w:b/>
        </w:rPr>
        <w:t>2.1.</w:t>
      </w:r>
      <w:r w:rsidR="00D61A89">
        <w:rPr>
          <w:b/>
        </w:rPr>
        <w:t>7</w:t>
      </w:r>
      <w:r w:rsidR="001F3F1E" w:rsidRPr="00D33250">
        <w:rPr>
          <w:b/>
        </w:rPr>
        <w:t>. Методика и инструментарий</w:t>
      </w:r>
    </w:p>
    <w:p w:rsidR="001F3F1E" w:rsidRPr="00D33250" w:rsidRDefault="001F3F1E" w:rsidP="00D833A3">
      <w:pPr>
        <w:tabs>
          <w:tab w:val="left" w:pos="0"/>
          <w:tab w:val="left" w:pos="142"/>
          <w:tab w:val="left" w:pos="851"/>
        </w:tabs>
        <w:autoSpaceDE w:val="0"/>
        <w:autoSpaceDN w:val="0"/>
        <w:adjustRightInd w:val="0"/>
        <w:ind w:left="360"/>
        <w:jc w:val="center"/>
      </w:pPr>
      <w:r w:rsidRPr="00D33250">
        <w:rPr>
          <w:b/>
        </w:rPr>
        <w:t xml:space="preserve">оценки успешности освоения и применения </w:t>
      </w:r>
      <w:proofErr w:type="gramStart"/>
      <w:r w:rsidRPr="00D33250">
        <w:rPr>
          <w:b/>
        </w:rPr>
        <w:t>обучающимися</w:t>
      </w:r>
      <w:proofErr w:type="gramEnd"/>
      <w:r w:rsidRPr="00D33250">
        <w:rPr>
          <w:b/>
        </w:rPr>
        <w:t xml:space="preserve"> универсальных учебных действий</w:t>
      </w:r>
      <w:r w:rsidRPr="00D33250">
        <w:t>.</w:t>
      </w:r>
    </w:p>
    <w:p w:rsidR="001F3F1E" w:rsidRPr="00D33250" w:rsidRDefault="001F3F1E" w:rsidP="00764456">
      <w:pPr>
        <w:pStyle w:val="aff"/>
        <w:widowControl w:val="0"/>
        <w:tabs>
          <w:tab w:val="left" w:pos="0"/>
          <w:tab w:val="left" w:pos="142"/>
          <w:tab w:val="left" w:pos="567"/>
          <w:tab w:val="left" w:pos="851"/>
        </w:tabs>
        <w:spacing w:before="0" w:beforeAutospacing="0" w:after="0"/>
        <w:ind w:left="360"/>
      </w:pPr>
      <w:r w:rsidRPr="00D33250">
        <w:t>Система оценки в сфере УУД может включать в себя следующие принципы и характеристики:</w:t>
      </w:r>
    </w:p>
    <w:p w:rsidR="001F3F1E" w:rsidRPr="00D33250" w:rsidRDefault="00B66B0E" w:rsidP="00764456">
      <w:pPr>
        <w:pStyle w:val="aff"/>
        <w:widowControl w:val="0"/>
        <w:tabs>
          <w:tab w:val="left" w:pos="0"/>
          <w:tab w:val="left" w:pos="142"/>
          <w:tab w:val="left" w:pos="567"/>
          <w:tab w:val="left" w:pos="851"/>
        </w:tabs>
        <w:spacing w:before="0" w:beforeAutospacing="0" w:after="0"/>
        <w:ind w:left="360"/>
        <w:textAlignment w:val="baseline"/>
      </w:pPr>
      <w:r w:rsidRPr="00D33250">
        <w:t xml:space="preserve">- </w:t>
      </w:r>
      <w:r w:rsidR="001F3F1E" w:rsidRPr="00D33250">
        <w:t>систематичность сбора и анализа информации;</w:t>
      </w:r>
    </w:p>
    <w:p w:rsidR="001F3F1E" w:rsidRPr="00D33250" w:rsidRDefault="001F3F1E" w:rsidP="00764456">
      <w:pPr>
        <w:pStyle w:val="aff"/>
        <w:widowControl w:val="0"/>
        <w:tabs>
          <w:tab w:val="left" w:pos="0"/>
          <w:tab w:val="left" w:pos="142"/>
          <w:tab w:val="left" w:pos="567"/>
          <w:tab w:val="left" w:pos="851"/>
        </w:tabs>
        <w:spacing w:before="0" w:beforeAutospacing="0" w:after="0"/>
        <w:ind w:left="360"/>
        <w:textAlignment w:val="baseline"/>
      </w:pPr>
      <w:r w:rsidRPr="00D33250">
        <w:lastRenderedPageBreak/>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D33250" w:rsidRDefault="00B66B0E" w:rsidP="00764456">
      <w:pPr>
        <w:pStyle w:val="aff"/>
        <w:widowControl w:val="0"/>
        <w:tabs>
          <w:tab w:val="left" w:pos="0"/>
          <w:tab w:val="left" w:pos="142"/>
          <w:tab w:val="left" w:pos="567"/>
          <w:tab w:val="left" w:pos="851"/>
        </w:tabs>
        <w:spacing w:before="0" w:beforeAutospacing="0" w:after="0"/>
        <w:ind w:left="360"/>
        <w:textAlignment w:val="baseline"/>
      </w:pPr>
      <w:r w:rsidRPr="00D33250">
        <w:t xml:space="preserve">- </w:t>
      </w:r>
      <w:r w:rsidR="001F3F1E" w:rsidRPr="00D33250">
        <w:t>доступность и прозрачность данных о результатах оценивания для всех участников образовательной деятельности.</w:t>
      </w:r>
    </w:p>
    <w:p w:rsidR="001F3F1E" w:rsidRPr="00D33250" w:rsidRDefault="001F3F1E" w:rsidP="00764456">
      <w:pPr>
        <w:pStyle w:val="aff"/>
        <w:widowControl w:val="0"/>
        <w:tabs>
          <w:tab w:val="left" w:pos="0"/>
          <w:tab w:val="left" w:pos="142"/>
          <w:tab w:val="left" w:pos="567"/>
          <w:tab w:val="left" w:pos="851"/>
        </w:tabs>
        <w:spacing w:before="0" w:beforeAutospacing="0" w:after="0"/>
        <w:ind w:left="360"/>
      </w:pPr>
      <w:r w:rsidRPr="00D33250">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D33250" w:rsidRDefault="001F3F1E" w:rsidP="00764456">
      <w:pPr>
        <w:pStyle w:val="aff"/>
        <w:widowControl w:val="0"/>
        <w:tabs>
          <w:tab w:val="left" w:pos="0"/>
          <w:tab w:val="left" w:pos="142"/>
          <w:tab w:val="left" w:pos="567"/>
          <w:tab w:val="left" w:pos="851"/>
        </w:tabs>
        <w:spacing w:before="0" w:beforeAutospacing="0" w:after="0"/>
        <w:ind w:left="360"/>
      </w:pPr>
      <w:r w:rsidRPr="00D33250">
        <w:t>В процессе реализации мониторинга успешности освоения и применения УУД могут быть учтены следующие этапы освоения УУД:</w:t>
      </w:r>
    </w:p>
    <w:p w:rsidR="001F3F1E" w:rsidRPr="00D33250" w:rsidRDefault="001F3F1E" w:rsidP="00764456">
      <w:pPr>
        <w:pStyle w:val="aff"/>
        <w:widowControl w:val="0"/>
        <w:tabs>
          <w:tab w:val="left" w:pos="0"/>
          <w:tab w:val="left" w:pos="142"/>
          <w:tab w:val="left" w:pos="567"/>
          <w:tab w:val="left" w:pos="851"/>
          <w:tab w:val="left" w:pos="993"/>
        </w:tabs>
        <w:spacing w:before="0" w:beforeAutospacing="0" w:after="0"/>
        <w:ind w:left="360"/>
        <w:textAlignment w:val="baseline"/>
      </w:pPr>
      <w:r w:rsidRPr="00D33250">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D33250" w:rsidRDefault="001F3F1E" w:rsidP="00764456">
      <w:pPr>
        <w:pStyle w:val="aff"/>
        <w:widowControl w:val="0"/>
        <w:tabs>
          <w:tab w:val="left" w:pos="0"/>
          <w:tab w:val="left" w:pos="142"/>
          <w:tab w:val="left" w:pos="567"/>
          <w:tab w:val="left" w:pos="851"/>
          <w:tab w:val="left" w:pos="993"/>
        </w:tabs>
        <w:spacing w:before="0" w:beforeAutospacing="0" w:after="0"/>
        <w:ind w:left="360"/>
        <w:textAlignment w:val="baseline"/>
      </w:pPr>
      <w:r w:rsidRPr="00D33250">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D33250" w:rsidRDefault="001F3F1E" w:rsidP="00764456">
      <w:pPr>
        <w:pStyle w:val="aff"/>
        <w:widowControl w:val="0"/>
        <w:tabs>
          <w:tab w:val="left" w:pos="0"/>
          <w:tab w:val="left" w:pos="142"/>
          <w:tab w:val="left" w:pos="567"/>
          <w:tab w:val="left" w:pos="851"/>
          <w:tab w:val="left" w:pos="993"/>
        </w:tabs>
        <w:spacing w:before="0" w:beforeAutospacing="0" w:after="0"/>
        <w:ind w:left="360"/>
        <w:textAlignment w:val="baseline"/>
      </w:pPr>
      <w:r w:rsidRPr="00D33250">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D33250" w:rsidRDefault="001F3F1E" w:rsidP="00764456">
      <w:pPr>
        <w:pStyle w:val="aff"/>
        <w:widowControl w:val="0"/>
        <w:tabs>
          <w:tab w:val="left" w:pos="0"/>
          <w:tab w:val="left" w:pos="142"/>
          <w:tab w:val="left" w:pos="567"/>
          <w:tab w:val="left" w:pos="851"/>
          <w:tab w:val="left" w:pos="993"/>
        </w:tabs>
        <w:spacing w:before="0" w:beforeAutospacing="0" w:after="0"/>
        <w:ind w:left="360"/>
        <w:textAlignment w:val="baseline"/>
      </w:pPr>
      <w:r w:rsidRPr="00D33250">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D33250" w:rsidRDefault="001F3F1E" w:rsidP="00764456">
      <w:pPr>
        <w:pStyle w:val="aff"/>
        <w:widowControl w:val="0"/>
        <w:tabs>
          <w:tab w:val="left" w:pos="0"/>
          <w:tab w:val="left" w:pos="142"/>
          <w:tab w:val="left" w:pos="567"/>
          <w:tab w:val="left" w:pos="851"/>
          <w:tab w:val="left" w:pos="993"/>
        </w:tabs>
        <w:spacing w:before="0" w:beforeAutospacing="0" w:after="0"/>
        <w:ind w:left="360"/>
        <w:textAlignment w:val="baseline"/>
      </w:pPr>
      <w:r w:rsidRPr="00D33250">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D33250" w:rsidRDefault="001F3F1E" w:rsidP="00764456">
      <w:pPr>
        <w:pStyle w:val="aff"/>
        <w:widowControl w:val="0"/>
        <w:tabs>
          <w:tab w:val="left" w:pos="0"/>
          <w:tab w:val="left" w:pos="142"/>
          <w:tab w:val="left" w:pos="567"/>
          <w:tab w:val="left" w:pos="851"/>
          <w:tab w:val="left" w:pos="993"/>
        </w:tabs>
        <w:spacing w:before="0" w:beforeAutospacing="0" w:after="0"/>
        <w:ind w:left="360"/>
        <w:textAlignment w:val="baseline"/>
      </w:pPr>
      <w:r w:rsidRPr="00D33250">
        <w:t>обобщение учебных действий на основе выявления общих принципов.</w:t>
      </w:r>
    </w:p>
    <w:p w:rsidR="001F3F1E" w:rsidRPr="00D33250" w:rsidRDefault="001F3F1E" w:rsidP="00764456">
      <w:pPr>
        <w:pStyle w:val="aff"/>
        <w:widowControl w:val="0"/>
        <w:tabs>
          <w:tab w:val="left" w:pos="0"/>
          <w:tab w:val="left" w:pos="142"/>
          <w:tab w:val="left" w:pos="567"/>
          <w:tab w:val="left" w:pos="851"/>
        </w:tabs>
        <w:spacing w:before="0" w:beforeAutospacing="0" w:after="0"/>
        <w:ind w:left="360"/>
      </w:pPr>
      <w:r w:rsidRPr="00D33250">
        <w:t>Система оценки универсальных учебных действий может быть:</w:t>
      </w:r>
    </w:p>
    <w:p w:rsidR="001F3F1E" w:rsidRPr="00D33250" w:rsidRDefault="001F3F1E" w:rsidP="00764456">
      <w:pPr>
        <w:pStyle w:val="aff"/>
        <w:widowControl w:val="0"/>
        <w:tabs>
          <w:tab w:val="left" w:pos="0"/>
          <w:tab w:val="left" w:pos="142"/>
          <w:tab w:val="left" w:pos="567"/>
          <w:tab w:val="left" w:pos="851"/>
          <w:tab w:val="left" w:pos="993"/>
        </w:tabs>
        <w:spacing w:before="0" w:beforeAutospacing="0" w:after="0"/>
        <w:ind w:left="360"/>
        <w:textAlignment w:val="baseline"/>
      </w:pPr>
      <w:proofErr w:type="gramStart"/>
      <w:r w:rsidRPr="00D33250">
        <w:t>уровневой</w:t>
      </w:r>
      <w:proofErr w:type="gramEnd"/>
      <w:r w:rsidRPr="00D33250">
        <w:t xml:space="preserve"> (определяются уровни владения универсальными учебными действиями);</w:t>
      </w:r>
    </w:p>
    <w:p w:rsidR="001F3F1E" w:rsidRPr="00D33250" w:rsidRDefault="001F3F1E" w:rsidP="00764456">
      <w:pPr>
        <w:pStyle w:val="aff"/>
        <w:widowControl w:val="0"/>
        <w:tabs>
          <w:tab w:val="left" w:pos="0"/>
          <w:tab w:val="left" w:pos="142"/>
          <w:tab w:val="left" w:pos="567"/>
          <w:tab w:val="left" w:pos="851"/>
          <w:tab w:val="left" w:pos="993"/>
        </w:tabs>
        <w:spacing w:before="0" w:beforeAutospacing="0" w:after="0"/>
        <w:ind w:left="360"/>
        <w:textAlignment w:val="baseline"/>
      </w:pPr>
      <w:r w:rsidRPr="00D33250">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D33250">
        <w:t>самооценивания</w:t>
      </w:r>
      <w:proofErr w:type="spellEnd"/>
      <w:r w:rsidRPr="00D33250">
        <w:t xml:space="preserve"> и позиционного внешнего оценивания.</w:t>
      </w:r>
    </w:p>
    <w:p w:rsidR="001F3F1E" w:rsidRPr="00D33250" w:rsidRDefault="001F3F1E" w:rsidP="00764456">
      <w:pPr>
        <w:pStyle w:val="aff"/>
        <w:widowControl w:val="0"/>
        <w:tabs>
          <w:tab w:val="left" w:pos="0"/>
          <w:tab w:val="left" w:pos="142"/>
          <w:tab w:val="left" w:pos="567"/>
          <w:tab w:val="left" w:pos="851"/>
        </w:tabs>
        <w:spacing w:before="0" w:beforeAutospacing="0" w:after="0"/>
        <w:ind w:left="360"/>
      </w:pPr>
      <w:r w:rsidRPr="00D33250">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sidRPr="00D33250">
        <w:t>критериальное</w:t>
      </w:r>
      <w:proofErr w:type="spellEnd"/>
      <w:r w:rsidRPr="00D33250">
        <w:t>,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D33250" w:rsidRDefault="001F3F1E" w:rsidP="00764456">
      <w:pPr>
        <w:pStyle w:val="Osnova"/>
        <w:tabs>
          <w:tab w:val="left" w:pos="0"/>
          <w:tab w:val="left" w:pos="142"/>
          <w:tab w:val="left" w:pos="567"/>
          <w:tab w:val="left" w:leader="dot" w:pos="624"/>
          <w:tab w:val="left" w:pos="851"/>
        </w:tabs>
        <w:spacing w:line="240" w:lineRule="auto"/>
        <w:ind w:left="360" w:firstLine="0"/>
        <w:jc w:val="left"/>
        <w:rPr>
          <w:rStyle w:val="Zag11"/>
          <w:rFonts w:ascii="Times New Roman" w:eastAsia="@Arial Unicode MS" w:hAnsi="Times New Roman" w:cs="Times New Roman"/>
          <w:color w:val="auto"/>
          <w:sz w:val="24"/>
          <w:szCs w:val="24"/>
          <w:lang w:val="ru-RU"/>
        </w:rPr>
      </w:pPr>
      <w:r w:rsidRPr="00D33250">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D33250" w:rsidRDefault="00FF7057" w:rsidP="00764456">
      <w:pPr>
        <w:pStyle w:val="a3"/>
        <w:tabs>
          <w:tab w:val="left" w:pos="0"/>
          <w:tab w:val="left" w:pos="142"/>
          <w:tab w:val="left" w:pos="851"/>
        </w:tabs>
        <w:spacing w:line="240" w:lineRule="auto"/>
        <w:ind w:left="454" w:firstLine="0"/>
        <w:jc w:val="center"/>
        <w:rPr>
          <w:rFonts w:ascii="Times New Roman" w:hAnsi="Times New Roman"/>
          <w:b/>
          <w:bCs/>
          <w:color w:val="auto"/>
          <w:sz w:val="24"/>
          <w:szCs w:val="24"/>
        </w:rPr>
      </w:pPr>
    </w:p>
    <w:p w:rsidR="00653A76" w:rsidRPr="00D33250" w:rsidRDefault="00B66B0E" w:rsidP="00764456">
      <w:pPr>
        <w:pStyle w:val="afd"/>
        <w:tabs>
          <w:tab w:val="left" w:pos="0"/>
          <w:tab w:val="left" w:pos="142"/>
          <w:tab w:val="left" w:pos="851"/>
        </w:tabs>
        <w:spacing w:line="240" w:lineRule="auto"/>
        <w:ind w:left="1080"/>
        <w:rPr>
          <w:sz w:val="24"/>
        </w:rPr>
      </w:pPr>
      <w:bookmarkStart w:id="108" w:name="_Toc288394082"/>
      <w:bookmarkStart w:id="109" w:name="_Toc288410549"/>
      <w:bookmarkStart w:id="110" w:name="_Toc288410678"/>
      <w:bookmarkStart w:id="111" w:name="_Toc424564326"/>
      <w:r w:rsidRPr="00D33250">
        <w:rPr>
          <w:sz w:val="24"/>
        </w:rPr>
        <w:t xml:space="preserve">2.2. </w:t>
      </w:r>
      <w:r w:rsidR="00312574" w:rsidRPr="00D33250">
        <w:rPr>
          <w:sz w:val="24"/>
        </w:rPr>
        <w:t xml:space="preserve">Программы </w:t>
      </w:r>
      <w:r w:rsidR="00653A76" w:rsidRPr="00D33250">
        <w:rPr>
          <w:sz w:val="24"/>
        </w:rPr>
        <w:t>отдельных учебных предметов, курсов</w:t>
      </w:r>
      <w:bookmarkEnd w:id="108"/>
      <w:bookmarkEnd w:id="109"/>
      <w:bookmarkEnd w:id="110"/>
      <w:bookmarkEnd w:id="111"/>
    </w:p>
    <w:p w:rsidR="00653A76" w:rsidRPr="00D33250" w:rsidRDefault="00B66B0E" w:rsidP="00764456">
      <w:pPr>
        <w:pStyle w:val="afd"/>
        <w:tabs>
          <w:tab w:val="left" w:pos="0"/>
          <w:tab w:val="left" w:pos="142"/>
          <w:tab w:val="left" w:pos="851"/>
        </w:tabs>
        <w:spacing w:line="240" w:lineRule="auto"/>
        <w:ind w:left="1800"/>
        <w:rPr>
          <w:sz w:val="24"/>
        </w:rPr>
      </w:pPr>
      <w:bookmarkStart w:id="112" w:name="_Toc288394083"/>
      <w:bookmarkStart w:id="113" w:name="_Toc288410550"/>
      <w:bookmarkStart w:id="114" w:name="_Toc288410679"/>
      <w:bookmarkStart w:id="115" w:name="_Toc424564327"/>
      <w:r w:rsidRPr="00D33250">
        <w:rPr>
          <w:sz w:val="24"/>
        </w:rPr>
        <w:t xml:space="preserve">2.2.1. </w:t>
      </w:r>
      <w:r w:rsidR="00653A76" w:rsidRPr="00D33250">
        <w:rPr>
          <w:sz w:val="24"/>
        </w:rPr>
        <w:t>Общие положения</w:t>
      </w:r>
      <w:bookmarkEnd w:id="112"/>
      <w:bookmarkEnd w:id="113"/>
      <w:bookmarkEnd w:id="114"/>
      <w:bookmarkEnd w:id="115"/>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xml:space="preserve">Начальная школа — самоценный, принципиально новый </w:t>
      </w:r>
      <w:r w:rsidRPr="00D33250">
        <w:rPr>
          <w:rFonts w:ascii="Times New Roman" w:hAnsi="Times New Roman"/>
          <w:color w:val="auto"/>
          <w:spacing w:val="2"/>
          <w:sz w:val="24"/>
          <w:szCs w:val="24"/>
        </w:rPr>
        <w:t>этап в жизни реб</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нка: начинается систематическое обуче</w:t>
      </w:r>
      <w:r w:rsidRPr="00D33250">
        <w:rPr>
          <w:rFonts w:ascii="Times New Roman" w:hAnsi="Times New Roman"/>
          <w:color w:val="auto"/>
          <w:sz w:val="24"/>
          <w:szCs w:val="24"/>
        </w:rPr>
        <w:t>ние в образовательном учреждении, расширяется сфера взаимодействия реб</w:t>
      </w:r>
      <w:r w:rsidR="00D30361" w:rsidRPr="00D33250">
        <w:rPr>
          <w:rFonts w:ascii="Times New Roman" w:hAnsi="Times New Roman"/>
          <w:color w:val="auto"/>
          <w:sz w:val="24"/>
          <w:szCs w:val="24"/>
        </w:rPr>
        <w:t>е</w:t>
      </w:r>
      <w:r w:rsidRPr="00D33250">
        <w:rPr>
          <w:rFonts w:ascii="Times New Roman" w:hAnsi="Times New Roman"/>
          <w:color w:val="auto"/>
          <w:sz w:val="24"/>
          <w:szCs w:val="24"/>
        </w:rPr>
        <w:t>нка с окружающим миром, изменяется социальный статус и увеличивается потребность в самовыражении.</w:t>
      </w:r>
    </w:p>
    <w:p w:rsidR="00653A76" w:rsidRPr="00D33250" w:rsidRDefault="006913E5"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lastRenderedPageBreak/>
        <w:t xml:space="preserve">       </w:t>
      </w:r>
      <w:r w:rsidR="00653A76" w:rsidRPr="00D33250">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00653A76" w:rsidRPr="00D33250">
        <w:rPr>
          <w:rFonts w:ascii="Times New Roman" w:hAnsi="Times New Roman"/>
          <w:color w:val="auto"/>
          <w:sz w:val="24"/>
          <w:szCs w:val="24"/>
        </w:rPr>
        <w:t>сформированности</w:t>
      </w:r>
      <w:proofErr w:type="spellEnd"/>
      <w:r w:rsidR="00653A76" w:rsidRPr="00D33250">
        <w:rPr>
          <w:rFonts w:ascii="Times New Roman" w:hAnsi="Times New Roman"/>
          <w:color w:val="auto"/>
          <w:sz w:val="24"/>
          <w:szCs w:val="24"/>
        </w:rPr>
        <w:t xml:space="preserve"> универсальных учебных действий (УУД), обеспечивающих умение учиться. Начальное </w:t>
      </w:r>
      <w:r w:rsidR="005D66BB" w:rsidRPr="00D33250">
        <w:rPr>
          <w:rFonts w:ascii="Times New Roman" w:hAnsi="Times New Roman"/>
          <w:color w:val="auto"/>
          <w:sz w:val="24"/>
          <w:szCs w:val="24"/>
        </w:rPr>
        <w:t xml:space="preserve">общее </w:t>
      </w:r>
      <w:r w:rsidR="00653A76" w:rsidRPr="00D33250">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w:t>
      </w:r>
      <w:r w:rsidR="00D30361" w:rsidRPr="00D33250">
        <w:rPr>
          <w:rFonts w:ascii="Times New Roman" w:hAnsi="Times New Roman"/>
          <w:color w:val="auto"/>
          <w:sz w:val="24"/>
          <w:szCs w:val="24"/>
        </w:rPr>
        <w:t>е</w:t>
      </w:r>
      <w:r w:rsidR="00653A76" w:rsidRPr="00D33250">
        <w:rPr>
          <w:rFonts w:ascii="Times New Roman" w:hAnsi="Times New Roman"/>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D33250" w:rsidRDefault="006913E5"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xml:space="preserve">        П</w:t>
      </w:r>
      <w:r w:rsidR="00653A76" w:rsidRPr="00D33250">
        <w:rPr>
          <w:rFonts w:ascii="Times New Roman" w:hAnsi="Times New Roman"/>
          <w:color w:val="auto"/>
          <w:sz w:val="24"/>
          <w:szCs w:val="24"/>
        </w:rPr>
        <w:t xml:space="preserve">рограммы по учебным предметам начальной школы разработаны в соответствии с требованиями к результатам (личностным, </w:t>
      </w:r>
      <w:proofErr w:type="spellStart"/>
      <w:r w:rsidR="00653A76" w:rsidRPr="00D33250">
        <w:rPr>
          <w:rFonts w:ascii="Times New Roman" w:hAnsi="Times New Roman"/>
          <w:color w:val="auto"/>
          <w:sz w:val="24"/>
          <w:szCs w:val="24"/>
        </w:rPr>
        <w:t>метапредметным</w:t>
      </w:r>
      <w:proofErr w:type="spellEnd"/>
      <w:r w:rsidR="00653A76" w:rsidRPr="00D33250">
        <w:rPr>
          <w:rFonts w:ascii="Times New Roman" w:hAnsi="Times New Roman"/>
          <w:color w:val="auto"/>
          <w:sz w:val="24"/>
          <w:szCs w:val="24"/>
        </w:rPr>
        <w:t xml:space="preserve">, предметным) освоения </w:t>
      </w:r>
      <w:r w:rsidR="00653A76" w:rsidRPr="00D33250">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00653A76" w:rsidRPr="00D33250">
        <w:rPr>
          <w:rFonts w:ascii="Times New Roman" w:hAnsi="Times New Roman"/>
          <w:color w:val="auto"/>
          <w:sz w:val="24"/>
          <w:szCs w:val="24"/>
        </w:rPr>
        <w:t>ного стандарта начального общего образования.</w:t>
      </w:r>
    </w:p>
    <w:p w:rsidR="00653A76" w:rsidRPr="00D33250" w:rsidRDefault="006913E5"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       </w:t>
      </w:r>
      <w:r w:rsidR="00653A76" w:rsidRPr="00D33250">
        <w:rPr>
          <w:rFonts w:ascii="Times New Roman" w:hAnsi="Times New Roman"/>
          <w:color w:val="auto"/>
          <w:spacing w:val="2"/>
          <w:sz w:val="24"/>
          <w:szCs w:val="24"/>
        </w:rPr>
        <w:t xml:space="preserve">Примерные программы служат ориентиром для авторов </w:t>
      </w:r>
      <w:r w:rsidR="00653A76" w:rsidRPr="00D33250">
        <w:rPr>
          <w:rFonts w:ascii="Times New Roman" w:hAnsi="Times New Roman"/>
          <w:color w:val="auto"/>
          <w:sz w:val="24"/>
          <w:szCs w:val="24"/>
        </w:rPr>
        <w:t xml:space="preserve">рабочих учебных программ. </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Примерные программы включают следующие разделы:</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1)</w:t>
      </w:r>
      <w:r w:rsidRPr="00D33250">
        <w:rPr>
          <w:rFonts w:ascii="Times New Roman" w:hAnsi="Times New Roman"/>
          <w:color w:val="auto"/>
          <w:spacing w:val="2"/>
          <w:sz w:val="24"/>
          <w:szCs w:val="24"/>
        </w:rPr>
        <w:t> </w:t>
      </w:r>
      <w:r w:rsidRPr="00D33250">
        <w:rPr>
          <w:rFonts w:ascii="Times New Roman" w:hAnsi="Times New Roman"/>
          <w:color w:val="auto"/>
          <w:spacing w:val="2"/>
          <w:sz w:val="24"/>
          <w:szCs w:val="24"/>
        </w:rPr>
        <w:t xml:space="preserve">пояснительную записку, в которой конкретизируются </w:t>
      </w:r>
      <w:r w:rsidRPr="00D33250">
        <w:rPr>
          <w:rFonts w:ascii="Times New Roman" w:hAnsi="Times New Roman"/>
          <w:color w:val="auto"/>
          <w:sz w:val="24"/>
          <w:szCs w:val="24"/>
        </w:rPr>
        <w:t>общие цели начального о</w:t>
      </w:r>
      <w:r w:rsidR="00312574" w:rsidRPr="00D33250">
        <w:rPr>
          <w:rFonts w:ascii="Times New Roman" w:hAnsi="Times New Roman"/>
          <w:color w:val="auto"/>
          <w:sz w:val="24"/>
          <w:szCs w:val="24"/>
        </w:rPr>
        <w:t>бщего образования с уч</w:t>
      </w:r>
      <w:r w:rsidR="00D30361" w:rsidRPr="00D33250">
        <w:rPr>
          <w:rFonts w:ascii="Times New Roman" w:hAnsi="Times New Roman"/>
          <w:color w:val="auto"/>
          <w:sz w:val="24"/>
          <w:szCs w:val="24"/>
        </w:rPr>
        <w:t>е</w:t>
      </w:r>
      <w:r w:rsidR="00312574" w:rsidRPr="00D33250">
        <w:rPr>
          <w:rFonts w:ascii="Times New Roman" w:hAnsi="Times New Roman"/>
          <w:color w:val="auto"/>
          <w:sz w:val="24"/>
          <w:szCs w:val="24"/>
        </w:rPr>
        <w:t>том спе</w:t>
      </w:r>
      <w:r w:rsidRPr="00D33250">
        <w:rPr>
          <w:rFonts w:ascii="Times New Roman" w:hAnsi="Times New Roman"/>
          <w:color w:val="auto"/>
          <w:sz w:val="24"/>
          <w:szCs w:val="24"/>
        </w:rPr>
        <w:t>цифики учебного предмета, курса;</w:t>
      </w:r>
    </w:p>
    <w:p w:rsidR="00653A76" w:rsidRPr="00D33250" w:rsidRDefault="009018C5"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Планируемые результаты освоения учебного предмета, курса</w:t>
      </w:r>
    </w:p>
    <w:p w:rsidR="00653A76" w:rsidRPr="00D33250" w:rsidRDefault="009018C5"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2</w:t>
      </w:r>
      <w:r w:rsidR="00653A76" w:rsidRPr="00D33250">
        <w:rPr>
          <w:rFonts w:ascii="Times New Roman" w:hAnsi="Times New Roman"/>
          <w:color w:val="auto"/>
          <w:sz w:val="24"/>
          <w:szCs w:val="24"/>
        </w:rPr>
        <w:t>)</w:t>
      </w:r>
      <w:r w:rsidR="00653A76" w:rsidRPr="00D33250">
        <w:rPr>
          <w:rFonts w:ascii="Times New Roman" w:hAnsi="Times New Roman"/>
          <w:color w:val="auto"/>
          <w:sz w:val="24"/>
          <w:szCs w:val="24"/>
        </w:rPr>
        <w:t> </w:t>
      </w:r>
      <w:r w:rsidR="00653A76" w:rsidRPr="00D33250">
        <w:rPr>
          <w:rFonts w:ascii="Times New Roman" w:hAnsi="Times New Roman"/>
          <w:color w:val="auto"/>
          <w:sz w:val="24"/>
          <w:szCs w:val="24"/>
        </w:rPr>
        <w:t>содержание учебного предмета, курса;</w:t>
      </w:r>
    </w:p>
    <w:p w:rsidR="00653A76" w:rsidRPr="00D33250" w:rsidRDefault="009018C5"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3</w:t>
      </w:r>
      <w:r w:rsidR="00653A76" w:rsidRPr="00D33250">
        <w:rPr>
          <w:rFonts w:ascii="Times New Roman" w:hAnsi="Times New Roman"/>
          <w:color w:val="auto"/>
          <w:spacing w:val="2"/>
          <w:sz w:val="24"/>
          <w:szCs w:val="24"/>
        </w:rPr>
        <w:t>)</w:t>
      </w:r>
      <w:r w:rsidR="00653A76" w:rsidRPr="00D33250">
        <w:rPr>
          <w:rFonts w:ascii="Times New Roman" w:hAnsi="Times New Roman"/>
          <w:color w:val="auto"/>
          <w:spacing w:val="2"/>
          <w:sz w:val="24"/>
          <w:szCs w:val="24"/>
        </w:rPr>
        <w:t> </w:t>
      </w:r>
      <w:r w:rsidR="00653A76" w:rsidRPr="00D33250">
        <w:rPr>
          <w:rFonts w:ascii="Times New Roman" w:hAnsi="Times New Roman"/>
          <w:color w:val="auto"/>
          <w:spacing w:val="2"/>
          <w:sz w:val="24"/>
          <w:szCs w:val="24"/>
        </w:rPr>
        <w:t xml:space="preserve">тематическое планирование с определением основных </w:t>
      </w:r>
      <w:r w:rsidR="00653A76" w:rsidRPr="00D33250">
        <w:rPr>
          <w:rFonts w:ascii="Times New Roman" w:hAnsi="Times New Roman"/>
          <w:color w:val="auto"/>
          <w:sz w:val="24"/>
          <w:szCs w:val="24"/>
        </w:rPr>
        <w:t>видов учебной деятельности обучающихся;</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p>
    <w:p w:rsidR="00653A76" w:rsidRPr="00D33250" w:rsidRDefault="006913E5"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В </w:t>
      </w:r>
      <w:r w:rsidR="00653A76" w:rsidRPr="00D33250">
        <w:rPr>
          <w:rFonts w:ascii="Times New Roman" w:hAnsi="Times New Roman"/>
          <w:color w:val="auto"/>
          <w:spacing w:val="2"/>
          <w:sz w:val="24"/>
          <w:szCs w:val="24"/>
        </w:rPr>
        <w:t>основной образователь</w:t>
      </w:r>
      <w:r w:rsidRPr="00D33250">
        <w:rPr>
          <w:rFonts w:ascii="Times New Roman" w:hAnsi="Times New Roman"/>
          <w:color w:val="auto"/>
          <w:sz w:val="24"/>
          <w:szCs w:val="24"/>
        </w:rPr>
        <w:t>ной программе</w:t>
      </w:r>
      <w:r w:rsidR="00653A76" w:rsidRPr="00D33250">
        <w:rPr>
          <w:rFonts w:ascii="Times New Roman" w:hAnsi="Times New Roman"/>
          <w:color w:val="auto"/>
          <w:sz w:val="24"/>
          <w:szCs w:val="24"/>
        </w:rPr>
        <w:t xml:space="preserve"> начального общего образования </w:t>
      </w:r>
      <w:r w:rsidRPr="00D33250">
        <w:rPr>
          <w:rFonts w:ascii="Times New Roman" w:hAnsi="Times New Roman"/>
          <w:color w:val="auto"/>
          <w:sz w:val="24"/>
          <w:szCs w:val="24"/>
        </w:rPr>
        <w:t xml:space="preserve">МОУ Архангельская СОШ </w:t>
      </w:r>
      <w:r w:rsidR="00653A76" w:rsidRPr="00D33250">
        <w:rPr>
          <w:rFonts w:ascii="Times New Roman" w:hAnsi="Times New Roman"/>
          <w:color w:val="auto"/>
          <w:sz w:val="24"/>
          <w:szCs w:val="24"/>
        </w:rPr>
        <w:t>приводится</w:t>
      </w:r>
      <w:r w:rsidR="00CB0302" w:rsidRPr="00D33250">
        <w:rPr>
          <w:rFonts w:ascii="Times New Roman" w:hAnsi="Times New Roman"/>
          <w:color w:val="auto"/>
          <w:sz w:val="24"/>
          <w:szCs w:val="24"/>
        </w:rPr>
        <w:t xml:space="preserve"> </w:t>
      </w:r>
      <w:r w:rsidR="00653A76" w:rsidRPr="00D33250">
        <w:rPr>
          <w:rFonts w:ascii="Times New Roman" w:hAnsi="Times New Roman"/>
          <w:color w:val="auto"/>
          <w:sz w:val="24"/>
          <w:szCs w:val="24"/>
        </w:rPr>
        <w:t xml:space="preserve">основное содержание курсов по всем обязательным предметам </w:t>
      </w:r>
      <w:r w:rsidR="00C27132" w:rsidRPr="00D33250">
        <w:rPr>
          <w:rFonts w:ascii="Times New Roman" w:hAnsi="Times New Roman"/>
          <w:color w:val="auto"/>
          <w:sz w:val="24"/>
          <w:szCs w:val="24"/>
        </w:rPr>
        <w:t xml:space="preserve">при получении </w:t>
      </w:r>
      <w:r w:rsidR="00653A76" w:rsidRPr="00D33250">
        <w:rPr>
          <w:rFonts w:ascii="Times New Roman" w:hAnsi="Times New Roman"/>
          <w:color w:val="auto"/>
          <w:sz w:val="24"/>
          <w:szCs w:val="24"/>
        </w:rPr>
        <w:t xml:space="preserve"> начального общего образования (за исклю</w:t>
      </w:r>
      <w:r w:rsidR="00653A76" w:rsidRPr="00D33250">
        <w:rPr>
          <w:rFonts w:ascii="Times New Roman" w:hAnsi="Times New Roman"/>
          <w:color w:val="auto"/>
          <w:spacing w:val="2"/>
          <w:sz w:val="24"/>
          <w:szCs w:val="24"/>
        </w:rPr>
        <w:t xml:space="preserve">чением родного языка и литературного чтения на родном </w:t>
      </w:r>
      <w:r w:rsidR="00653A76" w:rsidRPr="00D33250">
        <w:rPr>
          <w:rFonts w:ascii="Times New Roman" w:hAnsi="Times New Roman"/>
          <w:color w:val="auto"/>
          <w:sz w:val="24"/>
          <w:szCs w:val="24"/>
        </w:rPr>
        <w:t>языке), которое должно быть в полном объ</w:t>
      </w:r>
      <w:r w:rsidR="00D30361" w:rsidRPr="00D33250">
        <w:rPr>
          <w:rFonts w:ascii="Times New Roman" w:hAnsi="Times New Roman"/>
          <w:color w:val="auto"/>
          <w:sz w:val="24"/>
          <w:szCs w:val="24"/>
        </w:rPr>
        <w:t>е</w:t>
      </w:r>
      <w:r w:rsidR="00653A76" w:rsidRPr="00D33250">
        <w:rPr>
          <w:rFonts w:ascii="Times New Roman" w:hAnsi="Times New Roman"/>
          <w:color w:val="auto"/>
          <w:sz w:val="24"/>
          <w:szCs w:val="24"/>
        </w:rPr>
        <w:t>ме отражено в соответствующих разделах рабочих программ учебных пред</w:t>
      </w:r>
      <w:r w:rsidR="00653A76" w:rsidRPr="00D33250">
        <w:rPr>
          <w:rFonts w:ascii="Times New Roman" w:hAnsi="Times New Roman"/>
          <w:color w:val="auto"/>
          <w:spacing w:val="2"/>
          <w:sz w:val="24"/>
          <w:szCs w:val="24"/>
        </w:rPr>
        <w:t xml:space="preserve">метов. Остальные разделы примерных программ учебных </w:t>
      </w:r>
      <w:r w:rsidR="00653A76" w:rsidRPr="00D33250">
        <w:rPr>
          <w:rFonts w:ascii="Times New Roman" w:hAnsi="Times New Roman"/>
          <w:color w:val="auto"/>
          <w:sz w:val="24"/>
          <w:szCs w:val="24"/>
        </w:rPr>
        <w:t>предметов формируются с уч</w:t>
      </w:r>
      <w:r w:rsidR="00D30361" w:rsidRPr="00D33250">
        <w:rPr>
          <w:rFonts w:ascii="Times New Roman" w:hAnsi="Times New Roman"/>
          <w:color w:val="auto"/>
          <w:sz w:val="24"/>
          <w:szCs w:val="24"/>
        </w:rPr>
        <w:t>е</w:t>
      </w:r>
      <w:r w:rsidR="00653A76" w:rsidRPr="00D33250">
        <w:rPr>
          <w:rFonts w:ascii="Times New Roman" w:hAnsi="Times New Roman"/>
          <w:color w:val="auto"/>
          <w:sz w:val="24"/>
          <w:szCs w:val="24"/>
        </w:rPr>
        <w:t>том региональных, национальных и этнокультурных особенностей, состава класса, а также выбранного комплекта учебников.</w:t>
      </w:r>
    </w:p>
    <w:p w:rsidR="006913E5" w:rsidRPr="00D33250" w:rsidRDefault="006913E5" w:rsidP="00764456">
      <w:pPr>
        <w:pStyle w:val="a3"/>
        <w:tabs>
          <w:tab w:val="left" w:pos="0"/>
          <w:tab w:val="left" w:pos="142"/>
          <w:tab w:val="left" w:pos="851"/>
        </w:tabs>
        <w:spacing w:line="240" w:lineRule="auto"/>
        <w:ind w:left="360" w:firstLine="0"/>
        <w:jc w:val="left"/>
        <w:rPr>
          <w:rFonts w:ascii="Times New Roman" w:hAnsi="Times New Roman"/>
          <w:color w:val="FF0000"/>
          <w:sz w:val="24"/>
          <w:szCs w:val="24"/>
        </w:rPr>
      </w:pPr>
    </w:p>
    <w:p w:rsidR="00653A76" w:rsidRPr="00D33250" w:rsidRDefault="006913E5" w:rsidP="00764456">
      <w:pPr>
        <w:pStyle w:val="afd"/>
        <w:tabs>
          <w:tab w:val="left" w:pos="0"/>
          <w:tab w:val="left" w:pos="142"/>
          <w:tab w:val="left" w:pos="851"/>
        </w:tabs>
        <w:spacing w:line="240" w:lineRule="auto"/>
        <w:ind w:left="1800"/>
        <w:rPr>
          <w:sz w:val="24"/>
        </w:rPr>
      </w:pPr>
      <w:bookmarkStart w:id="116" w:name="_Toc288394084"/>
      <w:bookmarkStart w:id="117" w:name="_Toc288410551"/>
      <w:bookmarkStart w:id="118" w:name="_Toc288410680"/>
      <w:bookmarkStart w:id="119" w:name="_Toc424564328"/>
      <w:r w:rsidRPr="00D33250">
        <w:rPr>
          <w:sz w:val="24"/>
        </w:rPr>
        <w:t xml:space="preserve">2.2.2.  </w:t>
      </w:r>
      <w:r w:rsidR="00653A76" w:rsidRPr="00D33250">
        <w:rPr>
          <w:sz w:val="24"/>
        </w:rPr>
        <w:t>Основное содержание учебных предметов</w:t>
      </w:r>
      <w:bookmarkEnd w:id="116"/>
      <w:bookmarkEnd w:id="117"/>
      <w:bookmarkEnd w:id="118"/>
      <w:bookmarkEnd w:id="119"/>
    </w:p>
    <w:p w:rsidR="006913E5" w:rsidRPr="00D33250" w:rsidRDefault="006913E5" w:rsidP="00764456">
      <w:pPr>
        <w:tabs>
          <w:tab w:val="left" w:pos="851"/>
        </w:tabs>
      </w:pPr>
    </w:p>
    <w:p w:rsidR="00413904" w:rsidRPr="00D33250" w:rsidRDefault="006913E5" w:rsidP="00764456">
      <w:pPr>
        <w:pStyle w:val="afd"/>
        <w:tabs>
          <w:tab w:val="left" w:pos="0"/>
          <w:tab w:val="left" w:pos="142"/>
          <w:tab w:val="left" w:pos="851"/>
        </w:tabs>
        <w:spacing w:line="240" w:lineRule="auto"/>
        <w:ind w:left="2520"/>
        <w:rPr>
          <w:sz w:val="24"/>
        </w:rPr>
      </w:pPr>
      <w:bookmarkStart w:id="120" w:name="_Toc288394085"/>
      <w:bookmarkStart w:id="121" w:name="_Toc288410552"/>
      <w:bookmarkStart w:id="122" w:name="_Toc288410681"/>
      <w:bookmarkStart w:id="123" w:name="_Toc424564329"/>
      <w:r w:rsidRPr="00D33250">
        <w:rPr>
          <w:sz w:val="24"/>
        </w:rPr>
        <w:t xml:space="preserve">2.2.2.1. </w:t>
      </w:r>
      <w:r w:rsidR="00653A76" w:rsidRPr="00D33250">
        <w:rPr>
          <w:sz w:val="24"/>
        </w:rPr>
        <w:t>Русский язык</w:t>
      </w:r>
      <w:bookmarkEnd w:id="120"/>
      <w:bookmarkEnd w:id="121"/>
      <w:bookmarkEnd w:id="122"/>
      <w:bookmarkEnd w:id="123"/>
    </w:p>
    <w:p w:rsidR="00413904" w:rsidRPr="00D33250" w:rsidRDefault="00413904" w:rsidP="00764456">
      <w:pPr>
        <w:tabs>
          <w:tab w:val="left" w:pos="0"/>
          <w:tab w:val="left" w:pos="142"/>
          <w:tab w:val="left" w:pos="851"/>
        </w:tabs>
      </w:pPr>
    </w:p>
    <w:p w:rsidR="00413904" w:rsidRPr="00D33250" w:rsidRDefault="00413904" w:rsidP="00764456">
      <w:pPr>
        <w:tabs>
          <w:tab w:val="left" w:pos="0"/>
          <w:tab w:val="left" w:pos="142"/>
          <w:tab w:val="left" w:leader="dot" w:pos="624"/>
          <w:tab w:val="left" w:pos="851"/>
        </w:tabs>
        <w:ind w:left="360"/>
        <w:jc w:val="center"/>
        <w:rPr>
          <w:rStyle w:val="Zag11"/>
          <w:rFonts w:eastAsia="@Arial Unicode MS"/>
          <w:b/>
          <w:bCs/>
          <w:iCs/>
        </w:rPr>
      </w:pPr>
      <w:r w:rsidRPr="00D33250">
        <w:rPr>
          <w:rStyle w:val="Zag11"/>
          <w:rFonts w:eastAsia="@Arial Unicode MS"/>
          <w:b/>
          <w:bCs/>
          <w:iCs/>
        </w:rPr>
        <w:t>Виды речевой деятельности</w:t>
      </w:r>
    </w:p>
    <w:p w:rsidR="00413904" w:rsidRPr="00D33250" w:rsidRDefault="00413904" w:rsidP="00764456">
      <w:pPr>
        <w:tabs>
          <w:tab w:val="left" w:pos="0"/>
          <w:tab w:val="left" w:pos="142"/>
          <w:tab w:val="left" w:leader="dot" w:pos="624"/>
          <w:tab w:val="left" w:pos="851"/>
        </w:tabs>
        <w:ind w:left="360"/>
        <w:rPr>
          <w:rStyle w:val="Zag11"/>
          <w:rFonts w:eastAsia="@Arial Unicode MS"/>
          <w:b/>
          <w:bCs/>
        </w:rPr>
      </w:pPr>
      <w:r w:rsidRPr="00D33250">
        <w:rPr>
          <w:rStyle w:val="Zag11"/>
          <w:rFonts w:eastAsia="@Arial Unicode MS"/>
          <w:b/>
          <w:bCs/>
          <w:i/>
        </w:rPr>
        <w:t>Слушание.</w:t>
      </w:r>
      <w:r w:rsidRPr="00D33250">
        <w:rPr>
          <w:rStyle w:val="Zag11"/>
          <w:rFonts w:eastAsia="@Arial Unicode MS"/>
          <w:b/>
          <w:bCs/>
        </w:rPr>
        <w:t xml:space="preserve"> </w:t>
      </w:r>
      <w:r w:rsidRPr="00D33250">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D33250" w:rsidRDefault="00413904" w:rsidP="00764456">
      <w:pPr>
        <w:tabs>
          <w:tab w:val="left" w:pos="0"/>
          <w:tab w:val="left" w:pos="142"/>
          <w:tab w:val="left" w:leader="dot" w:pos="624"/>
          <w:tab w:val="left" w:pos="851"/>
        </w:tabs>
        <w:ind w:left="360"/>
        <w:rPr>
          <w:rStyle w:val="Zag11"/>
          <w:rFonts w:eastAsia="@Arial Unicode MS"/>
          <w:b/>
          <w:bCs/>
        </w:rPr>
      </w:pPr>
      <w:r w:rsidRPr="00D33250">
        <w:rPr>
          <w:rStyle w:val="Zag11"/>
          <w:rFonts w:eastAsia="@Arial Unicode MS"/>
          <w:b/>
          <w:bCs/>
          <w:i/>
        </w:rPr>
        <w:t>Говорение.</w:t>
      </w:r>
      <w:r w:rsidRPr="00D33250">
        <w:rPr>
          <w:rStyle w:val="Zag11"/>
          <w:rFonts w:eastAsia="@Arial Unicode MS"/>
          <w:b/>
          <w:bCs/>
        </w:rPr>
        <w:t xml:space="preserve"> </w:t>
      </w:r>
      <w:r w:rsidRPr="00D33250">
        <w:rPr>
          <w:rStyle w:val="Zag11"/>
          <w:rFonts w:eastAsia="@Arial Unicode MS"/>
        </w:rPr>
        <w:t>Выбор языковых сре</w:t>
      </w:r>
      <w:proofErr w:type="gramStart"/>
      <w:r w:rsidRPr="00D33250">
        <w:rPr>
          <w:rStyle w:val="Zag11"/>
          <w:rFonts w:eastAsia="@Arial Unicode MS"/>
        </w:rPr>
        <w:t>дств в с</w:t>
      </w:r>
      <w:proofErr w:type="gramEnd"/>
      <w:r w:rsidRPr="00D33250">
        <w:rPr>
          <w:rStyle w:val="Zag11"/>
          <w:rFonts w:eastAsia="@Arial Unicode MS"/>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D33250" w:rsidRDefault="00413904" w:rsidP="00764456">
      <w:pPr>
        <w:tabs>
          <w:tab w:val="left" w:pos="0"/>
          <w:tab w:val="left" w:pos="142"/>
          <w:tab w:val="left" w:leader="dot" w:pos="624"/>
          <w:tab w:val="left" w:pos="851"/>
        </w:tabs>
        <w:ind w:left="360"/>
        <w:rPr>
          <w:rStyle w:val="Zag11"/>
          <w:rFonts w:eastAsia="@Arial Unicode MS"/>
          <w:b/>
          <w:bCs/>
        </w:rPr>
      </w:pPr>
      <w:r w:rsidRPr="00D33250">
        <w:rPr>
          <w:rStyle w:val="Zag11"/>
          <w:rFonts w:eastAsia="@Arial Unicode MS"/>
          <w:b/>
          <w:bCs/>
          <w:i/>
        </w:rPr>
        <w:t>Чтение.</w:t>
      </w:r>
      <w:r w:rsidRPr="00D33250">
        <w:rPr>
          <w:rStyle w:val="Zag11"/>
          <w:rFonts w:eastAsia="@Arial Unicode MS"/>
          <w:b/>
          <w:bCs/>
        </w:rPr>
        <w:t xml:space="preserve"> </w:t>
      </w:r>
      <w:r w:rsidRPr="00D33250">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D33250">
        <w:rPr>
          <w:rStyle w:val="Zag11"/>
          <w:rFonts w:eastAsia="@Arial Unicode MS"/>
          <w:i/>
          <w:iCs/>
        </w:rPr>
        <w:t>Анализ и оценка содержания, языковых особенностей и структуры текста</w:t>
      </w:r>
      <w:r w:rsidRPr="00D33250">
        <w:rPr>
          <w:rStyle w:val="Zag11"/>
          <w:rFonts w:eastAsia="@Arial Unicode MS"/>
        </w:rPr>
        <w:t>.</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b/>
          <w:bCs/>
          <w:i/>
        </w:rPr>
        <w:lastRenderedPageBreak/>
        <w:t>Письмо.</w:t>
      </w:r>
      <w:r w:rsidRPr="00D33250">
        <w:rPr>
          <w:rStyle w:val="Zag11"/>
          <w:rFonts w:eastAsia="@Arial Unicode MS"/>
          <w:b/>
          <w:bCs/>
        </w:rPr>
        <w:t xml:space="preserve"> </w:t>
      </w:r>
      <w:r w:rsidRPr="00D33250">
        <w:rPr>
          <w:rStyle w:val="Zag11"/>
          <w:rFonts w:eastAsia="@Arial Unicode M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D33250">
        <w:rPr>
          <w:rStyle w:val="Zag11"/>
          <w:rFonts w:eastAsia="@Arial Unicode MS"/>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D33250" w:rsidRDefault="00413904" w:rsidP="00764456">
      <w:pPr>
        <w:tabs>
          <w:tab w:val="left" w:pos="0"/>
          <w:tab w:val="left" w:pos="142"/>
          <w:tab w:val="left" w:leader="dot" w:pos="624"/>
          <w:tab w:val="left" w:pos="851"/>
        </w:tabs>
        <w:ind w:left="360"/>
        <w:jc w:val="center"/>
        <w:rPr>
          <w:rStyle w:val="Zag11"/>
          <w:rFonts w:eastAsia="@Arial Unicode MS"/>
          <w:b/>
          <w:bCs/>
          <w:iCs/>
        </w:rPr>
      </w:pPr>
      <w:r w:rsidRPr="00D33250">
        <w:rPr>
          <w:rStyle w:val="Zag11"/>
          <w:rFonts w:eastAsia="@Arial Unicode MS"/>
          <w:b/>
          <w:bCs/>
          <w:iCs/>
        </w:rPr>
        <w:t>Обучение грамоте</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b/>
          <w:bCs/>
          <w:i/>
        </w:rPr>
        <w:t>Фонетика.</w:t>
      </w:r>
      <w:r w:rsidRPr="00D33250">
        <w:rPr>
          <w:rStyle w:val="Zag11"/>
          <w:rFonts w:eastAsia="@Arial Unicode MS"/>
          <w:b/>
          <w:bCs/>
        </w:rPr>
        <w:t xml:space="preserve"> </w:t>
      </w:r>
      <w:r w:rsidRPr="00D33250">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D33250" w:rsidRDefault="00413904" w:rsidP="00764456">
      <w:pPr>
        <w:tabs>
          <w:tab w:val="left" w:pos="0"/>
          <w:tab w:val="left" w:pos="142"/>
          <w:tab w:val="left" w:leader="dot" w:pos="624"/>
          <w:tab w:val="left" w:pos="851"/>
        </w:tabs>
        <w:ind w:left="360"/>
        <w:rPr>
          <w:rStyle w:val="Zag11"/>
          <w:rFonts w:eastAsia="@Arial Unicode MS"/>
          <w:b/>
          <w:bCs/>
        </w:rPr>
      </w:pPr>
      <w:r w:rsidRPr="00D33250">
        <w:rPr>
          <w:rStyle w:val="Zag11"/>
          <w:rFonts w:eastAsia="@Arial Unicode MS"/>
        </w:rPr>
        <w:t>Слог как минимальная произносительная единица. Деление слов на слоги. Определение места ударения.</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b/>
          <w:bCs/>
          <w:i/>
        </w:rPr>
        <w:t>Графика.</w:t>
      </w:r>
      <w:r w:rsidRPr="00D33250">
        <w:rPr>
          <w:rStyle w:val="Zag11"/>
          <w:rFonts w:eastAsia="@Arial Unicode MS"/>
          <w:b/>
          <w:bCs/>
        </w:rPr>
        <w:t xml:space="preserve"> </w:t>
      </w:r>
      <w:r w:rsidRPr="00D33250">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D33250">
        <w:rPr>
          <w:rStyle w:val="Zag11"/>
          <w:rFonts w:eastAsia="@Arial Unicode MS"/>
          <w:b/>
          <w:bCs/>
          <w:i/>
          <w:iCs/>
        </w:rPr>
        <w:t>е</w:t>
      </w:r>
      <w:r w:rsidRPr="00D33250">
        <w:rPr>
          <w:rStyle w:val="Zag11"/>
          <w:rFonts w:eastAsia="@Arial Unicode MS"/>
          <w:bCs/>
          <w:iCs/>
        </w:rPr>
        <w:t>,</w:t>
      </w:r>
      <w:r w:rsidRPr="00D33250">
        <w:rPr>
          <w:rStyle w:val="Zag11"/>
          <w:rFonts w:eastAsia="@Arial Unicode MS"/>
          <w:b/>
          <w:bCs/>
          <w:i/>
          <w:iCs/>
        </w:rPr>
        <w:t xml:space="preserve"> е</w:t>
      </w:r>
      <w:r w:rsidRPr="00D33250">
        <w:rPr>
          <w:rStyle w:val="Zag11"/>
          <w:rFonts w:eastAsia="@Arial Unicode MS"/>
          <w:bCs/>
          <w:iCs/>
        </w:rPr>
        <w:t xml:space="preserve">, </w:t>
      </w:r>
      <w:r w:rsidRPr="00D33250">
        <w:rPr>
          <w:rStyle w:val="Zag11"/>
          <w:rFonts w:eastAsia="@Arial Unicode MS"/>
          <w:b/>
          <w:bCs/>
          <w:i/>
          <w:iCs/>
        </w:rPr>
        <w:t>ю</w:t>
      </w:r>
      <w:r w:rsidRPr="00D33250">
        <w:rPr>
          <w:rStyle w:val="Zag11"/>
          <w:rFonts w:eastAsia="@Arial Unicode MS"/>
          <w:bCs/>
          <w:iCs/>
        </w:rPr>
        <w:t>,</w:t>
      </w:r>
      <w:r w:rsidRPr="00D33250">
        <w:rPr>
          <w:rStyle w:val="Zag11"/>
          <w:rFonts w:eastAsia="@Arial Unicode MS"/>
          <w:b/>
          <w:bCs/>
          <w:i/>
          <w:iCs/>
        </w:rPr>
        <w:t xml:space="preserve"> я</w:t>
      </w:r>
      <w:r w:rsidRPr="00D33250">
        <w:rPr>
          <w:rStyle w:val="Zag11"/>
          <w:rFonts w:eastAsia="@Arial Unicode MS"/>
          <w:bCs/>
          <w:iCs/>
        </w:rPr>
        <w:t xml:space="preserve">. </w:t>
      </w:r>
      <w:r w:rsidRPr="00D33250">
        <w:rPr>
          <w:rStyle w:val="Zag11"/>
          <w:rFonts w:eastAsia="@Arial Unicode MS"/>
        </w:rPr>
        <w:t>Мягкий знак</w:t>
      </w:r>
      <w:r w:rsidR="00CB0302" w:rsidRPr="00D33250">
        <w:rPr>
          <w:rStyle w:val="Zag11"/>
          <w:rFonts w:eastAsia="@Arial Unicode MS"/>
        </w:rPr>
        <w:t xml:space="preserve"> </w:t>
      </w:r>
      <w:r w:rsidRPr="00D33250">
        <w:rPr>
          <w:rStyle w:val="Zag11"/>
          <w:rFonts w:eastAsia="@Arial Unicode MS"/>
        </w:rPr>
        <w:t>как показатель мягкости предшествующего согласного звука.</w:t>
      </w:r>
    </w:p>
    <w:p w:rsidR="00413904" w:rsidRPr="00D33250" w:rsidRDefault="00413904" w:rsidP="00764456">
      <w:pPr>
        <w:tabs>
          <w:tab w:val="left" w:pos="0"/>
          <w:tab w:val="left" w:pos="142"/>
          <w:tab w:val="left" w:leader="dot" w:pos="624"/>
          <w:tab w:val="left" w:pos="851"/>
        </w:tabs>
        <w:ind w:left="360"/>
        <w:rPr>
          <w:rStyle w:val="Zag11"/>
          <w:rFonts w:eastAsia="@Arial Unicode MS"/>
          <w:b/>
          <w:bCs/>
        </w:rPr>
      </w:pPr>
      <w:r w:rsidRPr="00D33250">
        <w:rPr>
          <w:rStyle w:val="Zag11"/>
          <w:rFonts w:eastAsia="@Arial Unicode MS"/>
        </w:rPr>
        <w:t>Знакомство с русским алфавитом как последовательностью букв.</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b/>
          <w:bCs/>
          <w:i/>
        </w:rPr>
        <w:t>Чтение</w:t>
      </w:r>
      <w:r w:rsidRPr="00D33250">
        <w:rPr>
          <w:rStyle w:val="Zag11"/>
          <w:rFonts w:eastAsia="@Arial Unicode MS"/>
          <w:b/>
          <w:bCs/>
        </w:rPr>
        <w:t xml:space="preserve">. </w:t>
      </w:r>
      <w:r w:rsidRPr="00D33250">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D33250">
        <w:rPr>
          <w:rStyle w:val="Zag11"/>
          <w:rFonts w:eastAsia="@Arial Unicode MS"/>
        </w:rPr>
        <w:t>.</w:t>
      </w:r>
      <w:proofErr w:type="gramEnd"/>
      <w:r w:rsidRPr="00D33250">
        <w:rPr>
          <w:rStyle w:val="Zag11"/>
          <w:rFonts w:eastAsia="@Arial Unicode MS"/>
        </w:rPr>
        <w:t xml:space="preserve"> </w:t>
      </w:r>
      <w:proofErr w:type="gramStart"/>
      <w:r w:rsidRPr="00D33250">
        <w:rPr>
          <w:rStyle w:val="Zag11"/>
          <w:rFonts w:eastAsia="@Arial Unicode MS"/>
        </w:rPr>
        <w:t>ч</w:t>
      </w:r>
      <w:proofErr w:type="gramEnd"/>
      <w:r w:rsidRPr="00D33250">
        <w:rPr>
          <w:rStyle w:val="Zag11"/>
          <w:rFonts w:eastAsia="@Arial Unicode MS"/>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D33250" w:rsidRDefault="00413904" w:rsidP="00764456">
      <w:pPr>
        <w:tabs>
          <w:tab w:val="left" w:pos="0"/>
          <w:tab w:val="left" w:pos="142"/>
          <w:tab w:val="left" w:leader="dot" w:pos="624"/>
          <w:tab w:val="left" w:pos="851"/>
        </w:tabs>
        <w:ind w:left="360"/>
        <w:rPr>
          <w:rStyle w:val="Zag11"/>
          <w:rFonts w:eastAsia="@Arial Unicode MS"/>
          <w:b/>
          <w:bCs/>
        </w:rPr>
      </w:pPr>
      <w:r w:rsidRPr="00D33250">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b/>
          <w:bCs/>
          <w:i/>
        </w:rPr>
        <w:t>Письмо.</w:t>
      </w:r>
      <w:r w:rsidRPr="00D33250">
        <w:rPr>
          <w:rStyle w:val="Zag11"/>
          <w:rFonts w:eastAsia="@Arial Unicode MS"/>
          <w:b/>
          <w:bCs/>
        </w:rPr>
        <w:t xml:space="preserve"> </w:t>
      </w:r>
      <w:r w:rsidRPr="00D33250">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D33250" w:rsidRDefault="00413904" w:rsidP="00764456">
      <w:pPr>
        <w:tabs>
          <w:tab w:val="left" w:pos="0"/>
          <w:tab w:val="left" w:pos="142"/>
          <w:tab w:val="left" w:leader="dot" w:pos="624"/>
          <w:tab w:val="left" w:pos="851"/>
        </w:tabs>
        <w:ind w:left="360"/>
        <w:rPr>
          <w:rStyle w:val="Zag11"/>
          <w:rFonts w:eastAsia="@Arial Unicode MS"/>
          <w:b/>
          <w:bCs/>
        </w:rPr>
      </w:pPr>
      <w:r w:rsidRPr="00D33250">
        <w:rPr>
          <w:rStyle w:val="Zag11"/>
          <w:rFonts w:eastAsia="@Arial Unicode MS"/>
        </w:rPr>
        <w:t>Понимание функции небуквенных графических средств: пробела между словами, знака переноса.</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b/>
          <w:bCs/>
          <w:i/>
        </w:rPr>
        <w:t>Слово и предложение.</w:t>
      </w:r>
      <w:r w:rsidRPr="00D33250">
        <w:rPr>
          <w:rStyle w:val="Zag11"/>
          <w:rFonts w:eastAsia="@Arial Unicode MS"/>
          <w:b/>
          <w:bCs/>
        </w:rPr>
        <w:t xml:space="preserve"> </w:t>
      </w:r>
      <w:r w:rsidRPr="00D33250">
        <w:rPr>
          <w:rStyle w:val="Zag11"/>
          <w:rFonts w:eastAsia="@Arial Unicode MS"/>
        </w:rPr>
        <w:t>Восприятие слова как объекта изучения, материала для анализа. Наблюдение над значением слова.</w:t>
      </w:r>
    </w:p>
    <w:p w:rsidR="00413904" w:rsidRPr="00D33250" w:rsidRDefault="00413904" w:rsidP="00764456">
      <w:pPr>
        <w:tabs>
          <w:tab w:val="left" w:pos="0"/>
          <w:tab w:val="left" w:pos="142"/>
          <w:tab w:val="left" w:leader="dot" w:pos="624"/>
          <w:tab w:val="left" w:pos="851"/>
        </w:tabs>
        <w:ind w:left="360"/>
        <w:rPr>
          <w:rStyle w:val="Zag11"/>
          <w:rFonts w:eastAsia="@Arial Unicode MS"/>
          <w:b/>
          <w:bCs/>
        </w:rPr>
      </w:pPr>
      <w:r w:rsidRPr="00D33250">
        <w:rPr>
          <w:rStyle w:val="Zag11"/>
          <w:rFonts w:eastAsia="@Arial Unicode MS"/>
        </w:rPr>
        <w:t>Различение слова и предложения. Работа с предложением: выделение слов, изменение их порядка.</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b/>
          <w:bCs/>
          <w:i/>
        </w:rPr>
        <w:t>Орфография.</w:t>
      </w:r>
      <w:r w:rsidRPr="00D33250">
        <w:rPr>
          <w:rStyle w:val="Zag11"/>
          <w:rFonts w:eastAsia="@Arial Unicode MS"/>
          <w:b/>
          <w:bCs/>
        </w:rPr>
        <w:t xml:space="preserve"> </w:t>
      </w:r>
      <w:r w:rsidRPr="00D33250">
        <w:rPr>
          <w:rStyle w:val="Zag11"/>
          <w:rFonts w:eastAsia="@Arial Unicode MS"/>
        </w:rPr>
        <w:t>Знакомство с правилами правописания и их применение:</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раздельное написание слов;</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обозначение гласных после шипящих (</w:t>
      </w:r>
      <w:proofErr w:type="spellStart"/>
      <w:proofErr w:type="gramStart"/>
      <w:r w:rsidRPr="00D33250">
        <w:rPr>
          <w:rStyle w:val="Zag11"/>
          <w:rFonts w:eastAsia="@Arial Unicode MS"/>
          <w:b/>
          <w:bCs/>
          <w:i/>
          <w:iCs/>
        </w:rPr>
        <w:t>ча</w:t>
      </w:r>
      <w:proofErr w:type="spellEnd"/>
      <w:r w:rsidRPr="00D33250">
        <w:rPr>
          <w:rStyle w:val="Zag11"/>
          <w:rFonts w:eastAsia="@Arial Unicode MS"/>
          <w:b/>
          <w:bCs/>
          <w:i/>
          <w:iCs/>
        </w:rPr>
        <w:t xml:space="preserve"> </w:t>
      </w:r>
      <w:r w:rsidRPr="00D33250">
        <w:rPr>
          <w:rStyle w:val="Zag11"/>
          <w:rFonts w:eastAsia="@Arial Unicode MS"/>
          <w:b/>
          <w:bCs/>
        </w:rPr>
        <w:t xml:space="preserve">– </w:t>
      </w:r>
      <w:r w:rsidRPr="00D33250">
        <w:rPr>
          <w:rStyle w:val="Zag11"/>
          <w:rFonts w:eastAsia="@Arial Unicode MS"/>
          <w:b/>
          <w:bCs/>
          <w:i/>
          <w:iCs/>
        </w:rPr>
        <w:t>ща</w:t>
      </w:r>
      <w:proofErr w:type="gramEnd"/>
      <w:r w:rsidRPr="00D33250">
        <w:rPr>
          <w:rStyle w:val="Zag11"/>
          <w:rFonts w:eastAsia="@Arial Unicode MS"/>
          <w:bCs/>
        </w:rPr>
        <w:t xml:space="preserve">, </w:t>
      </w:r>
      <w:r w:rsidRPr="00D33250">
        <w:rPr>
          <w:rStyle w:val="Zag11"/>
          <w:rFonts w:eastAsia="@Arial Unicode MS"/>
          <w:b/>
          <w:bCs/>
          <w:i/>
          <w:iCs/>
        </w:rPr>
        <w:t xml:space="preserve">чу </w:t>
      </w:r>
      <w:r w:rsidRPr="00D33250">
        <w:rPr>
          <w:rStyle w:val="Zag11"/>
          <w:rFonts w:eastAsia="@Arial Unicode MS"/>
          <w:b/>
          <w:bCs/>
        </w:rPr>
        <w:t xml:space="preserve">– </w:t>
      </w:r>
      <w:proofErr w:type="spellStart"/>
      <w:r w:rsidRPr="00D33250">
        <w:rPr>
          <w:rStyle w:val="Zag11"/>
          <w:rFonts w:eastAsia="@Arial Unicode MS"/>
          <w:b/>
          <w:bCs/>
          <w:i/>
          <w:iCs/>
        </w:rPr>
        <w:t>щу</w:t>
      </w:r>
      <w:proofErr w:type="spellEnd"/>
      <w:r w:rsidRPr="00D33250">
        <w:rPr>
          <w:rStyle w:val="Zag11"/>
          <w:rFonts w:eastAsia="@Arial Unicode MS"/>
          <w:bCs/>
        </w:rPr>
        <w:t>,</w:t>
      </w:r>
      <w:r w:rsidR="00CB0302" w:rsidRPr="00D33250">
        <w:rPr>
          <w:rStyle w:val="Zag11"/>
          <w:rFonts w:eastAsia="@Arial Unicode MS"/>
          <w:bCs/>
        </w:rPr>
        <w:t xml:space="preserve"> </w:t>
      </w:r>
      <w:proofErr w:type="spellStart"/>
      <w:r w:rsidRPr="00D33250">
        <w:rPr>
          <w:rStyle w:val="Zag11"/>
          <w:rFonts w:eastAsia="@Arial Unicode MS"/>
          <w:b/>
          <w:bCs/>
          <w:i/>
          <w:iCs/>
        </w:rPr>
        <w:t>жи</w:t>
      </w:r>
      <w:proofErr w:type="spellEnd"/>
      <w:r w:rsidRPr="00D33250">
        <w:rPr>
          <w:rStyle w:val="Zag11"/>
          <w:rFonts w:eastAsia="@Arial Unicode MS"/>
          <w:b/>
          <w:bCs/>
          <w:i/>
          <w:iCs/>
        </w:rPr>
        <w:t xml:space="preserve"> </w:t>
      </w:r>
      <w:r w:rsidRPr="00D33250">
        <w:rPr>
          <w:rStyle w:val="Zag11"/>
          <w:rFonts w:eastAsia="@Arial Unicode MS"/>
          <w:b/>
          <w:bCs/>
        </w:rPr>
        <w:t xml:space="preserve">– </w:t>
      </w:r>
      <w:r w:rsidRPr="00D33250">
        <w:rPr>
          <w:rStyle w:val="Zag11"/>
          <w:rFonts w:eastAsia="@Arial Unicode MS"/>
          <w:b/>
          <w:bCs/>
          <w:i/>
          <w:iCs/>
        </w:rPr>
        <w:t>ши</w:t>
      </w:r>
      <w:r w:rsidRPr="00D33250">
        <w:rPr>
          <w:rStyle w:val="Zag11"/>
          <w:rFonts w:eastAsia="@Arial Unicode MS"/>
        </w:rPr>
        <w:t>);</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прописная (заглавная) буква в начале предложения, в именах собственных;</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перенос слов по слогам без стечения согласных;</w:t>
      </w:r>
    </w:p>
    <w:p w:rsidR="00413904" w:rsidRPr="00D33250" w:rsidRDefault="00413904" w:rsidP="00764456">
      <w:pPr>
        <w:tabs>
          <w:tab w:val="left" w:pos="0"/>
          <w:tab w:val="left" w:pos="142"/>
          <w:tab w:val="left" w:leader="dot" w:pos="624"/>
          <w:tab w:val="left" w:pos="851"/>
        </w:tabs>
        <w:ind w:left="360"/>
        <w:rPr>
          <w:rStyle w:val="Zag11"/>
          <w:rFonts w:eastAsia="@Arial Unicode MS"/>
          <w:b/>
          <w:bCs/>
        </w:rPr>
      </w:pPr>
      <w:r w:rsidRPr="00D33250">
        <w:rPr>
          <w:rStyle w:val="Zag11"/>
          <w:rFonts w:eastAsia="@Arial Unicode MS"/>
        </w:rPr>
        <w:t>знаки препинания в конце предложения.</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b/>
          <w:bCs/>
          <w:i/>
        </w:rPr>
        <w:lastRenderedPageBreak/>
        <w:t>Развитие речи.</w:t>
      </w:r>
      <w:r w:rsidRPr="00D33250">
        <w:rPr>
          <w:rStyle w:val="Zag11"/>
          <w:rFonts w:eastAsia="@Arial Unicode MS"/>
          <w:b/>
          <w:bCs/>
        </w:rPr>
        <w:t xml:space="preserve"> </w:t>
      </w:r>
      <w:r w:rsidRPr="00D33250">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D33250" w:rsidRDefault="00413904" w:rsidP="00764456">
      <w:pPr>
        <w:tabs>
          <w:tab w:val="left" w:pos="0"/>
          <w:tab w:val="left" w:pos="142"/>
          <w:tab w:val="left" w:leader="dot" w:pos="624"/>
          <w:tab w:val="left" w:pos="851"/>
        </w:tabs>
        <w:ind w:left="360"/>
        <w:jc w:val="center"/>
        <w:rPr>
          <w:rStyle w:val="Zag11"/>
          <w:rFonts w:eastAsia="@Arial Unicode MS"/>
          <w:b/>
          <w:bCs/>
          <w:iCs/>
        </w:rPr>
      </w:pPr>
      <w:r w:rsidRPr="00D33250">
        <w:rPr>
          <w:rStyle w:val="Zag11"/>
          <w:rFonts w:eastAsia="@Arial Unicode MS"/>
          <w:b/>
          <w:bCs/>
          <w:iCs/>
        </w:rPr>
        <w:t>Систематический курс</w:t>
      </w:r>
    </w:p>
    <w:p w:rsidR="00413904" w:rsidRPr="00D33250" w:rsidRDefault="00413904" w:rsidP="00764456">
      <w:pPr>
        <w:tabs>
          <w:tab w:val="left" w:pos="0"/>
          <w:tab w:val="left" w:pos="142"/>
          <w:tab w:val="left" w:leader="dot" w:pos="624"/>
          <w:tab w:val="left" w:pos="851"/>
        </w:tabs>
        <w:ind w:left="360"/>
        <w:rPr>
          <w:rStyle w:val="Zag11"/>
          <w:rFonts w:eastAsia="@Arial Unicode MS"/>
          <w:b/>
          <w:bCs/>
        </w:rPr>
      </w:pPr>
      <w:r w:rsidRPr="00D33250">
        <w:rPr>
          <w:rStyle w:val="Zag11"/>
          <w:rFonts w:eastAsia="@Arial Unicode MS"/>
          <w:b/>
          <w:bCs/>
          <w:i/>
        </w:rPr>
        <w:t>Фонетика и орфоэпия.</w:t>
      </w:r>
      <w:r w:rsidRPr="00D33250">
        <w:rPr>
          <w:rStyle w:val="Zag11"/>
          <w:rFonts w:eastAsia="@Arial Unicode MS"/>
          <w:b/>
          <w:bCs/>
        </w:rPr>
        <w:t xml:space="preserve"> </w:t>
      </w:r>
      <w:r w:rsidRPr="00D33250">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D33250">
        <w:rPr>
          <w:rStyle w:val="Zag11"/>
          <w:rFonts w:eastAsia="@Arial Unicode MS"/>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D33250">
        <w:rPr>
          <w:rStyle w:val="Zag11"/>
          <w:rFonts w:eastAsia="@Arial Unicode MS"/>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D33250">
        <w:rPr>
          <w:rStyle w:val="Zag11"/>
          <w:rFonts w:eastAsia="@Arial Unicode MS"/>
          <w:i/>
          <w:iCs/>
        </w:rPr>
        <w:t>Фонетический разбор слова</w:t>
      </w:r>
      <w:r w:rsidRPr="00D33250">
        <w:rPr>
          <w:rStyle w:val="Zag11"/>
          <w:rFonts w:eastAsia="@Arial Unicode MS"/>
        </w:rPr>
        <w:t>.</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b/>
          <w:bCs/>
          <w:i/>
        </w:rPr>
        <w:t>Графика.</w:t>
      </w:r>
      <w:r w:rsidRPr="00D33250">
        <w:rPr>
          <w:rStyle w:val="Zag11"/>
          <w:rFonts w:eastAsia="@Arial Unicode MS"/>
          <w:b/>
          <w:bCs/>
        </w:rPr>
        <w:t xml:space="preserve"> </w:t>
      </w:r>
      <w:r w:rsidRPr="00D33250">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w:t>
      </w:r>
      <w:proofErr w:type="gramStart"/>
      <w:r w:rsidRPr="00D33250">
        <w:rPr>
          <w:rStyle w:val="Zag11"/>
          <w:rFonts w:eastAsia="@Arial Unicode MS"/>
        </w:rPr>
        <w:t>разделительных</w:t>
      </w:r>
      <w:proofErr w:type="gramEnd"/>
      <w:r w:rsidRPr="00D33250">
        <w:rPr>
          <w:rStyle w:val="Zag11"/>
          <w:rFonts w:eastAsia="@Arial Unicode MS"/>
        </w:rPr>
        <w:t xml:space="preserve"> </w:t>
      </w:r>
      <w:r w:rsidRPr="00D33250">
        <w:rPr>
          <w:rStyle w:val="Zag11"/>
          <w:rFonts w:eastAsia="@Arial Unicode MS"/>
          <w:b/>
          <w:bCs/>
          <w:i/>
          <w:iCs/>
        </w:rPr>
        <w:t xml:space="preserve">ъ </w:t>
      </w:r>
      <w:r w:rsidRPr="00D33250">
        <w:rPr>
          <w:rStyle w:val="Zag11"/>
          <w:rFonts w:eastAsia="@Arial Unicode MS"/>
        </w:rPr>
        <w:t xml:space="preserve">и </w:t>
      </w:r>
      <w:r w:rsidRPr="00D33250">
        <w:rPr>
          <w:rStyle w:val="Zag11"/>
          <w:rFonts w:eastAsia="@Arial Unicode MS"/>
          <w:b/>
          <w:bCs/>
          <w:i/>
          <w:iCs/>
        </w:rPr>
        <w:t>ь</w:t>
      </w:r>
      <w:r w:rsidRPr="00D33250">
        <w:rPr>
          <w:rStyle w:val="Zag11"/>
          <w:rFonts w:eastAsia="@Arial Unicode MS"/>
          <w:bCs/>
        </w:rPr>
        <w:t>.</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Установление соотношения звукового и буквенного состава слова в словах типа </w:t>
      </w:r>
      <w:r w:rsidRPr="00D33250">
        <w:rPr>
          <w:rStyle w:val="Zag11"/>
          <w:rFonts w:eastAsia="@Arial Unicode MS"/>
          <w:i/>
          <w:iCs/>
        </w:rPr>
        <w:t>стол</w:t>
      </w:r>
      <w:r w:rsidRPr="00D33250">
        <w:rPr>
          <w:rStyle w:val="Zag11"/>
          <w:rFonts w:eastAsia="@Arial Unicode MS"/>
          <w:iCs/>
        </w:rPr>
        <w:t>,</w:t>
      </w:r>
      <w:r w:rsidRPr="00D33250">
        <w:rPr>
          <w:rStyle w:val="Zag11"/>
          <w:rFonts w:eastAsia="@Arial Unicode MS"/>
          <w:i/>
          <w:iCs/>
        </w:rPr>
        <w:t xml:space="preserve"> конь</w:t>
      </w:r>
      <w:r w:rsidRPr="00D33250">
        <w:rPr>
          <w:rStyle w:val="Zag11"/>
          <w:rFonts w:eastAsia="@Arial Unicode MS"/>
        </w:rPr>
        <w:t xml:space="preserve">; в словах с йотированными гласными </w:t>
      </w:r>
      <w:r w:rsidRPr="00D33250">
        <w:rPr>
          <w:rStyle w:val="Zag11"/>
          <w:rFonts w:eastAsia="@Arial Unicode MS"/>
          <w:b/>
          <w:bCs/>
          <w:i/>
          <w:iCs/>
        </w:rPr>
        <w:t>е</w:t>
      </w:r>
      <w:r w:rsidRPr="00D33250">
        <w:rPr>
          <w:rStyle w:val="Zag11"/>
          <w:rFonts w:eastAsia="@Arial Unicode MS"/>
          <w:bCs/>
        </w:rPr>
        <w:t>,</w:t>
      </w:r>
      <w:r w:rsidR="00CB0302" w:rsidRPr="00D33250">
        <w:rPr>
          <w:rStyle w:val="Zag11"/>
          <w:rFonts w:eastAsia="@Arial Unicode MS"/>
          <w:bCs/>
        </w:rPr>
        <w:t xml:space="preserve"> </w:t>
      </w:r>
      <w:r w:rsidRPr="00D33250">
        <w:rPr>
          <w:rStyle w:val="Zag11"/>
          <w:rFonts w:eastAsia="@Arial Unicode MS"/>
          <w:b/>
          <w:bCs/>
          <w:i/>
          <w:iCs/>
        </w:rPr>
        <w:t>е</w:t>
      </w:r>
      <w:r w:rsidRPr="00D33250">
        <w:rPr>
          <w:rStyle w:val="Zag11"/>
          <w:rFonts w:eastAsia="@Arial Unicode MS"/>
          <w:bCs/>
        </w:rPr>
        <w:t>,</w:t>
      </w:r>
      <w:r w:rsidR="00CB0302" w:rsidRPr="00D33250">
        <w:rPr>
          <w:rStyle w:val="Zag11"/>
          <w:rFonts w:eastAsia="@Arial Unicode MS"/>
          <w:bCs/>
        </w:rPr>
        <w:t xml:space="preserve"> </w:t>
      </w:r>
      <w:r w:rsidRPr="00D33250">
        <w:rPr>
          <w:rStyle w:val="Zag11"/>
          <w:rFonts w:eastAsia="@Arial Unicode MS"/>
          <w:b/>
          <w:bCs/>
          <w:i/>
          <w:iCs/>
        </w:rPr>
        <w:t>ю</w:t>
      </w:r>
      <w:r w:rsidRPr="00D33250">
        <w:rPr>
          <w:rStyle w:val="Zag11"/>
          <w:rFonts w:eastAsia="@Arial Unicode MS"/>
          <w:bCs/>
        </w:rPr>
        <w:t>,</w:t>
      </w:r>
      <w:r w:rsidR="00CB0302" w:rsidRPr="00D33250">
        <w:rPr>
          <w:rStyle w:val="Zag11"/>
          <w:rFonts w:eastAsia="@Arial Unicode MS"/>
          <w:bCs/>
        </w:rPr>
        <w:t xml:space="preserve"> </w:t>
      </w:r>
      <w:r w:rsidRPr="00D33250">
        <w:rPr>
          <w:rStyle w:val="Zag11"/>
          <w:rFonts w:eastAsia="@Arial Unicode MS"/>
          <w:b/>
          <w:bCs/>
          <w:i/>
          <w:iCs/>
        </w:rPr>
        <w:t>я</w:t>
      </w:r>
      <w:r w:rsidRPr="00D33250">
        <w:rPr>
          <w:rStyle w:val="Zag11"/>
          <w:rFonts w:eastAsia="@Arial Unicode MS"/>
        </w:rPr>
        <w:t>;</w:t>
      </w:r>
      <w:r w:rsidR="00B73DA2" w:rsidRPr="00D33250">
        <w:rPr>
          <w:rStyle w:val="Zag11"/>
          <w:rFonts w:eastAsia="@Arial Unicode MS"/>
        </w:rPr>
        <w:t xml:space="preserve"> </w:t>
      </w:r>
      <w:r w:rsidRPr="00D33250">
        <w:rPr>
          <w:rStyle w:val="Zag11"/>
          <w:rFonts w:eastAsia="@Arial Unicode MS"/>
        </w:rPr>
        <w:t>в словах с непроизносимыми согласными.</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Использование небуквенных графических средств: пробела между словами, знака переноса, абзаца.</w:t>
      </w:r>
    </w:p>
    <w:p w:rsidR="00413904" w:rsidRPr="00D33250" w:rsidRDefault="00413904" w:rsidP="00764456">
      <w:pPr>
        <w:tabs>
          <w:tab w:val="left" w:pos="0"/>
          <w:tab w:val="left" w:pos="142"/>
          <w:tab w:val="left" w:leader="dot" w:pos="624"/>
          <w:tab w:val="left" w:pos="851"/>
        </w:tabs>
        <w:ind w:left="360"/>
        <w:rPr>
          <w:rStyle w:val="Zag11"/>
          <w:rFonts w:eastAsia="@Arial Unicode MS"/>
          <w:b/>
          <w:bCs/>
        </w:rPr>
      </w:pPr>
      <w:r w:rsidRPr="00D33250">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D33250" w:rsidRDefault="00413904" w:rsidP="00764456">
      <w:pPr>
        <w:tabs>
          <w:tab w:val="left" w:pos="0"/>
          <w:tab w:val="left" w:pos="142"/>
          <w:tab w:val="left" w:leader="dot" w:pos="624"/>
          <w:tab w:val="left" w:pos="851"/>
        </w:tabs>
        <w:ind w:left="360"/>
        <w:rPr>
          <w:rStyle w:val="Zag11"/>
          <w:rFonts w:eastAsia="@Arial Unicode MS"/>
          <w:b/>
          <w:bCs/>
        </w:rPr>
      </w:pPr>
      <w:r w:rsidRPr="00D33250">
        <w:rPr>
          <w:rStyle w:val="Zag11"/>
          <w:rFonts w:eastAsia="@Arial Unicode MS"/>
          <w:b/>
          <w:bCs/>
          <w:i/>
        </w:rPr>
        <w:t>Лексика</w:t>
      </w:r>
      <w:r w:rsidRPr="00D33250">
        <w:rPr>
          <w:rStyle w:val="affc"/>
          <w:rFonts w:eastAsia="@Arial Unicode MS"/>
          <w:b/>
          <w:bCs/>
          <w:i/>
        </w:rPr>
        <w:footnoteReference w:id="1"/>
      </w:r>
      <w:r w:rsidRPr="00D33250">
        <w:rPr>
          <w:rStyle w:val="Zag11"/>
          <w:rFonts w:eastAsia="@Arial Unicode MS"/>
          <w:b/>
          <w:bCs/>
          <w:i/>
        </w:rPr>
        <w:t>.</w:t>
      </w:r>
      <w:r w:rsidRPr="00D33250">
        <w:rPr>
          <w:rStyle w:val="Zag11"/>
          <w:rFonts w:eastAsia="@Arial Unicode MS"/>
          <w:b/>
          <w:bCs/>
        </w:rPr>
        <w:t xml:space="preserve"> </w:t>
      </w:r>
      <w:r w:rsidRPr="00D33250">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D33250">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D33250" w:rsidRDefault="00413904" w:rsidP="00764456">
      <w:pPr>
        <w:tabs>
          <w:tab w:val="left" w:pos="0"/>
          <w:tab w:val="left" w:pos="142"/>
          <w:tab w:val="left" w:leader="dot" w:pos="624"/>
          <w:tab w:val="left" w:pos="851"/>
        </w:tabs>
        <w:ind w:left="360"/>
        <w:rPr>
          <w:rStyle w:val="Zag11"/>
          <w:rFonts w:eastAsia="@Arial Unicode MS"/>
          <w:b/>
          <w:bCs/>
        </w:rPr>
      </w:pPr>
      <w:r w:rsidRPr="00D33250">
        <w:rPr>
          <w:rStyle w:val="Zag11"/>
          <w:rFonts w:eastAsia="@Arial Unicode MS"/>
          <w:b/>
          <w:bCs/>
          <w:i/>
        </w:rPr>
        <w:t>Состав слова (</w:t>
      </w:r>
      <w:proofErr w:type="spellStart"/>
      <w:r w:rsidRPr="00D33250">
        <w:rPr>
          <w:rStyle w:val="Zag11"/>
          <w:rFonts w:eastAsia="@Arial Unicode MS"/>
          <w:b/>
          <w:bCs/>
          <w:i/>
        </w:rPr>
        <w:t>морфемика</w:t>
      </w:r>
      <w:proofErr w:type="spellEnd"/>
      <w:r w:rsidRPr="00D33250">
        <w:rPr>
          <w:rStyle w:val="Zag11"/>
          <w:rFonts w:eastAsia="@Arial Unicode MS"/>
          <w:b/>
          <w:bCs/>
          <w:i/>
        </w:rPr>
        <w:t>).</w:t>
      </w:r>
      <w:r w:rsidRPr="00D33250">
        <w:rPr>
          <w:rStyle w:val="Zag11"/>
          <w:rFonts w:eastAsia="@Arial Unicode MS"/>
          <w:b/>
          <w:bCs/>
        </w:rPr>
        <w:t xml:space="preserve"> </w:t>
      </w:r>
      <w:r w:rsidRPr="00D33250">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D33250">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b/>
          <w:bCs/>
          <w:i/>
        </w:rPr>
        <w:t>Морфология.</w:t>
      </w:r>
      <w:r w:rsidRPr="00D33250">
        <w:rPr>
          <w:rStyle w:val="Zag11"/>
          <w:rFonts w:eastAsia="@Arial Unicode MS"/>
          <w:b/>
          <w:bCs/>
        </w:rPr>
        <w:t xml:space="preserve"> </w:t>
      </w:r>
      <w:r w:rsidRPr="00D33250">
        <w:rPr>
          <w:rStyle w:val="Zag11"/>
          <w:rFonts w:eastAsia="@Arial Unicode MS"/>
        </w:rPr>
        <w:t xml:space="preserve">Части речи; </w:t>
      </w:r>
      <w:r w:rsidRPr="00D33250">
        <w:rPr>
          <w:rStyle w:val="Zag11"/>
          <w:rFonts w:eastAsia="@Arial Unicode MS"/>
          <w:i/>
          <w:iCs/>
        </w:rPr>
        <w:t xml:space="preserve">деление частей речи </w:t>
      </w:r>
      <w:proofErr w:type="gramStart"/>
      <w:r w:rsidRPr="00D33250">
        <w:rPr>
          <w:rStyle w:val="Zag11"/>
          <w:rFonts w:eastAsia="@Arial Unicode MS"/>
          <w:i/>
          <w:iCs/>
        </w:rPr>
        <w:t>на</w:t>
      </w:r>
      <w:proofErr w:type="gramEnd"/>
      <w:r w:rsidRPr="00D33250">
        <w:rPr>
          <w:rStyle w:val="Zag11"/>
          <w:rFonts w:eastAsia="@Arial Unicode MS"/>
          <w:i/>
          <w:iCs/>
        </w:rPr>
        <w:t xml:space="preserve"> самостоятельные и служебные.</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D33250">
        <w:rPr>
          <w:rStyle w:val="Zag11"/>
          <w:rFonts w:eastAsia="@Arial Unicode MS"/>
          <w:i/>
          <w:iCs/>
        </w:rPr>
        <w:t xml:space="preserve">Различение падежных и смысловых (синтаксических) вопросов. </w:t>
      </w:r>
      <w:r w:rsidRPr="00D33250">
        <w:rPr>
          <w:rStyle w:val="Zag11"/>
          <w:rFonts w:eastAsia="@Arial Unicode MS"/>
        </w:rPr>
        <w:t xml:space="preserve">Определение принадлежности имен существительных к 1, 2, 3-му склонению. </w:t>
      </w:r>
      <w:r w:rsidRPr="00D33250">
        <w:rPr>
          <w:rStyle w:val="Zag11"/>
          <w:rFonts w:eastAsia="@Arial Unicode MS"/>
          <w:i/>
          <w:iCs/>
        </w:rPr>
        <w:t>Морфологический разбор имен существительных</w:t>
      </w:r>
      <w:r w:rsidRPr="00D33250">
        <w:rPr>
          <w:rStyle w:val="Zag11"/>
          <w:rFonts w:eastAsia="@Arial Unicode MS"/>
        </w:rPr>
        <w:t>.</w:t>
      </w:r>
    </w:p>
    <w:p w:rsidR="00413904" w:rsidRPr="00D33250" w:rsidRDefault="00413904" w:rsidP="00764456">
      <w:pPr>
        <w:widowControl w:val="0"/>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D33250">
        <w:rPr>
          <w:rStyle w:val="Zag11"/>
          <w:rFonts w:eastAsia="@Arial Unicode MS"/>
        </w:rPr>
        <w:noBreakHyphen/>
      </w:r>
      <w:proofErr w:type="spellStart"/>
      <w:r w:rsidRPr="00D33250">
        <w:rPr>
          <w:rStyle w:val="Zag11"/>
          <w:rFonts w:eastAsia="@Arial Unicode MS"/>
          <w:b/>
          <w:bCs/>
          <w:i/>
          <w:iCs/>
        </w:rPr>
        <w:t>и</w:t>
      </w:r>
      <w:proofErr w:type="gramEnd"/>
      <w:r w:rsidRPr="00D33250">
        <w:rPr>
          <w:rStyle w:val="Zag11"/>
          <w:rFonts w:eastAsia="@Arial Unicode MS"/>
          <w:b/>
          <w:bCs/>
          <w:i/>
          <w:iCs/>
        </w:rPr>
        <w:t>й</w:t>
      </w:r>
      <w:proofErr w:type="spellEnd"/>
      <w:r w:rsidRPr="00D33250">
        <w:rPr>
          <w:rStyle w:val="Zag11"/>
          <w:rFonts w:eastAsia="@Arial Unicode MS"/>
        </w:rPr>
        <w:t xml:space="preserve">, </w:t>
      </w:r>
      <w:r w:rsidRPr="00D33250">
        <w:rPr>
          <w:rStyle w:val="Zag11"/>
          <w:rFonts w:eastAsia="@Arial Unicode MS"/>
          <w:b/>
          <w:bCs/>
        </w:rPr>
        <w:noBreakHyphen/>
      </w:r>
      <w:proofErr w:type="spellStart"/>
      <w:r w:rsidRPr="00D33250">
        <w:rPr>
          <w:rStyle w:val="Zag11"/>
          <w:rFonts w:eastAsia="@Arial Unicode MS"/>
          <w:b/>
          <w:bCs/>
          <w:i/>
          <w:iCs/>
        </w:rPr>
        <w:t>ья</w:t>
      </w:r>
      <w:proofErr w:type="spellEnd"/>
      <w:r w:rsidRPr="00D33250">
        <w:rPr>
          <w:rStyle w:val="Zag11"/>
          <w:rFonts w:eastAsia="@Arial Unicode MS"/>
        </w:rPr>
        <w:t xml:space="preserve">, </w:t>
      </w:r>
      <w:r w:rsidRPr="00D33250">
        <w:rPr>
          <w:rStyle w:val="Zag11"/>
          <w:rFonts w:eastAsia="@Arial Unicode MS"/>
          <w:b/>
          <w:bCs/>
        </w:rPr>
        <w:noBreakHyphen/>
      </w:r>
      <w:proofErr w:type="spellStart"/>
      <w:r w:rsidRPr="00D33250">
        <w:rPr>
          <w:rStyle w:val="Zag11"/>
          <w:rFonts w:eastAsia="@Arial Unicode MS"/>
          <w:b/>
          <w:bCs/>
          <w:i/>
          <w:iCs/>
        </w:rPr>
        <w:t>ов</w:t>
      </w:r>
      <w:proofErr w:type="spellEnd"/>
      <w:r w:rsidRPr="00D33250">
        <w:rPr>
          <w:rStyle w:val="Zag11"/>
          <w:rFonts w:eastAsia="@Arial Unicode MS"/>
        </w:rPr>
        <w:t xml:space="preserve">, </w:t>
      </w:r>
      <w:r w:rsidRPr="00D33250">
        <w:rPr>
          <w:rStyle w:val="Zag11"/>
          <w:rFonts w:eastAsia="@Arial Unicode MS"/>
          <w:b/>
          <w:bCs/>
        </w:rPr>
        <w:noBreakHyphen/>
      </w:r>
      <w:r w:rsidRPr="00D33250">
        <w:rPr>
          <w:rStyle w:val="Zag11"/>
          <w:rFonts w:eastAsia="@Arial Unicode MS"/>
          <w:b/>
          <w:bCs/>
          <w:i/>
          <w:iCs/>
        </w:rPr>
        <w:t>ин</w:t>
      </w:r>
      <w:r w:rsidRPr="00D33250">
        <w:rPr>
          <w:rStyle w:val="Zag11"/>
          <w:rFonts w:eastAsia="@Arial Unicode MS"/>
        </w:rPr>
        <w:t xml:space="preserve">. </w:t>
      </w:r>
      <w:r w:rsidRPr="00D33250">
        <w:rPr>
          <w:rStyle w:val="Zag11"/>
          <w:rFonts w:eastAsia="@Arial Unicode MS"/>
          <w:i/>
          <w:iCs/>
        </w:rPr>
        <w:t>Морфологический разбор имен прилагательных.</w:t>
      </w:r>
    </w:p>
    <w:p w:rsidR="00413904" w:rsidRPr="00D33250" w:rsidRDefault="00413904" w:rsidP="00764456">
      <w:pPr>
        <w:widowControl w:val="0"/>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Местоимение. Общее представление о местоимении. </w:t>
      </w:r>
      <w:r w:rsidRPr="00D33250">
        <w:rPr>
          <w:rStyle w:val="Zag11"/>
          <w:rFonts w:eastAsia="@Arial Unicode MS"/>
          <w:i/>
          <w:iCs/>
        </w:rPr>
        <w:t>Личные местоимения, значение и употребление в речи. Личные местоимения 1</w:t>
      </w:r>
      <w:r w:rsidRPr="00D33250">
        <w:rPr>
          <w:rStyle w:val="Zag11"/>
          <w:rFonts w:eastAsia="@Arial Unicode MS"/>
        </w:rPr>
        <w:t xml:space="preserve">, </w:t>
      </w:r>
      <w:r w:rsidRPr="00D33250">
        <w:rPr>
          <w:rStyle w:val="Zag11"/>
          <w:rFonts w:eastAsia="@Arial Unicode MS"/>
          <w:i/>
          <w:iCs/>
        </w:rPr>
        <w:t>2</w:t>
      </w:r>
      <w:r w:rsidRPr="00D33250">
        <w:rPr>
          <w:rStyle w:val="Zag11"/>
          <w:rFonts w:eastAsia="@Arial Unicode MS"/>
        </w:rPr>
        <w:t xml:space="preserve">, </w:t>
      </w:r>
      <w:r w:rsidRPr="00D33250">
        <w:rPr>
          <w:rStyle w:val="Zag11"/>
          <w:rFonts w:eastAsia="@Arial Unicode MS"/>
          <w:i/>
          <w:iCs/>
        </w:rPr>
        <w:t>3</w:t>
      </w:r>
      <w:r w:rsidRPr="00D33250">
        <w:rPr>
          <w:rStyle w:val="Zag11"/>
          <w:rFonts w:eastAsia="@Arial Unicode MS"/>
          <w:i/>
          <w:iCs/>
        </w:rPr>
        <w:noBreakHyphen/>
        <w:t>го лица единственного и множественного числа. Склонение личных местоимений</w:t>
      </w:r>
      <w:r w:rsidRPr="00D33250">
        <w:rPr>
          <w:rStyle w:val="Zag11"/>
          <w:rFonts w:eastAsia="@Arial Unicode MS"/>
        </w:rPr>
        <w:t>.</w:t>
      </w:r>
    </w:p>
    <w:p w:rsidR="00413904" w:rsidRPr="00D33250" w:rsidRDefault="00413904" w:rsidP="00764456">
      <w:pPr>
        <w:tabs>
          <w:tab w:val="left" w:pos="0"/>
          <w:tab w:val="left" w:pos="142"/>
          <w:tab w:val="left" w:leader="dot" w:pos="624"/>
          <w:tab w:val="left" w:pos="851"/>
        </w:tabs>
        <w:ind w:left="360"/>
        <w:rPr>
          <w:rStyle w:val="Zag11"/>
          <w:rFonts w:eastAsia="@Arial Unicode MS"/>
          <w:i/>
          <w:iCs/>
        </w:rPr>
      </w:pPr>
      <w:r w:rsidRPr="00D33250">
        <w:rPr>
          <w:rStyle w:val="Zag11"/>
          <w:rFonts w:eastAsia="@Arial Unicode MS"/>
        </w:rPr>
        <w:lastRenderedPageBreak/>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D33250">
        <w:rPr>
          <w:rStyle w:val="Zag11"/>
          <w:rFonts w:eastAsia="@Arial Unicode MS"/>
          <w:i/>
          <w:iCs/>
        </w:rPr>
        <w:t>Морфологический разбор глаголов.</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i/>
          <w:iCs/>
        </w:rPr>
        <w:t>Наречие. Значение и употребление в речи.</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Предлог. </w:t>
      </w:r>
      <w:r w:rsidRPr="00D33250">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D33250">
        <w:rPr>
          <w:rStyle w:val="Zag11"/>
          <w:rFonts w:eastAsia="@Arial Unicode MS"/>
        </w:rPr>
        <w:t>Отличие предлогов от приставок.</w:t>
      </w:r>
    </w:p>
    <w:p w:rsidR="00413904" w:rsidRPr="00D33250" w:rsidRDefault="00413904" w:rsidP="00764456">
      <w:pPr>
        <w:tabs>
          <w:tab w:val="left" w:pos="0"/>
          <w:tab w:val="left" w:pos="142"/>
          <w:tab w:val="left" w:leader="dot" w:pos="624"/>
          <w:tab w:val="left" w:pos="851"/>
        </w:tabs>
        <w:ind w:left="360"/>
        <w:rPr>
          <w:rStyle w:val="Zag11"/>
          <w:rFonts w:eastAsia="@Arial Unicode MS"/>
          <w:b/>
          <w:bCs/>
        </w:rPr>
      </w:pPr>
      <w:r w:rsidRPr="00D33250">
        <w:rPr>
          <w:rStyle w:val="Zag11"/>
          <w:rFonts w:eastAsia="@Arial Unicode MS"/>
        </w:rPr>
        <w:t xml:space="preserve">Союзы </w:t>
      </w:r>
      <w:r w:rsidRPr="00D33250">
        <w:rPr>
          <w:rStyle w:val="Zag11"/>
          <w:rFonts w:eastAsia="@Arial Unicode MS"/>
          <w:b/>
          <w:bCs/>
          <w:i/>
          <w:iCs/>
        </w:rPr>
        <w:t>и</w:t>
      </w:r>
      <w:r w:rsidRPr="00D33250">
        <w:rPr>
          <w:rStyle w:val="Zag11"/>
          <w:rFonts w:eastAsia="@Arial Unicode MS"/>
        </w:rPr>
        <w:t xml:space="preserve">, </w:t>
      </w:r>
      <w:r w:rsidRPr="00D33250">
        <w:rPr>
          <w:rStyle w:val="Zag11"/>
          <w:rFonts w:eastAsia="@Arial Unicode MS"/>
          <w:b/>
          <w:bCs/>
          <w:i/>
          <w:iCs/>
        </w:rPr>
        <w:t>а</w:t>
      </w:r>
      <w:r w:rsidRPr="00D33250">
        <w:rPr>
          <w:rStyle w:val="Zag11"/>
          <w:rFonts w:eastAsia="@Arial Unicode MS"/>
        </w:rPr>
        <w:t xml:space="preserve">, </w:t>
      </w:r>
      <w:r w:rsidRPr="00D33250">
        <w:rPr>
          <w:rStyle w:val="Zag11"/>
          <w:rFonts w:eastAsia="@Arial Unicode MS"/>
          <w:b/>
          <w:bCs/>
          <w:i/>
          <w:iCs/>
        </w:rPr>
        <w:t>но</w:t>
      </w:r>
      <w:r w:rsidRPr="00D33250">
        <w:rPr>
          <w:rStyle w:val="Zag11"/>
          <w:rFonts w:eastAsia="@Arial Unicode MS"/>
        </w:rPr>
        <w:t xml:space="preserve">, их роль в речи. Частица </w:t>
      </w:r>
      <w:r w:rsidRPr="00D33250">
        <w:rPr>
          <w:rStyle w:val="Zag11"/>
          <w:rFonts w:eastAsia="@Arial Unicode MS"/>
          <w:b/>
          <w:bCs/>
          <w:i/>
          <w:iCs/>
        </w:rPr>
        <w:t>не</w:t>
      </w:r>
      <w:r w:rsidRPr="00D33250">
        <w:rPr>
          <w:rStyle w:val="Zag11"/>
          <w:rFonts w:eastAsia="@Arial Unicode MS"/>
        </w:rPr>
        <w:t>, ее значение.</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b/>
          <w:bCs/>
          <w:i/>
        </w:rPr>
        <w:t>Синтаксис.</w:t>
      </w:r>
      <w:r w:rsidRPr="00D33250">
        <w:rPr>
          <w:rStyle w:val="Zag11"/>
          <w:rFonts w:eastAsia="@Arial Unicode MS"/>
          <w:b/>
          <w:bCs/>
        </w:rPr>
        <w:t xml:space="preserve"> </w:t>
      </w:r>
      <w:r w:rsidRPr="00D33250">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D33250">
        <w:rPr>
          <w:rStyle w:val="Zag11"/>
          <w:rFonts w:eastAsia="@Arial Unicode MS"/>
          <w:b/>
          <w:bCs/>
          <w:i/>
          <w:iCs/>
        </w:rPr>
        <w:t>и</w:t>
      </w:r>
      <w:r w:rsidRPr="00D33250">
        <w:rPr>
          <w:rStyle w:val="Zag11"/>
          <w:rFonts w:eastAsia="@Arial Unicode MS"/>
        </w:rPr>
        <w:t xml:space="preserve">, </w:t>
      </w:r>
      <w:r w:rsidRPr="00D33250">
        <w:rPr>
          <w:rStyle w:val="Zag11"/>
          <w:rFonts w:eastAsia="@Arial Unicode MS"/>
          <w:b/>
          <w:bCs/>
          <w:i/>
          <w:iCs/>
        </w:rPr>
        <w:t>а</w:t>
      </w:r>
      <w:r w:rsidRPr="00D33250">
        <w:rPr>
          <w:rStyle w:val="Zag11"/>
          <w:rFonts w:eastAsia="@Arial Unicode MS"/>
        </w:rPr>
        <w:t xml:space="preserve">, </w:t>
      </w:r>
      <w:r w:rsidRPr="00D33250">
        <w:rPr>
          <w:rStyle w:val="Zag11"/>
          <w:rFonts w:eastAsia="@Arial Unicode MS"/>
          <w:b/>
          <w:bCs/>
          <w:i/>
          <w:iCs/>
        </w:rPr>
        <w:t>но</w:t>
      </w:r>
      <w:r w:rsidRPr="00D33250">
        <w:rPr>
          <w:rStyle w:val="Zag11"/>
          <w:rFonts w:eastAsia="@Arial Unicode MS"/>
        </w:rPr>
        <w:t>. Использование интонации перечисления в предложениях с однородными членами.</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i/>
          <w:iCs/>
        </w:rPr>
        <w:t>Различение простых и сложных предложений</w:t>
      </w:r>
      <w:r w:rsidRPr="00D33250">
        <w:rPr>
          <w:rStyle w:val="Zag11"/>
          <w:rFonts w:eastAsia="@Arial Unicode MS"/>
        </w:rPr>
        <w:t>.</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b/>
          <w:bCs/>
          <w:i/>
        </w:rPr>
        <w:t>Орфография и пунктуация.</w:t>
      </w:r>
      <w:r w:rsidRPr="00D33250">
        <w:rPr>
          <w:rStyle w:val="Zag11"/>
          <w:rFonts w:eastAsia="@Arial Unicode MS"/>
          <w:i/>
        </w:rPr>
        <w:t xml:space="preserve"> </w:t>
      </w:r>
      <w:r w:rsidRPr="00D33250">
        <w:rPr>
          <w:rStyle w:val="Zag11"/>
          <w:rFonts w:eastAsia="@Arial Unicode MS"/>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D33250" w:rsidRDefault="00413904" w:rsidP="00764456">
      <w:pPr>
        <w:widowControl w:val="0"/>
        <w:tabs>
          <w:tab w:val="left" w:pos="0"/>
          <w:tab w:val="left" w:pos="142"/>
          <w:tab w:val="left" w:leader="dot" w:pos="624"/>
          <w:tab w:val="left" w:pos="851"/>
        </w:tabs>
        <w:ind w:left="360"/>
        <w:rPr>
          <w:rStyle w:val="Zag11"/>
          <w:rFonts w:eastAsia="@Arial Unicode MS"/>
        </w:rPr>
      </w:pPr>
      <w:r w:rsidRPr="00D33250">
        <w:rPr>
          <w:rStyle w:val="Zag11"/>
          <w:rFonts w:eastAsia="@Arial Unicode MS"/>
        </w:rPr>
        <w:t>Применение правил правописания:</w:t>
      </w:r>
    </w:p>
    <w:p w:rsidR="00413904" w:rsidRPr="00D33250" w:rsidRDefault="00413904" w:rsidP="00764456">
      <w:pPr>
        <w:widowControl w:val="0"/>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сочетания </w:t>
      </w:r>
      <w:proofErr w:type="spellStart"/>
      <w:r w:rsidRPr="00D33250">
        <w:rPr>
          <w:rStyle w:val="Zag11"/>
          <w:rFonts w:eastAsia="@Arial Unicode MS"/>
          <w:b/>
          <w:bCs/>
          <w:i/>
          <w:iCs/>
        </w:rPr>
        <w:t>жи</w:t>
      </w:r>
      <w:proofErr w:type="spellEnd"/>
      <w:r w:rsidRPr="00D33250">
        <w:rPr>
          <w:rStyle w:val="Zag11"/>
          <w:rFonts w:eastAsia="@Arial Unicode MS"/>
          <w:b/>
          <w:bCs/>
          <w:i/>
          <w:iCs/>
        </w:rPr>
        <w:t xml:space="preserve"> – ши</w:t>
      </w:r>
      <w:r w:rsidRPr="00D33250">
        <w:rPr>
          <w:rStyle w:val="affc"/>
          <w:rFonts w:eastAsia="@Arial Unicode MS"/>
        </w:rPr>
        <w:footnoteReference w:id="2"/>
      </w:r>
      <w:r w:rsidRPr="00D33250">
        <w:rPr>
          <w:rStyle w:val="Zag11"/>
          <w:rFonts w:eastAsia="@Arial Unicode MS"/>
        </w:rPr>
        <w:t xml:space="preserve">, </w:t>
      </w:r>
      <w:proofErr w:type="spellStart"/>
      <w:proofErr w:type="gramStart"/>
      <w:r w:rsidRPr="00D33250">
        <w:rPr>
          <w:rStyle w:val="Zag11"/>
          <w:rFonts w:eastAsia="@Arial Unicode MS"/>
          <w:b/>
          <w:bCs/>
          <w:i/>
          <w:iCs/>
        </w:rPr>
        <w:t>ча</w:t>
      </w:r>
      <w:proofErr w:type="spellEnd"/>
      <w:r w:rsidRPr="00D33250">
        <w:rPr>
          <w:rStyle w:val="Zag11"/>
          <w:rFonts w:eastAsia="@Arial Unicode MS"/>
          <w:b/>
          <w:bCs/>
          <w:i/>
          <w:iCs/>
        </w:rPr>
        <w:t xml:space="preserve"> – ща</w:t>
      </w:r>
      <w:proofErr w:type="gramEnd"/>
      <w:r w:rsidRPr="00D33250">
        <w:rPr>
          <w:rStyle w:val="Zag11"/>
          <w:rFonts w:eastAsia="@Arial Unicode MS"/>
        </w:rPr>
        <w:t xml:space="preserve">, </w:t>
      </w:r>
      <w:r w:rsidRPr="00D33250">
        <w:rPr>
          <w:rStyle w:val="Zag11"/>
          <w:rFonts w:eastAsia="@Arial Unicode MS"/>
          <w:b/>
          <w:bCs/>
          <w:i/>
          <w:iCs/>
        </w:rPr>
        <w:t xml:space="preserve">чу – </w:t>
      </w:r>
      <w:proofErr w:type="spellStart"/>
      <w:r w:rsidRPr="00D33250">
        <w:rPr>
          <w:rStyle w:val="Zag11"/>
          <w:rFonts w:eastAsia="@Arial Unicode MS"/>
          <w:b/>
          <w:bCs/>
          <w:i/>
          <w:iCs/>
        </w:rPr>
        <w:t>щу</w:t>
      </w:r>
      <w:proofErr w:type="spellEnd"/>
      <w:r w:rsidRPr="00D33250">
        <w:rPr>
          <w:rStyle w:val="Zag11"/>
          <w:rFonts w:eastAsia="@Arial Unicode MS"/>
          <w:b/>
          <w:bCs/>
          <w:i/>
          <w:iCs/>
        </w:rPr>
        <w:t xml:space="preserve"> </w:t>
      </w:r>
      <w:r w:rsidRPr="00D33250">
        <w:rPr>
          <w:rStyle w:val="Zag11"/>
          <w:rFonts w:eastAsia="@Arial Unicode MS"/>
        </w:rPr>
        <w:t>в положении под ударением;</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сочетания </w:t>
      </w:r>
      <w:proofErr w:type="spellStart"/>
      <w:r w:rsidRPr="00D33250">
        <w:rPr>
          <w:rStyle w:val="Zag11"/>
          <w:rFonts w:eastAsia="@Arial Unicode MS"/>
          <w:b/>
          <w:bCs/>
          <w:i/>
          <w:iCs/>
        </w:rPr>
        <w:t>чк</w:t>
      </w:r>
      <w:proofErr w:type="spellEnd"/>
      <w:r w:rsidRPr="00D33250">
        <w:rPr>
          <w:rStyle w:val="Zag11"/>
          <w:rFonts w:eastAsia="@Arial Unicode MS"/>
          <w:b/>
          <w:bCs/>
          <w:i/>
          <w:iCs/>
        </w:rPr>
        <w:t xml:space="preserve"> – </w:t>
      </w:r>
      <w:proofErr w:type="spellStart"/>
      <w:r w:rsidRPr="00D33250">
        <w:rPr>
          <w:rStyle w:val="Zag11"/>
          <w:rFonts w:eastAsia="@Arial Unicode MS"/>
          <w:b/>
          <w:bCs/>
          <w:i/>
          <w:iCs/>
        </w:rPr>
        <w:t>чн</w:t>
      </w:r>
      <w:proofErr w:type="spellEnd"/>
      <w:r w:rsidRPr="00D33250">
        <w:rPr>
          <w:rStyle w:val="Zag11"/>
          <w:rFonts w:eastAsia="@Arial Unicode MS"/>
        </w:rPr>
        <w:t xml:space="preserve">, </w:t>
      </w:r>
      <w:proofErr w:type="spellStart"/>
      <w:r w:rsidRPr="00D33250">
        <w:rPr>
          <w:rStyle w:val="Zag11"/>
          <w:rFonts w:eastAsia="@Arial Unicode MS"/>
          <w:b/>
          <w:bCs/>
          <w:i/>
          <w:iCs/>
        </w:rPr>
        <w:t>чт</w:t>
      </w:r>
      <w:proofErr w:type="spellEnd"/>
      <w:r w:rsidRPr="00D33250">
        <w:rPr>
          <w:rStyle w:val="Zag11"/>
          <w:rFonts w:eastAsia="@Arial Unicode MS"/>
        </w:rPr>
        <w:t xml:space="preserve">, </w:t>
      </w:r>
      <w:proofErr w:type="spellStart"/>
      <w:r w:rsidRPr="00D33250">
        <w:rPr>
          <w:rStyle w:val="Zag11"/>
          <w:rFonts w:eastAsia="@Arial Unicode MS"/>
          <w:b/>
          <w:bCs/>
          <w:i/>
          <w:iCs/>
        </w:rPr>
        <w:t>щн</w:t>
      </w:r>
      <w:proofErr w:type="spellEnd"/>
      <w:r w:rsidRPr="00D33250">
        <w:rPr>
          <w:rStyle w:val="Zag11"/>
          <w:rFonts w:eastAsia="@Arial Unicode MS"/>
        </w:rPr>
        <w:t>;</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перенос слов;</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прописная буква в начале предложения, в именах собственных;</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проверяемые безударные гласные в </w:t>
      </w:r>
      <w:proofErr w:type="gramStart"/>
      <w:r w:rsidRPr="00D33250">
        <w:rPr>
          <w:rStyle w:val="Zag11"/>
          <w:rFonts w:eastAsia="@Arial Unicode MS"/>
        </w:rPr>
        <w:t>корне слова</w:t>
      </w:r>
      <w:proofErr w:type="gramEnd"/>
      <w:r w:rsidRPr="00D33250">
        <w:rPr>
          <w:rStyle w:val="Zag11"/>
          <w:rFonts w:eastAsia="@Arial Unicode MS"/>
        </w:rPr>
        <w:t>;</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парные звонкие и глухие согласные в </w:t>
      </w:r>
      <w:proofErr w:type="gramStart"/>
      <w:r w:rsidRPr="00D33250">
        <w:rPr>
          <w:rStyle w:val="Zag11"/>
          <w:rFonts w:eastAsia="@Arial Unicode MS"/>
        </w:rPr>
        <w:t>корне слова</w:t>
      </w:r>
      <w:proofErr w:type="gramEnd"/>
      <w:r w:rsidRPr="00D33250">
        <w:rPr>
          <w:rStyle w:val="Zag11"/>
          <w:rFonts w:eastAsia="@Arial Unicode MS"/>
        </w:rPr>
        <w:t>;</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непроизносимые согласные;</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непроверяемые гласные и согласные в </w:t>
      </w:r>
      <w:proofErr w:type="gramStart"/>
      <w:r w:rsidRPr="00D33250">
        <w:rPr>
          <w:rStyle w:val="Zag11"/>
          <w:rFonts w:eastAsia="@Arial Unicode MS"/>
        </w:rPr>
        <w:t>корне слова</w:t>
      </w:r>
      <w:proofErr w:type="gramEnd"/>
      <w:r w:rsidRPr="00D33250">
        <w:rPr>
          <w:rStyle w:val="Zag11"/>
          <w:rFonts w:eastAsia="@Arial Unicode MS"/>
        </w:rPr>
        <w:t xml:space="preserve"> (на ограниченном перечне слов);</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гласные и согласные в неизменяемых на письме приставках;</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разделительные </w:t>
      </w:r>
      <w:r w:rsidRPr="00D33250">
        <w:rPr>
          <w:rStyle w:val="Zag11"/>
          <w:rFonts w:eastAsia="@Arial Unicode MS"/>
          <w:b/>
          <w:bCs/>
          <w:i/>
          <w:iCs/>
        </w:rPr>
        <w:t xml:space="preserve">ъ </w:t>
      </w:r>
      <w:r w:rsidRPr="00D33250">
        <w:rPr>
          <w:rStyle w:val="Zag11"/>
          <w:rFonts w:eastAsia="@Arial Unicode MS"/>
        </w:rPr>
        <w:t xml:space="preserve">и </w:t>
      </w:r>
      <w:r w:rsidRPr="00D33250">
        <w:rPr>
          <w:rStyle w:val="Zag11"/>
          <w:rFonts w:eastAsia="@Arial Unicode MS"/>
          <w:b/>
          <w:bCs/>
          <w:i/>
          <w:iCs/>
        </w:rPr>
        <w:t>ь</w:t>
      </w:r>
      <w:r w:rsidRPr="00D33250">
        <w:rPr>
          <w:rStyle w:val="Zag11"/>
          <w:rFonts w:eastAsia="@Arial Unicode MS"/>
        </w:rPr>
        <w:t>;</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мягкий знак после шипящих на конце имен существительных (</w:t>
      </w:r>
      <w:r w:rsidRPr="00D33250">
        <w:rPr>
          <w:rStyle w:val="Zag11"/>
          <w:rFonts w:eastAsia="@Arial Unicode MS"/>
          <w:b/>
          <w:bCs/>
          <w:i/>
          <w:iCs/>
        </w:rPr>
        <w:t>ночь</w:t>
      </w:r>
      <w:r w:rsidRPr="00D33250">
        <w:rPr>
          <w:rStyle w:val="Zag11"/>
          <w:rFonts w:eastAsia="@Arial Unicode MS"/>
        </w:rPr>
        <w:t xml:space="preserve">, </w:t>
      </w:r>
      <w:r w:rsidRPr="00D33250">
        <w:rPr>
          <w:rStyle w:val="Zag11"/>
          <w:rFonts w:eastAsia="@Arial Unicode MS"/>
          <w:b/>
          <w:bCs/>
          <w:i/>
          <w:iCs/>
        </w:rPr>
        <w:t>нож</w:t>
      </w:r>
      <w:r w:rsidRPr="00D33250">
        <w:rPr>
          <w:rStyle w:val="Zag11"/>
          <w:rFonts w:eastAsia="@Arial Unicode MS"/>
        </w:rPr>
        <w:t xml:space="preserve">, </w:t>
      </w:r>
      <w:r w:rsidRPr="00D33250">
        <w:rPr>
          <w:rStyle w:val="Zag11"/>
          <w:rFonts w:eastAsia="@Arial Unicode MS"/>
          <w:b/>
          <w:bCs/>
          <w:i/>
          <w:iCs/>
        </w:rPr>
        <w:t>рожь</w:t>
      </w:r>
      <w:r w:rsidRPr="00D33250">
        <w:rPr>
          <w:rStyle w:val="Zag11"/>
          <w:rFonts w:eastAsia="@Arial Unicode MS"/>
        </w:rPr>
        <w:t xml:space="preserve">, </w:t>
      </w:r>
      <w:r w:rsidRPr="00D33250">
        <w:rPr>
          <w:rStyle w:val="Zag11"/>
          <w:rFonts w:eastAsia="@Arial Unicode MS"/>
          <w:b/>
          <w:bCs/>
          <w:i/>
          <w:iCs/>
        </w:rPr>
        <w:t>мышь</w:t>
      </w:r>
      <w:r w:rsidRPr="00D33250">
        <w:rPr>
          <w:rStyle w:val="Zag11"/>
          <w:rFonts w:eastAsia="@Arial Unicode MS"/>
        </w:rPr>
        <w:t>);</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безударные падежные окончания имен существительных (кроме существительных на </w:t>
      </w:r>
      <w:proofErr w:type="gramStart"/>
      <w:r w:rsidRPr="00D33250">
        <w:rPr>
          <w:rStyle w:val="Zag11"/>
          <w:rFonts w:eastAsia="@Arial Unicode MS"/>
          <w:i/>
          <w:iCs/>
        </w:rPr>
        <w:noBreakHyphen/>
      </w:r>
      <w:proofErr w:type="spellStart"/>
      <w:r w:rsidRPr="00D33250">
        <w:rPr>
          <w:rStyle w:val="Zag11"/>
          <w:rFonts w:eastAsia="@Arial Unicode MS"/>
          <w:b/>
          <w:bCs/>
          <w:i/>
          <w:iCs/>
        </w:rPr>
        <w:t>м</w:t>
      </w:r>
      <w:proofErr w:type="gramEnd"/>
      <w:r w:rsidRPr="00D33250">
        <w:rPr>
          <w:rStyle w:val="Zag11"/>
          <w:rFonts w:eastAsia="@Arial Unicode MS"/>
          <w:b/>
          <w:bCs/>
          <w:i/>
          <w:iCs/>
        </w:rPr>
        <w:t>я</w:t>
      </w:r>
      <w:proofErr w:type="spellEnd"/>
      <w:r w:rsidRPr="00D33250">
        <w:rPr>
          <w:rStyle w:val="Zag11"/>
          <w:rFonts w:eastAsia="@Arial Unicode MS"/>
        </w:rPr>
        <w:t xml:space="preserve">, </w:t>
      </w:r>
      <w:r w:rsidRPr="00D33250">
        <w:rPr>
          <w:rStyle w:val="Zag11"/>
          <w:rFonts w:eastAsia="@Arial Unicode MS"/>
          <w:b/>
          <w:bCs/>
          <w:i/>
          <w:iCs/>
        </w:rPr>
        <w:noBreakHyphen/>
      </w:r>
      <w:proofErr w:type="spellStart"/>
      <w:r w:rsidRPr="00D33250">
        <w:rPr>
          <w:rStyle w:val="Zag11"/>
          <w:rFonts w:eastAsia="@Arial Unicode MS"/>
          <w:b/>
          <w:bCs/>
          <w:i/>
          <w:iCs/>
        </w:rPr>
        <w:t>ий</w:t>
      </w:r>
      <w:proofErr w:type="spellEnd"/>
      <w:r w:rsidRPr="00D33250">
        <w:rPr>
          <w:rStyle w:val="Zag11"/>
          <w:rFonts w:eastAsia="@Arial Unicode MS"/>
        </w:rPr>
        <w:t xml:space="preserve">, </w:t>
      </w:r>
      <w:r w:rsidRPr="00D33250">
        <w:rPr>
          <w:rStyle w:val="Zag11"/>
          <w:rFonts w:eastAsia="@Arial Unicode MS"/>
          <w:b/>
          <w:bCs/>
          <w:i/>
          <w:iCs/>
        </w:rPr>
        <w:noBreakHyphen/>
      </w:r>
      <w:proofErr w:type="spellStart"/>
      <w:r w:rsidRPr="00D33250">
        <w:rPr>
          <w:rStyle w:val="Zag11"/>
          <w:rFonts w:eastAsia="@Arial Unicode MS"/>
          <w:b/>
          <w:bCs/>
          <w:i/>
          <w:iCs/>
        </w:rPr>
        <w:t>ья</w:t>
      </w:r>
      <w:proofErr w:type="spellEnd"/>
      <w:r w:rsidRPr="00D33250">
        <w:rPr>
          <w:rStyle w:val="Zag11"/>
          <w:rFonts w:eastAsia="@Arial Unicode MS"/>
        </w:rPr>
        <w:t xml:space="preserve">, </w:t>
      </w:r>
      <w:r w:rsidRPr="00D33250">
        <w:rPr>
          <w:rStyle w:val="Zag11"/>
          <w:rFonts w:eastAsia="@Arial Unicode MS"/>
          <w:b/>
          <w:bCs/>
          <w:i/>
          <w:iCs/>
        </w:rPr>
        <w:noBreakHyphen/>
      </w:r>
      <w:proofErr w:type="spellStart"/>
      <w:r w:rsidRPr="00D33250">
        <w:rPr>
          <w:rStyle w:val="Zag11"/>
          <w:rFonts w:eastAsia="@Arial Unicode MS"/>
          <w:b/>
          <w:bCs/>
          <w:i/>
          <w:iCs/>
        </w:rPr>
        <w:t>ье</w:t>
      </w:r>
      <w:proofErr w:type="spellEnd"/>
      <w:r w:rsidRPr="00D33250">
        <w:rPr>
          <w:rStyle w:val="Zag11"/>
          <w:rFonts w:eastAsia="@Arial Unicode MS"/>
        </w:rPr>
        <w:t xml:space="preserve">, </w:t>
      </w:r>
      <w:r w:rsidRPr="00D33250">
        <w:rPr>
          <w:rStyle w:val="Zag11"/>
          <w:rFonts w:eastAsia="@Arial Unicode MS"/>
          <w:b/>
          <w:bCs/>
          <w:i/>
          <w:iCs/>
        </w:rPr>
        <w:noBreakHyphen/>
      </w:r>
      <w:proofErr w:type="spellStart"/>
      <w:r w:rsidRPr="00D33250">
        <w:rPr>
          <w:rStyle w:val="Zag11"/>
          <w:rFonts w:eastAsia="@Arial Unicode MS"/>
          <w:b/>
          <w:bCs/>
          <w:i/>
          <w:iCs/>
        </w:rPr>
        <w:t>ия</w:t>
      </w:r>
      <w:proofErr w:type="spellEnd"/>
      <w:r w:rsidRPr="00D33250">
        <w:rPr>
          <w:rStyle w:val="Zag11"/>
          <w:rFonts w:eastAsia="@Arial Unicode MS"/>
        </w:rPr>
        <w:t xml:space="preserve">, </w:t>
      </w:r>
      <w:r w:rsidRPr="00D33250">
        <w:rPr>
          <w:rStyle w:val="Zag11"/>
          <w:rFonts w:eastAsia="@Arial Unicode MS"/>
          <w:b/>
          <w:bCs/>
          <w:i/>
          <w:iCs/>
        </w:rPr>
        <w:noBreakHyphen/>
      </w:r>
      <w:proofErr w:type="spellStart"/>
      <w:r w:rsidRPr="00D33250">
        <w:rPr>
          <w:rStyle w:val="Zag11"/>
          <w:rFonts w:eastAsia="@Arial Unicode MS"/>
          <w:b/>
          <w:bCs/>
          <w:i/>
          <w:iCs/>
        </w:rPr>
        <w:t>ов</w:t>
      </w:r>
      <w:proofErr w:type="spellEnd"/>
      <w:r w:rsidRPr="00D33250">
        <w:rPr>
          <w:rStyle w:val="Zag11"/>
          <w:rFonts w:eastAsia="@Arial Unicode MS"/>
        </w:rPr>
        <w:t xml:space="preserve">, </w:t>
      </w:r>
      <w:r w:rsidRPr="00D33250">
        <w:rPr>
          <w:rStyle w:val="Zag11"/>
          <w:rFonts w:eastAsia="@Arial Unicode MS"/>
          <w:b/>
          <w:bCs/>
          <w:i/>
          <w:iCs/>
        </w:rPr>
        <w:noBreakHyphen/>
        <w:t>ин</w:t>
      </w:r>
      <w:r w:rsidRPr="00D33250">
        <w:rPr>
          <w:rStyle w:val="Zag11"/>
          <w:rFonts w:eastAsia="@Arial Unicode MS"/>
        </w:rPr>
        <w:t>);</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безударные окончания имен прилагательных;</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раздельное написание предлогов с личными местоимениями;</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b/>
          <w:bCs/>
          <w:i/>
          <w:iCs/>
        </w:rPr>
        <w:t xml:space="preserve">не </w:t>
      </w:r>
      <w:r w:rsidRPr="00D33250">
        <w:rPr>
          <w:rStyle w:val="Zag11"/>
          <w:rFonts w:eastAsia="@Arial Unicode MS"/>
        </w:rPr>
        <w:t>с глаголами;</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мягкий знак после шипящих на конце глаголов в форме 2</w:t>
      </w:r>
      <w:r w:rsidRPr="00D33250">
        <w:rPr>
          <w:rStyle w:val="Zag11"/>
          <w:rFonts w:eastAsia="@Arial Unicode MS"/>
        </w:rPr>
        <w:noBreakHyphen/>
        <w:t>го лица единственного числа (</w:t>
      </w:r>
      <w:r w:rsidRPr="00D33250">
        <w:rPr>
          <w:rStyle w:val="Zag11"/>
          <w:rFonts w:eastAsia="@Arial Unicode MS"/>
          <w:b/>
          <w:bCs/>
          <w:i/>
          <w:iCs/>
        </w:rPr>
        <w:t>пишешь</w:t>
      </w:r>
      <w:r w:rsidRPr="00D33250">
        <w:rPr>
          <w:rStyle w:val="Zag11"/>
          <w:rFonts w:eastAsia="@Arial Unicode MS"/>
        </w:rPr>
        <w:t xml:space="preserve">, </w:t>
      </w:r>
      <w:r w:rsidRPr="00D33250">
        <w:rPr>
          <w:rStyle w:val="Zag11"/>
          <w:rFonts w:eastAsia="@Arial Unicode MS"/>
          <w:b/>
          <w:bCs/>
          <w:i/>
          <w:iCs/>
        </w:rPr>
        <w:t>учишь</w:t>
      </w:r>
      <w:r w:rsidRPr="00D33250">
        <w:rPr>
          <w:rStyle w:val="Zag11"/>
          <w:rFonts w:eastAsia="@Arial Unicode MS"/>
        </w:rPr>
        <w:t>);</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мягкий знак в глаголах в сочетании </w:t>
      </w:r>
      <w:proofErr w:type="gramStart"/>
      <w:r w:rsidRPr="00D33250">
        <w:rPr>
          <w:rStyle w:val="Zag11"/>
          <w:rFonts w:eastAsia="@Arial Unicode MS"/>
        </w:rPr>
        <w:noBreakHyphen/>
      </w:r>
      <w:proofErr w:type="spellStart"/>
      <w:r w:rsidRPr="00D33250">
        <w:rPr>
          <w:rStyle w:val="Zag11"/>
          <w:rFonts w:eastAsia="@Arial Unicode MS"/>
          <w:b/>
          <w:bCs/>
          <w:i/>
          <w:iCs/>
        </w:rPr>
        <w:t>т</w:t>
      </w:r>
      <w:proofErr w:type="gramEnd"/>
      <w:r w:rsidRPr="00D33250">
        <w:rPr>
          <w:rStyle w:val="Zag11"/>
          <w:rFonts w:eastAsia="@Arial Unicode MS"/>
          <w:b/>
          <w:bCs/>
          <w:i/>
          <w:iCs/>
        </w:rPr>
        <w:t>ься</w:t>
      </w:r>
      <w:proofErr w:type="spellEnd"/>
      <w:r w:rsidRPr="00D33250">
        <w:rPr>
          <w:rStyle w:val="Zag11"/>
          <w:rFonts w:eastAsia="@Arial Unicode MS"/>
        </w:rPr>
        <w:t>;</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i/>
          <w:iCs/>
        </w:rPr>
        <w:t>безударные личные окончания глаголов</w:t>
      </w:r>
      <w:r w:rsidRPr="00D33250">
        <w:rPr>
          <w:rStyle w:val="Zag11"/>
          <w:rFonts w:eastAsia="@Arial Unicode MS"/>
        </w:rPr>
        <w:t>;</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раздельное написание предлогов с другими словами;</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lastRenderedPageBreak/>
        <w:t>знаки препинания в конце предложения: точка, вопросительный и восклицательный знаки;</w:t>
      </w:r>
    </w:p>
    <w:p w:rsidR="00413904" w:rsidRPr="00D33250" w:rsidRDefault="00413904" w:rsidP="00764456">
      <w:pPr>
        <w:tabs>
          <w:tab w:val="left" w:pos="0"/>
          <w:tab w:val="left" w:pos="142"/>
          <w:tab w:val="left" w:leader="dot" w:pos="624"/>
          <w:tab w:val="left" w:pos="851"/>
        </w:tabs>
        <w:ind w:left="360"/>
        <w:rPr>
          <w:rStyle w:val="Zag11"/>
          <w:rFonts w:eastAsia="@Arial Unicode MS"/>
          <w:b/>
          <w:bCs/>
        </w:rPr>
      </w:pPr>
      <w:r w:rsidRPr="00D33250">
        <w:rPr>
          <w:rStyle w:val="Zag11"/>
          <w:rFonts w:eastAsia="@Arial Unicode MS"/>
        </w:rPr>
        <w:t>знаки препинания (запятая) в предложениях с однородными членами.</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b/>
          <w:bCs/>
          <w:i/>
        </w:rPr>
        <w:t>Развитие речи.</w:t>
      </w:r>
      <w:r w:rsidRPr="00D33250">
        <w:rPr>
          <w:rStyle w:val="Zag11"/>
          <w:rFonts w:eastAsia="@Arial Unicode MS"/>
        </w:rPr>
        <w:t xml:space="preserve"> Осознание </w:t>
      </w:r>
      <w:proofErr w:type="gramStart"/>
      <w:r w:rsidRPr="00D33250">
        <w:rPr>
          <w:rStyle w:val="Zag11"/>
          <w:rFonts w:eastAsia="@Arial Unicode MS"/>
        </w:rPr>
        <w:t>ситуации</w:t>
      </w:r>
      <w:proofErr w:type="gramEnd"/>
      <w:r w:rsidRPr="00D33250">
        <w:rPr>
          <w:rStyle w:val="Zag11"/>
          <w:rFonts w:eastAsia="@Arial Unicode MS"/>
        </w:rPr>
        <w:t xml:space="preserve"> общения: с </w:t>
      </w:r>
      <w:proofErr w:type="gramStart"/>
      <w:r w:rsidRPr="00D33250">
        <w:rPr>
          <w:rStyle w:val="Zag11"/>
          <w:rFonts w:eastAsia="@Arial Unicode MS"/>
        </w:rPr>
        <w:t>какой</w:t>
      </w:r>
      <w:proofErr w:type="gramEnd"/>
      <w:r w:rsidRPr="00D33250">
        <w:rPr>
          <w:rStyle w:val="Zag11"/>
          <w:rFonts w:eastAsia="@Arial Unicode MS"/>
        </w:rPr>
        <w:t xml:space="preserve"> целью, с кем и где происходит общение.</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Текст. Признаки текста. Смысловое единство предложений в тексте. Заглавие текста.</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Последовательность предложений в тексте.</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Последовательность частей текста (</w:t>
      </w:r>
      <w:r w:rsidRPr="00D33250">
        <w:rPr>
          <w:rStyle w:val="Zag11"/>
          <w:rFonts w:eastAsia="@Arial Unicode MS"/>
          <w:i/>
          <w:iCs/>
        </w:rPr>
        <w:t>абзацев</w:t>
      </w:r>
      <w:r w:rsidRPr="00D33250">
        <w:rPr>
          <w:rStyle w:val="Zag11"/>
          <w:rFonts w:eastAsia="@Arial Unicode MS"/>
        </w:rPr>
        <w:t>).</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Комплексная работа над структурой текста: </w:t>
      </w:r>
      <w:proofErr w:type="spellStart"/>
      <w:r w:rsidRPr="00D33250">
        <w:rPr>
          <w:rStyle w:val="Zag11"/>
          <w:rFonts w:eastAsia="@Arial Unicode MS"/>
        </w:rPr>
        <w:t>озаглавливание</w:t>
      </w:r>
      <w:proofErr w:type="spellEnd"/>
      <w:r w:rsidRPr="00D33250">
        <w:rPr>
          <w:rStyle w:val="Zag11"/>
          <w:rFonts w:eastAsia="@Arial Unicode MS"/>
        </w:rPr>
        <w:t>, корректирование порядка предложений и частей текста (</w:t>
      </w:r>
      <w:r w:rsidRPr="00D33250">
        <w:rPr>
          <w:rStyle w:val="Zag11"/>
          <w:rFonts w:eastAsia="@Arial Unicode MS"/>
          <w:i/>
          <w:iCs/>
        </w:rPr>
        <w:t>абзацев</w:t>
      </w:r>
      <w:r w:rsidRPr="00D33250">
        <w:rPr>
          <w:rStyle w:val="Zag11"/>
          <w:rFonts w:eastAsia="@Arial Unicode MS"/>
        </w:rPr>
        <w:t>).</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План текста. Составление планов к данным текстам. </w:t>
      </w:r>
      <w:r w:rsidRPr="00D33250">
        <w:rPr>
          <w:rStyle w:val="Zag11"/>
          <w:rFonts w:eastAsia="@Arial Unicode MS"/>
          <w:i/>
          <w:iCs/>
        </w:rPr>
        <w:t>Создание собственных текстов по предложенным планам</w:t>
      </w:r>
      <w:r w:rsidRPr="00D33250">
        <w:rPr>
          <w:rStyle w:val="Zag11"/>
          <w:rFonts w:eastAsia="@Arial Unicode MS"/>
        </w:rPr>
        <w:t>.</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Типы текстов: описание, повествование, рассуждение, их особенности.</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Знакомство с жанрами письма и поздравления.</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D33250">
        <w:rPr>
          <w:rStyle w:val="Zag11"/>
          <w:rFonts w:eastAsia="@Arial Unicode MS"/>
          <w:i/>
          <w:iCs/>
        </w:rPr>
        <w:t>использование в текстах синонимов и антонимов</w:t>
      </w:r>
      <w:r w:rsidRPr="00D33250">
        <w:rPr>
          <w:rStyle w:val="Zag11"/>
          <w:rFonts w:eastAsia="@Arial Unicode MS"/>
        </w:rPr>
        <w:t>.</w:t>
      </w:r>
    </w:p>
    <w:p w:rsidR="00413904" w:rsidRPr="00D33250" w:rsidRDefault="00413904" w:rsidP="00764456">
      <w:pPr>
        <w:pStyle w:val="Zag3"/>
        <w:tabs>
          <w:tab w:val="left" w:pos="0"/>
          <w:tab w:val="left" w:pos="142"/>
          <w:tab w:val="left" w:leader="dot" w:pos="624"/>
          <w:tab w:val="left" w:pos="851"/>
        </w:tabs>
        <w:spacing w:after="0" w:line="240" w:lineRule="auto"/>
        <w:ind w:left="360"/>
        <w:jc w:val="left"/>
        <w:rPr>
          <w:rStyle w:val="Zag11"/>
          <w:rFonts w:eastAsia="@Arial Unicode MS"/>
          <w:i w:val="0"/>
          <w:iCs w:val="0"/>
          <w:color w:val="auto"/>
          <w:lang w:val="ru-RU"/>
        </w:rPr>
      </w:pPr>
      <w:r w:rsidRPr="00D33250">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D33250">
        <w:rPr>
          <w:rStyle w:val="Zag11"/>
          <w:rFonts w:eastAsia="@Arial Unicode MS"/>
          <w:color w:val="auto"/>
          <w:lang w:val="ru-RU"/>
        </w:rPr>
        <w:t>изложения подробные и выборочные, изложения с элементами сочинения</w:t>
      </w:r>
      <w:r w:rsidRPr="00D33250">
        <w:rPr>
          <w:rStyle w:val="Zag11"/>
          <w:rFonts w:eastAsia="@Arial Unicode MS"/>
          <w:i w:val="0"/>
          <w:iCs w:val="0"/>
          <w:color w:val="auto"/>
          <w:lang w:val="ru-RU"/>
        </w:rPr>
        <w:t xml:space="preserve">; </w:t>
      </w:r>
      <w:r w:rsidRPr="00D33250">
        <w:rPr>
          <w:rStyle w:val="Zag11"/>
          <w:rFonts w:eastAsia="@Arial Unicode MS"/>
          <w:color w:val="auto"/>
          <w:lang w:val="ru-RU"/>
        </w:rPr>
        <w:t>сочинения</w:t>
      </w:r>
      <w:r w:rsidRPr="00D33250">
        <w:rPr>
          <w:rStyle w:val="Zag11"/>
          <w:rFonts w:eastAsia="@Arial Unicode MS"/>
          <w:color w:val="auto"/>
          <w:lang w:val="ru-RU"/>
        </w:rPr>
        <w:noBreakHyphen/>
        <w:t>повествования</w:t>
      </w:r>
      <w:r w:rsidRPr="00D33250">
        <w:rPr>
          <w:rStyle w:val="Zag11"/>
          <w:rFonts w:eastAsia="@Arial Unicode MS"/>
          <w:i w:val="0"/>
          <w:iCs w:val="0"/>
          <w:color w:val="auto"/>
          <w:lang w:val="ru-RU"/>
        </w:rPr>
        <w:t xml:space="preserve">, </w:t>
      </w:r>
      <w:r w:rsidRPr="00D33250">
        <w:rPr>
          <w:rStyle w:val="Zag11"/>
          <w:rFonts w:eastAsia="@Arial Unicode MS"/>
          <w:color w:val="auto"/>
          <w:lang w:val="ru-RU"/>
        </w:rPr>
        <w:t>сочинения</w:t>
      </w:r>
      <w:r w:rsidRPr="00D33250">
        <w:rPr>
          <w:rStyle w:val="Zag11"/>
          <w:rFonts w:eastAsia="@Arial Unicode MS"/>
          <w:color w:val="auto"/>
          <w:lang w:val="ru-RU"/>
        </w:rPr>
        <w:noBreakHyphen/>
        <w:t>описания</w:t>
      </w:r>
      <w:r w:rsidRPr="00D33250">
        <w:rPr>
          <w:rStyle w:val="Zag11"/>
          <w:rFonts w:eastAsia="@Arial Unicode MS"/>
          <w:i w:val="0"/>
          <w:iCs w:val="0"/>
          <w:color w:val="auto"/>
          <w:lang w:val="ru-RU"/>
        </w:rPr>
        <w:t xml:space="preserve">, </w:t>
      </w:r>
      <w:r w:rsidRPr="00D33250">
        <w:rPr>
          <w:rStyle w:val="Zag11"/>
          <w:rFonts w:eastAsia="@Arial Unicode MS"/>
          <w:color w:val="auto"/>
          <w:lang w:val="ru-RU"/>
        </w:rPr>
        <w:t>сочинения</w:t>
      </w:r>
      <w:r w:rsidRPr="00D33250">
        <w:rPr>
          <w:rStyle w:val="Zag11"/>
          <w:rFonts w:eastAsia="@Arial Unicode MS"/>
          <w:color w:val="auto"/>
          <w:lang w:val="ru-RU"/>
        </w:rPr>
        <w:noBreakHyphen/>
        <w:t>рассуждения</w:t>
      </w:r>
      <w:r w:rsidRPr="00D33250">
        <w:rPr>
          <w:rStyle w:val="Zag11"/>
          <w:rFonts w:eastAsia="@Arial Unicode MS"/>
          <w:i w:val="0"/>
          <w:iCs w:val="0"/>
          <w:color w:val="auto"/>
          <w:lang w:val="ru-RU"/>
        </w:rPr>
        <w:t>.</w:t>
      </w:r>
    </w:p>
    <w:p w:rsidR="00413904" w:rsidRPr="00D33250" w:rsidRDefault="00413904" w:rsidP="00764456">
      <w:pPr>
        <w:tabs>
          <w:tab w:val="left" w:pos="0"/>
          <w:tab w:val="left" w:pos="142"/>
          <w:tab w:val="left" w:pos="851"/>
        </w:tabs>
      </w:pPr>
    </w:p>
    <w:p w:rsidR="00653A76" w:rsidRPr="00D33250" w:rsidRDefault="008F6153" w:rsidP="00764456">
      <w:pPr>
        <w:pStyle w:val="afd"/>
        <w:tabs>
          <w:tab w:val="left" w:pos="0"/>
          <w:tab w:val="left" w:pos="142"/>
          <w:tab w:val="left" w:pos="851"/>
        </w:tabs>
        <w:spacing w:line="240" w:lineRule="auto"/>
        <w:ind w:left="2520"/>
        <w:rPr>
          <w:sz w:val="24"/>
        </w:rPr>
      </w:pPr>
      <w:bookmarkStart w:id="124" w:name="_Toc288394086"/>
      <w:bookmarkStart w:id="125" w:name="_Toc288410553"/>
      <w:bookmarkStart w:id="126" w:name="_Toc288410682"/>
      <w:bookmarkStart w:id="127" w:name="_Toc424564330"/>
      <w:r w:rsidRPr="00D33250">
        <w:rPr>
          <w:sz w:val="24"/>
        </w:rPr>
        <w:t xml:space="preserve">2.2.2.2. </w:t>
      </w:r>
      <w:r w:rsidR="00653A76" w:rsidRPr="00D33250">
        <w:rPr>
          <w:sz w:val="24"/>
        </w:rPr>
        <w:t>Литературное чтение</w:t>
      </w:r>
      <w:bookmarkEnd w:id="124"/>
      <w:bookmarkEnd w:id="125"/>
      <w:bookmarkEnd w:id="126"/>
      <w:bookmarkEnd w:id="127"/>
    </w:p>
    <w:p w:rsidR="00413904" w:rsidRPr="00D33250" w:rsidRDefault="00413904" w:rsidP="00764456">
      <w:pPr>
        <w:tabs>
          <w:tab w:val="left" w:pos="0"/>
          <w:tab w:val="left" w:pos="142"/>
          <w:tab w:val="left" w:leader="dot" w:pos="624"/>
          <w:tab w:val="left" w:pos="851"/>
        </w:tabs>
        <w:ind w:left="360"/>
        <w:jc w:val="center"/>
        <w:rPr>
          <w:rStyle w:val="Zag11"/>
          <w:rFonts w:eastAsia="@Arial Unicode MS"/>
          <w:b/>
          <w:bCs/>
          <w:iCs/>
          <w:u w:val="single"/>
        </w:rPr>
      </w:pPr>
      <w:r w:rsidRPr="00D33250">
        <w:rPr>
          <w:rStyle w:val="Zag11"/>
          <w:rFonts w:eastAsia="@Arial Unicode MS"/>
          <w:b/>
          <w:bCs/>
          <w:iCs/>
          <w:u w:val="single"/>
        </w:rPr>
        <w:t>Виды речевой и читательской деятельности</w:t>
      </w:r>
    </w:p>
    <w:p w:rsidR="00413904" w:rsidRPr="00D33250" w:rsidRDefault="00413904" w:rsidP="00764456">
      <w:pPr>
        <w:tabs>
          <w:tab w:val="left" w:pos="0"/>
          <w:tab w:val="left" w:pos="142"/>
          <w:tab w:val="left" w:leader="dot" w:pos="624"/>
          <w:tab w:val="left" w:pos="851"/>
        </w:tabs>
        <w:ind w:left="360"/>
        <w:rPr>
          <w:rStyle w:val="Zag11"/>
          <w:rFonts w:eastAsia="@Arial Unicode MS"/>
          <w:i/>
        </w:rPr>
      </w:pPr>
      <w:proofErr w:type="spellStart"/>
      <w:r w:rsidRPr="00D33250">
        <w:rPr>
          <w:rStyle w:val="Zag11"/>
          <w:rFonts w:eastAsia="@Arial Unicode MS"/>
          <w:b/>
          <w:bCs/>
          <w:i/>
        </w:rPr>
        <w:t>Аудирование</w:t>
      </w:r>
      <w:proofErr w:type="spellEnd"/>
      <w:r w:rsidRPr="00D33250">
        <w:rPr>
          <w:rStyle w:val="Zag11"/>
          <w:rFonts w:eastAsia="@Arial Unicode MS"/>
          <w:b/>
          <w:bCs/>
          <w:i/>
        </w:rPr>
        <w:t xml:space="preserve"> (слушание)</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D33250">
        <w:rPr>
          <w:rStyle w:val="Zag11"/>
          <w:rFonts w:eastAsia="@Arial Unicode MS"/>
        </w:rPr>
        <w:noBreakHyphen/>
        <w:t>познавательному и художественному произведению.</w:t>
      </w:r>
    </w:p>
    <w:p w:rsidR="00413904" w:rsidRPr="00D33250" w:rsidRDefault="00413904" w:rsidP="00764456">
      <w:pPr>
        <w:tabs>
          <w:tab w:val="left" w:pos="0"/>
          <w:tab w:val="left" w:pos="142"/>
          <w:tab w:val="left" w:leader="dot" w:pos="624"/>
          <w:tab w:val="left" w:pos="851"/>
        </w:tabs>
        <w:ind w:left="360"/>
        <w:jc w:val="center"/>
        <w:rPr>
          <w:rStyle w:val="Zag11"/>
          <w:rFonts w:eastAsia="@Arial Unicode MS"/>
          <w:b/>
          <w:bCs/>
          <w:iCs/>
          <w:u w:val="single"/>
        </w:rPr>
      </w:pPr>
      <w:r w:rsidRPr="00D33250">
        <w:rPr>
          <w:rStyle w:val="Zag11"/>
          <w:rFonts w:eastAsia="@Arial Unicode MS"/>
          <w:b/>
          <w:bCs/>
          <w:iCs/>
          <w:u w:val="single"/>
        </w:rPr>
        <w:t>Чтение</w:t>
      </w:r>
    </w:p>
    <w:p w:rsidR="00413904" w:rsidRPr="00D33250" w:rsidRDefault="00413904" w:rsidP="00764456">
      <w:pPr>
        <w:tabs>
          <w:tab w:val="left" w:pos="0"/>
          <w:tab w:val="left" w:pos="142"/>
          <w:tab w:val="left" w:leader="dot" w:pos="624"/>
          <w:tab w:val="left" w:pos="851"/>
        </w:tabs>
        <w:ind w:left="360"/>
        <w:rPr>
          <w:rStyle w:val="Zag11"/>
          <w:rFonts w:eastAsia="@Arial Unicode MS"/>
          <w:b/>
          <w:bCs/>
        </w:rPr>
      </w:pPr>
      <w:r w:rsidRPr="00D33250">
        <w:rPr>
          <w:rStyle w:val="Zag11"/>
          <w:rFonts w:eastAsia="@Arial Unicode MS"/>
          <w:b/>
          <w:bCs/>
          <w:i/>
        </w:rPr>
        <w:t>Чтение вслух.</w:t>
      </w:r>
      <w:r w:rsidRPr="00D33250">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D33250">
        <w:rPr>
          <w:rStyle w:val="Zag11"/>
          <w:rFonts w:eastAsia="@Arial Unicode MS"/>
        </w:rPr>
        <w:t>читающего</w:t>
      </w:r>
      <w:proofErr w:type="gramEnd"/>
      <w:r w:rsidRPr="00D33250">
        <w:rPr>
          <w:rStyle w:val="Zag11"/>
          <w:rFonts w:eastAsia="@Arial Unicode MS"/>
        </w:rPr>
        <w:t xml:space="preserve"> темп беглости, позволяющий ему осознать текст. Соблюдение орфоэпических и интонационных норм чтения</w:t>
      </w:r>
      <w:proofErr w:type="gramStart"/>
      <w:r w:rsidRPr="00D33250">
        <w:rPr>
          <w:rStyle w:val="Zag11"/>
          <w:rFonts w:eastAsia="@Arial Unicode MS"/>
        </w:rPr>
        <w:t>.</w:t>
      </w:r>
      <w:proofErr w:type="gramEnd"/>
      <w:r w:rsidRPr="00D33250">
        <w:rPr>
          <w:rStyle w:val="Zag11"/>
          <w:rFonts w:eastAsia="@Arial Unicode MS"/>
        </w:rPr>
        <w:t xml:space="preserve"> </w:t>
      </w:r>
      <w:proofErr w:type="gramStart"/>
      <w:r w:rsidRPr="00D33250">
        <w:rPr>
          <w:rStyle w:val="Zag11"/>
          <w:rFonts w:eastAsia="@Arial Unicode MS"/>
        </w:rPr>
        <w:t>ч</w:t>
      </w:r>
      <w:proofErr w:type="gramEnd"/>
      <w:r w:rsidRPr="00D33250">
        <w:rPr>
          <w:rStyle w:val="Zag11"/>
          <w:rFonts w:eastAsia="@Arial Unicode MS"/>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D33250" w:rsidRDefault="00413904" w:rsidP="00764456">
      <w:pPr>
        <w:tabs>
          <w:tab w:val="left" w:pos="0"/>
          <w:tab w:val="left" w:pos="142"/>
          <w:tab w:val="left" w:leader="dot" w:pos="624"/>
          <w:tab w:val="left" w:pos="851"/>
        </w:tabs>
        <w:ind w:left="360"/>
        <w:rPr>
          <w:rStyle w:val="Zag11"/>
          <w:rFonts w:eastAsia="@Arial Unicode MS"/>
          <w:b/>
          <w:bCs/>
        </w:rPr>
      </w:pPr>
      <w:r w:rsidRPr="00D33250">
        <w:rPr>
          <w:rStyle w:val="Zag11"/>
          <w:rFonts w:eastAsia="@Arial Unicode MS"/>
          <w:b/>
          <w:bCs/>
          <w:i/>
        </w:rPr>
        <w:t>Чтение про себя.</w:t>
      </w:r>
      <w:r w:rsidRPr="00D33250">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b/>
          <w:bCs/>
          <w:i/>
        </w:rPr>
        <w:lastRenderedPageBreak/>
        <w:t>Работа с разными видами текста.</w:t>
      </w:r>
      <w:r w:rsidRPr="00D33250">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Самостоятельное определение темы, главной мысли, структуры; деление текста на смысловые части, их </w:t>
      </w:r>
      <w:proofErr w:type="spellStart"/>
      <w:r w:rsidRPr="00D33250">
        <w:rPr>
          <w:rStyle w:val="Zag11"/>
          <w:rFonts w:eastAsia="@Arial Unicode MS"/>
        </w:rPr>
        <w:t>озаглавливание</w:t>
      </w:r>
      <w:proofErr w:type="spellEnd"/>
      <w:r w:rsidRPr="00D33250">
        <w:rPr>
          <w:rStyle w:val="Zag11"/>
          <w:rFonts w:eastAsia="@Arial Unicode MS"/>
        </w:rPr>
        <w:t>. Умение работать с разными видами информации.</w:t>
      </w:r>
    </w:p>
    <w:p w:rsidR="00413904" w:rsidRPr="00D33250" w:rsidRDefault="00413904" w:rsidP="00764456">
      <w:pPr>
        <w:tabs>
          <w:tab w:val="left" w:pos="0"/>
          <w:tab w:val="left" w:pos="142"/>
          <w:tab w:val="left" w:leader="dot" w:pos="624"/>
          <w:tab w:val="left" w:pos="851"/>
        </w:tabs>
        <w:ind w:left="360"/>
        <w:rPr>
          <w:rStyle w:val="Zag11"/>
          <w:rFonts w:eastAsia="@Arial Unicode MS"/>
          <w:b/>
          <w:bCs/>
        </w:rPr>
      </w:pPr>
      <w:r w:rsidRPr="00D33250">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b/>
          <w:bCs/>
          <w:i/>
        </w:rPr>
        <w:t>Библиографическая культура.</w:t>
      </w:r>
      <w:r w:rsidRPr="00D33250">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D33250" w:rsidRDefault="00413904" w:rsidP="00764456">
      <w:pPr>
        <w:tabs>
          <w:tab w:val="left" w:pos="0"/>
          <w:tab w:val="left" w:pos="142"/>
          <w:tab w:val="left" w:leader="dot" w:pos="624"/>
          <w:tab w:val="left" w:pos="851"/>
        </w:tabs>
        <w:ind w:left="360"/>
        <w:rPr>
          <w:rStyle w:val="Zag11"/>
          <w:rFonts w:eastAsia="@Arial Unicode MS"/>
        </w:rPr>
      </w:pPr>
      <w:proofErr w:type="gramStart"/>
      <w:r w:rsidRPr="00D33250">
        <w:rPr>
          <w:rStyle w:val="Zag11"/>
          <w:rFonts w:eastAsia="@Arial Unicode MS"/>
        </w:rPr>
        <w:t>Типы книг (изданий): книга</w:t>
      </w:r>
      <w:r w:rsidRPr="00D33250">
        <w:rPr>
          <w:rStyle w:val="Zag11"/>
          <w:rFonts w:eastAsia="@Arial Unicode MS"/>
        </w:rPr>
        <w:noBreakHyphen/>
        <w:t>произведение, книга</w:t>
      </w:r>
      <w:r w:rsidRPr="00D33250">
        <w:rPr>
          <w:rStyle w:val="Zag11"/>
          <w:rFonts w:eastAsia="@Arial Unicode MS"/>
        </w:rPr>
        <w:noBreakHyphen/>
        <w:t>сборник, собрание сочинений, периодическая печать, справочные издания (справочники, словари, энциклопедии).</w:t>
      </w:r>
      <w:proofErr w:type="gramEnd"/>
    </w:p>
    <w:p w:rsidR="00413904" w:rsidRPr="00D33250" w:rsidRDefault="00413904" w:rsidP="00764456">
      <w:pPr>
        <w:tabs>
          <w:tab w:val="left" w:pos="0"/>
          <w:tab w:val="left" w:pos="142"/>
          <w:tab w:val="left" w:leader="dot" w:pos="624"/>
          <w:tab w:val="left" w:pos="851"/>
        </w:tabs>
        <w:ind w:left="360"/>
        <w:rPr>
          <w:rStyle w:val="Zag11"/>
          <w:rFonts w:eastAsia="@Arial Unicode MS"/>
          <w:b/>
          <w:bCs/>
        </w:rPr>
      </w:pPr>
      <w:r w:rsidRPr="00D33250">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b/>
          <w:bCs/>
          <w:i/>
        </w:rPr>
        <w:t>Работа с текстом художественного произведения.</w:t>
      </w:r>
      <w:r w:rsidRPr="00D33250">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Характеристика героя произведения. </w:t>
      </w:r>
      <w:proofErr w:type="gramStart"/>
      <w:r w:rsidRPr="00D33250">
        <w:rPr>
          <w:rStyle w:val="Zag11"/>
          <w:rFonts w:eastAsia="@Arial Unicode MS"/>
        </w:rPr>
        <w:t>Портрет, характер героя, выраженные через поступки и речь.</w:t>
      </w:r>
      <w:proofErr w:type="gramEnd"/>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Освоение разных видов пересказа художественного текста: </w:t>
      </w:r>
      <w:proofErr w:type="gramStart"/>
      <w:r w:rsidRPr="00D33250">
        <w:rPr>
          <w:rStyle w:val="Zag11"/>
          <w:rFonts w:eastAsia="@Arial Unicode MS"/>
        </w:rPr>
        <w:t>подробный</w:t>
      </w:r>
      <w:proofErr w:type="gramEnd"/>
      <w:r w:rsidRPr="00D33250">
        <w:rPr>
          <w:rStyle w:val="Zag11"/>
          <w:rFonts w:eastAsia="@Arial Unicode MS"/>
        </w:rPr>
        <w:t>, выборочный и краткий (передача основных мыслей).</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Подробный пересказ текста: определение главной мысли фрагмента, выделение опорных или ключевых слов, </w:t>
      </w:r>
      <w:proofErr w:type="spellStart"/>
      <w:r w:rsidRPr="00D33250">
        <w:rPr>
          <w:rStyle w:val="Zag11"/>
          <w:rFonts w:eastAsia="@Arial Unicode MS"/>
        </w:rPr>
        <w:t>озаглавливание</w:t>
      </w:r>
      <w:proofErr w:type="spellEnd"/>
      <w:r w:rsidRPr="00D33250">
        <w:rPr>
          <w:rStyle w:val="Zag11"/>
          <w:rFonts w:eastAsia="@Arial Unicode MS"/>
        </w:rPr>
        <w:t xml:space="preserve">, подробный пересказ эпизода; деление текста на части, определение главной мысли каждой части и всего текста, </w:t>
      </w:r>
      <w:proofErr w:type="spellStart"/>
      <w:r w:rsidRPr="00D33250">
        <w:rPr>
          <w:rStyle w:val="Zag11"/>
          <w:rFonts w:eastAsia="@Arial Unicode MS"/>
        </w:rPr>
        <w:t>озаглавливание</w:t>
      </w:r>
      <w:proofErr w:type="spellEnd"/>
      <w:r w:rsidRPr="00D33250">
        <w:rPr>
          <w:rStyle w:val="Zag11"/>
          <w:rFonts w:eastAsia="@Arial Unicode MS"/>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D33250" w:rsidRDefault="00413904" w:rsidP="00764456">
      <w:pPr>
        <w:tabs>
          <w:tab w:val="left" w:pos="0"/>
          <w:tab w:val="left" w:pos="142"/>
          <w:tab w:val="left" w:leader="dot" w:pos="624"/>
          <w:tab w:val="left" w:pos="851"/>
        </w:tabs>
        <w:ind w:left="360"/>
        <w:rPr>
          <w:rStyle w:val="Zag11"/>
          <w:rFonts w:eastAsia="@Arial Unicode MS"/>
          <w:b/>
          <w:bCs/>
        </w:rPr>
      </w:pPr>
      <w:r w:rsidRPr="00D33250">
        <w:rPr>
          <w:rStyle w:val="Zag11"/>
          <w:rFonts w:eastAsia="@Arial Unicode MS"/>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w:t>
      </w:r>
      <w:r w:rsidRPr="00D33250">
        <w:rPr>
          <w:rStyle w:val="Zag11"/>
          <w:rFonts w:eastAsia="@Arial Unicode MS"/>
        </w:rPr>
        <w:lastRenderedPageBreak/>
        <w:t>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b/>
          <w:bCs/>
          <w:i/>
        </w:rPr>
        <w:t>Работа с учебными, научно-популярными и другими текстами</w:t>
      </w:r>
      <w:r w:rsidRPr="00D33250">
        <w:rPr>
          <w:rStyle w:val="Zag11"/>
          <w:rFonts w:eastAsia="@Arial Unicode MS"/>
          <w:b/>
          <w:bCs/>
        </w:rPr>
        <w:t xml:space="preserve">. </w:t>
      </w:r>
      <w:r w:rsidRPr="00D33250">
        <w:rPr>
          <w:rStyle w:val="Zag11"/>
          <w:rFonts w:eastAsia="@Arial Unicode MS"/>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D33250">
        <w:rPr>
          <w:rStyle w:val="Zag11"/>
          <w:rFonts w:eastAsia="@Arial Unicode MS"/>
        </w:rPr>
        <w:t>микротем</w:t>
      </w:r>
      <w:proofErr w:type="spellEnd"/>
      <w:r w:rsidRPr="00D33250">
        <w:rPr>
          <w:rStyle w:val="Zag11"/>
          <w:rFonts w:eastAsia="@Arial Unicode MS"/>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D33250" w:rsidRDefault="00413904" w:rsidP="00764456">
      <w:pPr>
        <w:tabs>
          <w:tab w:val="left" w:pos="0"/>
          <w:tab w:val="left" w:pos="142"/>
          <w:tab w:val="left" w:leader="dot" w:pos="624"/>
          <w:tab w:val="left" w:pos="851"/>
        </w:tabs>
        <w:ind w:left="360"/>
        <w:rPr>
          <w:rStyle w:val="Zag11"/>
          <w:rFonts w:eastAsia="@Arial Unicode MS"/>
          <w:b/>
          <w:bCs/>
          <w:i/>
          <w:iCs/>
        </w:rPr>
      </w:pPr>
      <w:r w:rsidRPr="00D33250">
        <w:rPr>
          <w:rStyle w:val="Zag11"/>
          <w:rFonts w:eastAsia="@Arial Unicode MS"/>
          <w:b/>
          <w:bCs/>
          <w:i/>
          <w:iCs/>
        </w:rPr>
        <w:t>Говорение (культура речевого общения)</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D33250">
        <w:rPr>
          <w:rStyle w:val="Zag11"/>
          <w:rFonts w:eastAsia="@Arial Unicode MS"/>
        </w:rPr>
        <w:t>внеучебного</w:t>
      </w:r>
      <w:proofErr w:type="spellEnd"/>
      <w:r w:rsidRPr="00D33250">
        <w:rPr>
          <w:rStyle w:val="Zag11"/>
          <w:rFonts w:eastAsia="@Arial Unicode MS"/>
        </w:rPr>
        <w:t xml:space="preserve"> общения. Знакомство с особенностями национального этикета на основе фольклорных произведений.</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D33250">
        <w:rPr>
          <w:rStyle w:val="Zag11"/>
          <w:rFonts w:eastAsia="@Arial Unicode M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D33250">
        <w:rPr>
          <w:rStyle w:val="Zag11"/>
          <w:rFonts w:eastAsia="@Arial Unicode MS"/>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D33250" w:rsidRDefault="00413904" w:rsidP="00764456">
      <w:pPr>
        <w:tabs>
          <w:tab w:val="left" w:pos="0"/>
          <w:tab w:val="left" w:pos="142"/>
          <w:tab w:val="left" w:leader="dot" w:pos="624"/>
          <w:tab w:val="left" w:pos="851"/>
        </w:tabs>
        <w:ind w:left="360"/>
        <w:jc w:val="center"/>
        <w:rPr>
          <w:rStyle w:val="Zag11"/>
          <w:rFonts w:eastAsia="@Arial Unicode MS"/>
          <w:b/>
          <w:bCs/>
          <w:iCs/>
        </w:rPr>
      </w:pPr>
      <w:r w:rsidRPr="00D33250">
        <w:rPr>
          <w:rStyle w:val="Zag11"/>
          <w:rFonts w:eastAsia="@Arial Unicode MS"/>
          <w:b/>
          <w:bCs/>
          <w:iCs/>
        </w:rPr>
        <w:t>Письмо (культура письменной речи)</w:t>
      </w:r>
    </w:p>
    <w:p w:rsidR="00413904" w:rsidRPr="00D33250" w:rsidRDefault="00413904" w:rsidP="00764456">
      <w:pPr>
        <w:tabs>
          <w:tab w:val="left" w:pos="0"/>
          <w:tab w:val="left" w:pos="142"/>
          <w:tab w:val="left" w:leader="dot" w:pos="624"/>
          <w:tab w:val="left" w:pos="851"/>
        </w:tabs>
        <w:ind w:left="360"/>
        <w:rPr>
          <w:rStyle w:val="Zag11"/>
          <w:rFonts w:eastAsia="@Arial Unicode MS"/>
        </w:rPr>
      </w:pPr>
      <w:proofErr w:type="gramStart"/>
      <w:r w:rsidRPr="00D33250">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8F6153" w:rsidRPr="00D33250" w:rsidRDefault="008F6153" w:rsidP="00764456">
      <w:pPr>
        <w:tabs>
          <w:tab w:val="left" w:pos="0"/>
          <w:tab w:val="left" w:pos="142"/>
          <w:tab w:val="left" w:leader="dot" w:pos="624"/>
          <w:tab w:val="left" w:pos="851"/>
        </w:tabs>
        <w:ind w:left="360"/>
        <w:jc w:val="center"/>
        <w:rPr>
          <w:rStyle w:val="Zag11"/>
          <w:rFonts w:eastAsia="@Arial Unicode MS"/>
          <w:b/>
          <w:bCs/>
          <w:iCs/>
        </w:rPr>
      </w:pPr>
    </w:p>
    <w:p w:rsidR="00413904" w:rsidRPr="00D33250" w:rsidRDefault="00413904" w:rsidP="00764456">
      <w:pPr>
        <w:tabs>
          <w:tab w:val="left" w:pos="0"/>
          <w:tab w:val="left" w:pos="142"/>
          <w:tab w:val="left" w:leader="dot" w:pos="624"/>
          <w:tab w:val="left" w:pos="851"/>
        </w:tabs>
        <w:ind w:left="360"/>
        <w:jc w:val="center"/>
        <w:rPr>
          <w:rStyle w:val="Zag11"/>
          <w:rFonts w:eastAsia="@Arial Unicode MS"/>
          <w:b/>
          <w:bCs/>
          <w:iCs/>
        </w:rPr>
      </w:pPr>
      <w:r w:rsidRPr="00D33250">
        <w:rPr>
          <w:rStyle w:val="Zag11"/>
          <w:rFonts w:eastAsia="@Arial Unicode MS"/>
          <w:b/>
          <w:bCs/>
          <w:iCs/>
        </w:rPr>
        <w:t>Круг детского чтения</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D33250" w:rsidRDefault="00413904" w:rsidP="00764456">
      <w:pPr>
        <w:tabs>
          <w:tab w:val="left" w:pos="0"/>
          <w:tab w:val="left" w:pos="142"/>
          <w:tab w:val="left" w:leader="dot" w:pos="624"/>
          <w:tab w:val="left" w:pos="851"/>
        </w:tabs>
        <w:ind w:left="360"/>
        <w:rPr>
          <w:rStyle w:val="Zag11"/>
          <w:rFonts w:eastAsia="@Arial Unicode MS"/>
        </w:rPr>
      </w:pPr>
      <w:proofErr w:type="gramStart"/>
      <w:r w:rsidRPr="00D33250">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D33250" w:rsidRDefault="00413904" w:rsidP="00764456">
      <w:pPr>
        <w:tabs>
          <w:tab w:val="left" w:pos="0"/>
          <w:tab w:val="left" w:pos="142"/>
          <w:tab w:val="left" w:leader="dot" w:pos="624"/>
          <w:tab w:val="left" w:pos="851"/>
        </w:tabs>
        <w:ind w:left="360"/>
        <w:jc w:val="center"/>
        <w:rPr>
          <w:rStyle w:val="Zag11"/>
          <w:rFonts w:eastAsia="@Arial Unicode MS"/>
          <w:b/>
          <w:bCs/>
          <w:iCs/>
        </w:rPr>
      </w:pPr>
      <w:r w:rsidRPr="00D33250">
        <w:rPr>
          <w:rStyle w:val="Zag11"/>
          <w:rFonts w:eastAsia="@Arial Unicode MS"/>
          <w:b/>
          <w:bCs/>
          <w:iCs/>
        </w:rPr>
        <w:t>Литературоведческая пропедевтика (практическое освоение)</w:t>
      </w:r>
    </w:p>
    <w:p w:rsidR="00413904" w:rsidRPr="00D33250" w:rsidRDefault="00413904" w:rsidP="00764456">
      <w:pPr>
        <w:tabs>
          <w:tab w:val="left" w:pos="0"/>
          <w:tab w:val="left" w:pos="142"/>
          <w:tab w:val="left" w:leader="dot" w:pos="624"/>
          <w:tab w:val="left" w:pos="851"/>
        </w:tabs>
        <w:ind w:left="360"/>
        <w:rPr>
          <w:rStyle w:val="Zag11"/>
          <w:rFonts w:eastAsia="@Arial Unicode MS"/>
        </w:rPr>
      </w:pPr>
      <w:proofErr w:type="gramStart"/>
      <w:r w:rsidRPr="00D33250">
        <w:rPr>
          <w:rStyle w:val="Zag11"/>
          <w:rFonts w:eastAsia="@Arial Unicode MS"/>
        </w:rPr>
        <w:lastRenderedPageBreak/>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D33250" w:rsidRDefault="00413904" w:rsidP="00764456">
      <w:pPr>
        <w:tabs>
          <w:tab w:val="left" w:pos="0"/>
          <w:tab w:val="left" w:pos="142"/>
          <w:tab w:val="left" w:leader="dot" w:pos="624"/>
          <w:tab w:val="left" w:pos="851"/>
        </w:tabs>
        <w:ind w:left="360"/>
        <w:rPr>
          <w:rStyle w:val="Zag11"/>
          <w:rFonts w:eastAsia="@Arial Unicode MS"/>
        </w:rPr>
      </w:pPr>
      <w:proofErr w:type="gramStart"/>
      <w:r w:rsidRPr="00D33250">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D33250" w:rsidRDefault="00413904" w:rsidP="00764456">
      <w:pPr>
        <w:tabs>
          <w:tab w:val="left" w:pos="0"/>
          <w:tab w:val="left" w:pos="142"/>
          <w:tab w:val="left" w:leader="dot" w:pos="624"/>
          <w:tab w:val="left" w:pos="851"/>
        </w:tabs>
        <w:ind w:left="360"/>
        <w:rPr>
          <w:rStyle w:val="Zag11"/>
          <w:rFonts w:eastAsia="@Arial Unicode MS"/>
        </w:rPr>
      </w:pPr>
      <w:proofErr w:type="gramStart"/>
      <w:r w:rsidRPr="00D33250">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Фольклор и авторские художественные произведения (различение).</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Жанровое разнообразие произведений. Малые фольклорные формы (колыбельные песни, </w:t>
      </w:r>
      <w:proofErr w:type="spellStart"/>
      <w:r w:rsidRPr="00D33250">
        <w:rPr>
          <w:rStyle w:val="Zag11"/>
          <w:rFonts w:eastAsia="@Arial Unicode MS"/>
        </w:rPr>
        <w:t>потешки</w:t>
      </w:r>
      <w:proofErr w:type="spellEnd"/>
      <w:r w:rsidRPr="00D33250">
        <w:rPr>
          <w:rStyle w:val="Zag11"/>
          <w:rFonts w:eastAsia="@Arial Unicode MS"/>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D33250" w:rsidRDefault="00413904"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D33250" w:rsidRDefault="00413904" w:rsidP="00764456">
      <w:pPr>
        <w:tabs>
          <w:tab w:val="left" w:pos="0"/>
          <w:tab w:val="left" w:pos="142"/>
          <w:tab w:val="left" w:leader="dot" w:pos="624"/>
          <w:tab w:val="left" w:pos="851"/>
        </w:tabs>
        <w:ind w:left="360"/>
        <w:jc w:val="center"/>
        <w:rPr>
          <w:rStyle w:val="Zag11"/>
          <w:rFonts w:eastAsia="@Arial Unicode MS"/>
          <w:b/>
          <w:bCs/>
          <w:iCs/>
        </w:rPr>
      </w:pPr>
      <w:r w:rsidRPr="00D33250">
        <w:rPr>
          <w:rStyle w:val="Zag11"/>
          <w:rFonts w:eastAsia="@Arial Unicode MS"/>
          <w:b/>
          <w:bCs/>
          <w:iCs/>
        </w:rPr>
        <w:t>Творческая деятельность обучающихся (на основе литературных произведений)</w:t>
      </w:r>
    </w:p>
    <w:p w:rsidR="00413904" w:rsidRPr="00D33250" w:rsidRDefault="00413904" w:rsidP="00764456">
      <w:pPr>
        <w:pStyle w:val="Zag3"/>
        <w:tabs>
          <w:tab w:val="left" w:pos="0"/>
          <w:tab w:val="left" w:pos="142"/>
          <w:tab w:val="left" w:leader="dot" w:pos="624"/>
          <w:tab w:val="left" w:pos="851"/>
        </w:tabs>
        <w:spacing w:after="0" w:line="240" w:lineRule="auto"/>
        <w:ind w:left="360"/>
        <w:jc w:val="left"/>
        <w:rPr>
          <w:rStyle w:val="Zag11"/>
          <w:rFonts w:eastAsia="@Arial Unicode MS"/>
          <w:i w:val="0"/>
          <w:iCs w:val="0"/>
          <w:color w:val="auto"/>
          <w:lang w:val="ru-RU"/>
        </w:rPr>
      </w:pPr>
      <w:r w:rsidRPr="00D33250">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w:t>
      </w:r>
      <w:proofErr w:type="spellStart"/>
      <w:r w:rsidRPr="00D33250">
        <w:rPr>
          <w:rStyle w:val="Zag11"/>
          <w:rFonts w:eastAsia="@Arial Unicode MS"/>
          <w:i w:val="0"/>
          <w:iCs w:val="0"/>
          <w:color w:val="auto"/>
          <w:lang w:val="ru-RU"/>
        </w:rPr>
        <w:t>инсценирование</w:t>
      </w:r>
      <w:proofErr w:type="spellEnd"/>
      <w:r w:rsidRPr="00D33250">
        <w:rPr>
          <w:rStyle w:val="Zag11"/>
          <w:rFonts w:eastAsia="@Arial Unicode MS"/>
          <w:i w:val="0"/>
          <w:iCs w:val="0"/>
          <w:color w:val="auto"/>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D33250">
        <w:rPr>
          <w:rStyle w:val="Zag11"/>
          <w:rFonts w:eastAsia="@Arial Unicode MS"/>
          <w:i w:val="0"/>
          <w:iCs w:val="0"/>
          <w:color w:val="auto"/>
          <w:lang w:val="ru-RU"/>
        </w:rPr>
        <w:t>этапности</w:t>
      </w:r>
      <w:proofErr w:type="spellEnd"/>
      <w:r w:rsidRPr="00D33250">
        <w:rPr>
          <w:rStyle w:val="Zag11"/>
          <w:rFonts w:eastAsia="@Arial Unicode MS"/>
          <w:i w:val="0"/>
          <w:iCs w:val="0"/>
          <w:color w:val="auto"/>
          <w:lang w:val="ru-RU"/>
        </w:rPr>
        <w:t xml:space="preserve"> в выполнении действий); изложение с элементами сочинения, создание собственного текста на основе </w:t>
      </w:r>
      <w:r w:rsidRPr="00D33250">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D33250">
        <w:rPr>
          <w:rStyle w:val="Zag11"/>
          <w:rFonts w:eastAsia="@Arial Unicode MS"/>
          <w:i w:val="0"/>
          <w:iCs w:val="0"/>
          <w:color w:val="auto"/>
          <w:lang w:val="ru-RU"/>
        </w:rPr>
        <w:t>.</w:t>
      </w:r>
    </w:p>
    <w:p w:rsidR="00413904" w:rsidRPr="00D33250" w:rsidRDefault="00413904" w:rsidP="00764456">
      <w:pPr>
        <w:pStyle w:val="a3"/>
        <w:tabs>
          <w:tab w:val="left" w:pos="0"/>
          <w:tab w:val="left" w:pos="142"/>
          <w:tab w:val="left" w:pos="851"/>
        </w:tabs>
        <w:spacing w:line="240" w:lineRule="auto"/>
        <w:ind w:left="454" w:firstLine="0"/>
        <w:jc w:val="left"/>
        <w:rPr>
          <w:rFonts w:ascii="Times New Roman" w:hAnsi="Times New Roman"/>
          <w:b/>
          <w:bCs/>
          <w:iCs/>
          <w:color w:val="auto"/>
          <w:sz w:val="24"/>
          <w:szCs w:val="24"/>
        </w:rPr>
      </w:pPr>
    </w:p>
    <w:p w:rsidR="008F6153" w:rsidRPr="00D33250" w:rsidRDefault="008F6153" w:rsidP="00764456">
      <w:pPr>
        <w:pStyle w:val="afd"/>
        <w:tabs>
          <w:tab w:val="left" w:pos="0"/>
          <w:tab w:val="left" w:pos="142"/>
          <w:tab w:val="left" w:pos="851"/>
        </w:tabs>
        <w:spacing w:line="240" w:lineRule="auto"/>
        <w:ind w:left="2520"/>
        <w:rPr>
          <w:sz w:val="24"/>
        </w:rPr>
      </w:pPr>
      <w:bookmarkStart w:id="128" w:name="_Toc288394087"/>
      <w:bookmarkStart w:id="129" w:name="_Toc288410554"/>
      <w:bookmarkStart w:id="130" w:name="_Toc288410683"/>
      <w:bookmarkStart w:id="131" w:name="_Toc424564331"/>
    </w:p>
    <w:p w:rsidR="008F6153" w:rsidRPr="00D33250" w:rsidRDefault="008F6153" w:rsidP="00764456">
      <w:pPr>
        <w:pStyle w:val="afd"/>
        <w:tabs>
          <w:tab w:val="left" w:pos="0"/>
          <w:tab w:val="left" w:pos="142"/>
          <w:tab w:val="left" w:pos="851"/>
        </w:tabs>
        <w:spacing w:line="240" w:lineRule="auto"/>
        <w:ind w:left="2520"/>
        <w:rPr>
          <w:sz w:val="24"/>
        </w:rPr>
      </w:pPr>
    </w:p>
    <w:p w:rsidR="00653A76" w:rsidRPr="00D33250" w:rsidRDefault="008F6153" w:rsidP="00764456">
      <w:pPr>
        <w:pStyle w:val="afd"/>
        <w:tabs>
          <w:tab w:val="left" w:pos="0"/>
          <w:tab w:val="left" w:pos="142"/>
          <w:tab w:val="left" w:pos="851"/>
        </w:tabs>
        <w:spacing w:line="240" w:lineRule="auto"/>
        <w:ind w:left="2520"/>
        <w:rPr>
          <w:sz w:val="24"/>
        </w:rPr>
      </w:pPr>
      <w:r w:rsidRPr="00D33250">
        <w:rPr>
          <w:sz w:val="24"/>
        </w:rPr>
        <w:t xml:space="preserve">2.2.2.3. </w:t>
      </w:r>
      <w:r w:rsidR="00653A76" w:rsidRPr="00D33250">
        <w:rPr>
          <w:sz w:val="24"/>
        </w:rPr>
        <w:t>Иностранный язык</w:t>
      </w:r>
      <w:bookmarkEnd w:id="128"/>
      <w:bookmarkEnd w:id="129"/>
      <w:bookmarkEnd w:id="130"/>
      <w:bookmarkEnd w:id="131"/>
      <w:r w:rsidR="00D833A3">
        <w:rPr>
          <w:sz w:val="24"/>
        </w:rPr>
        <w:t xml:space="preserve"> (английский язык)</w:t>
      </w:r>
    </w:p>
    <w:p w:rsidR="008F6153" w:rsidRPr="00D33250" w:rsidRDefault="008F6153" w:rsidP="00764456">
      <w:pPr>
        <w:tabs>
          <w:tab w:val="left" w:pos="851"/>
        </w:tabs>
      </w:pPr>
    </w:p>
    <w:p w:rsidR="00653A76" w:rsidRPr="00D33250" w:rsidRDefault="00653A76" w:rsidP="00764456">
      <w:pPr>
        <w:pStyle w:val="a3"/>
        <w:tabs>
          <w:tab w:val="left" w:pos="0"/>
          <w:tab w:val="left" w:pos="142"/>
          <w:tab w:val="left" w:pos="851"/>
        </w:tabs>
        <w:spacing w:line="240" w:lineRule="auto"/>
        <w:ind w:left="360" w:firstLine="0"/>
        <w:jc w:val="center"/>
        <w:rPr>
          <w:rFonts w:ascii="Times New Roman" w:hAnsi="Times New Roman"/>
          <w:b/>
          <w:bCs/>
          <w:iCs/>
          <w:color w:val="auto"/>
          <w:sz w:val="24"/>
          <w:szCs w:val="24"/>
        </w:rPr>
      </w:pPr>
      <w:r w:rsidRPr="00D33250">
        <w:rPr>
          <w:rFonts w:ascii="Times New Roman" w:hAnsi="Times New Roman"/>
          <w:b/>
          <w:bCs/>
          <w:iCs/>
          <w:color w:val="auto"/>
          <w:sz w:val="24"/>
          <w:szCs w:val="24"/>
        </w:rPr>
        <w:t>Предметное содержание речи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color w:val="auto"/>
          <w:sz w:val="24"/>
          <w:szCs w:val="24"/>
        </w:rPr>
      </w:pPr>
      <w:r w:rsidRPr="00D33250">
        <w:rPr>
          <w:rFonts w:ascii="Times New Roman" w:hAnsi="Times New Roman"/>
          <w:b/>
          <w:bCs/>
          <w:i/>
          <w:color w:val="auto"/>
          <w:sz w:val="24"/>
          <w:szCs w:val="24"/>
        </w:rPr>
        <w:t>Знакомство.</w:t>
      </w:r>
      <w:r w:rsidRPr="00D33250">
        <w:rPr>
          <w:rFonts w:ascii="Times New Roman" w:hAnsi="Times New Roman"/>
          <w:b/>
          <w:bCs/>
          <w:color w:val="auto"/>
          <w:sz w:val="24"/>
          <w:szCs w:val="24"/>
        </w:rPr>
        <w:t xml:space="preserve"> </w:t>
      </w:r>
      <w:r w:rsidRPr="00D33250">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color w:val="auto"/>
          <w:sz w:val="24"/>
          <w:szCs w:val="24"/>
        </w:rPr>
      </w:pPr>
      <w:r w:rsidRPr="00D33250">
        <w:rPr>
          <w:rFonts w:ascii="Times New Roman" w:hAnsi="Times New Roman"/>
          <w:b/>
          <w:bCs/>
          <w:i/>
          <w:color w:val="auto"/>
          <w:sz w:val="24"/>
          <w:szCs w:val="24"/>
        </w:rPr>
        <w:t>Я и моя семья.</w:t>
      </w:r>
      <w:r w:rsidRPr="00D33250">
        <w:rPr>
          <w:rFonts w:ascii="Times New Roman" w:hAnsi="Times New Roman"/>
          <w:b/>
          <w:bCs/>
          <w:color w:val="auto"/>
          <w:sz w:val="24"/>
          <w:szCs w:val="24"/>
        </w:rPr>
        <w:t xml:space="preserve"> </w:t>
      </w:r>
      <w:r w:rsidRPr="00D33250">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D33250">
        <w:rPr>
          <w:rFonts w:ascii="Times New Roman" w:hAnsi="Times New Roman"/>
          <w:color w:val="auto"/>
          <w:spacing w:val="2"/>
          <w:sz w:val="24"/>
          <w:szCs w:val="24"/>
        </w:rPr>
        <w:t xml:space="preserve">рядок дня, </w:t>
      </w:r>
      <w:r w:rsidRPr="00D33250">
        <w:rPr>
          <w:rFonts w:ascii="Times New Roman" w:hAnsi="Times New Roman"/>
          <w:iCs/>
          <w:color w:val="auto"/>
          <w:spacing w:val="2"/>
          <w:sz w:val="24"/>
          <w:szCs w:val="24"/>
        </w:rPr>
        <w:t>домашние обязанности</w:t>
      </w:r>
      <w:r w:rsidRPr="00D33250">
        <w:rPr>
          <w:rFonts w:ascii="Times New Roman" w:hAnsi="Times New Roman"/>
          <w:color w:val="auto"/>
          <w:spacing w:val="2"/>
          <w:sz w:val="24"/>
          <w:szCs w:val="24"/>
        </w:rPr>
        <w:t>)</w:t>
      </w:r>
      <w:r w:rsidRPr="00D33250">
        <w:rPr>
          <w:rFonts w:ascii="Times New Roman" w:hAnsi="Times New Roman"/>
          <w:iCs/>
          <w:color w:val="auto"/>
          <w:spacing w:val="2"/>
          <w:sz w:val="24"/>
          <w:szCs w:val="24"/>
        </w:rPr>
        <w:t xml:space="preserve">. </w:t>
      </w:r>
      <w:r w:rsidRPr="00D33250">
        <w:rPr>
          <w:rFonts w:ascii="Times New Roman" w:hAnsi="Times New Roman"/>
          <w:color w:val="auto"/>
          <w:spacing w:val="2"/>
          <w:sz w:val="24"/>
          <w:szCs w:val="24"/>
        </w:rPr>
        <w:t xml:space="preserve">Покупки в магазине: одежда, </w:t>
      </w:r>
      <w:r w:rsidRPr="00D33250">
        <w:rPr>
          <w:rFonts w:ascii="Times New Roman" w:hAnsi="Times New Roman"/>
          <w:iCs/>
          <w:color w:val="auto"/>
          <w:spacing w:val="2"/>
          <w:sz w:val="24"/>
          <w:szCs w:val="24"/>
        </w:rPr>
        <w:t xml:space="preserve">обувь, </w:t>
      </w:r>
      <w:r w:rsidRPr="00D33250">
        <w:rPr>
          <w:rFonts w:ascii="Times New Roman" w:hAnsi="Times New Roman"/>
          <w:color w:val="auto"/>
          <w:spacing w:val="2"/>
          <w:sz w:val="24"/>
          <w:szCs w:val="24"/>
        </w:rPr>
        <w:t xml:space="preserve">основные продукты питания. Любимая еда. </w:t>
      </w:r>
      <w:r w:rsidRPr="00D33250">
        <w:rPr>
          <w:rFonts w:ascii="Times New Roman" w:hAnsi="Times New Roman"/>
          <w:color w:val="auto"/>
          <w:sz w:val="24"/>
          <w:szCs w:val="24"/>
        </w:rPr>
        <w:t>Семейные праздники: день рождения, Новый год/Рождество. Подарки.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color w:val="auto"/>
          <w:sz w:val="24"/>
          <w:szCs w:val="24"/>
        </w:rPr>
      </w:pPr>
      <w:r w:rsidRPr="00D33250">
        <w:rPr>
          <w:rFonts w:ascii="Times New Roman" w:hAnsi="Times New Roman"/>
          <w:b/>
          <w:bCs/>
          <w:i/>
          <w:color w:val="auto"/>
          <w:spacing w:val="2"/>
          <w:sz w:val="24"/>
          <w:szCs w:val="24"/>
        </w:rPr>
        <w:t>Мир моих увлечений.</w:t>
      </w:r>
      <w:r w:rsidRPr="00D33250">
        <w:rPr>
          <w:rFonts w:ascii="Times New Roman" w:hAnsi="Times New Roman"/>
          <w:b/>
          <w:bCs/>
          <w:color w:val="auto"/>
          <w:spacing w:val="2"/>
          <w:sz w:val="24"/>
          <w:szCs w:val="24"/>
        </w:rPr>
        <w:t xml:space="preserve"> </w:t>
      </w:r>
      <w:r w:rsidRPr="00D33250">
        <w:rPr>
          <w:rFonts w:ascii="Times New Roman" w:hAnsi="Times New Roman"/>
          <w:color w:val="auto"/>
          <w:spacing w:val="2"/>
          <w:sz w:val="24"/>
          <w:szCs w:val="24"/>
        </w:rPr>
        <w:t xml:space="preserve">Мои любимые занятия. Виды </w:t>
      </w:r>
      <w:r w:rsidRPr="00D33250">
        <w:rPr>
          <w:rFonts w:ascii="Times New Roman" w:hAnsi="Times New Roman"/>
          <w:color w:val="auto"/>
          <w:sz w:val="24"/>
          <w:szCs w:val="24"/>
        </w:rPr>
        <w:t xml:space="preserve">спорта и спортивные игры. </w:t>
      </w:r>
      <w:r w:rsidRPr="00D33250">
        <w:rPr>
          <w:rFonts w:ascii="Times New Roman" w:hAnsi="Times New Roman"/>
          <w:iCs/>
          <w:color w:val="auto"/>
          <w:sz w:val="24"/>
          <w:szCs w:val="24"/>
        </w:rPr>
        <w:t xml:space="preserve">Мои любимые сказки. </w:t>
      </w:r>
      <w:r w:rsidRPr="00D33250">
        <w:rPr>
          <w:rFonts w:ascii="Times New Roman" w:hAnsi="Times New Roman"/>
          <w:color w:val="auto"/>
          <w:sz w:val="24"/>
          <w:szCs w:val="24"/>
        </w:rPr>
        <w:t xml:space="preserve">Выходной день </w:t>
      </w:r>
      <w:r w:rsidRPr="00D33250">
        <w:rPr>
          <w:rFonts w:ascii="Times New Roman" w:hAnsi="Times New Roman"/>
          <w:iCs/>
          <w:color w:val="auto"/>
          <w:sz w:val="24"/>
          <w:szCs w:val="24"/>
        </w:rPr>
        <w:t xml:space="preserve">(в зоопарке, цирке), </w:t>
      </w:r>
      <w:r w:rsidRPr="00D33250">
        <w:rPr>
          <w:rFonts w:ascii="Times New Roman" w:hAnsi="Times New Roman"/>
          <w:color w:val="auto"/>
          <w:sz w:val="24"/>
          <w:szCs w:val="24"/>
        </w:rPr>
        <w:t>каникулы.</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color w:val="auto"/>
          <w:sz w:val="24"/>
          <w:szCs w:val="24"/>
        </w:rPr>
      </w:pPr>
      <w:r w:rsidRPr="00D33250">
        <w:rPr>
          <w:rFonts w:ascii="Times New Roman" w:hAnsi="Times New Roman"/>
          <w:b/>
          <w:bCs/>
          <w:i/>
          <w:color w:val="auto"/>
          <w:sz w:val="24"/>
          <w:szCs w:val="24"/>
        </w:rPr>
        <w:t>Я и мои друзья.</w:t>
      </w:r>
      <w:r w:rsidRPr="00D33250">
        <w:rPr>
          <w:rFonts w:ascii="Times New Roman" w:hAnsi="Times New Roman"/>
          <w:b/>
          <w:bCs/>
          <w:color w:val="auto"/>
          <w:sz w:val="24"/>
          <w:szCs w:val="24"/>
        </w:rPr>
        <w:t xml:space="preserve"> </w:t>
      </w:r>
      <w:r w:rsidRPr="00D33250">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D33250">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color w:val="auto"/>
          <w:sz w:val="24"/>
          <w:szCs w:val="24"/>
        </w:rPr>
      </w:pPr>
      <w:r w:rsidRPr="00D33250">
        <w:rPr>
          <w:rFonts w:ascii="Times New Roman" w:hAnsi="Times New Roman"/>
          <w:b/>
          <w:bCs/>
          <w:i/>
          <w:color w:val="auto"/>
          <w:spacing w:val="2"/>
          <w:sz w:val="24"/>
          <w:szCs w:val="24"/>
        </w:rPr>
        <w:t>Моя школа.</w:t>
      </w:r>
      <w:r w:rsidRPr="00D33250">
        <w:rPr>
          <w:rFonts w:ascii="Times New Roman" w:hAnsi="Times New Roman"/>
          <w:b/>
          <w:bCs/>
          <w:color w:val="auto"/>
          <w:spacing w:val="2"/>
          <w:sz w:val="24"/>
          <w:szCs w:val="24"/>
        </w:rPr>
        <w:t xml:space="preserve"> </w:t>
      </w:r>
      <w:r w:rsidRPr="00D33250">
        <w:rPr>
          <w:rFonts w:ascii="Times New Roman" w:hAnsi="Times New Roman"/>
          <w:color w:val="auto"/>
          <w:spacing w:val="2"/>
          <w:sz w:val="24"/>
          <w:szCs w:val="24"/>
        </w:rPr>
        <w:t xml:space="preserve">Классная комната, учебные предметы, </w:t>
      </w:r>
      <w:r w:rsidRPr="00D33250">
        <w:rPr>
          <w:rFonts w:ascii="Times New Roman" w:hAnsi="Times New Roman"/>
          <w:color w:val="auto"/>
          <w:sz w:val="24"/>
          <w:szCs w:val="24"/>
        </w:rPr>
        <w:t>школьные принадлежности. Учебные занятия на уроках.</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color w:val="auto"/>
          <w:sz w:val="24"/>
          <w:szCs w:val="24"/>
        </w:rPr>
      </w:pPr>
      <w:r w:rsidRPr="00D33250">
        <w:rPr>
          <w:rFonts w:ascii="Times New Roman" w:hAnsi="Times New Roman"/>
          <w:b/>
          <w:bCs/>
          <w:i/>
          <w:color w:val="auto"/>
          <w:sz w:val="24"/>
          <w:szCs w:val="24"/>
        </w:rPr>
        <w:t>Мир вокруг меня.</w:t>
      </w:r>
      <w:r w:rsidRPr="00D33250">
        <w:rPr>
          <w:rFonts w:ascii="Times New Roman" w:hAnsi="Times New Roman"/>
          <w:b/>
          <w:bCs/>
          <w:color w:val="auto"/>
          <w:sz w:val="24"/>
          <w:szCs w:val="24"/>
        </w:rPr>
        <w:t xml:space="preserve"> </w:t>
      </w:r>
      <w:r w:rsidRPr="00D33250">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D33250">
        <w:rPr>
          <w:rFonts w:ascii="Times New Roman" w:hAnsi="Times New Roman"/>
          <w:iCs/>
          <w:color w:val="auto"/>
          <w:sz w:val="24"/>
          <w:szCs w:val="24"/>
        </w:rPr>
        <w:t xml:space="preserve">Дикие и домашние животные. </w:t>
      </w:r>
      <w:r w:rsidRPr="00D33250">
        <w:rPr>
          <w:rFonts w:ascii="Times New Roman" w:hAnsi="Times New Roman"/>
          <w:color w:val="auto"/>
          <w:sz w:val="24"/>
          <w:szCs w:val="24"/>
        </w:rPr>
        <w:t>Любимое время года. Погода.</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b/>
          <w:bCs/>
          <w:i/>
          <w:color w:val="auto"/>
          <w:spacing w:val="2"/>
          <w:sz w:val="24"/>
          <w:szCs w:val="24"/>
        </w:rPr>
        <w:t>Страна/страны изучаемого языка и родная страна</w:t>
      </w:r>
      <w:r w:rsidRPr="00D33250">
        <w:rPr>
          <w:rFonts w:ascii="Times New Roman" w:hAnsi="Times New Roman"/>
          <w:b/>
          <w:bCs/>
          <w:color w:val="auto"/>
          <w:spacing w:val="2"/>
          <w:sz w:val="24"/>
          <w:szCs w:val="24"/>
        </w:rPr>
        <w:t xml:space="preserve">. </w:t>
      </w:r>
      <w:r w:rsidRPr="00D33250">
        <w:rPr>
          <w:rFonts w:ascii="Times New Roman" w:hAnsi="Times New Roman"/>
          <w:color w:val="auto"/>
          <w:sz w:val="24"/>
          <w:szCs w:val="24"/>
        </w:rPr>
        <w:t xml:space="preserve">Общие сведения: название, столица. Литературные персонажи популярных книг моих сверстников (имена героев книг, черты </w:t>
      </w:r>
      <w:r w:rsidRPr="00D33250">
        <w:rPr>
          <w:rFonts w:ascii="Times New Roman" w:hAnsi="Times New Roman"/>
          <w:color w:val="auto"/>
          <w:sz w:val="24"/>
          <w:szCs w:val="24"/>
        </w:rPr>
        <w:lastRenderedPageBreak/>
        <w:t>характера).</w:t>
      </w:r>
      <w:r w:rsidRPr="00D33250">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D33250">
        <w:rPr>
          <w:rFonts w:ascii="Times New Roman" w:hAnsi="Times New Roman"/>
          <w:color w:val="auto"/>
          <w:sz w:val="24"/>
          <w:szCs w:val="24"/>
        </w:rPr>
        <w:t xml:space="preserve"> время совместной игры, в магазине).</w:t>
      </w:r>
    </w:p>
    <w:p w:rsidR="00653A76" w:rsidRPr="00D33250" w:rsidRDefault="00653A76" w:rsidP="00764456">
      <w:pPr>
        <w:pStyle w:val="a3"/>
        <w:tabs>
          <w:tab w:val="left" w:pos="0"/>
          <w:tab w:val="left" w:pos="142"/>
          <w:tab w:val="left" w:pos="851"/>
        </w:tabs>
        <w:spacing w:line="240" w:lineRule="auto"/>
        <w:ind w:left="360" w:firstLine="0"/>
        <w:jc w:val="center"/>
        <w:rPr>
          <w:rFonts w:ascii="Times New Roman" w:hAnsi="Times New Roman"/>
          <w:b/>
          <w:bCs/>
          <w:iCs/>
          <w:color w:val="auto"/>
          <w:sz w:val="24"/>
          <w:szCs w:val="24"/>
        </w:rPr>
      </w:pPr>
      <w:r w:rsidRPr="00D33250">
        <w:rPr>
          <w:rFonts w:ascii="Times New Roman" w:hAnsi="Times New Roman"/>
          <w:b/>
          <w:bCs/>
          <w:iCs/>
          <w:color w:val="auto"/>
          <w:sz w:val="24"/>
          <w:szCs w:val="24"/>
        </w:rPr>
        <w:t>Коммуникативные умения по видам речевой деятельности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b/>
          <w:bCs/>
          <w:i/>
          <w:color w:val="auto"/>
          <w:sz w:val="24"/>
          <w:szCs w:val="24"/>
        </w:rPr>
        <w:t>В русле говорения</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iCs/>
          <w:color w:val="auto"/>
          <w:sz w:val="24"/>
          <w:szCs w:val="24"/>
        </w:rPr>
        <w:t>1.</w:t>
      </w:r>
      <w:r w:rsidRPr="00D33250">
        <w:rPr>
          <w:rFonts w:ascii="Times New Roman" w:hAnsi="Times New Roman"/>
          <w:iCs/>
          <w:color w:val="auto"/>
          <w:sz w:val="24"/>
          <w:szCs w:val="24"/>
        </w:rPr>
        <w:t> </w:t>
      </w:r>
      <w:r w:rsidRPr="00D33250">
        <w:rPr>
          <w:rFonts w:ascii="Times New Roman" w:hAnsi="Times New Roman"/>
          <w:i/>
          <w:iCs/>
          <w:color w:val="auto"/>
          <w:sz w:val="24"/>
          <w:szCs w:val="24"/>
        </w:rPr>
        <w:t>Диалогическая форма</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Уметь вести: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 xml:space="preserve">этикетные диалоги в типичных ситуациях бытового, </w:t>
      </w:r>
      <w:proofErr w:type="spellStart"/>
      <w:r w:rsidRPr="00D33250">
        <w:rPr>
          <w:sz w:val="24"/>
        </w:rPr>
        <w:t>учебно­трудового</w:t>
      </w:r>
      <w:proofErr w:type="spellEnd"/>
      <w:r w:rsidRPr="00D33250">
        <w:rPr>
          <w:sz w:val="24"/>
        </w:rPr>
        <w:t xml:space="preserve"> и межкультурного общения, в том числе при помощи средств телекоммуникации;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proofErr w:type="spellStart"/>
      <w:r w:rsidRPr="00D33250">
        <w:rPr>
          <w:sz w:val="24"/>
        </w:rPr>
        <w:t>диалог­расспрос</w:t>
      </w:r>
      <w:proofErr w:type="spellEnd"/>
      <w:r w:rsidRPr="00D33250">
        <w:rPr>
          <w:sz w:val="24"/>
        </w:rPr>
        <w:t xml:space="preserve"> (запрос информации и ответ на него);</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Cs/>
          <w:sz w:val="24"/>
        </w:rPr>
      </w:pPr>
      <w:r w:rsidRPr="00D33250">
        <w:rPr>
          <w:sz w:val="24"/>
        </w:rPr>
        <w:t>диалог — побуждение к действию.</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
          <w:color w:val="auto"/>
          <w:sz w:val="24"/>
          <w:szCs w:val="24"/>
        </w:rPr>
      </w:pPr>
      <w:r w:rsidRPr="00D33250">
        <w:rPr>
          <w:rFonts w:ascii="Times New Roman" w:hAnsi="Times New Roman"/>
          <w:i/>
          <w:iCs/>
          <w:color w:val="auto"/>
          <w:sz w:val="24"/>
          <w:szCs w:val="24"/>
        </w:rPr>
        <w:t>2.</w:t>
      </w:r>
      <w:r w:rsidRPr="00D33250">
        <w:rPr>
          <w:rFonts w:ascii="Times New Roman" w:hAnsi="Times New Roman"/>
          <w:i/>
          <w:iCs/>
          <w:color w:val="auto"/>
          <w:sz w:val="24"/>
          <w:szCs w:val="24"/>
        </w:rPr>
        <w:t> </w:t>
      </w:r>
      <w:r w:rsidRPr="00D33250">
        <w:rPr>
          <w:rFonts w:ascii="Times New Roman" w:hAnsi="Times New Roman"/>
          <w:i/>
          <w:iCs/>
          <w:color w:val="auto"/>
          <w:sz w:val="24"/>
          <w:szCs w:val="24"/>
        </w:rPr>
        <w:t>Монологическая форма</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D33250">
        <w:rPr>
          <w:rFonts w:ascii="Times New Roman" w:hAnsi="Times New Roman"/>
          <w:iCs/>
          <w:color w:val="auto"/>
          <w:spacing w:val="2"/>
          <w:sz w:val="24"/>
          <w:szCs w:val="24"/>
        </w:rPr>
        <w:t>характеристика (персона</w:t>
      </w:r>
      <w:r w:rsidRPr="00D33250">
        <w:rPr>
          <w:rFonts w:ascii="Times New Roman" w:hAnsi="Times New Roman"/>
          <w:iCs/>
          <w:color w:val="auto"/>
          <w:sz w:val="24"/>
          <w:szCs w:val="24"/>
        </w:rPr>
        <w:t>жей).</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
          <w:color w:val="auto"/>
          <w:sz w:val="24"/>
          <w:szCs w:val="24"/>
        </w:rPr>
      </w:pPr>
      <w:r w:rsidRPr="00D33250">
        <w:rPr>
          <w:rFonts w:ascii="Times New Roman" w:hAnsi="Times New Roman"/>
          <w:b/>
          <w:bCs/>
          <w:i/>
          <w:color w:val="auto"/>
          <w:sz w:val="24"/>
          <w:szCs w:val="24"/>
        </w:rPr>
        <w:t xml:space="preserve">В русле </w:t>
      </w:r>
      <w:proofErr w:type="spellStart"/>
      <w:r w:rsidRPr="00D33250">
        <w:rPr>
          <w:rFonts w:ascii="Times New Roman" w:hAnsi="Times New Roman"/>
          <w:b/>
          <w:bCs/>
          <w:i/>
          <w:color w:val="auto"/>
          <w:sz w:val="24"/>
          <w:szCs w:val="24"/>
        </w:rPr>
        <w:t>аудирования</w:t>
      </w:r>
      <w:proofErr w:type="spellEnd"/>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Воспринимать на слух и понимать:</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речь учителя и одноклассников в процессе общения на уроке и вербально/</w:t>
      </w:r>
      <w:proofErr w:type="spellStart"/>
      <w:r w:rsidRPr="00D33250">
        <w:rPr>
          <w:sz w:val="24"/>
        </w:rPr>
        <w:t>невербально</w:t>
      </w:r>
      <w:proofErr w:type="spellEnd"/>
      <w:r w:rsidRPr="00D33250">
        <w:rPr>
          <w:sz w:val="24"/>
        </w:rPr>
        <w:t xml:space="preserve"> реагировать на </w:t>
      </w:r>
      <w:proofErr w:type="gramStart"/>
      <w:r w:rsidRPr="00D33250">
        <w:rPr>
          <w:sz w:val="24"/>
        </w:rPr>
        <w:t>услышанное</w:t>
      </w:r>
      <w:proofErr w:type="gramEnd"/>
      <w:r w:rsidRPr="00D33250">
        <w:rPr>
          <w:sz w:val="24"/>
        </w:rPr>
        <w:t>;</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
          <w:color w:val="auto"/>
          <w:sz w:val="24"/>
          <w:szCs w:val="24"/>
        </w:rPr>
      </w:pPr>
      <w:r w:rsidRPr="00D33250">
        <w:rPr>
          <w:rFonts w:ascii="Times New Roman" w:hAnsi="Times New Roman"/>
          <w:b/>
          <w:bCs/>
          <w:i/>
          <w:color w:val="auto"/>
          <w:sz w:val="24"/>
          <w:szCs w:val="24"/>
        </w:rPr>
        <w:t>В русле чтения</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
          <w:color w:val="auto"/>
          <w:sz w:val="24"/>
          <w:szCs w:val="24"/>
        </w:rPr>
      </w:pPr>
      <w:r w:rsidRPr="00D33250">
        <w:rPr>
          <w:rFonts w:ascii="Times New Roman" w:hAnsi="Times New Roman"/>
          <w:i/>
          <w:color w:val="auto"/>
          <w:sz w:val="24"/>
          <w:szCs w:val="24"/>
        </w:rPr>
        <w:t>Читать:</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вслух небольшие тексты, построенные на изученном языковом материале;</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D33250">
        <w:rPr>
          <w:sz w:val="24"/>
        </w:rPr>
        <w:t> </w:t>
      </w:r>
      <w:r w:rsidRPr="00D33250">
        <w:rPr>
          <w:sz w:val="24"/>
        </w:rPr>
        <w:t>т.</w:t>
      </w:r>
      <w:r w:rsidRPr="00D33250">
        <w:rPr>
          <w:sz w:val="24"/>
        </w:rPr>
        <w:t> </w:t>
      </w:r>
      <w:r w:rsidRPr="00D33250">
        <w:rPr>
          <w:sz w:val="24"/>
        </w:rPr>
        <w:t>д.).</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
          <w:color w:val="auto"/>
          <w:sz w:val="24"/>
          <w:szCs w:val="24"/>
        </w:rPr>
      </w:pPr>
      <w:r w:rsidRPr="00D33250">
        <w:rPr>
          <w:rFonts w:ascii="Times New Roman" w:hAnsi="Times New Roman"/>
          <w:b/>
          <w:bCs/>
          <w:i/>
          <w:color w:val="auto"/>
          <w:sz w:val="24"/>
          <w:szCs w:val="24"/>
        </w:rPr>
        <w:t>В русле письма</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i/>
          <w:sz w:val="24"/>
        </w:rPr>
      </w:pPr>
      <w:r w:rsidRPr="00D33250">
        <w:rPr>
          <w:i/>
          <w:sz w:val="24"/>
        </w:rPr>
        <w:t>Владеть:</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умением выписывать из текста слова, словосочетания и предложения;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основами письменной речи: писать по образцу поздравление с праздником, короткое личное письмо.</w:t>
      </w:r>
    </w:p>
    <w:p w:rsidR="00653A76" w:rsidRPr="00D33250" w:rsidRDefault="00653A76" w:rsidP="00764456">
      <w:pPr>
        <w:pStyle w:val="af0"/>
        <w:tabs>
          <w:tab w:val="left" w:pos="0"/>
          <w:tab w:val="left" w:pos="142"/>
          <w:tab w:val="left" w:pos="851"/>
        </w:tabs>
        <w:spacing w:before="0" w:after="0" w:line="240" w:lineRule="auto"/>
        <w:ind w:left="360" w:firstLine="0"/>
        <w:rPr>
          <w:rFonts w:ascii="Times New Roman" w:hAnsi="Times New Roman"/>
          <w:i w:val="0"/>
          <w:color w:val="auto"/>
          <w:sz w:val="24"/>
          <w:szCs w:val="24"/>
        </w:rPr>
      </w:pPr>
      <w:r w:rsidRPr="00D33250">
        <w:rPr>
          <w:rFonts w:ascii="Times New Roman" w:hAnsi="Times New Roman"/>
          <w:i w:val="0"/>
          <w:color w:val="auto"/>
          <w:sz w:val="24"/>
          <w:szCs w:val="24"/>
        </w:rPr>
        <w:t>Языковые средства и навыки пользования ими</w:t>
      </w:r>
    </w:p>
    <w:p w:rsidR="00653A76" w:rsidRPr="00D33250" w:rsidRDefault="00653A76" w:rsidP="00764456">
      <w:pPr>
        <w:pStyle w:val="a3"/>
        <w:tabs>
          <w:tab w:val="left" w:pos="0"/>
          <w:tab w:val="left" w:pos="142"/>
          <w:tab w:val="left" w:pos="851"/>
        </w:tabs>
        <w:spacing w:line="240" w:lineRule="auto"/>
        <w:ind w:left="360" w:firstLine="0"/>
        <w:jc w:val="center"/>
        <w:rPr>
          <w:rFonts w:ascii="Times New Roman" w:hAnsi="Times New Roman"/>
          <w:b/>
          <w:bCs/>
          <w:i/>
          <w:color w:val="auto"/>
          <w:sz w:val="24"/>
          <w:szCs w:val="24"/>
        </w:rPr>
      </w:pPr>
      <w:r w:rsidRPr="00D33250">
        <w:rPr>
          <w:rFonts w:ascii="Times New Roman" w:hAnsi="Times New Roman"/>
          <w:b/>
          <w:bCs/>
          <w:i/>
          <w:iCs/>
          <w:color w:val="auto"/>
          <w:sz w:val="24"/>
          <w:szCs w:val="24"/>
        </w:rPr>
        <w:t>Английский язык</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color w:val="auto"/>
          <w:sz w:val="24"/>
          <w:szCs w:val="24"/>
        </w:rPr>
      </w:pPr>
      <w:r w:rsidRPr="00D33250">
        <w:rPr>
          <w:rFonts w:ascii="Times New Roman" w:hAnsi="Times New Roman"/>
          <w:b/>
          <w:bCs/>
          <w:i/>
          <w:color w:val="auto"/>
          <w:sz w:val="24"/>
          <w:szCs w:val="24"/>
        </w:rPr>
        <w:t>Графика, каллиграфия, орфография.</w:t>
      </w:r>
      <w:r w:rsidRPr="00D33250">
        <w:rPr>
          <w:rFonts w:ascii="Times New Roman" w:hAnsi="Times New Roman"/>
          <w:b/>
          <w:bCs/>
          <w:color w:val="auto"/>
          <w:sz w:val="24"/>
          <w:szCs w:val="24"/>
        </w:rPr>
        <w:t xml:space="preserve"> </w:t>
      </w:r>
      <w:r w:rsidRPr="00D33250">
        <w:rPr>
          <w:rFonts w:ascii="Times New Roman" w:hAnsi="Times New Roman"/>
          <w:color w:val="auto"/>
          <w:sz w:val="24"/>
          <w:szCs w:val="24"/>
        </w:rPr>
        <w:t xml:space="preserve">Все буквы английского алфавита. Основные буквосочетания. </w:t>
      </w:r>
      <w:proofErr w:type="gramStart"/>
      <w:r w:rsidRPr="00D33250">
        <w:rPr>
          <w:rFonts w:ascii="Times New Roman" w:hAnsi="Times New Roman"/>
          <w:color w:val="auto"/>
          <w:sz w:val="24"/>
          <w:szCs w:val="24"/>
        </w:rPr>
        <w:t>Звуко­буквенные</w:t>
      </w:r>
      <w:proofErr w:type="gramEnd"/>
      <w:r w:rsidRPr="00D33250">
        <w:rPr>
          <w:rFonts w:ascii="Times New Roman" w:hAnsi="Times New Roman"/>
          <w:color w:val="auto"/>
          <w:sz w:val="24"/>
          <w:szCs w:val="24"/>
        </w:rPr>
        <w:t xml:space="preserve"> </w:t>
      </w:r>
      <w:r w:rsidRPr="00D33250">
        <w:rPr>
          <w:rFonts w:ascii="Times New Roman" w:hAnsi="Times New Roman"/>
          <w:color w:val="auto"/>
          <w:spacing w:val="2"/>
          <w:sz w:val="24"/>
          <w:szCs w:val="24"/>
        </w:rPr>
        <w:t xml:space="preserve">соответствия. Знаки транскрипции. Апостроф. Основные </w:t>
      </w:r>
      <w:r w:rsidRPr="00D33250">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color w:val="auto"/>
          <w:sz w:val="24"/>
          <w:szCs w:val="24"/>
        </w:rPr>
      </w:pPr>
      <w:r w:rsidRPr="00D33250">
        <w:rPr>
          <w:rFonts w:ascii="Times New Roman" w:hAnsi="Times New Roman"/>
          <w:b/>
          <w:bCs/>
          <w:i/>
          <w:color w:val="auto"/>
          <w:sz w:val="24"/>
          <w:szCs w:val="24"/>
        </w:rPr>
        <w:t>Фонетическая сторона речи.</w:t>
      </w:r>
      <w:r w:rsidRPr="00D33250">
        <w:rPr>
          <w:rFonts w:ascii="Times New Roman" w:hAnsi="Times New Roman"/>
          <w:b/>
          <w:bCs/>
          <w:color w:val="auto"/>
          <w:sz w:val="24"/>
          <w:szCs w:val="24"/>
        </w:rPr>
        <w:t xml:space="preserve"> </w:t>
      </w:r>
      <w:r w:rsidRPr="00D33250">
        <w:rPr>
          <w:rFonts w:ascii="Times New Roman" w:hAnsi="Times New Roman"/>
          <w:color w:val="auto"/>
          <w:sz w:val="24"/>
          <w:szCs w:val="24"/>
        </w:rPr>
        <w:t>Адекватное произношение и различение на слух всех звуков и звукосочетаний англий</w:t>
      </w:r>
      <w:r w:rsidRPr="00D33250">
        <w:rPr>
          <w:rFonts w:ascii="Times New Roman" w:hAnsi="Times New Roman"/>
          <w:color w:val="auto"/>
          <w:spacing w:val="2"/>
          <w:sz w:val="24"/>
          <w:szCs w:val="24"/>
        </w:rPr>
        <w:t xml:space="preserve">ского языка. Соблюдение норм произношения: долгота и </w:t>
      </w:r>
      <w:r w:rsidRPr="00D33250">
        <w:rPr>
          <w:rFonts w:ascii="Times New Roman" w:hAnsi="Times New Roman"/>
          <w:color w:val="auto"/>
          <w:sz w:val="24"/>
          <w:szCs w:val="24"/>
        </w:rPr>
        <w:t xml:space="preserve">краткость гласных, отсутствие оглушения звонких согласных </w:t>
      </w:r>
      <w:r w:rsidRPr="00D33250">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D33250">
        <w:rPr>
          <w:rFonts w:ascii="Times New Roman" w:hAnsi="Times New Roman"/>
          <w:iCs/>
          <w:color w:val="auto"/>
          <w:spacing w:val="2"/>
          <w:sz w:val="24"/>
          <w:szCs w:val="24"/>
        </w:rPr>
        <w:t>Связующее «r» (</w:t>
      </w:r>
      <w:proofErr w:type="spellStart"/>
      <w:r w:rsidRPr="00D33250">
        <w:rPr>
          <w:rFonts w:ascii="Times New Roman" w:hAnsi="Times New Roman"/>
          <w:iCs/>
          <w:color w:val="auto"/>
          <w:spacing w:val="2"/>
          <w:sz w:val="24"/>
          <w:szCs w:val="24"/>
        </w:rPr>
        <w:t>there</w:t>
      </w:r>
      <w:proofErr w:type="spellEnd"/>
      <w:r w:rsidRPr="00D33250">
        <w:rPr>
          <w:rFonts w:ascii="Times New Roman" w:hAnsi="Times New Roman"/>
          <w:iCs/>
          <w:color w:val="auto"/>
          <w:spacing w:val="2"/>
          <w:sz w:val="24"/>
          <w:szCs w:val="24"/>
        </w:rPr>
        <w:t xml:space="preserve"> </w:t>
      </w:r>
      <w:proofErr w:type="spellStart"/>
      <w:r w:rsidRPr="00D33250">
        <w:rPr>
          <w:rFonts w:ascii="Times New Roman" w:hAnsi="Times New Roman"/>
          <w:iCs/>
          <w:color w:val="auto"/>
          <w:spacing w:val="2"/>
          <w:sz w:val="24"/>
          <w:szCs w:val="24"/>
        </w:rPr>
        <w:t>is</w:t>
      </w:r>
      <w:proofErr w:type="spellEnd"/>
      <w:r w:rsidRPr="00D33250">
        <w:rPr>
          <w:rFonts w:ascii="Times New Roman" w:hAnsi="Times New Roman"/>
          <w:iCs/>
          <w:color w:val="auto"/>
          <w:spacing w:val="2"/>
          <w:sz w:val="24"/>
          <w:szCs w:val="24"/>
        </w:rPr>
        <w:t>/</w:t>
      </w:r>
      <w:proofErr w:type="spellStart"/>
      <w:r w:rsidRPr="00D33250">
        <w:rPr>
          <w:rFonts w:ascii="Times New Roman" w:hAnsi="Times New Roman"/>
          <w:iCs/>
          <w:color w:val="auto"/>
          <w:spacing w:val="2"/>
          <w:sz w:val="24"/>
          <w:szCs w:val="24"/>
        </w:rPr>
        <w:t>there</w:t>
      </w:r>
      <w:proofErr w:type="spellEnd"/>
      <w:r w:rsidRPr="00D33250">
        <w:rPr>
          <w:rFonts w:ascii="Times New Roman" w:hAnsi="Times New Roman"/>
          <w:iCs/>
          <w:color w:val="auto"/>
          <w:spacing w:val="2"/>
          <w:sz w:val="24"/>
          <w:szCs w:val="24"/>
        </w:rPr>
        <w:t xml:space="preserve"> </w:t>
      </w:r>
      <w:proofErr w:type="spellStart"/>
      <w:r w:rsidRPr="00D33250">
        <w:rPr>
          <w:rFonts w:ascii="Times New Roman" w:hAnsi="Times New Roman"/>
          <w:iCs/>
          <w:color w:val="auto"/>
          <w:spacing w:val="2"/>
          <w:sz w:val="24"/>
          <w:szCs w:val="24"/>
        </w:rPr>
        <w:t>are</w:t>
      </w:r>
      <w:proofErr w:type="spellEnd"/>
      <w:r w:rsidRPr="00D33250">
        <w:rPr>
          <w:rFonts w:ascii="Times New Roman" w:hAnsi="Times New Roman"/>
          <w:iCs/>
          <w:color w:val="auto"/>
          <w:spacing w:val="2"/>
          <w:sz w:val="24"/>
          <w:szCs w:val="24"/>
        </w:rPr>
        <w:t xml:space="preserve">). </w:t>
      </w:r>
      <w:r w:rsidRPr="00D33250">
        <w:rPr>
          <w:rFonts w:ascii="Times New Roman" w:hAnsi="Times New Roman"/>
          <w:color w:val="auto"/>
          <w:spacing w:val="2"/>
          <w:sz w:val="24"/>
          <w:szCs w:val="24"/>
        </w:rPr>
        <w:t>Ударение в слове, фразе.</w:t>
      </w:r>
      <w:r w:rsidRPr="00D33250">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D33250">
        <w:rPr>
          <w:rFonts w:ascii="Times New Roman" w:hAnsi="Times New Roman"/>
          <w:color w:val="auto"/>
          <w:spacing w:val="2"/>
          <w:sz w:val="24"/>
          <w:szCs w:val="24"/>
        </w:rPr>
        <w:t xml:space="preserve"> </w:t>
      </w:r>
      <w:proofErr w:type="spellStart"/>
      <w:r w:rsidRPr="00D33250">
        <w:rPr>
          <w:rFonts w:ascii="Times New Roman" w:hAnsi="Times New Roman"/>
          <w:color w:val="auto"/>
          <w:spacing w:val="2"/>
          <w:sz w:val="24"/>
          <w:szCs w:val="24"/>
        </w:rPr>
        <w:t>Ритмико­интонационные</w:t>
      </w:r>
      <w:proofErr w:type="spellEnd"/>
      <w:r w:rsidRPr="00D33250">
        <w:rPr>
          <w:rFonts w:ascii="Times New Roman" w:hAnsi="Times New Roman"/>
          <w:color w:val="auto"/>
          <w:spacing w:val="2"/>
          <w:sz w:val="24"/>
          <w:szCs w:val="24"/>
        </w:rPr>
        <w:t xml:space="preserve"> особенности повествовательного, побудительного</w:t>
      </w:r>
      <w:r w:rsidR="00CB0302" w:rsidRPr="00D33250">
        <w:rPr>
          <w:rFonts w:ascii="Times New Roman" w:hAnsi="Times New Roman"/>
          <w:color w:val="auto"/>
          <w:spacing w:val="2"/>
          <w:sz w:val="24"/>
          <w:szCs w:val="24"/>
        </w:rPr>
        <w:t xml:space="preserve"> </w:t>
      </w:r>
      <w:r w:rsidRPr="00D33250">
        <w:rPr>
          <w:rFonts w:ascii="Times New Roman" w:hAnsi="Times New Roman"/>
          <w:color w:val="auto"/>
          <w:sz w:val="24"/>
          <w:szCs w:val="24"/>
        </w:rPr>
        <w:t>и вопросительного (общий и специальный вопрос) предложе</w:t>
      </w:r>
      <w:r w:rsidRPr="00D33250">
        <w:rPr>
          <w:rFonts w:ascii="Times New Roman" w:hAnsi="Times New Roman"/>
          <w:color w:val="auto"/>
          <w:spacing w:val="2"/>
          <w:sz w:val="24"/>
          <w:szCs w:val="24"/>
        </w:rPr>
        <w:t xml:space="preserve">ний. </w:t>
      </w:r>
      <w:r w:rsidRPr="00D33250">
        <w:rPr>
          <w:rFonts w:ascii="Times New Roman" w:hAnsi="Times New Roman"/>
          <w:iCs/>
          <w:color w:val="auto"/>
          <w:spacing w:val="2"/>
          <w:sz w:val="24"/>
          <w:szCs w:val="24"/>
        </w:rPr>
        <w:t xml:space="preserve">Интонация перечисления. Чтение по транскрипции </w:t>
      </w:r>
      <w:r w:rsidRPr="00D33250">
        <w:rPr>
          <w:rFonts w:ascii="Times New Roman" w:hAnsi="Times New Roman"/>
          <w:iCs/>
          <w:color w:val="auto"/>
          <w:sz w:val="24"/>
          <w:szCs w:val="24"/>
        </w:rPr>
        <w:t>изученных слов.</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color w:val="auto"/>
          <w:sz w:val="24"/>
          <w:szCs w:val="24"/>
        </w:rPr>
      </w:pPr>
      <w:r w:rsidRPr="00D33250">
        <w:rPr>
          <w:rFonts w:ascii="Times New Roman" w:hAnsi="Times New Roman"/>
          <w:b/>
          <w:bCs/>
          <w:i/>
          <w:color w:val="auto"/>
          <w:spacing w:val="-2"/>
          <w:sz w:val="24"/>
          <w:szCs w:val="24"/>
        </w:rPr>
        <w:t>Лексическая сторона речи.</w:t>
      </w:r>
      <w:r w:rsidRPr="00D33250">
        <w:rPr>
          <w:rFonts w:ascii="Times New Roman" w:hAnsi="Times New Roman"/>
          <w:b/>
          <w:bCs/>
          <w:color w:val="auto"/>
          <w:spacing w:val="-2"/>
          <w:sz w:val="24"/>
          <w:szCs w:val="24"/>
        </w:rPr>
        <w:t xml:space="preserve"> </w:t>
      </w:r>
      <w:r w:rsidRPr="00D33250">
        <w:rPr>
          <w:rFonts w:ascii="Times New Roman" w:hAnsi="Times New Roman"/>
          <w:color w:val="auto"/>
          <w:spacing w:val="-2"/>
          <w:sz w:val="24"/>
          <w:szCs w:val="24"/>
        </w:rPr>
        <w:t>Лексические единицы, обслу</w:t>
      </w:r>
      <w:r w:rsidRPr="00D33250">
        <w:rPr>
          <w:rFonts w:ascii="Times New Roman" w:hAnsi="Times New Roman"/>
          <w:color w:val="auto"/>
          <w:sz w:val="24"/>
          <w:szCs w:val="24"/>
        </w:rPr>
        <w:t>живающие ситуации общения, в пределах тематики начальной школы, в объ</w:t>
      </w:r>
      <w:r w:rsidR="00D30361" w:rsidRPr="00D33250">
        <w:rPr>
          <w:rFonts w:ascii="Times New Roman" w:hAnsi="Times New Roman"/>
          <w:color w:val="auto"/>
          <w:sz w:val="24"/>
          <w:szCs w:val="24"/>
        </w:rPr>
        <w:t>е</w:t>
      </w:r>
      <w:r w:rsidRPr="00D33250">
        <w:rPr>
          <w:rFonts w:ascii="Times New Roman" w:hAnsi="Times New Roman"/>
          <w:color w:val="auto"/>
          <w:sz w:val="24"/>
          <w:szCs w:val="24"/>
        </w:rPr>
        <w:t xml:space="preserve">ме 500 лексических единиц для двустороннего (рецептивного и продуктивного) усвоения, простейшие </w:t>
      </w:r>
      <w:r w:rsidRPr="00D33250">
        <w:rPr>
          <w:rFonts w:ascii="Times New Roman" w:hAnsi="Times New Roman"/>
          <w:color w:val="auto"/>
          <w:spacing w:val="2"/>
          <w:sz w:val="24"/>
          <w:szCs w:val="24"/>
        </w:rPr>
        <w:t xml:space="preserve">устойчивые словосочетания, оценочная лексика и речевые </w:t>
      </w:r>
      <w:r w:rsidRPr="00D33250">
        <w:rPr>
          <w:rFonts w:ascii="Times New Roman" w:hAnsi="Times New Roman"/>
          <w:color w:val="auto"/>
          <w:sz w:val="24"/>
          <w:szCs w:val="24"/>
        </w:rPr>
        <w:t xml:space="preserve">клише как элементы речевого этикета, отражающие культуру </w:t>
      </w:r>
      <w:r w:rsidRPr="00D33250">
        <w:rPr>
          <w:rFonts w:ascii="Times New Roman" w:hAnsi="Times New Roman"/>
          <w:color w:val="auto"/>
          <w:sz w:val="24"/>
          <w:szCs w:val="24"/>
        </w:rPr>
        <w:lastRenderedPageBreak/>
        <w:t xml:space="preserve">англоговорящих стран. Интернациональные слова (например, </w:t>
      </w:r>
      <w:proofErr w:type="spellStart"/>
      <w:r w:rsidRPr="00D33250">
        <w:rPr>
          <w:rFonts w:ascii="Times New Roman" w:hAnsi="Times New Roman"/>
          <w:color w:val="auto"/>
          <w:spacing w:val="2"/>
          <w:sz w:val="24"/>
          <w:szCs w:val="24"/>
        </w:rPr>
        <w:t>doctor</w:t>
      </w:r>
      <w:proofErr w:type="spellEnd"/>
      <w:r w:rsidRPr="00D33250">
        <w:rPr>
          <w:rFonts w:ascii="Times New Roman" w:hAnsi="Times New Roman"/>
          <w:color w:val="auto"/>
          <w:spacing w:val="2"/>
          <w:sz w:val="24"/>
          <w:szCs w:val="24"/>
        </w:rPr>
        <w:t xml:space="preserve">, </w:t>
      </w:r>
      <w:proofErr w:type="spellStart"/>
      <w:r w:rsidRPr="00D33250">
        <w:rPr>
          <w:rFonts w:ascii="Times New Roman" w:hAnsi="Times New Roman"/>
          <w:color w:val="auto"/>
          <w:spacing w:val="2"/>
          <w:sz w:val="24"/>
          <w:szCs w:val="24"/>
        </w:rPr>
        <w:t>film</w:t>
      </w:r>
      <w:proofErr w:type="spellEnd"/>
      <w:r w:rsidRPr="00D33250">
        <w:rPr>
          <w:rFonts w:ascii="Times New Roman" w:hAnsi="Times New Roman"/>
          <w:color w:val="auto"/>
          <w:spacing w:val="2"/>
          <w:sz w:val="24"/>
          <w:szCs w:val="24"/>
        </w:rPr>
        <w:t xml:space="preserve">). </w:t>
      </w:r>
      <w:r w:rsidRPr="00D33250">
        <w:rPr>
          <w:rFonts w:ascii="Times New Roman" w:hAnsi="Times New Roman"/>
          <w:iCs/>
          <w:color w:val="auto"/>
          <w:spacing w:val="2"/>
          <w:sz w:val="24"/>
          <w:szCs w:val="24"/>
        </w:rPr>
        <w:t>Начальное представление о способах словообразования: суффиксация (суффиксы ­</w:t>
      </w:r>
      <w:proofErr w:type="spellStart"/>
      <w:r w:rsidRPr="00D33250">
        <w:rPr>
          <w:rFonts w:ascii="Times New Roman" w:hAnsi="Times New Roman"/>
          <w:iCs/>
          <w:color w:val="auto"/>
          <w:spacing w:val="2"/>
          <w:sz w:val="24"/>
          <w:szCs w:val="24"/>
        </w:rPr>
        <w:t>er</w:t>
      </w:r>
      <w:proofErr w:type="spellEnd"/>
      <w:r w:rsidRPr="00D33250">
        <w:rPr>
          <w:rFonts w:ascii="Times New Roman" w:hAnsi="Times New Roman"/>
          <w:iCs/>
          <w:color w:val="auto"/>
          <w:spacing w:val="2"/>
          <w:sz w:val="24"/>
          <w:szCs w:val="24"/>
        </w:rPr>
        <w:t>, ­</w:t>
      </w:r>
      <w:proofErr w:type="spellStart"/>
      <w:r w:rsidRPr="00D33250">
        <w:rPr>
          <w:rFonts w:ascii="Times New Roman" w:hAnsi="Times New Roman"/>
          <w:iCs/>
          <w:color w:val="auto"/>
          <w:spacing w:val="2"/>
          <w:sz w:val="24"/>
          <w:szCs w:val="24"/>
        </w:rPr>
        <w:t>or</w:t>
      </w:r>
      <w:proofErr w:type="spellEnd"/>
      <w:r w:rsidRPr="00D33250">
        <w:rPr>
          <w:rFonts w:ascii="Times New Roman" w:hAnsi="Times New Roman"/>
          <w:iCs/>
          <w:color w:val="auto"/>
          <w:spacing w:val="2"/>
          <w:sz w:val="24"/>
          <w:szCs w:val="24"/>
        </w:rPr>
        <w:t>, ­</w:t>
      </w:r>
      <w:proofErr w:type="spellStart"/>
      <w:r w:rsidRPr="00D33250">
        <w:rPr>
          <w:rFonts w:ascii="Times New Roman" w:hAnsi="Times New Roman"/>
          <w:iCs/>
          <w:color w:val="auto"/>
          <w:spacing w:val="2"/>
          <w:sz w:val="24"/>
          <w:szCs w:val="24"/>
        </w:rPr>
        <w:t>tion</w:t>
      </w:r>
      <w:proofErr w:type="spellEnd"/>
      <w:r w:rsidRPr="00D33250">
        <w:rPr>
          <w:rFonts w:ascii="Times New Roman" w:hAnsi="Times New Roman"/>
          <w:iCs/>
          <w:color w:val="auto"/>
          <w:spacing w:val="2"/>
          <w:sz w:val="24"/>
          <w:szCs w:val="24"/>
        </w:rPr>
        <w:t>, ­</w:t>
      </w:r>
      <w:proofErr w:type="spellStart"/>
      <w:r w:rsidRPr="00D33250">
        <w:rPr>
          <w:rFonts w:ascii="Times New Roman" w:hAnsi="Times New Roman"/>
          <w:iCs/>
          <w:color w:val="auto"/>
          <w:spacing w:val="2"/>
          <w:sz w:val="24"/>
          <w:szCs w:val="24"/>
        </w:rPr>
        <w:t>ist</w:t>
      </w:r>
      <w:proofErr w:type="spellEnd"/>
      <w:r w:rsidRPr="00D33250">
        <w:rPr>
          <w:rFonts w:ascii="Times New Roman" w:hAnsi="Times New Roman"/>
          <w:iCs/>
          <w:color w:val="auto"/>
          <w:spacing w:val="2"/>
          <w:sz w:val="24"/>
          <w:szCs w:val="24"/>
        </w:rPr>
        <w:t xml:space="preserve">, </w:t>
      </w:r>
      <w:r w:rsidRPr="00D33250">
        <w:rPr>
          <w:rFonts w:ascii="Times New Roman" w:hAnsi="Times New Roman"/>
          <w:iCs/>
          <w:color w:val="auto"/>
          <w:sz w:val="24"/>
          <w:szCs w:val="24"/>
        </w:rPr>
        <w:t>­</w:t>
      </w:r>
      <w:proofErr w:type="spellStart"/>
      <w:r w:rsidRPr="00D33250">
        <w:rPr>
          <w:rFonts w:ascii="Times New Roman" w:hAnsi="Times New Roman"/>
          <w:iCs/>
          <w:color w:val="auto"/>
          <w:sz w:val="24"/>
          <w:szCs w:val="24"/>
        </w:rPr>
        <w:t>ful</w:t>
      </w:r>
      <w:proofErr w:type="spellEnd"/>
      <w:r w:rsidRPr="00D33250">
        <w:rPr>
          <w:rFonts w:ascii="Times New Roman" w:hAnsi="Times New Roman"/>
          <w:iCs/>
          <w:color w:val="auto"/>
          <w:sz w:val="24"/>
          <w:szCs w:val="24"/>
        </w:rPr>
        <w:t>, ­</w:t>
      </w:r>
      <w:proofErr w:type="spellStart"/>
      <w:r w:rsidRPr="00D33250">
        <w:rPr>
          <w:rFonts w:ascii="Times New Roman" w:hAnsi="Times New Roman"/>
          <w:iCs/>
          <w:color w:val="auto"/>
          <w:sz w:val="24"/>
          <w:szCs w:val="24"/>
        </w:rPr>
        <w:t>ly</w:t>
      </w:r>
      <w:proofErr w:type="spellEnd"/>
      <w:r w:rsidRPr="00D33250">
        <w:rPr>
          <w:rFonts w:ascii="Times New Roman" w:hAnsi="Times New Roman"/>
          <w:iCs/>
          <w:color w:val="auto"/>
          <w:sz w:val="24"/>
          <w:szCs w:val="24"/>
        </w:rPr>
        <w:t>, ­</w:t>
      </w:r>
      <w:proofErr w:type="spellStart"/>
      <w:r w:rsidRPr="00D33250">
        <w:rPr>
          <w:rFonts w:ascii="Times New Roman" w:hAnsi="Times New Roman"/>
          <w:iCs/>
          <w:color w:val="auto"/>
          <w:sz w:val="24"/>
          <w:szCs w:val="24"/>
        </w:rPr>
        <w:t>teen</w:t>
      </w:r>
      <w:proofErr w:type="spellEnd"/>
      <w:r w:rsidRPr="00D33250">
        <w:rPr>
          <w:rFonts w:ascii="Times New Roman" w:hAnsi="Times New Roman"/>
          <w:iCs/>
          <w:color w:val="auto"/>
          <w:sz w:val="24"/>
          <w:szCs w:val="24"/>
        </w:rPr>
        <w:t>, ­</w:t>
      </w:r>
      <w:proofErr w:type="spellStart"/>
      <w:r w:rsidRPr="00D33250">
        <w:rPr>
          <w:rFonts w:ascii="Times New Roman" w:hAnsi="Times New Roman"/>
          <w:iCs/>
          <w:color w:val="auto"/>
          <w:sz w:val="24"/>
          <w:szCs w:val="24"/>
        </w:rPr>
        <w:t>ty</w:t>
      </w:r>
      <w:proofErr w:type="spellEnd"/>
      <w:r w:rsidRPr="00D33250">
        <w:rPr>
          <w:rFonts w:ascii="Times New Roman" w:hAnsi="Times New Roman"/>
          <w:iCs/>
          <w:color w:val="auto"/>
          <w:sz w:val="24"/>
          <w:szCs w:val="24"/>
        </w:rPr>
        <w:t>, ­</w:t>
      </w:r>
      <w:proofErr w:type="spellStart"/>
      <w:r w:rsidRPr="00D33250">
        <w:rPr>
          <w:rFonts w:ascii="Times New Roman" w:hAnsi="Times New Roman"/>
          <w:iCs/>
          <w:color w:val="auto"/>
          <w:sz w:val="24"/>
          <w:szCs w:val="24"/>
        </w:rPr>
        <w:t>th</w:t>
      </w:r>
      <w:proofErr w:type="spellEnd"/>
      <w:r w:rsidRPr="00D33250">
        <w:rPr>
          <w:rFonts w:ascii="Times New Roman" w:hAnsi="Times New Roman"/>
          <w:iCs/>
          <w:color w:val="auto"/>
          <w:sz w:val="24"/>
          <w:szCs w:val="24"/>
        </w:rPr>
        <w:t>), словосложение (</w:t>
      </w:r>
      <w:proofErr w:type="spellStart"/>
      <w:r w:rsidRPr="00D33250">
        <w:rPr>
          <w:rFonts w:ascii="Times New Roman" w:hAnsi="Times New Roman"/>
          <w:iCs/>
          <w:color w:val="auto"/>
          <w:sz w:val="24"/>
          <w:szCs w:val="24"/>
        </w:rPr>
        <w:t>postcard</w:t>
      </w:r>
      <w:proofErr w:type="spellEnd"/>
      <w:r w:rsidRPr="00D33250">
        <w:rPr>
          <w:rFonts w:ascii="Times New Roman" w:hAnsi="Times New Roman"/>
          <w:iCs/>
          <w:color w:val="auto"/>
          <w:sz w:val="24"/>
          <w:szCs w:val="24"/>
        </w:rPr>
        <w:t>), конверсия (</w:t>
      </w:r>
      <w:proofErr w:type="spellStart"/>
      <w:r w:rsidRPr="00D33250">
        <w:rPr>
          <w:rFonts w:ascii="Times New Roman" w:hAnsi="Times New Roman"/>
          <w:iCs/>
          <w:color w:val="auto"/>
          <w:sz w:val="24"/>
          <w:szCs w:val="24"/>
        </w:rPr>
        <w:t>play</w:t>
      </w:r>
      <w:proofErr w:type="spellEnd"/>
      <w:r w:rsidRPr="00D33250">
        <w:rPr>
          <w:rFonts w:ascii="Times New Roman" w:hAnsi="Times New Roman"/>
          <w:iCs/>
          <w:color w:val="auto"/>
          <w:sz w:val="24"/>
          <w:szCs w:val="24"/>
        </w:rPr>
        <w:t xml:space="preserve"> — </w:t>
      </w:r>
      <w:proofErr w:type="spellStart"/>
      <w:r w:rsidRPr="00D33250">
        <w:rPr>
          <w:rFonts w:ascii="Times New Roman" w:hAnsi="Times New Roman"/>
          <w:iCs/>
          <w:color w:val="auto"/>
          <w:sz w:val="24"/>
          <w:szCs w:val="24"/>
        </w:rPr>
        <w:t>to</w:t>
      </w:r>
      <w:proofErr w:type="spellEnd"/>
      <w:r w:rsidRPr="00D33250">
        <w:rPr>
          <w:rFonts w:ascii="Times New Roman" w:hAnsi="Times New Roman"/>
          <w:iCs/>
          <w:color w:val="auto"/>
          <w:sz w:val="24"/>
          <w:szCs w:val="24"/>
        </w:rPr>
        <w:t xml:space="preserve"> </w:t>
      </w:r>
      <w:proofErr w:type="spellStart"/>
      <w:r w:rsidRPr="00D33250">
        <w:rPr>
          <w:rFonts w:ascii="Times New Roman" w:hAnsi="Times New Roman"/>
          <w:iCs/>
          <w:color w:val="auto"/>
          <w:sz w:val="24"/>
          <w:szCs w:val="24"/>
        </w:rPr>
        <w:t>play</w:t>
      </w:r>
      <w:proofErr w:type="spellEnd"/>
      <w:r w:rsidRPr="00D33250">
        <w:rPr>
          <w:rFonts w:ascii="Times New Roman" w:hAnsi="Times New Roman"/>
          <w:iCs/>
          <w:color w:val="auto"/>
          <w:sz w:val="24"/>
          <w:szCs w:val="24"/>
        </w:rPr>
        <w:t>).</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b/>
          <w:bCs/>
          <w:i/>
          <w:color w:val="auto"/>
          <w:sz w:val="24"/>
          <w:szCs w:val="24"/>
        </w:rPr>
        <w:t>Грамматическая сторона речи.</w:t>
      </w:r>
      <w:r w:rsidRPr="00D33250">
        <w:rPr>
          <w:rFonts w:ascii="Times New Roman" w:hAnsi="Times New Roman"/>
          <w:b/>
          <w:bCs/>
          <w:color w:val="auto"/>
          <w:sz w:val="24"/>
          <w:szCs w:val="24"/>
        </w:rPr>
        <w:t xml:space="preserve"> </w:t>
      </w:r>
      <w:r w:rsidRPr="00D33250">
        <w:rPr>
          <w:rFonts w:ascii="Times New Roman" w:hAnsi="Times New Roman"/>
          <w:color w:val="auto"/>
          <w:sz w:val="24"/>
          <w:szCs w:val="24"/>
        </w:rPr>
        <w:t xml:space="preserve">Основные коммуникативные типы предложений: </w:t>
      </w:r>
      <w:proofErr w:type="gramStart"/>
      <w:r w:rsidRPr="00D33250">
        <w:rPr>
          <w:rFonts w:ascii="Times New Roman" w:hAnsi="Times New Roman"/>
          <w:color w:val="auto"/>
          <w:sz w:val="24"/>
          <w:szCs w:val="24"/>
        </w:rPr>
        <w:t>повествовательное</w:t>
      </w:r>
      <w:proofErr w:type="gramEnd"/>
      <w:r w:rsidRPr="00D33250">
        <w:rPr>
          <w:rFonts w:ascii="Times New Roman" w:hAnsi="Times New Roman"/>
          <w:color w:val="auto"/>
          <w:sz w:val="24"/>
          <w:szCs w:val="24"/>
        </w:rPr>
        <w:t xml:space="preserve">, вопросительное, </w:t>
      </w:r>
      <w:r w:rsidRPr="00D33250">
        <w:rPr>
          <w:rFonts w:ascii="Times New Roman" w:hAnsi="Times New Roman"/>
          <w:color w:val="auto"/>
          <w:spacing w:val="2"/>
          <w:sz w:val="24"/>
          <w:szCs w:val="24"/>
        </w:rPr>
        <w:t xml:space="preserve">побудительное. Общий и специальный вопросы. Вопросительные слова: </w:t>
      </w:r>
      <w:proofErr w:type="spellStart"/>
      <w:r w:rsidRPr="00D33250">
        <w:rPr>
          <w:rFonts w:ascii="Times New Roman" w:hAnsi="Times New Roman"/>
          <w:color w:val="auto"/>
          <w:spacing w:val="2"/>
          <w:sz w:val="24"/>
          <w:szCs w:val="24"/>
        </w:rPr>
        <w:t>what</w:t>
      </w:r>
      <w:proofErr w:type="spellEnd"/>
      <w:r w:rsidRPr="00D33250">
        <w:rPr>
          <w:rFonts w:ascii="Times New Roman" w:hAnsi="Times New Roman"/>
          <w:color w:val="auto"/>
          <w:spacing w:val="2"/>
          <w:sz w:val="24"/>
          <w:szCs w:val="24"/>
        </w:rPr>
        <w:t xml:space="preserve">, </w:t>
      </w:r>
      <w:proofErr w:type="spellStart"/>
      <w:r w:rsidRPr="00D33250">
        <w:rPr>
          <w:rFonts w:ascii="Times New Roman" w:hAnsi="Times New Roman"/>
          <w:color w:val="auto"/>
          <w:spacing w:val="2"/>
          <w:sz w:val="24"/>
          <w:szCs w:val="24"/>
        </w:rPr>
        <w:t>who</w:t>
      </w:r>
      <w:proofErr w:type="spellEnd"/>
      <w:r w:rsidRPr="00D33250">
        <w:rPr>
          <w:rFonts w:ascii="Times New Roman" w:hAnsi="Times New Roman"/>
          <w:color w:val="auto"/>
          <w:spacing w:val="2"/>
          <w:sz w:val="24"/>
          <w:szCs w:val="24"/>
        </w:rPr>
        <w:t xml:space="preserve">, </w:t>
      </w:r>
      <w:proofErr w:type="spellStart"/>
      <w:r w:rsidRPr="00D33250">
        <w:rPr>
          <w:rFonts w:ascii="Times New Roman" w:hAnsi="Times New Roman"/>
          <w:color w:val="auto"/>
          <w:spacing w:val="2"/>
          <w:sz w:val="24"/>
          <w:szCs w:val="24"/>
        </w:rPr>
        <w:t>when</w:t>
      </w:r>
      <w:proofErr w:type="spellEnd"/>
      <w:r w:rsidRPr="00D33250">
        <w:rPr>
          <w:rFonts w:ascii="Times New Roman" w:hAnsi="Times New Roman"/>
          <w:color w:val="auto"/>
          <w:spacing w:val="2"/>
          <w:sz w:val="24"/>
          <w:szCs w:val="24"/>
        </w:rPr>
        <w:t xml:space="preserve">, </w:t>
      </w:r>
      <w:proofErr w:type="spellStart"/>
      <w:r w:rsidRPr="00D33250">
        <w:rPr>
          <w:rFonts w:ascii="Times New Roman" w:hAnsi="Times New Roman"/>
          <w:color w:val="auto"/>
          <w:spacing w:val="2"/>
          <w:sz w:val="24"/>
          <w:szCs w:val="24"/>
        </w:rPr>
        <w:t>where</w:t>
      </w:r>
      <w:proofErr w:type="spellEnd"/>
      <w:r w:rsidRPr="00D33250">
        <w:rPr>
          <w:rFonts w:ascii="Times New Roman" w:hAnsi="Times New Roman"/>
          <w:color w:val="auto"/>
          <w:spacing w:val="2"/>
          <w:sz w:val="24"/>
          <w:szCs w:val="24"/>
        </w:rPr>
        <w:t xml:space="preserve">, </w:t>
      </w:r>
      <w:proofErr w:type="spellStart"/>
      <w:r w:rsidRPr="00D33250">
        <w:rPr>
          <w:rFonts w:ascii="Times New Roman" w:hAnsi="Times New Roman"/>
          <w:color w:val="auto"/>
          <w:spacing w:val="2"/>
          <w:sz w:val="24"/>
          <w:szCs w:val="24"/>
        </w:rPr>
        <w:t>why</w:t>
      </w:r>
      <w:proofErr w:type="spellEnd"/>
      <w:r w:rsidRPr="00D33250">
        <w:rPr>
          <w:rFonts w:ascii="Times New Roman" w:hAnsi="Times New Roman"/>
          <w:color w:val="auto"/>
          <w:spacing w:val="2"/>
          <w:sz w:val="24"/>
          <w:szCs w:val="24"/>
        </w:rPr>
        <w:t xml:space="preserve">, </w:t>
      </w:r>
      <w:proofErr w:type="spellStart"/>
      <w:r w:rsidRPr="00D33250">
        <w:rPr>
          <w:rFonts w:ascii="Times New Roman" w:hAnsi="Times New Roman"/>
          <w:color w:val="auto"/>
          <w:spacing w:val="2"/>
          <w:sz w:val="24"/>
          <w:szCs w:val="24"/>
        </w:rPr>
        <w:t>how</w:t>
      </w:r>
      <w:proofErr w:type="spellEnd"/>
      <w:r w:rsidRPr="00D33250">
        <w:rPr>
          <w:rFonts w:ascii="Times New Roman" w:hAnsi="Times New Roman"/>
          <w:color w:val="auto"/>
          <w:spacing w:val="2"/>
          <w:sz w:val="24"/>
          <w:szCs w:val="24"/>
        </w:rPr>
        <w:t xml:space="preserve">. Порядок </w:t>
      </w:r>
      <w:r w:rsidRPr="00D33250">
        <w:rPr>
          <w:rFonts w:ascii="Times New Roman" w:hAnsi="Times New Roman"/>
          <w:color w:val="auto"/>
          <w:sz w:val="24"/>
          <w:szCs w:val="24"/>
        </w:rPr>
        <w:t xml:space="preserve">слов в предложении. Утвердительные и отрицательные предложения. </w:t>
      </w:r>
      <w:proofErr w:type="gramStart"/>
      <w:r w:rsidRPr="00D33250">
        <w:rPr>
          <w:rFonts w:ascii="Times New Roman" w:hAnsi="Times New Roman"/>
          <w:color w:val="auto"/>
          <w:sz w:val="24"/>
          <w:szCs w:val="24"/>
        </w:rPr>
        <w:t>Простое предложение с простым глагольным сказуемым (</w:t>
      </w:r>
      <w:proofErr w:type="spellStart"/>
      <w:r w:rsidRPr="00D33250">
        <w:rPr>
          <w:rFonts w:ascii="Times New Roman" w:hAnsi="Times New Roman"/>
          <w:color w:val="auto"/>
          <w:sz w:val="24"/>
          <w:szCs w:val="24"/>
        </w:rPr>
        <w:t>He</w:t>
      </w:r>
      <w:proofErr w:type="spellEnd"/>
      <w:r w:rsidRPr="00D33250">
        <w:rPr>
          <w:rFonts w:ascii="Times New Roman" w:hAnsi="Times New Roman"/>
          <w:color w:val="auto"/>
          <w:sz w:val="24"/>
          <w:szCs w:val="24"/>
        </w:rPr>
        <w:t xml:space="preserve"> </w:t>
      </w:r>
      <w:proofErr w:type="spellStart"/>
      <w:r w:rsidRPr="00D33250">
        <w:rPr>
          <w:rFonts w:ascii="Times New Roman" w:hAnsi="Times New Roman"/>
          <w:color w:val="auto"/>
          <w:sz w:val="24"/>
          <w:szCs w:val="24"/>
        </w:rPr>
        <w:t>speaks</w:t>
      </w:r>
      <w:proofErr w:type="spellEnd"/>
      <w:r w:rsidRPr="00D33250">
        <w:rPr>
          <w:rFonts w:ascii="Times New Roman" w:hAnsi="Times New Roman"/>
          <w:color w:val="auto"/>
          <w:sz w:val="24"/>
          <w:szCs w:val="24"/>
        </w:rPr>
        <w:t xml:space="preserve"> </w:t>
      </w:r>
      <w:proofErr w:type="spellStart"/>
      <w:r w:rsidRPr="00D33250">
        <w:rPr>
          <w:rFonts w:ascii="Times New Roman" w:hAnsi="Times New Roman"/>
          <w:color w:val="auto"/>
          <w:sz w:val="24"/>
          <w:szCs w:val="24"/>
        </w:rPr>
        <w:t>English</w:t>
      </w:r>
      <w:proofErr w:type="spellEnd"/>
      <w:r w:rsidRPr="00D33250">
        <w:rPr>
          <w:rFonts w:ascii="Times New Roman" w:hAnsi="Times New Roman"/>
          <w:color w:val="auto"/>
          <w:sz w:val="24"/>
          <w:szCs w:val="24"/>
        </w:rPr>
        <w:t>.), составным именным (</w:t>
      </w:r>
      <w:proofErr w:type="spellStart"/>
      <w:r w:rsidRPr="00D33250">
        <w:rPr>
          <w:rFonts w:ascii="Times New Roman" w:hAnsi="Times New Roman"/>
          <w:color w:val="auto"/>
          <w:sz w:val="24"/>
          <w:szCs w:val="24"/>
        </w:rPr>
        <w:t>My</w:t>
      </w:r>
      <w:proofErr w:type="spellEnd"/>
      <w:r w:rsidRPr="00D33250">
        <w:rPr>
          <w:rFonts w:ascii="Times New Roman" w:hAnsi="Times New Roman"/>
          <w:color w:val="auto"/>
          <w:sz w:val="24"/>
          <w:szCs w:val="24"/>
        </w:rPr>
        <w:t xml:space="preserve"> </w:t>
      </w:r>
      <w:proofErr w:type="spellStart"/>
      <w:r w:rsidRPr="00D33250">
        <w:rPr>
          <w:rFonts w:ascii="Times New Roman" w:hAnsi="Times New Roman"/>
          <w:color w:val="auto"/>
          <w:sz w:val="24"/>
          <w:szCs w:val="24"/>
        </w:rPr>
        <w:t>family</w:t>
      </w:r>
      <w:proofErr w:type="spellEnd"/>
      <w:r w:rsidRPr="00D33250">
        <w:rPr>
          <w:rFonts w:ascii="Times New Roman" w:hAnsi="Times New Roman"/>
          <w:color w:val="auto"/>
          <w:sz w:val="24"/>
          <w:szCs w:val="24"/>
        </w:rPr>
        <w:t xml:space="preserve"> </w:t>
      </w:r>
      <w:proofErr w:type="spellStart"/>
      <w:r w:rsidRPr="00D33250">
        <w:rPr>
          <w:rFonts w:ascii="Times New Roman" w:hAnsi="Times New Roman"/>
          <w:color w:val="auto"/>
          <w:sz w:val="24"/>
          <w:szCs w:val="24"/>
        </w:rPr>
        <w:t>is</w:t>
      </w:r>
      <w:proofErr w:type="spellEnd"/>
      <w:r w:rsidRPr="00D33250">
        <w:rPr>
          <w:rFonts w:ascii="Times New Roman" w:hAnsi="Times New Roman"/>
          <w:color w:val="auto"/>
          <w:sz w:val="24"/>
          <w:szCs w:val="24"/>
        </w:rPr>
        <w:t xml:space="preserve"> </w:t>
      </w:r>
      <w:proofErr w:type="spellStart"/>
      <w:r w:rsidRPr="00D33250">
        <w:rPr>
          <w:rFonts w:ascii="Times New Roman" w:hAnsi="Times New Roman"/>
          <w:color w:val="auto"/>
          <w:sz w:val="24"/>
          <w:szCs w:val="24"/>
        </w:rPr>
        <w:t>big</w:t>
      </w:r>
      <w:proofErr w:type="spellEnd"/>
      <w:r w:rsidRPr="00D33250">
        <w:rPr>
          <w:rFonts w:ascii="Times New Roman" w:hAnsi="Times New Roman"/>
          <w:color w:val="auto"/>
          <w:sz w:val="24"/>
          <w:szCs w:val="24"/>
        </w:rPr>
        <w:t xml:space="preserve">.) и составным глагольным (I </w:t>
      </w:r>
      <w:proofErr w:type="spellStart"/>
      <w:r w:rsidRPr="00D33250">
        <w:rPr>
          <w:rFonts w:ascii="Times New Roman" w:hAnsi="Times New Roman"/>
          <w:color w:val="auto"/>
          <w:sz w:val="24"/>
          <w:szCs w:val="24"/>
        </w:rPr>
        <w:t>like</w:t>
      </w:r>
      <w:proofErr w:type="spellEnd"/>
      <w:r w:rsidRPr="00D33250">
        <w:rPr>
          <w:rFonts w:ascii="Times New Roman" w:hAnsi="Times New Roman"/>
          <w:color w:val="auto"/>
          <w:sz w:val="24"/>
          <w:szCs w:val="24"/>
        </w:rPr>
        <w:t xml:space="preserve"> </w:t>
      </w:r>
      <w:proofErr w:type="spellStart"/>
      <w:r w:rsidRPr="00D33250">
        <w:rPr>
          <w:rFonts w:ascii="Times New Roman" w:hAnsi="Times New Roman"/>
          <w:color w:val="auto"/>
          <w:sz w:val="24"/>
          <w:szCs w:val="24"/>
        </w:rPr>
        <w:t>to</w:t>
      </w:r>
      <w:proofErr w:type="spellEnd"/>
      <w:r w:rsidRPr="00D33250">
        <w:rPr>
          <w:rFonts w:ascii="Times New Roman" w:hAnsi="Times New Roman"/>
          <w:color w:val="auto"/>
          <w:sz w:val="24"/>
          <w:szCs w:val="24"/>
        </w:rPr>
        <w:t xml:space="preserve"> </w:t>
      </w:r>
      <w:proofErr w:type="spellStart"/>
      <w:r w:rsidRPr="00D33250">
        <w:rPr>
          <w:rFonts w:ascii="Times New Roman" w:hAnsi="Times New Roman"/>
          <w:color w:val="auto"/>
          <w:sz w:val="24"/>
          <w:szCs w:val="24"/>
        </w:rPr>
        <w:t>dance</w:t>
      </w:r>
      <w:proofErr w:type="spellEnd"/>
      <w:r w:rsidRPr="00D33250">
        <w:rPr>
          <w:rFonts w:ascii="Times New Roman" w:hAnsi="Times New Roman"/>
          <w:color w:val="auto"/>
          <w:sz w:val="24"/>
          <w:szCs w:val="24"/>
        </w:rPr>
        <w:t>.</w:t>
      </w:r>
      <w:proofErr w:type="gramEnd"/>
      <w:r w:rsidRPr="00D33250">
        <w:rPr>
          <w:rFonts w:ascii="Times New Roman" w:hAnsi="Times New Roman"/>
          <w:color w:val="auto"/>
          <w:sz w:val="24"/>
          <w:szCs w:val="24"/>
        </w:rPr>
        <w:t xml:space="preserve"> </w:t>
      </w:r>
      <w:proofErr w:type="spellStart"/>
      <w:proofErr w:type="gramStart"/>
      <w:r w:rsidRPr="00D33250">
        <w:rPr>
          <w:rFonts w:ascii="Times New Roman" w:hAnsi="Times New Roman"/>
          <w:color w:val="auto"/>
          <w:sz w:val="24"/>
          <w:szCs w:val="24"/>
        </w:rPr>
        <w:t>She</w:t>
      </w:r>
      <w:proofErr w:type="spellEnd"/>
      <w:r w:rsidRPr="00D33250">
        <w:rPr>
          <w:rFonts w:ascii="Times New Roman" w:hAnsi="Times New Roman"/>
          <w:color w:val="auto"/>
          <w:sz w:val="24"/>
          <w:szCs w:val="24"/>
        </w:rPr>
        <w:t xml:space="preserve"> </w:t>
      </w:r>
      <w:proofErr w:type="spellStart"/>
      <w:r w:rsidRPr="00D33250">
        <w:rPr>
          <w:rFonts w:ascii="Times New Roman" w:hAnsi="Times New Roman"/>
          <w:color w:val="auto"/>
          <w:sz w:val="24"/>
          <w:szCs w:val="24"/>
        </w:rPr>
        <w:t>can</w:t>
      </w:r>
      <w:proofErr w:type="spellEnd"/>
      <w:r w:rsidRPr="00D33250">
        <w:rPr>
          <w:rFonts w:ascii="Times New Roman" w:hAnsi="Times New Roman"/>
          <w:color w:val="auto"/>
          <w:sz w:val="24"/>
          <w:szCs w:val="24"/>
        </w:rPr>
        <w:t xml:space="preserve"> </w:t>
      </w:r>
      <w:proofErr w:type="spellStart"/>
      <w:r w:rsidRPr="00D33250">
        <w:rPr>
          <w:rFonts w:ascii="Times New Roman" w:hAnsi="Times New Roman"/>
          <w:color w:val="auto"/>
          <w:sz w:val="24"/>
          <w:szCs w:val="24"/>
        </w:rPr>
        <w:t>skate</w:t>
      </w:r>
      <w:proofErr w:type="spellEnd"/>
      <w:r w:rsidRPr="00D33250">
        <w:rPr>
          <w:rFonts w:ascii="Times New Roman" w:hAnsi="Times New Roman"/>
          <w:color w:val="auto"/>
          <w:sz w:val="24"/>
          <w:szCs w:val="24"/>
        </w:rPr>
        <w:t xml:space="preserve"> </w:t>
      </w:r>
      <w:proofErr w:type="spellStart"/>
      <w:r w:rsidRPr="00D33250">
        <w:rPr>
          <w:rFonts w:ascii="Times New Roman" w:hAnsi="Times New Roman"/>
          <w:color w:val="auto"/>
          <w:sz w:val="24"/>
          <w:szCs w:val="24"/>
        </w:rPr>
        <w:t>well</w:t>
      </w:r>
      <w:proofErr w:type="spellEnd"/>
      <w:r w:rsidRPr="00D33250">
        <w:rPr>
          <w:rFonts w:ascii="Times New Roman" w:hAnsi="Times New Roman"/>
          <w:color w:val="auto"/>
          <w:sz w:val="24"/>
          <w:szCs w:val="24"/>
        </w:rPr>
        <w:t>.) сказуемым.</w:t>
      </w:r>
      <w:proofErr w:type="gramEnd"/>
      <w:r w:rsidRPr="00D33250">
        <w:rPr>
          <w:rFonts w:ascii="Times New Roman" w:hAnsi="Times New Roman"/>
          <w:color w:val="auto"/>
          <w:sz w:val="24"/>
          <w:szCs w:val="24"/>
        </w:rPr>
        <w:t xml:space="preserve"> Побудительные предложения в утвердительной (</w:t>
      </w:r>
      <w:proofErr w:type="spellStart"/>
      <w:r w:rsidRPr="00D33250">
        <w:rPr>
          <w:rFonts w:ascii="Times New Roman" w:hAnsi="Times New Roman"/>
          <w:color w:val="auto"/>
          <w:sz w:val="24"/>
          <w:szCs w:val="24"/>
        </w:rPr>
        <w:t>Help</w:t>
      </w:r>
      <w:proofErr w:type="spellEnd"/>
      <w:r w:rsidRPr="00D33250">
        <w:rPr>
          <w:rFonts w:ascii="Times New Roman" w:hAnsi="Times New Roman"/>
          <w:color w:val="auto"/>
          <w:sz w:val="24"/>
          <w:szCs w:val="24"/>
        </w:rPr>
        <w:t xml:space="preserve"> </w:t>
      </w:r>
      <w:proofErr w:type="spellStart"/>
      <w:r w:rsidRPr="00D33250">
        <w:rPr>
          <w:rFonts w:ascii="Times New Roman" w:hAnsi="Times New Roman"/>
          <w:color w:val="auto"/>
          <w:sz w:val="24"/>
          <w:szCs w:val="24"/>
        </w:rPr>
        <w:t>me</w:t>
      </w:r>
      <w:proofErr w:type="spellEnd"/>
      <w:r w:rsidRPr="00D33250">
        <w:rPr>
          <w:rFonts w:ascii="Times New Roman" w:hAnsi="Times New Roman"/>
          <w:color w:val="auto"/>
          <w:sz w:val="24"/>
          <w:szCs w:val="24"/>
        </w:rPr>
        <w:t xml:space="preserve">, </w:t>
      </w:r>
      <w:proofErr w:type="spellStart"/>
      <w:r w:rsidRPr="00D33250">
        <w:rPr>
          <w:rFonts w:ascii="Times New Roman" w:hAnsi="Times New Roman"/>
          <w:color w:val="auto"/>
          <w:sz w:val="24"/>
          <w:szCs w:val="24"/>
        </w:rPr>
        <w:t>please</w:t>
      </w:r>
      <w:proofErr w:type="spellEnd"/>
      <w:r w:rsidRPr="00D33250">
        <w:rPr>
          <w:rFonts w:ascii="Times New Roman" w:hAnsi="Times New Roman"/>
          <w:color w:val="auto"/>
          <w:sz w:val="24"/>
          <w:szCs w:val="24"/>
        </w:rPr>
        <w:t>.) и отрицательной (</w:t>
      </w:r>
      <w:proofErr w:type="spellStart"/>
      <w:r w:rsidRPr="00D33250">
        <w:rPr>
          <w:rFonts w:ascii="Times New Roman" w:hAnsi="Times New Roman"/>
          <w:color w:val="auto"/>
          <w:sz w:val="24"/>
          <w:szCs w:val="24"/>
        </w:rPr>
        <w:t>Don’t</w:t>
      </w:r>
      <w:proofErr w:type="spellEnd"/>
      <w:r w:rsidRPr="00D33250">
        <w:rPr>
          <w:rFonts w:ascii="Times New Roman" w:hAnsi="Times New Roman"/>
          <w:color w:val="auto"/>
          <w:sz w:val="24"/>
          <w:szCs w:val="24"/>
        </w:rPr>
        <w:t xml:space="preserve"> </w:t>
      </w:r>
      <w:proofErr w:type="spellStart"/>
      <w:r w:rsidRPr="00D33250">
        <w:rPr>
          <w:rFonts w:ascii="Times New Roman" w:hAnsi="Times New Roman"/>
          <w:color w:val="auto"/>
          <w:sz w:val="24"/>
          <w:szCs w:val="24"/>
        </w:rPr>
        <w:t>be</w:t>
      </w:r>
      <w:proofErr w:type="spellEnd"/>
      <w:r w:rsidRPr="00D33250">
        <w:rPr>
          <w:rFonts w:ascii="Times New Roman" w:hAnsi="Times New Roman"/>
          <w:color w:val="auto"/>
          <w:sz w:val="24"/>
          <w:szCs w:val="24"/>
        </w:rPr>
        <w:t xml:space="preserve"> </w:t>
      </w:r>
      <w:proofErr w:type="spellStart"/>
      <w:r w:rsidRPr="00D33250">
        <w:rPr>
          <w:rFonts w:ascii="Times New Roman" w:hAnsi="Times New Roman"/>
          <w:color w:val="auto"/>
          <w:sz w:val="24"/>
          <w:szCs w:val="24"/>
        </w:rPr>
        <w:t>late</w:t>
      </w:r>
      <w:proofErr w:type="spellEnd"/>
      <w:r w:rsidRPr="00D33250">
        <w:rPr>
          <w:rFonts w:ascii="Times New Roman" w:hAnsi="Times New Roman"/>
          <w:color w:val="auto"/>
          <w:sz w:val="24"/>
          <w:szCs w:val="24"/>
        </w:rPr>
        <w:t xml:space="preserve">!) формах. </w:t>
      </w:r>
      <w:proofErr w:type="gramStart"/>
      <w:r w:rsidRPr="00D33250">
        <w:rPr>
          <w:rFonts w:ascii="Times New Roman" w:hAnsi="Times New Roman"/>
          <w:iCs/>
          <w:color w:val="auto"/>
          <w:sz w:val="24"/>
          <w:szCs w:val="24"/>
        </w:rPr>
        <w:t>Безличные предложения в настоящем времени (</w:t>
      </w:r>
      <w:proofErr w:type="spellStart"/>
      <w:r w:rsidRPr="00D33250">
        <w:rPr>
          <w:rFonts w:ascii="Times New Roman" w:hAnsi="Times New Roman"/>
          <w:iCs/>
          <w:color w:val="auto"/>
          <w:sz w:val="24"/>
          <w:szCs w:val="24"/>
        </w:rPr>
        <w:t>It</w:t>
      </w:r>
      <w:proofErr w:type="spellEnd"/>
      <w:r w:rsidRPr="00D33250">
        <w:rPr>
          <w:rFonts w:ascii="Times New Roman" w:hAnsi="Times New Roman"/>
          <w:iCs/>
          <w:color w:val="auto"/>
          <w:sz w:val="24"/>
          <w:szCs w:val="24"/>
        </w:rPr>
        <w:t xml:space="preserve"> </w:t>
      </w:r>
      <w:proofErr w:type="spellStart"/>
      <w:r w:rsidRPr="00D33250">
        <w:rPr>
          <w:rFonts w:ascii="Times New Roman" w:hAnsi="Times New Roman"/>
          <w:iCs/>
          <w:color w:val="auto"/>
          <w:sz w:val="24"/>
          <w:szCs w:val="24"/>
        </w:rPr>
        <w:t>is</w:t>
      </w:r>
      <w:proofErr w:type="spellEnd"/>
      <w:r w:rsidRPr="00D33250">
        <w:rPr>
          <w:rFonts w:ascii="Times New Roman" w:hAnsi="Times New Roman"/>
          <w:iCs/>
          <w:color w:val="auto"/>
          <w:sz w:val="24"/>
          <w:szCs w:val="24"/>
        </w:rPr>
        <w:t xml:space="preserve"> </w:t>
      </w:r>
      <w:proofErr w:type="spellStart"/>
      <w:r w:rsidRPr="00D33250">
        <w:rPr>
          <w:rFonts w:ascii="Times New Roman" w:hAnsi="Times New Roman"/>
          <w:iCs/>
          <w:color w:val="auto"/>
          <w:sz w:val="24"/>
          <w:szCs w:val="24"/>
        </w:rPr>
        <w:t>cold</w:t>
      </w:r>
      <w:proofErr w:type="spellEnd"/>
      <w:r w:rsidRPr="00D33250">
        <w:rPr>
          <w:rFonts w:ascii="Times New Roman" w:hAnsi="Times New Roman"/>
          <w:iCs/>
          <w:color w:val="auto"/>
          <w:sz w:val="24"/>
          <w:szCs w:val="24"/>
        </w:rPr>
        <w:t>.</w:t>
      </w:r>
      <w:proofErr w:type="gramEnd"/>
      <w:r w:rsidRPr="00D33250">
        <w:rPr>
          <w:rFonts w:ascii="Times New Roman" w:hAnsi="Times New Roman"/>
          <w:iCs/>
          <w:color w:val="auto"/>
          <w:sz w:val="24"/>
          <w:szCs w:val="24"/>
        </w:rPr>
        <w:t xml:space="preserve"> </w:t>
      </w:r>
      <w:proofErr w:type="spellStart"/>
      <w:proofErr w:type="gramStart"/>
      <w:r w:rsidRPr="00D33250">
        <w:rPr>
          <w:rFonts w:ascii="Times New Roman" w:hAnsi="Times New Roman"/>
          <w:iCs/>
          <w:color w:val="auto"/>
          <w:sz w:val="24"/>
          <w:szCs w:val="24"/>
        </w:rPr>
        <w:t>It’s</w:t>
      </w:r>
      <w:proofErr w:type="spellEnd"/>
      <w:r w:rsidRPr="00D33250">
        <w:rPr>
          <w:rFonts w:ascii="Times New Roman" w:hAnsi="Times New Roman"/>
          <w:iCs/>
          <w:color w:val="auto"/>
          <w:sz w:val="24"/>
          <w:szCs w:val="24"/>
        </w:rPr>
        <w:t xml:space="preserve"> </w:t>
      </w:r>
      <w:proofErr w:type="spellStart"/>
      <w:r w:rsidRPr="00D33250">
        <w:rPr>
          <w:rFonts w:ascii="Times New Roman" w:hAnsi="Times New Roman"/>
          <w:iCs/>
          <w:color w:val="auto"/>
          <w:sz w:val="24"/>
          <w:szCs w:val="24"/>
        </w:rPr>
        <w:t>five</w:t>
      </w:r>
      <w:proofErr w:type="spellEnd"/>
      <w:r w:rsidRPr="00D33250">
        <w:rPr>
          <w:rFonts w:ascii="Times New Roman" w:hAnsi="Times New Roman"/>
          <w:iCs/>
          <w:color w:val="auto"/>
          <w:sz w:val="24"/>
          <w:szCs w:val="24"/>
        </w:rPr>
        <w:t xml:space="preserve"> </w:t>
      </w:r>
      <w:proofErr w:type="spellStart"/>
      <w:r w:rsidRPr="00D33250">
        <w:rPr>
          <w:rFonts w:ascii="Times New Roman" w:hAnsi="Times New Roman"/>
          <w:iCs/>
          <w:color w:val="auto"/>
          <w:sz w:val="24"/>
          <w:szCs w:val="24"/>
        </w:rPr>
        <w:t>o</w:t>
      </w:r>
      <w:r w:rsidRPr="00D33250">
        <w:rPr>
          <w:rFonts w:ascii="Times New Roman" w:hAnsi="Times New Roman"/>
          <w:color w:val="auto"/>
          <w:sz w:val="24"/>
          <w:szCs w:val="24"/>
        </w:rPr>
        <w:t>’</w:t>
      </w:r>
      <w:r w:rsidRPr="00D33250">
        <w:rPr>
          <w:rFonts w:ascii="Times New Roman" w:hAnsi="Times New Roman"/>
          <w:iCs/>
          <w:color w:val="auto"/>
          <w:sz w:val="24"/>
          <w:szCs w:val="24"/>
        </w:rPr>
        <w:t>clock</w:t>
      </w:r>
      <w:proofErr w:type="spellEnd"/>
      <w:r w:rsidRPr="00D33250">
        <w:rPr>
          <w:rFonts w:ascii="Times New Roman" w:hAnsi="Times New Roman"/>
          <w:iCs/>
          <w:color w:val="auto"/>
          <w:sz w:val="24"/>
          <w:szCs w:val="24"/>
        </w:rPr>
        <w:t>.).</w:t>
      </w:r>
      <w:proofErr w:type="gramEnd"/>
      <w:r w:rsidRPr="00D33250">
        <w:rPr>
          <w:rFonts w:ascii="Times New Roman" w:hAnsi="Times New Roman"/>
          <w:color w:val="auto"/>
          <w:sz w:val="24"/>
          <w:szCs w:val="24"/>
        </w:rPr>
        <w:t xml:space="preserve"> Предложения с оборотом </w:t>
      </w:r>
      <w:proofErr w:type="spellStart"/>
      <w:r w:rsidRPr="00D33250">
        <w:rPr>
          <w:rFonts w:ascii="Times New Roman" w:hAnsi="Times New Roman"/>
          <w:color w:val="auto"/>
          <w:sz w:val="24"/>
          <w:szCs w:val="24"/>
        </w:rPr>
        <w:t>there</w:t>
      </w:r>
      <w:proofErr w:type="spellEnd"/>
      <w:r w:rsidRPr="00D33250">
        <w:rPr>
          <w:rFonts w:ascii="Times New Roman" w:hAnsi="Times New Roman"/>
          <w:color w:val="auto"/>
          <w:sz w:val="24"/>
          <w:szCs w:val="24"/>
        </w:rPr>
        <w:t xml:space="preserve"> </w:t>
      </w:r>
      <w:proofErr w:type="spellStart"/>
      <w:r w:rsidRPr="00D33250">
        <w:rPr>
          <w:rFonts w:ascii="Times New Roman" w:hAnsi="Times New Roman"/>
          <w:color w:val="auto"/>
          <w:sz w:val="24"/>
          <w:szCs w:val="24"/>
        </w:rPr>
        <w:t>is</w:t>
      </w:r>
      <w:proofErr w:type="spellEnd"/>
      <w:r w:rsidRPr="00D33250">
        <w:rPr>
          <w:rFonts w:ascii="Times New Roman" w:hAnsi="Times New Roman"/>
          <w:color w:val="auto"/>
          <w:sz w:val="24"/>
          <w:szCs w:val="24"/>
        </w:rPr>
        <w:t>/</w:t>
      </w:r>
      <w:proofErr w:type="spellStart"/>
      <w:r w:rsidRPr="00D33250">
        <w:rPr>
          <w:rFonts w:ascii="Times New Roman" w:hAnsi="Times New Roman"/>
          <w:color w:val="auto"/>
          <w:sz w:val="24"/>
          <w:szCs w:val="24"/>
        </w:rPr>
        <w:t>there</w:t>
      </w:r>
      <w:proofErr w:type="spellEnd"/>
      <w:r w:rsidRPr="00D33250">
        <w:rPr>
          <w:rFonts w:ascii="Times New Roman" w:hAnsi="Times New Roman"/>
          <w:color w:val="auto"/>
          <w:sz w:val="24"/>
          <w:szCs w:val="24"/>
        </w:rPr>
        <w:t xml:space="preserve"> </w:t>
      </w:r>
      <w:proofErr w:type="spellStart"/>
      <w:r w:rsidRPr="00D33250">
        <w:rPr>
          <w:rFonts w:ascii="Times New Roman" w:hAnsi="Times New Roman"/>
          <w:color w:val="auto"/>
          <w:sz w:val="24"/>
          <w:szCs w:val="24"/>
        </w:rPr>
        <w:t>are</w:t>
      </w:r>
      <w:proofErr w:type="spellEnd"/>
      <w:r w:rsidRPr="00D33250">
        <w:rPr>
          <w:rFonts w:ascii="Times New Roman" w:hAnsi="Times New Roman"/>
          <w:color w:val="auto"/>
          <w:sz w:val="24"/>
          <w:szCs w:val="24"/>
        </w:rPr>
        <w:t>. Простые распростран</w:t>
      </w:r>
      <w:r w:rsidR="00D30361" w:rsidRPr="00D33250">
        <w:rPr>
          <w:rFonts w:ascii="Times New Roman" w:hAnsi="Times New Roman"/>
          <w:color w:val="auto"/>
          <w:sz w:val="24"/>
          <w:szCs w:val="24"/>
        </w:rPr>
        <w:t>е</w:t>
      </w:r>
      <w:r w:rsidRPr="00D33250">
        <w:rPr>
          <w:rFonts w:ascii="Times New Roman" w:hAnsi="Times New Roman"/>
          <w:color w:val="auto"/>
          <w:sz w:val="24"/>
          <w:szCs w:val="24"/>
        </w:rPr>
        <w:t xml:space="preserve">нные предложения. Предложения </w:t>
      </w:r>
      <w:r w:rsidRPr="00D33250">
        <w:rPr>
          <w:rFonts w:ascii="Times New Roman" w:hAnsi="Times New Roman"/>
          <w:color w:val="auto"/>
          <w:spacing w:val="2"/>
          <w:sz w:val="24"/>
          <w:szCs w:val="24"/>
        </w:rPr>
        <w:t xml:space="preserve">с однородными членами. </w:t>
      </w:r>
      <w:r w:rsidRPr="00D33250">
        <w:rPr>
          <w:rFonts w:ascii="Times New Roman" w:hAnsi="Times New Roman"/>
          <w:iCs/>
          <w:color w:val="auto"/>
          <w:spacing w:val="2"/>
          <w:sz w:val="24"/>
          <w:szCs w:val="24"/>
        </w:rPr>
        <w:t>Сложносочин</w:t>
      </w:r>
      <w:r w:rsidR="00D30361" w:rsidRPr="00D33250">
        <w:rPr>
          <w:rFonts w:ascii="Times New Roman" w:hAnsi="Times New Roman"/>
          <w:iCs/>
          <w:color w:val="auto"/>
          <w:spacing w:val="2"/>
          <w:sz w:val="24"/>
          <w:szCs w:val="24"/>
        </w:rPr>
        <w:t>е</w:t>
      </w:r>
      <w:r w:rsidRPr="00D33250">
        <w:rPr>
          <w:rFonts w:ascii="Times New Roman" w:hAnsi="Times New Roman"/>
          <w:iCs/>
          <w:color w:val="auto"/>
          <w:spacing w:val="2"/>
          <w:sz w:val="24"/>
          <w:szCs w:val="24"/>
        </w:rPr>
        <w:t xml:space="preserve">нные предложения </w:t>
      </w:r>
      <w:r w:rsidRPr="00D33250">
        <w:rPr>
          <w:rFonts w:ascii="Times New Roman" w:hAnsi="Times New Roman"/>
          <w:iCs/>
          <w:color w:val="auto"/>
          <w:sz w:val="24"/>
          <w:szCs w:val="24"/>
        </w:rPr>
        <w:t xml:space="preserve">с союзами </w:t>
      </w:r>
      <w:proofErr w:type="spellStart"/>
      <w:r w:rsidRPr="00D33250">
        <w:rPr>
          <w:rFonts w:ascii="Times New Roman" w:hAnsi="Times New Roman"/>
          <w:iCs/>
          <w:color w:val="auto"/>
          <w:sz w:val="24"/>
          <w:szCs w:val="24"/>
        </w:rPr>
        <w:t>and</w:t>
      </w:r>
      <w:proofErr w:type="spellEnd"/>
      <w:r w:rsidRPr="00D33250">
        <w:rPr>
          <w:rFonts w:ascii="Times New Roman" w:hAnsi="Times New Roman"/>
          <w:iCs/>
          <w:color w:val="auto"/>
          <w:sz w:val="24"/>
          <w:szCs w:val="24"/>
        </w:rPr>
        <w:t xml:space="preserve"> и </w:t>
      </w:r>
      <w:proofErr w:type="spellStart"/>
      <w:r w:rsidRPr="00D33250">
        <w:rPr>
          <w:rFonts w:ascii="Times New Roman" w:hAnsi="Times New Roman"/>
          <w:iCs/>
          <w:color w:val="auto"/>
          <w:sz w:val="24"/>
          <w:szCs w:val="24"/>
        </w:rPr>
        <w:t>but.Сложноподчин</w:t>
      </w:r>
      <w:r w:rsidR="00D30361" w:rsidRPr="00D33250">
        <w:rPr>
          <w:rFonts w:ascii="Times New Roman" w:hAnsi="Times New Roman"/>
          <w:iCs/>
          <w:color w:val="auto"/>
          <w:sz w:val="24"/>
          <w:szCs w:val="24"/>
        </w:rPr>
        <w:t>е</w:t>
      </w:r>
      <w:r w:rsidRPr="00D33250">
        <w:rPr>
          <w:rFonts w:ascii="Times New Roman" w:hAnsi="Times New Roman"/>
          <w:iCs/>
          <w:color w:val="auto"/>
          <w:sz w:val="24"/>
          <w:szCs w:val="24"/>
        </w:rPr>
        <w:t>нные</w:t>
      </w:r>
      <w:proofErr w:type="spellEnd"/>
      <w:r w:rsidRPr="00D33250">
        <w:rPr>
          <w:rFonts w:ascii="Times New Roman" w:hAnsi="Times New Roman"/>
          <w:iCs/>
          <w:color w:val="auto"/>
          <w:sz w:val="24"/>
          <w:szCs w:val="24"/>
        </w:rPr>
        <w:t xml:space="preserve"> предложения с </w:t>
      </w:r>
      <w:proofErr w:type="spellStart"/>
      <w:r w:rsidRPr="00D33250">
        <w:rPr>
          <w:rFonts w:ascii="Times New Roman" w:hAnsi="Times New Roman"/>
          <w:iCs/>
          <w:color w:val="auto"/>
          <w:sz w:val="24"/>
          <w:szCs w:val="24"/>
        </w:rPr>
        <w:t>because</w:t>
      </w:r>
      <w:proofErr w:type="spellEnd"/>
      <w:r w:rsidRPr="00D33250">
        <w:rPr>
          <w:rFonts w:ascii="Times New Roman" w:hAnsi="Times New Roman"/>
          <w:iCs/>
          <w:color w:val="auto"/>
          <w:sz w:val="24"/>
          <w:szCs w:val="24"/>
        </w:rPr>
        <w:t>.</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Правильные и неправильные глаголы в </w:t>
      </w:r>
      <w:proofErr w:type="spellStart"/>
      <w:r w:rsidRPr="00D33250">
        <w:rPr>
          <w:rFonts w:ascii="Times New Roman" w:hAnsi="Times New Roman"/>
          <w:color w:val="auto"/>
          <w:spacing w:val="2"/>
          <w:sz w:val="24"/>
          <w:szCs w:val="24"/>
        </w:rPr>
        <w:t>Present</w:t>
      </w:r>
      <w:proofErr w:type="spellEnd"/>
      <w:r w:rsidRPr="00D33250">
        <w:rPr>
          <w:rFonts w:ascii="Times New Roman" w:hAnsi="Times New Roman"/>
          <w:color w:val="auto"/>
          <w:spacing w:val="2"/>
          <w:sz w:val="24"/>
          <w:szCs w:val="24"/>
        </w:rPr>
        <w:t xml:space="preserve">, </w:t>
      </w:r>
      <w:proofErr w:type="spellStart"/>
      <w:r w:rsidRPr="00D33250">
        <w:rPr>
          <w:rFonts w:ascii="Times New Roman" w:hAnsi="Times New Roman"/>
          <w:color w:val="auto"/>
          <w:spacing w:val="2"/>
          <w:sz w:val="24"/>
          <w:szCs w:val="24"/>
        </w:rPr>
        <w:t>Future</w:t>
      </w:r>
      <w:proofErr w:type="spellEnd"/>
      <w:r w:rsidRPr="00D33250">
        <w:rPr>
          <w:rFonts w:ascii="Times New Roman" w:hAnsi="Times New Roman"/>
          <w:color w:val="auto"/>
          <w:spacing w:val="2"/>
          <w:sz w:val="24"/>
          <w:szCs w:val="24"/>
        </w:rPr>
        <w:t xml:space="preserve">, </w:t>
      </w:r>
      <w:proofErr w:type="spellStart"/>
      <w:r w:rsidRPr="00D33250">
        <w:rPr>
          <w:rFonts w:ascii="Times New Roman" w:hAnsi="Times New Roman"/>
          <w:color w:val="auto"/>
          <w:sz w:val="24"/>
          <w:szCs w:val="24"/>
        </w:rPr>
        <w:t>Past</w:t>
      </w:r>
      <w:proofErr w:type="spellEnd"/>
      <w:r w:rsidRPr="00D33250">
        <w:rPr>
          <w:rFonts w:ascii="Times New Roman" w:hAnsi="Times New Roman"/>
          <w:color w:val="auto"/>
          <w:sz w:val="24"/>
          <w:szCs w:val="24"/>
        </w:rPr>
        <w:t xml:space="preserve"> </w:t>
      </w:r>
      <w:proofErr w:type="spellStart"/>
      <w:r w:rsidRPr="00D33250">
        <w:rPr>
          <w:rFonts w:ascii="Times New Roman" w:hAnsi="Times New Roman"/>
          <w:color w:val="auto"/>
          <w:sz w:val="24"/>
          <w:szCs w:val="24"/>
        </w:rPr>
        <w:t>Simple</w:t>
      </w:r>
      <w:proofErr w:type="spellEnd"/>
      <w:r w:rsidRPr="00D33250">
        <w:rPr>
          <w:rFonts w:ascii="Times New Roman" w:hAnsi="Times New Roman"/>
          <w:color w:val="auto"/>
          <w:sz w:val="24"/>
          <w:szCs w:val="24"/>
        </w:rPr>
        <w:t xml:space="preserve"> (</w:t>
      </w:r>
      <w:proofErr w:type="spellStart"/>
      <w:r w:rsidRPr="00D33250">
        <w:rPr>
          <w:rFonts w:ascii="Times New Roman" w:hAnsi="Times New Roman"/>
          <w:color w:val="auto"/>
          <w:sz w:val="24"/>
          <w:szCs w:val="24"/>
        </w:rPr>
        <w:t>Indefinite</w:t>
      </w:r>
      <w:proofErr w:type="spellEnd"/>
      <w:r w:rsidRPr="00D33250">
        <w:rPr>
          <w:rFonts w:ascii="Times New Roman" w:hAnsi="Times New Roman"/>
          <w:color w:val="auto"/>
          <w:sz w:val="24"/>
          <w:szCs w:val="24"/>
        </w:rPr>
        <w:t>). Неопредел</w:t>
      </w:r>
      <w:r w:rsidR="00D30361" w:rsidRPr="00D33250">
        <w:rPr>
          <w:rFonts w:ascii="Times New Roman" w:hAnsi="Times New Roman"/>
          <w:color w:val="auto"/>
          <w:sz w:val="24"/>
          <w:szCs w:val="24"/>
        </w:rPr>
        <w:t>е</w:t>
      </w:r>
      <w:r w:rsidRPr="00D33250">
        <w:rPr>
          <w:rFonts w:ascii="Times New Roman" w:hAnsi="Times New Roman"/>
          <w:color w:val="auto"/>
          <w:sz w:val="24"/>
          <w:szCs w:val="24"/>
        </w:rPr>
        <w:t>нная форма глагола. Гла</w:t>
      </w:r>
      <w:r w:rsidRPr="00D33250">
        <w:rPr>
          <w:rFonts w:ascii="Times New Roman" w:hAnsi="Times New Roman"/>
          <w:color w:val="auto"/>
          <w:spacing w:val="2"/>
          <w:sz w:val="24"/>
          <w:szCs w:val="24"/>
        </w:rPr>
        <w:t>гол</w:t>
      </w:r>
      <w:r w:rsidRPr="00D33250">
        <w:rPr>
          <w:rFonts w:ascii="Times New Roman" w:hAnsi="Times New Roman"/>
          <w:color w:val="auto"/>
          <w:spacing w:val="2"/>
          <w:sz w:val="24"/>
          <w:szCs w:val="24"/>
          <w:lang w:val="en-US"/>
        </w:rPr>
        <w:t>­</w:t>
      </w:r>
      <w:r w:rsidRPr="00D33250">
        <w:rPr>
          <w:rFonts w:ascii="Times New Roman" w:hAnsi="Times New Roman"/>
          <w:color w:val="auto"/>
          <w:spacing w:val="2"/>
          <w:sz w:val="24"/>
          <w:szCs w:val="24"/>
        </w:rPr>
        <w:t>связка</w:t>
      </w:r>
      <w:r w:rsidRPr="00D33250">
        <w:rPr>
          <w:rFonts w:ascii="Times New Roman" w:hAnsi="Times New Roman"/>
          <w:color w:val="auto"/>
          <w:spacing w:val="2"/>
          <w:sz w:val="24"/>
          <w:szCs w:val="24"/>
          <w:lang w:val="en-US"/>
        </w:rPr>
        <w:t xml:space="preserve"> to be. </w:t>
      </w:r>
      <w:r w:rsidRPr="00D33250">
        <w:rPr>
          <w:rFonts w:ascii="Times New Roman" w:hAnsi="Times New Roman"/>
          <w:color w:val="auto"/>
          <w:spacing w:val="2"/>
          <w:sz w:val="24"/>
          <w:szCs w:val="24"/>
        </w:rPr>
        <w:t>Модальные</w:t>
      </w:r>
      <w:r w:rsidR="00CB0302" w:rsidRPr="00D33250">
        <w:rPr>
          <w:rFonts w:ascii="Times New Roman" w:hAnsi="Times New Roman"/>
          <w:color w:val="auto"/>
          <w:spacing w:val="2"/>
          <w:sz w:val="24"/>
          <w:szCs w:val="24"/>
          <w:lang w:val="en-US"/>
        </w:rPr>
        <w:t xml:space="preserve"> </w:t>
      </w:r>
      <w:r w:rsidRPr="00D33250">
        <w:rPr>
          <w:rFonts w:ascii="Times New Roman" w:hAnsi="Times New Roman"/>
          <w:color w:val="auto"/>
          <w:spacing w:val="2"/>
          <w:sz w:val="24"/>
          <w:szCs w:val="24"/>
        </w:rPr>
        <w:t>глаголы</w:t>
      </w:r>
      <w:r w:rsidRPr="00D33250">
        <w:rPr>
          <w:rFonts w:ascii="Times New Roman" w:hAnsi="Times New Roman"/>
          <w:color w:val="auto"/>
          <w:spacing w:val="2"/>
          <w:sz w:val="24"/>
          <w:szCs w:val="24"/>
          <w:lang w:val="en-US"/>
        </w:rPr>
        <w:t xml:space="preserve"> can, may, must, </w:t>
      </w:r>
      <w:r w:rsidRPr="00D33250">
        <w:rPr>
          <w:rFonts w:ascii="Times New Roman" w:hAnsi="Times New Roman"/>
          <w:iCs/>
          <w:color w:val="auto"/>
          <w:spacing w:val="2"/>
          <w:sz w:val="24"/>
          <w:szCs w:val="24"/>
          <w:lang w:val="en-US"/>
        </w:rPr>
        <w:t>have to</w:t>
      </w:r>
      <w:r w:rsidRPr="00D33250">
        <w:rPr>
          <w:rFonts w:ascii="Times New Roman" w:hAnsi="Times New Roman"/>
          <w:color w:val="auto"/>
          <w:spacing w:val="2"/>
          <w:sz w:val="24"/>
          <w:szCs w:val="24"/>
          <w:lang w:val="en-US"/>
        </w:rPr>
        <w:t xml:space="preserve">. </w:t>
      </w:r>
      <w:r w:rsidRPr="00D33250">
        <w:rPr>
          <w:rFonts w:ascii="Times New Roman" w:hAnsi="Times New Roman"/>
          <w:color w:val="auto"/>
          <w:spacing w:val="2"/>
          <w:sz w:val="24"/>
          <w:szCs w:val="24"/>
        </w:rPr>
        <w:t xml:space="preserve">Глагольные конструкции </w:t>
      </w:r>
      <w:proofErr w:type="spellStart"/>
      <w:r w:rsidRPr="00D33250">
        <w:rPr>
          <w:rFonts w:ascii="Times New Roman" w:hAnsi="Times New Roman"/>
          <w:color w:val="auto"/>
          <w:spacing w:val="2"/>
          <w:sz w:val="24"/>
          <w:szCs w:val="24"/>
        </w:rPr>
        <w:t>I’d</w:t>
      </w:r>
      <w:proofErr w:type="spellEnd"/>
      <w:r w:rsidRPr="00D33250">
        <w:rPr>
          <w:rFonts w:ascii="Times New Roman" w:hAnsi="Times New Roman"/>
          <w:color w:val="auto"/>
          <w:spacing w:val="2"/>
          <w:sz w:val="24"/>
          <w:szCs w:val="24"/>
        </w:rPr>
        <w:t xml:space="preserve"> </w:t>
      </w:r>
      <w:proofErr w:type="spellStart"/>
      <w:r w:rsidRPr="00D33250">
        <w:rPr>
          <w:rFonts w:ascii="Times New Roman" w:hAnsi="Times New Roman"/>
          <w:color w:val="auto"/>
          <w:spacing w:val="2"/>
          <w:sz w:val="24"/>
          <w:szCs w:val="24"/>
        </w:rPr>
        <w:t>like</w:t>
      </w:r>
      <w:proofErr w:type="spellEnd"/>
      <w:r w:rsidRPr="00D33250">
        <w:rPr>
          <w:rFonts w:ascii="Times New Roman" w:hAnsi="Times New Roman"/>
          <w:color w:val="auto"/>
          <w:spacing w:val="2"/>
          <w:sz w:val="24"/>
          <w:szCs w:val="24"/>
        </w:rPr>
        <w:t xml:space="preserve"> </w:t>
      </w:r>
      <w:proofErr w:type="spellStart"/>
      <w:r w:rsidRPr="00D33250">
        <w:rPr>
          <w:rFonts w:ascii="Times New Roman" w:hAnsi="Times New Roman"/>
          <w:color w:val="auto"/>
          <w:spacing w:val="2"/>
          <w:sz w:val="24"/>
          <w:szCs w:val="24"/>
        </w:rPr>
        <w:t>to</w:t>
      </w:r>
      <w:proofErr w:type="spellEnd"/>
      <w:r w:rsidRPr="00D33250">
        <w:rPr>
          <w:rFonts w:ascii="Times New Roman" w:hAnsi="Times New Roman"/>
          <w:color w:val="auto"/>
          <w:spacing w:val="2"/>
          <w:sz w:val="24"/>
          <w:szCs w:val="24"/>
        </w:rPr>
        <w:t xml:space="preserve">… Существительные в единственном и множественном числе (образованные по </w:t>
      </w:r>
      <w:r w:rsidRPr="00D33250">
        <w:rPr>
          <w:rFonts w:ascii="Times New Roman" w:hAnsi="Times New Roman"/>
          <w:color w:val="auto"/>
          <w:sz w:val="24"/>
          <w:szCs w:val="24"/>
        </w:rPr>
        <w:t>правилу и исключения), существительные с неопредел</w:t>
      </w:r>
      <w:r w:rsidR="00D30361" w:rsidRPr="00D33250">
        <w:rPr>
          <w:rFonts w:ascii="Times New Roman" w:hAnsi="Times New Roman"/>
          <w:color w:val="auto"/>
          <w:sz w:val="24"/>
          <w:szCs w:val="24"/>
        </w:rPr>
        <w:t>е</w:t>
      </w:r>
      <w:r w:rsidRPr="00D33250">
        <w:rPr>
          <w:rFonts w:ascii="Times New Roman" w:hAnsi="Times New Roman"/>
          <w:color w:val="auto"/>
          <w:sz w:val="24"/>
          <w:szCs w:val="24"/>
        </w:rPr>
        <w:t>нным, определ</w:t>
      </w:r>
      <w:r w:rsidR="00D30361" w:rsidRPr="00D33250">
        <w:rPr>
          <w:rFonts w:ascii="Times New Roman" w:hAnsi="Times New Roman"/>
          <w:color w:val="auto"/>
          <w:sz w:val="24"/>
          <w:szCs w:val="24"/>
        </w:rPr>
        <w:t>е</w:t>
      </w:r>
      <w:r w:rsidRPr="00D33250">
        <w:rPr>
          <w:rFonts w:ascii="Times New Roman" w:hAnsi="Times New Roman"/>
          <w:color w:val="auto"/>
          <w:sz w:val="24"/>
          <w:szCs w:val="24"/>
        </w:rPr>
        <w:t>нным и нулевым артиклем. Притяжательный падеж им</w:t>
      </w:r>
      <w:r w:rsidR="00D30361" w:rsidRPr="00D33250">
        <w:rPr>
          <w:rFonts w:ascii="Times New Roman" w:hAnsi="Times New Roman"/>
          <w:color w:val="auto"/>
          <w:sz w:val="24"/>
          <w:szCs w:val="24"/>
        </w:rPr>
        <w:t>е</w:t>
      </w:r>
      <w:r w:rsidRPr="00D33250">
        <w:rPr>
          <w:rFonts w:ascii="Times New Roman" w:hAnsi="Times New Roman"/>
          <w:color w:val="auto"/>
          <w:sz w:val="24"/>
          <w:szCs w:val="24"/>
        </w:rPr>
        <w:t>н существительных.</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Cs/>
          <w:color w:val="auto"/>
          <w:sz w:val="24"/>
          <w:szCs w:val="24"/>
        </w:rPr>
      </w:pPr>
      <w:r w:rsidRPr="00D33250">
        <w:rPr>
          <w:rFonts w:ascii="Times New Roman" w:hAnsi="Times New Roman"/>
          <w:color w:val="auto"/>
          <w:sz w:val="24"/>
          <w:szCs w:val="24"/>
        </w:rPr>
        <w:t>Местоимения: личные (в именительном и объектном падежах), притяжательные, вопросительные, указательные (</w:t>
      </w:r>
      <w:proofErr w:type="spellStart"/>
      <w:r w:rsidRPr="00D33250">
        <w:rPr>
          <w:rFonts w:ascii="Times New Roman" w:hAnsi="Times New Roman"/>
          <w:color w:val="auto"/>
          <w:sz w:val="24"/>
          <w:szCs w:val="24"/>
        </w:rPr>
        <w:t>this</w:t>
      </w:r>
      <w:proofErr w:type="spellEnd"/>
      <w:r w:rsidRPr="00D33250">
        <w:rPr>
          <w:rFonts w:ascii="Times New Roman" w:hAnsi="Times New Roman"/>
          <w:color w:val="auto"/>
          <w:sz w:val="24"/>
          <w:szCs w:val="24"/>
        </w:rPr>
        <w:t>/</w:t>
      </w:r>
      <w:proofErr w:type="spellStart"/>
      <w:r w:rsidRPr="00D33250">
        <w:rPr>
          <w:rFonts w:ascii="Times New Roman" w:hAnsi="Times New Roman"/>
          <w:color w:val="auto"/>
          <w:sz w:val="24"/>
          <w:szCs w:val="24"/>
        </w:rPr>
        <w:t>these</w:t>
      </w:r>
      <w:proofErr w:type="spellEnd"/>
      <w:r w:rsidRPr="00D33250">
        <w:rPr>
          <w:rFonts w:ascii="Times New Roman" w:hAnsi="Times New Roman"/>
          <w:color w:val="auto"/>
          <w:sz w:val="24"/>
          <w:szCs w:val="24"/>
        </w:rPr>
        <w:t xml:space="preserve">, </w:t>
      </w:r>
      <w:proofErr w:type="spellStart"/>
      <w:r w:rsidRPr="00D33250">
        <w:rPr>
          <w:rFonts w:ascii="Times New Roman" w:hAnsi="Times New Roman"/>
          <w:color w:val="auto"/>
          <w:sz w:val="24"/>
          <w:szCs w:val="24"/>
        </w:rPr>
        <w:t>that</w:t>
      </w:r>
      <w:proofErr w:type="spellEnd"/>
      <w:r w:rsidRPr="00D33250">
        <w:rPr>
          <w:rFonts w:ascii="Times New Roman" w:hAnsi="Times New Roman"/>
          <w:color w:val="auto"/>
          <w:sz w:val="24"/>
          <w:szCs w:val="24"/>
        </w:rPr>
        <w:t>/</w:t>
      </w:r>
      <w:proofErr w:type="spellStart"/>
      <w:r w:rsidRPr="00D33250">
        <w:rPr>
          <w:rFonts w:ascii="Times New Roman" w:hAnsi="Times New Roman"/>
          <w:color w:val="auto"/>
          <w:sz w:val="24"/>
          <w:szCs w:val="24"/>
        </w:rPr>
        <w:t>those</w:t>
      </w:r>
      <w:proofErr w:type="spellEnd"/>
      <w:r w:rsidRPr="00D33250">
        <w:rPr>
          <w:rFonts w:ascii="Times New Roman" w:hAnsi="Times New Roman"/>
          <w:color w:val="auto"/>
          <w:sz w:val="24"/>
          <w:szCs w:val="24"/>
        </w:rPr>
        <w:t xml:space="preserve">), </w:t>
      </w:r>
      <w:r w:rsidRPr="00D33250">
        <w:rPr>
          <w:rFonts w:ascii="Times New Roman" w:hAnsi="Times New Roman"/>
          <w:iCs/>
          <w:color w:val="auto"/>
          <w:sz w:val="24"/>
          <w:szCs w:val="24"/>
        </w:rPr>
        <w:t>неопредел</w:t>
      </w:r>
      <w:r w:rsidR="00D30361" w:rsidRPr="00D33250">
        <w:rPr>
          <w:rFonts w:ascii="Times New Roman" w:hAnsi="Times New Roman"/>
          <w:iCs/>
          <w:color w:val="auto"/>
          <w:sz w:val="24"/>
          <w:szCs w:val="24"/>
        </w:rPr>
        <w:t>е</w:t>
      </w:r>
      <w:r w:rsidRPr="00D33250">
        <w:rPr>
          <w:rFonts w:ascii="Times New Roman" w:hAnsi="Times New Roman"/>
          <w:iCs/>
          <w:color w:val="auto"/>
          <w:sz w:val="24"/>
          <w:szCs w:val="24"/>
        </w:rPr>
        <w:t>нные (</w:t>
      </w:r>
      <w:proofErr w:type="spellStart"/>
      <w:r w:rsidRPr="00D33250">
        <w:rPr>
          <w:rFonts w:ascii="Times New Roman" w:hAnsi="Times New Roman"/>
          <w:iCs/>
          <w:color w:val="auto"/>
          <w:sz w:val="24"/>
          <w:szCs w:val="24"/>
        </w:rPr>
        <w:t>some</w:t>
      </w:r>
      <w:proofErr w:type="spellEnd"/>
      <w:r w:rsidRPr="00D33250">
        <w:rPr>
          <w:rFonts w:ascii="Times New Roman" w:hAnsi="Times New Roman"/>
          <w:iCs/>
          <w:color w:val="auto"/>
          <w:sz w:val="24"/>
          <w:szCs w:val="24"/>
        </w:rPr>
        <w:t xml:space="preserve">, </w:t>
      </w:r>
      <w:proofErr w:type="spellStart"/>
      <w:r w:rsidRPr="00D33250">
        <w:rPr>
          <w:rFonts w:ascii="Times New Roman" w:hAnsi="Times New Roman"/>
          <w:iCs/>
          <w:color w:val="auto"/>
          <w:sz w:val="24"/>
          <w:szCs w:val="24"/>
        </w:rPr>
        <w:t>any</w:t>
      </w:r>
      <w:proofErr w:type="spellEnd"/>
      <w:r w:rsidRPr="00D33250">
        <w:rPr>
          <w:rFonts w:ascii="Times New Roman" w:hAnsi="Times New Roman"/>
          <w:iCs/>
          <w:color w:val="auto"/>
          <w:sz w:val="24"/>
          <w:szCs w:val="24"/>
        </w:rPr>
        <w:t> — некоторые случаи употребления).</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iCs/>
          <w:color w:val="auto"/>
          <w:spacing w:val="2"/>
          <w:sz w:val="24"/>
          <w:szCs w:val="24"/>
        </w:rPr>
        <w:t>Наречия</w:t>
      </w:r>
      <w:r w:rsidR="00CB0302" w:rsidRPr="00D33250">
        <w:rPr>
          <w:rFonts w:ascii="Times New Roman" w:hAnsi="Times New Roman"/>
          <w:iCs/>
          <w:color w:val="auto"/>
          <w:spacing w:val="2"/>
          <w:sz w:val="24"/>
          <w:szCs w:val="24"/>
          <w:lang w:val="en-US"/>
        </w:rPr>
        <w:t xml:space="preserve"> </w:t>
      </w:r>
      <w:r w:rsidRPr="00D33250">
        <w:rPr>
          <w:rFonts w:ascii="Times New Roman" w:hAnsi="Times New Roman"/>
          <w:iCs/>
          <w:color w:val="auto"/>
          <w:spacing w:val="2"/>
          <w:sz w:val="24"/>
          <w:szCs w:val="24"/>
        </w:rPr>
        <w:t>времени</w:t>
      </w:r>
      <w:r w:rsidRPr="00D33250">
        <w:rPr>
          <w:rFonts w:ascii="Times New Roman" w:hAnsi="Times New Roman"/>
          <w:iCs/>
          <w:color w:val="auto"/>
          <w:spacing w:val="2"/>
          <w:sz w:val="24"/>
          <w:szCs w:val="24"/>
          <w:lang w:val="en-US"/>
        </w:rPr>
        <w:t xml:space="preserve"> (yesterday, tomorrow, never, usually, </w:t>
      </w:r>
      <w:r w:rsidRPr="00D33250">
        <w:rPr>
          <w:rFonts w:ascii="Times New Roman" w:hAnsi="Times New Roman"/>
          <w:iCs/>
          <w:color w:val="auto"/>
          <w:sz w:val="24"/>
          <w:szCs w:val="24"/>
          <w:lang w:val="en-US"/>
        </w:rPr>
        <w:t xml:space="preserve">often, sometimes). </w:t>
      </w:r>
      <w:r w:rsidRPr="00D33250">
        <w:rPr>
          <w:rFonts w:ascii="Times New Roman" w:hAnsi="Times New Roman"/>
          <w:iCs/>
          <w:color w:val="auto"/>
          <w:sz w:val="24"/>
          <w:szCs w:val="24"/>
        </w:rPr>
        <w:t>Наречия степени (</w:t>
      </w:r>
      <w:proofErr w:type="spellStart"/>
      <w:r w:rsidRPr="00D33250">
        <w:rPr>
          <w:rFonts w:ascii="Times New Roman" w:hAnsi="Times New Roman"/>
          <w:iCs/>
          <w:color w:val="auto"/>
          <w:sz w:val="24"/>
          <w:szCs w:val="24"/>
        </w:rPr>
        <w:t>much</w:t>
      </w:r>
      <w:proofErr w:type="spellEnd"/>
      <w:r w:rsidRPr="00D33250">
        <w:rPr>
          <w:rFonts w:ascii="Times New Roman" w:hAnsi="Times New Roman"/>
          <w:iCs/>
          <w:color w:val="auto"/>
          <w:sz w:val="24"/>
          <w:szCs w:val="24"/>
        </w:rPr>
        <w:t xml:space="preserve">, </w:t>
      </w:r>
      <w:proofErr w:type="spellStart"/>
      <w:r w:rsidRPr="00D33250">
        <w:rPr>
          <w:rFonts w:ascii="Times New Roman" w:hAnsi="Times New Roman"/>
          <w:iCs/>
          <w:color w:val="auto"/>
          <w:sz w:val="24"/>
          <w:szCs w:val="24"/>
        </w:rPr>
        <w:t>little</w:t>
      </w:r>
      <w:proofErr w:type="spellEnd"/>
      <w:r w:rsidRPr="00D33250">
        <w:rPr>
          <w:rFonts w:ascii="Times New Roman" w:hAnsi="Times New Roman"/>
          <w:iCs/>
          <w:color w:val="auto"/>
          <w:sz w:val="24"/>
          <w:szCs w:val="24"/>
        </w:rPr>
        <w:t xml:space="preserve">, </w:t>
      </w:r>
      <w:proofErr w:type="spellStart"/>
      <w:r w:rsidRPr="00D33250">
        <w:rPr>
          <w:rFonts w:ascii="Times New Roman" w:hAnsi="Times New Roman"/>
          <w:iCs/>
          <w:color w:val="auto"/>
          <w:sz w:val="24"/>
          <w:szCs w:val="24"/>
        </w:rPr>
        <w:t>very</w:t>
      </w:r>
      <w:proofErr w:type="spellEnd"/>
      <w:r w:rsidRPr="00D33250">
        <w:rPr>
          <w:rFonts w:ascii="Times New Roman" w:hAnsi="Times New Roman"/>
          <w:iCs/>
          <w:color w:val="auto"/>
          <w:sz w:val="24"/>
          <w:szCs w:val="24"/>
        </w:rPr>
        <w:t>).</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Количественные числительные (до 100), порядковые числительные (до 30).</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iCs/>
          <w:color w:val="auto"/>
          <w:sz w:val="24"/>
          <w:szCs w:val="24"/>
          <w:lang w:val="en-US"/>
        </w:rPr>
      </w:pPr>
      <w:r w:rsidRPr="00D33250">
        <w:rPr>
          <w:rFonts w:ascii="Times New Roman" w:hAnsi="Times New Roman"/>
          <w:color w:val="auto"/>
          <w:spacing w:val="2"/>
          <w:sz w:val="24"/>
          <w:szCs w:val="24"/>
        </w:rPr>
        <w:t>Наиболее</w:t>
      </w:r>
      <w:r w:rsidR="00CB0302" w:rsidRPr="00D33250">
        <w:rPr>
          <w:rFonts w:ascii="Times New Roman" w:hAnsi="Times New Roman"/>
          <w:color w:val="auto"/>
          <w:spacing w:val="2"/>
          <w:sz w:val="24"/>
          <w:szCs w:val="24"/>
          <w:lang w:val="en-US"/>
        </w:rPr>
        <w:t xml:space="preserve"> </w:t>
      </w:r>
      <w:r w:rsidRPr="00D33250">
        <w:rPr>
          <w:rFonts w:ascii="Times New Roman" w:hAnsi="Times New Roman"/>
          <w:color w:val="auto"/>
          <w:spacing w:val="2"/>
          <w:sz w:val="24"/>
          <w:szCs w:val="24"/>
        </w:rPr>
        <w:t>употребительные</w:t>
      </w:r>
      <w:r w:rsidR="00CB0302" w:rsidRPr="00D33250">
        <w:rPr>
          <w:rFonts w:ascii="Times New Roman" w:hAnsi="Times New Roman"/>
          <w:color w:val="auto"/>
          <w:spacing w:val="2"/>
          <w:sz w:val="24"/>
          <w:szCs w:val="24"/>
          <w:lang w:val="en-US"/>
        </w:rPr>
        <w:t xml:space="preserve"> </w:t>
      </w:r>
      <w:r w:rsidRPr="00D33250">
        <w:rPr>
          <w:rFonts w:ascii="Times New Roman" w:hAnsi="Times New Roman"/>
          <w:color w:val="auto"/>
          <w:spacing w:val="2"/>
          <w:sz w:val="24"/>
          <w:szCs w:val="24"/>
        </w:rPr>
        <w:t>предлоги</w:t>
      </w:r>
      <w:r w:rsidRPr="00D33250">
        <w:rPr>
          <w:rFonts w:ascii="Times New Roman" w:hAnsi="Times New Roman"/>
          <w:color w:val="auto"/>
          <w:spacing w:val="2"/>
          <w:sz w:val="24"/>
          <w:szCs w:val="24"/>
          <w:lang w:val="en-US"/>
        </w:rPr>
        <w:t xml:space="preserve">: in, on, at, into, to, </w:t>
      </w:r>
      <w:r w:rsidRPr="00D33250">
        <w:rPr>
          <w:rFonts w:ascii="Times New Roman" w:hAnsi="Times New Roman"/>
          <w:color w:val="auto"/>
          <w:sz w:val="24"/>
          <w:szCs w:val="24"/>
          <w:lang w:val="en-US"/>
        </w:rPr>
        <w:t>from, of, with.</w:t>
      </w:r>
    </w:p>
    <w:p w:rsidR="00653A76" w:rsidRPr="00D33250" w:rsidRDefault="00653A76" w:rsidP="00764456">
      <w:pPr>
        <w:pStyle w:val="a3"/>
        <w:tabs>
          <w:tab w:val="left" w:pos="0"/>
          <w:tab w:val="left" w:pos="142"/>
          <w:tab w:val="left" w:pos="851"/>
        </w:tabs>
        <w:spacing w:line="240" w:lineRule="auto"/>
        <w:ind w:left="360" w:firstLine="0"/>
        <w:jc w:val="center"/>
        <w:rPr>
          <w:rFonts w:ascii="Times New Roman" w:hAnsi="Times New Roman"/>
          <w:b/>
          <w:bCs/>
          <w:iCs/>
          <w:color w:val="auto"/>
          <w:sz w:val="24"/>
          <w:szCs w:val="24"/>
        </w:rPr>
      </w:pPr>
      <w:r w:rsidRPr="00D33250">
        <w:rPr>
          <w:rFonts w:ascii="Times New Roman" w:hAnsi="Times New Roman"/>
          <w:b/>
          <w:bCs/>
          <w:iCs/>
          <w:color w:val="auto"/>
          <w:sz w:val="24"/>
          <w:szCs w:val="24"/>
        </w:rPr>
        <w:t>Социокультурная осведомл</w:t>
      </w:r>
      <w:r w:rsidR="00D30361" w:rsidRPr="00D33250">
        <w:rPr>
          <w:rFonts w:ascii="Times New Roman" w:hAnsi="Times New Roman"/>
          <w:b/>
          <w:bCs/>
          <w:iCs/>
          <w:color w:val="auto"/>
          <w:sz w:val="24"/>
          <w:szCs w:val="24"/>
        </w:rPr>
        <w:t>е</w:t>
      </w:r>
      <w:r w:rsidRPr="00D33250">
        <w:rPr>
          <w:rFonts w:ascii="Times New Roman" w:hAnsi="Times New Roman"/>
          <w:b/>
          <w:bCs/>
          <w:iCs/>
          <w:color w:val="auto"/>
          <w:sz w:val="24"/>
          <w:szCs w:val="24"/>
        </w:rPr>
        <w:t>нность</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D33250">
        <w:rPr>
          <w:rFonts w:ascii="Times New Roman" w:hAnsi="Times New Roman"/>
          <w:color w:val="auto"/>
          <w:sz w:val="24"/>
          <w:szCs w:val="24"/>
        </w:rPr>
        <w:t>учаемого языка; с некоторыми литературными персонажами</w:t>
      </w:r>
      <w:r w:rsidR="00CB0302" w:rsidRPr="00D33250">
        <w:rPr>
          <w:rFonts w:ascii="Times New Roman" w:hAnsi="Times New Roman"/>
          <w:color w:val="auto"/>
          <w:sz w:val="24"/>
          <w:szCs w:val="24"/>
        </w:rPr>
        <w:t xml:space="preserve"> </w:t>
      </w:r>
      <w:r w:rsidRPr="00D33250">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D33250">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D33250" w:rsidRDefault="00653A76" w:rsidP="00764456">
      <w:pPr>
        <w:pStyle w:val="a3"/>
        <w:tabs>
          <w:tab w:val="left" w:pos="0"/>
          <w:tab w:val="left" w:pos="142"/>
          <w:tab w:val="left" w:pos="851"/>
        </w:tabs>
        <w:spacing w:line="240" w:lineRule="auto"/>
        <w:ind w:left="360" w:firstLine="0"/>
        <w:jc w:val="center"/>
        <w:rPr>
          <w:rFonts w:ascii="Times New Roman" w:hAnsi="Times New Roman"/>
          <w:b/>
          <w:bCs/>
          <w:iCs/>
          <w:color w:val="auto"/>
          <w:sz w:val="24"/>
          <w:szCs w:val="24"/>
        </w:rPr>
      </w:pPr>
      <w:r w:rsidRPr="00D33250">
        <w:rPr>
          <w:rFonts w:ascii="Times New Roman" w:hAnsi="Times New Roman"/>
          <w:b/>
          <w:bCs/>
          <w:iCs/>
          <w:color w:val="auto"/>
          <w:sz w:val="24"/>
          <w:szCs w:val="24"/>
        </w:rPr>
        <w:t>Специальные учебные умения</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Младшие школьники овладевают следующими специаль</w:t>
      </w:r>
      <w:r w:rsidRPr="00D33250">
        <w:rPr>
          <w:rFonts w:ascii="Times New Roman" w:hAnsi="Times New Roman"/>
          <w:color w:val="auto"/>
          <w:sz w:val="24"/>
          <w:szCs w:val="24"/>
        </w:rPr>
        <w:t>ными (предметными) учебными умениями и навыками: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пользоваться двуязычным словар</w:t>
      </w:r>
      <w:r w:rsidR="00D30361" w:rsidRPr="00D33250">
        <w:rPr>
          <w:sz w:val="24"/>
        </w:rPr>
        <w:t>е</w:t>
      </w:r>
      <w:r w:rsidRPr="00D33250">
        <w:rPr>
          <w:sz w:val="24"/>
        </w:rPr>
        <w:t>м учебника (в том чис</w:t>
      </w:r>
      <w:r w:rsidRPr="00D33250">
        <w:rPr>
          <w:spacing w:val="2"/>
          <w:sz w:val="24"/>
        </w:rPr>
        <w:t>ле транскрипцией), компьютерным словар</w:t>
      </w:r>
      <w:r w:rsidR="00D30361" w:rsidRPr="00D33250">
        <w:rPr>
          <w:spacing w:val="2"/>
          <w:sz w:val="24"/>
        </w:rPr>
        <w:t>е</w:t>
      </w:r>
      <w:r w:rsidRPr="00D33250">
        <w:rPr>
          <w:spacing w:val="2"/>
          <w:sz w:val="24"/>
        </w:rPr>
        <w:t xml:space="preserve">м и экранным </w:t>
      </w:r>
      <w:r w:rsidRPr="00D33250">
        <w:rPr>
          <w:sz w:val="24"/>
        </w:rPr>
        <w:t>переводом отдельных слов;</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пользоваться справочным материалом, представленным</w:t>
      </w:r>
      <w:r w:rsidR="00CB0302" w:rsidRPr="00D33250">
        <w:rPr>
          <w:spacing w:val="2"/>
          <w:sz w:val="24"/>
        </w:rPr>
        <w:t xml:space="preserve"> </w:t>
      </w:r>
      <w:r w:rsidRPr="00D33250">
        <w:rPr>
          <w:sz w:val="24"/>
        </w:rPr>
        <w:t>в виде таблиц, схем, правил;</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вести словарь (словарную тетрадь);</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систематизировать слова, например</w:t>
      </w:r>
      <w:r w:rsidR="00CB0302" w:rsidRPr="00D33250">
        <w:rPr>
          <w:spacing w:val="2"/>
          <w:sz w:val="24"/>
        </w:rPr>
        <w:t>,</w:t>
      </w:r>
      <w:r w:rsidRPr="00D33250">
        <w:rPr>
          <w:spacing w:val="2"/>
          <w:sz w:val="24"/>
        </w:rPr>
        <w:t xml:space="preserve"> по тематическому </w:t>
      </w:r>
      <w:r w:rsidRPr="00D33250">
        <w:rPr>
          <w:sz w:val="24"/>
        </w:rPr>
        <w:t>принципу;</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пользоваться языковой догадкой, например</w:t>
      </w:r>
      <w:r w:rsidR="00CB0302" w:rsidRPr="00D33250">
        <w:rPr>
          <w:sz w:val="24"/>
        </w:rPr>
        <w:t>,</w:t>
      </w:r>
      <w:r w:rsidRPr="00D33250">
        <w:rPr>
          <w:sz w:val="24"/>
        </w:rPr>
        <w:t xml:space="preserve"> при опознавании интернационализмов;</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2"/>
          <w:sz w:val="24"/>
        </w:rPr>
        <w:t xml:space="preserve">делать обобщения на основе </w:t>
      </w:r>
      <w:proofErr w:type="spellStart"/>
      <w:r w:rsidRPr="00D33250">
        <w:rPr>
          <w:spacing w:val="2"/>
          <w:sz w:val="24"/>
        </w:rPr>
        <w:t>структурно­функциональ</w:t>
      </w:r>
      <w:r w:rsidRPr="00D33250">
        <w:rPr>
          <w:sz w:val="24"/>
        </w:rPr>
        <w:t>ных</w:t>
      </w:r>
      <w:proofErr w:type="spellEnd"/>
      <w:r w:rsidRPr="00D33250">
        <w:rPr>
          <w:sz w:val="24"/>
        </w:rPr>
        <w:t xml:space="preserve"> схем простого предложения;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pacing w:val="-4"/>
          <w:sz w:val="24"/>
        </w:rPr>
        <w:t>опознавать грамматические явления, отсутствующие в род</w:t>
      </w:r>
      <w:r w:rsidRPr="00D33250">
        <w:rPr>
          <w:sz w:val="24"/>
        </w:rPr>
        <w:t>ном языке, например</w:t>
      </w:r>
      <w:r w:rsidR="00CB0302" w:rsidRPr="00D33250">
        <w:rPr>
          <w:sz w:val="24"/>
        </w:rPr>
        <w:t>,</w:t>
      </w:r>
      <w:r w:rsidRPr="00D33250">
        <w:rPr>
          <w:sz w:val="24"/>
        </w:rPr>
        <w:t xml:space="preserve"> артикли.</w:t>
      </w:r>
    </w:p>
    <w:p w:rsidR="00653A76" w:rsidRPr="00D33250" w:rsidRDefault="0065696A" w:rsidP="00764456">
      <w:pPr>
        <w:pStyle w:val="a3"/>
        <w:tabs>
          <w:tab w:val="left" w:pos="0"/>
          <w:tab w:val="left" w:pos="142"/>
          <w:tab w:val="left" w:pos="851"/>
        </w:tabs>
        <w:spacing w:line="240" w:lineRule="auto"/>
        <w:ind w:left="360" w:firstLine="0"/>
        <w:jc w:val="center"/>
        <w:rPr>
          <w:rFonts w:ascii="Times New Roman" w:hAnsi="Times New Roman"/>
          <w:b/>
          <w:bCs/>
          <w:iCs/>
          <w:color w:val="auto"/>
          <w:sz w:val="24"/>
          <w:szCs w:val="24"/>
        </w:rPr>
      </w:pPr>
      <w:r w:rsidRPr="00D33250">
        <w:rPr>
          <w:rFonts w:ascii="Times New Roman" w:hAnsi="Times New Roman"/>
          <w:b/>
          <w:bCs/>
          <w:iCs/>
          <w:color w:val="auto"/>
          <w:sz w:val="24"/>
          <w:szCs w:val="24"/>
        </w:rPr>
        <w:t xml:space="preserve">Обще учебные умения </w:t>
      </w:r>
      <w:r w:rsidR="00653A76" w:rsidRPr="00D33250">
        <w:rPr>
          <w:rFonts w:ascii="Times New Roman" w:hAnsi="Times New Roman"/>
          <w:b/>
          <w:bCs/>
          <w:iCs/>
          <w:color w:val="auto"/>
          <w:sz w:val="24"/>
          <w:szCs w:val="24"/>
        </w:rPr>
        <w:t>и универсальные учебные действия</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В процессе изучения курса «Иностранный язык» младшие школьники:</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lastRenderedPageBreak/>
        <w:t>совершенствуют при</w:t>
      </w:r>
      <w:r w:rsidR="00D30361" w:rsidRPr="00D33250">
        <w:rPr>
          <w:sz w:val="24"/>
        </w:rPr>
        <w:t>е</w:t>
      </w:r>
      <w:r w:rsidRPr="00D33250">
        <w:rPr>
          <w:sz w:val="24"/>
        </w:rPr>
        <w:t xml:space="preserve">мы работы с текстом, опираясь на </w:t>
      </w:r>
      <w:r w:rsidRPr="00D33250">
        <w:rPr>
          <w:spacing w:val="2"/>
          <w:sz w:val="24"/>
        </w:rPr>
        <w:t>умения, приобрет</w:t>
      </w:r>
      <w:r w:rsidR="00D30361" w:rsidRPr="00D33250">
        <w:rPr>
          <w:spacing w:val="2"/>
          <w:sz w:val="24"/>
        </w:rPr>
        <w:t>е</w:t>
      </w:r>
      <w:r w:rsidRPr="00D33250">
        <w:rPr>
          <w:spacing w:val="2"/>
          <w:sz w:val="24"/>
        </w:rPr>
        <w:t>нные на уроках родного языка (прогно</w:t>
      </w:r>
      <w:r w:rsidRPr="00D33250">
        <w:rPr>
          <w:sz w:val="24"/>
        </w:rPr>
        <w:t xml:space="preserve">зировать содержание текста по заголовку, данным к тексту </w:t>
      </w:r>
      <w:r w:rsidRPr="00D33250">
        <w:rPr>
          <w:spacing w:val="2"/>
          <w:sz w:val="24"/>
        </w:rPr>
        <w:t xml:space="preserve">рисункам, списывать текст, выписывать отдельные слова и </w:t>
      </w:r>
      <w:r w:rsidRPr="00D33250">
        <w:rPr>
          <w:sz w:val="24"/>
        </w:rPr>
        <w:t>предложения из текста и</w:t>
      </w:r>
      <w:r w:rsidRPr="00D33250">
        <w:rPr>
          <w:sz w:val="24"/>
        </w:rPr>
        <w:t> </w:t>
      </w:r>
      <w:r w:rsidRPr="00D33250">
        <w:rPr>
          <w:sz w:val="24"/>
        </w:rPr>
        <w:t>т.</w:t>
      </w:r>
      <w:r w:rsidRPr="00D33250">
        <w:rPr>
          <w:sz w:val="24"/>
        </w:rPr>
        <w:t> </w:t>
      </w:r>
      <w:r w:rsidRPr="00D33250">
        <w:rPr>
          <w:sz w:val="24"/>
        </w:rPr>
        <w:t>п.);</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овладевают более разнообразными при</w:t>
      </w:r>
      <w:r w:rsidR="00D30361" w:rsidRPr="00D33250">
        <w:rPr>
          <w:sz w:val="24"/>
        </w:rPr>
        <w:t>е</w:t>
      </w:r>
      <w:r w:rsidRPr="00D33250">
        <w:rPr>
          <w:sz w:val="24"/>
        </w:rPr>
        <w:t>мами раскрытия значения слова, используя словообразовательные элементы; синонимы, антонимы; контекст;</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pacing w:val="2"/>
          <w:sz w:val="24"/>
        </w:rPr>
      </w:pPr>
      <w:r w:rsidRPr="00D33250">
        <w:rPr>
          <w:sz w:val="24"/>
        </w:rPr>
        <w:t xml:space="preserve">совершенствуют </w:t>
      </w:r>
      <w:proofErr w:type="spellStart"/>
      <w:r w:rsidRPr="00D33250">
        <w:rPr>
          <w:sz w:val="24"/>
        </w:rPr>
        <w:t>общеречевые</w:t>
      </w:r>
      <w:proofErr w:type="spellEnd"/>
      <w:r w:rsidRPr="00D33250">
        <w:rPr>
          <w:sz w:val="24"/>
        </w:rPr>
        <w:t xml:space="preserve"> коммуникативные умения, например</w:t>
      </w:r>
      <w:r w:rsidR="00700DC0" w:rsidRPr="00D33250">
        <w:rPr>
          <w:sz w:val="24"/>
        </w:rPr>
        <w:t>,</w:t>
      </w:r>
      <w:r w:rsidRPr="00D33250">
        <w:rPr>
          <w:sz w:val="24"/>
        </w:rPr>
        <w:t xml:space="preserve"> начинать и завершать разговор, используя </w:t>
      </w:r>
      <w:r w:rsidRPr="00D33250">
        <w:rPr>
          <w:spacing w:val="2"/>
          <w:sz w:val="24"/>
        </w:rPr>
        <w:t>речевые клише; поддерживать беседу, задавая вопросы и переспрашивая;</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z w:val="24"/>
        </w:rPr>
      </w:pPr>
      <w:r w:rsidRPr="00D33250">
        <w:rPr>
          <w:sz w:val="24"/>
        </w:rPr>
        <w:t>учатся осуществлять самоконтроль, самооценку;</w:t>
      </w:r>
    </w:p>
    <w:p w:rsidR="00653A76" w:rsidRPr="00D33250" w:rsidRDefault="00653A76" w:rsidP="00764456">
      <w:pPr>
        <w:pStyle w:val="21"/>
        <w:numPr>
          <w:ilvl w:val="0"/>
          <w:numId w:val="0"/>
        </w:numPr>
        <w:tabs>
          <w:tab w:val="left" w:pos="0"/>
          <w:tab w:val="left" w:pos="142"/>
          <w:tab w:val="left" w:pos="851"/>
        </w:tabs>
        <w:spacing w:line="240" w:lineRule="auto"/>
        <w:ind w:left="360"/>
        <w:jc w:val="left"/>
        <w:rPr>
          <w:spacing w:val="-2"/>
          <w:sz w:val="24"/>
        </w:rPr>
      </w:pPr>
      <w:r w:rsidRPr="00D33250">
        <w:rPr>
          <w:spacing w:val="-4"/>
          <w:sz w:val="24"/>
        </w:rPr>
        <w:t>учатся самостоятельно выполнять задания с использовани</w:t>
      </w:r>
      <w:r w:rsidRPr="00D33250">
        <w:rPr>
          <w:spacing w:val="-2"/>
          <w:sz w:val="24"/>
        </w:rPr>
        <w:t>ем компьютера (при наличии мультимедийного приложения).</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proofErr w:type="spellStart"/>
      <w:r w:rsidRPr="00D33250">
        <w:rPr>
          <w:rFonts w:ascii="Times New Roman" w:hAnsi="Times New Roman"/>
          <w:color w:val="auto"/>
          <w:sz w:val="24"/>
          <w:szCs w:val="24"/>
        </w:rPr>
        <w:t>Общеучебные</w:t>
      </w:r>
      <w:proofErr w:type="spellEnd"/>
      <w:r w:rsidRPr="00D33250">
        <w:rPr>
          <w:rFonts w:ascii="Times New Roman" w:hAnsi="Times New Roman"/>
          <w:color w:val="auto"/>
          <w:sz w:val="24"/>
          <w:szCs w:val="24"/>
        </w:rPr>
        <w:t xml:space="preserve"> и специальные учебные умения, а также социокультурная осведомл</w:t>
      </w:r>
      <w:r w:rsidR="00D30361" w:rsidRPr="00D33250">
        <w:rPr>
          <w:rFonts w:ascii="Times New Roman" w:hAnsi="Times New Roman"/>
          <w:color w:val="auto"/>
          <w:sz w:val="24"/>
          <w:szCs w:val="24"/>
        </w:rPr>
        <w:t>е</w:t>
      </w:r>
      <w:r w:rsidRPr="00D33250">
        <w:rPr>
          <w:rFonts w:ascii="Times New Roman" w:hAnsi="Times New Roman"/>
          <w:color w:val="auto"/>
          <w:sz w:val="24"/>
          <w:szCs w:val="24"/>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D33250">
        <w:rPr>
          <w:rFonts w:ascii="Times New Roman" w:hAnsi="Times New Roman"/>
          <w:b/>
          <w:bCs/>
          <w:color w:val="auto"/>
          <w:sz w:val="24"/>
          <w:szCs w:val="24"/>
        </w:rPr>
        <w:t xml:space="preserve">не выделяются </w:t>
      </w:r>
      <w:r w:rsidRPr="00D33250">
        <w:rPr>
          <w:rFonts w:ascii="Times New Roman" w:hAnsi="Times New Roman"/>
          <w:color w:val="auto"/>
          <w:sz w:val="24"/>
          <w:szCs w:val="24"/>
        </w:rPr>
        <w:t>отдельно в тематическом планировании.</w:t>
      </w:r>
    </w:p>
    <w:p w:rsidR="003F7807" w:rsidRPr="00D33250" w:rsidRDefault="003F7807" w:rsidP="00764456">
      <w:pPr>
        <w:pStyle w:val="a3"/>
        <w:tabs>
          <w:tab w:val="left" w:pos="0"/>
          <w:tab w:val="left" w:pos="142"/>
          <w:tab w:val="left" w:pos="851"/>
        </w:tabs>
        <w:spacing w:line="240" w:lineRule="auto"/>
        <w:ind w:left="454" w:firstLine="0"/>
        <w:jc w:val="left"/>
        <w:rPr>
          <w:rFonts w:ascii="Times New Roman" w:hAnsi="Times New Roman"/>
          <w:color w:val="auto"/>
          <w:sz w:val="24"/>
          <w:szCs w:val="24"/>
        </w:rPr>
      </w:pPr>
    </w:p>
    <w:p w:rsidR="00653A76" w:rsidRPr="00D33250" w:rsidRDefault="00D833A3" w:rsidP="00D833A3">
      <w:pPr>
        <w:pStyle w:val="afd"/>
        <w:tabs>
          <w:tab w:val="left" w:pos="0"/>
          <w:tab w:val="left" w:pos="142"/>
          <w:tab w:val="left" w:pos="851"/>
        </w:tabs>
        <w:spacing w:line="240" w:lineRule="auto"/>
        <w:ind w:left="2520"/>
        <w:jc w:val="center"/>
        <w:rPr>
          <w:sz w:val="24"/>
        </w:rPr>
      </w:pPr>
      <w:bookmarkStart w:id="132" w:name="_Toc288394088"/>
      <w:bookmarkStart w:id="133" w:name="_Toc288410555"/>
      <w:bookmarkStart w:id="134" w:name="_Toc288410684"/>
      <w:bookmarkStart w:id="135" w:name="_Toc424564332"/>
      <w:r>
        <w:rPr>
          <w:sz w:val="24"/>
        </w:rPr>
        <w:t>2.2.2.4.</w:t>
      </w:r>
      <w:r w:rsidR="00653A76" w:rsidRPr="00D33250">
        <w:rPr>
          <w:sz w:val="24"/>
        </w:rPr>
        <w:t>Математика и информатика</w:t>
      </w:r>
      <w:bookmarkEnd w:id="132"/>
      <w:bookmarkEnd w:id="133"/>
      <w:bookmarkEnd w:id="134"/>
      <w:bookmarkEnd w:id="135"/>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i/>
          <w:iCs/>
          <w:color w:val="auto"/>
          <w:sz w:val="24"/>
          <w:szCs w:val="24"/>
        </w:rPr>
      </w:pPr>
      <w:r w:rsidRPr="00D33250">
        <w:rPr>
          <w:rFonts w:ascii="Times New Roman" w:hAnsi="Times New Roman"/>
          <w:b/>
          <w:bCs/>
          <w:i/>
          <w:iCs/>
          <w:color w:val="auto"/>
          <w:sz w:val="24"/>
          <w:szCs w:val="24"/>
        </w:rPr>
        <w:t>Числа и величины</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Сч</w:t>
      </w:r>
      <w:r w:rsidR="00D30361" w:rsidRPr="00D33250">
        <w:rPr>
          <w:rFonts w:ascii="Times New Roman" w:hAnsi="Times New Roman"/>
          <w:color w:val="auto"/>
          <w:sz w:val="24"/>
          <w:szCs w:val="24"/>
        </w:rPr>
        <w:t>е</w:t>
      </w:r>
      <w:r w:rsidRPr="00D33250">
        <w:rPr>
          <w:rFonts w:ascii="Times New Roman" w:hAnsi="Times New Roman"/>
          <w:color w:val="auto"/>
          <w:sz w:val="24"/>
          <w:szCs w:val="24"/>
        </w:rPr>
        <w:t>т предметов. Чтение и запись чисел от нуля до миллиона. Классы и разряды. Представление многозначных чисел</w:t>
      </w:r>
      <w:r w:rsidR="00CB0302" w:rsidRPr="00D33250">
        <w:rPr>
          <w:rFonts w:ascii="Times New Roman" w:hAnsi="Times New Roman"/>
          <w:color w:val="auto"/>
          <w:sz w:val="24"/>
          <w:szCs w:val="24"/>
        </w:rPr>
        <w:t xml:space="preserve"> </w:t>
      </w:r>
      <w:r w:rsidRPr="00D33250">
        <w:rPr>
          <w:rFonts w:ascii="Times New Roman" w:hAnsi="Times New Roman"/>
          <w:color w:val="auto"/>
          <w:sz w:val="24"/>
          <w:szCs w:val="24"/>
        </w:rPr>
        <w:t>в виде суммы разрядных слагаемых. Сравнение и упорядочение чисел, знаки сравнения.</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xml:space="preserve">Измерение величин; сравнение и упорядочение величин. </w:t>
      </w:r>
      <w:proofErr w:type="gramStart"/>
      <w:r w:rsidRPr="00D33250">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D33250">
        <w:rPr>
          <w:rFonts w:ascii="Times New Roman" w:hAnsi="Times New Roman"/>
          <w:color w:val="auto"/>
          <w:sz w:val="24"/>
          <w:szCs w:val="24"/>
        </w:rPr>
        <w:t xml:space="preserve"> Соотношения между единицами измерения однородных величин. Сравне</w:t>
      </w:r>
      <w:r w:rsidRPr="00D33250">
        <w:rPr>
          <w:rFonts w:ascii="Times New Roman" w:hAnsi="Times New Roman"/>
          <w:color w:val="auto"/>
          <w:spacing w:val="2"/>
          <w:sz w:val="24"/>
          <w:szCs w:val="24"/>
        </w:rPr>
        <w:t xml:space="preserve">ние и упорядочение однородных величин. Доля величины </w:t>
      </w:r>
      <w:r w:rsidRPr="00D33250">
        <w:rPr>
          <w:rFonts w:ascii="Times New Roman" w:hAnsi="Times New Roman"/>
          <w:color w:val="auto"/>
          <w:sz w:val="24"/>
          <w:szCs w:val="24"/>
        </w:rPr>
        <w:t>(половина, треть, четверть, десятая, сотая, тысячная).</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i/>
          <w:iCs/>
          <w:color w:val="auto"/>
          <w:sz w:val="24"/>
          <w:szCs w:val="24"/>
        </w:rPr>
      </w:pPr>
      <w:r w:rsidRPr="00D33250">
        <w:rPr>
          <w:rFonts w:ascii="Times New Roman" w:hAnsi="Times New Roman"/>
          <w:b/>
          <w:bCs/>
          <w:i/>
          <w:iCs/>
          <w:color w:val="auto"/>
          <w:sz w:val="24"/>
          <w:szCs w:val="24"/>
        </w:rPr>
        <w:t>Арифметические действия</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Сложение, вычитание, умножение и деление. Названия </w:t>
      </w:r>
      <w:r w:rsidRPr="00D33250">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D33250">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D33250">
        <w:rPr>
          <w:rFonts w:ascii="Times New Roman" w:hAnsi="Times New Roman"/>
          <w:color w:val="auto"/>
          <w:sz w:val="24"/>
          <w:szCs w:val="24"/>
        </w:rPr>
        <w:t>с остатком.</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D33250">
        <w:rPr>
          <w:rFonts w:ascii="Times New Roman" w:hAnsi="Times New Roman"/>
          <w:color w:val="auto"/>
          <w:spacing w:val="2"/>
          <w:sz w:val="24"/>
          <w:szCs w:val="24"/>
        </w:rPr>
        <w:t>свойств арифметических действий в вычислениях (переста</w:t>
      </w:r>
      <w:r w:rsidRPr="00D33250">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Способы проверки правильности вычислений (алгоритм, </w:t>
      </w:r>
      <w:r w:rsidRPr="00D33250">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i/>
          <w:iCs/>
          <w:color w:val="auto"/>
          <w:sz w:val="24"/>
          <w:szCs w:val="24"/>
        </w:rPr>
      </w:pPr>
      <w:r w:rsidRPr="00D33250">
        <w:rPr>
          <w:rFonts w:ascii="Times New Roman" w:hAnsi="Times New Roman"/>
          <w:b/>
          <w:bCs/>
          <w:i/>
          <w:iCs/>
          <w:color w:val="auto"/>
          <w:sz w:val="24"/>
          <w:szCs w:val="24"/>
        </w:rPr>
        <w:t>Работа с текстовыми задачами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Решение текстовых задач арифметическим способом. Зада</w:t>
      </w:r>
      <w:r w:rsidRPr="00D33250">
        <w:rPr>
          <w:rFonts w:ascii="Times New Roman" w:hAnsi="Times New Roman"/>
          <w:color w:val="auto"/>
          <w:sz w:val="24"/>
          <w:szCs w:val="24"/>
        </w:rPr>
        <w:t xml:space="preserve">чи, содержащие отношения «больше (меньше) </w:t>
      </w:r>
      <w:proofErr w:type="gramStart"/>
      <w:r w:rsidRPr="00D33250">
        <w:rPr>
          <w:rFonts w:ascii="Times New Roman" w:hAnsi="Times New Roman"/>
          <w:color w:val="auto"/>
          <w:sz w:val="24"/>
          <w:szCs w:val="24"/>
        </w:rPr>
        <w:t>на</w:t>
      </w:r>
      <w:proofErr w:type="gramEnd"/>
      <w:r w:rsidRPr="00D33250">
        <w:rPr>
          <w:rFonts w:ascii="Times New Roman" w:hAnsi="Times New Roman"/>
          <w:color w:val="auto"/>
          <w:sz w:val="24"/>
          <w:szCs w:val="24"/>
        </w:rPr>
        <w:t xml:space="preserve">…», «больше (меньше) в…». </w:t>
      </w:r>
      <w:proofErr w:type="gramStart"/>
      <w:r w:rsidRPr="00D33250">
        <w:rPr>
          <w:rFonts w:ascii="Times New Roman" w:hAnsi="Times New Roman"/>
          <w:color w:val="auto"/>
          <w:sz w:val="24"/>
          <w:szCs w:val="24"/>
        </w:rPr>
        <w:t>Зависимости между величинами, характеризу</w:t>
      </w:r>
      <w:r w:rsidRPr="00D33250">
        <w:rPr>
          <w:rFonts w:ascii="Times New Roman" w:hAnsi="Times New Roman"/>
          <w:color w:val="auto"/>
          <w:spacing w:val="2"/>
          <w:sz w:val="24"/>
          <w:szCs w:val="24"/>
        </w:rPr>
        <w:t>ющими процессы движения, работы, купли</w:t>
      </w:r>
      <w:r w:rsidRPr="00D33250">
        <w:rPr>
          <w:rFonts w:ascii="Times New Roman" w:hAnsi="Times New Roman"/>
          <w:color w:val="auto"/>
          <w:spacing w:val="2"/>
          <w:sz w:val="24"/>
          <w:szCs w:val="24"/>
        </w:rPr>
        <w:noBreakHyphen/>
        <w:t>продажи и</w:t>
      </w:r>
      <w:r w:rsidRPr="00D33250">
        <w:rPr>
          <w:rFonts w:ascii="Times New Roman" w:hAnsi="Times New Roman"/>
          <w:color w:val="auto"/>
          <w:spacing w:val="2"/>
          <w:sz w:val="24"/>
          <w:szCs w:val="24"/>
        </w:rPr>
        <w:t> </w:t>
      </w:r>
      <w:r w:rsidRPr="00D33250">
        <w:rPr>
          <w:rFonts w:ascii="Times New Roman" w:hAnsi="Times New Roman"/>
          <w:color w:val="auto"/>
          <w:spacing w:val="2"/>
          <w:sz w:val="24"/>
          <w:szCs w:val="24"/>
        </w:rPr>
        <w:t xml:space="preserve">др. </w:t>
      </w:r>
      <w:r w:rsidRPr="00D33250">
        <w:rPr>
          <w:rFonts w:ascii="Times New Roman" w:hAnsi="Times New Roman"/>
          <w:color w:val="auto"/>
          <w:sz w:val="24"/>
          <w:szCs w:val="24"/>
        </w:rPr>
        <w:t>Скорость, время, путь; объ</w:t>
      </w:r>
      <w:r w:rsidR="00D30361" w:rsidRPr="00D33250">
        <w:rPr>
          <w:rFonts w:ascii="Times New Roman" w:hAnsi="Times New Roman"/>
          <w:color w:val="auto"/>
          <w:sz w:val="24"/>
          <w:szCs w:val="24"/>
        </w:rPr>
        <w:t>е</w:t>
      </w:r>
      <w:r w:rsidRPr="00D33250">
        <w:rPr>
          <w:rFonts w:ascii="Times New Roman" w:hAnsi="Times New Roman"/>
          <w:color w:val="auto"/>
          <w:sz w:val="24"/>
          <w:szCs w:val="24"/>
        </w:rPr>
        <w:t>м работы, время, производительность труда; количество товара, его цена и стоимость и</w:t>
      </w:r>
      <w:r w:rsidRPr="00D33250">
        <w:rPr>
          <w:rFonts w:ascii="Times New Roman" w:hAnsi="Times New Roman"/>
          <w:color w:val="auto"/>
          <w:sz w:val="24"/>
          <w:szCs w:val="24"/>
        </w:rPr>
        <w:t> </w:t>
      </w:r>
      <w:r w:rsidRPr="00D33250">
        <w:rPr>
          <w:rFonts w:ascii="Times New Roman" w:hAnsi="Times New Roman"/>
          <w:color w:val="auto"/>
          <w:sz w:val="24"/>
          <w:szCs w:val="24"/>
        </w:rPr>
        <w:t xml:space="preserve">др. </w:t>
      </w:r>
      <w:r w:rsidRPr="00D33250">
        <w:rPr>
          <w:rFonts w:ascii="Times New Roman" w:hAnsi="Times New Roman"/>
          <w:color w:val="auto"/>
          <w:spacing w:val="2"/>
          <w:sz w:val="24"/>
          <w:szCs w:val="24"/>
        </w:rPr>
        <w:t>Планирование хода решения задачи.</w:t>
      </w:r>
      <w:proofErr w:type="gramEnd"/>
      <w:r w:rsidRPr="00D33250">
        <w:rPr>
          <w:rFonts w:ascii="Times New Roman" w:hAnsi="Times New Roman"/>
          <w:color w:val="auto"/>
          <w:spacing w:val="2"/>
          <w:sz w:val="24"/>
          <w:szCs w:val="24"/>
        </w:rPr>
        <w:t xml:space="preserve"> Представление текста </w:t>
      </w:r>
      <w:r w:rsidRPr="00D33250">
        <w:rPr>
          <w:rFonts w:ascii="Times New Roman" w:hAnsi="Times New Roman"/>
          <w:color w:val="auto"/>
          <w:sz w:val="24"/>
          <w:szCs w:val="24"/>
        </w:rPr>
        <w:t>задачи (схема, таблица, диаграмма и другие модели).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Задачи на нахождение доли целого и целого по его доле.</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i/>
          <w:iCs/>
          <w:color w:val="auto"/>
          <w:sz w:val="24"/>
          <w:szCs w:val="24"/>
        </w:rPr>
      </w:pPr>
      <w:r w:rsidRPr="00D33250">
        <w:rPr>
          <w:rFonts w:ascii="Times New Roman" w:hAnsi="Times New Roman"/>
          <w:b/>
          <w:bCs/>
          <w:i/>
          <w:iCs/>
          <w:color w:val="auto"/>
          <w:spacing w:val="2"/>
          <w:sz w:val="24"/>
          <w:szCs w:val="24"/>
        </w:rPr>
        <w:t>Пространственные отношения. Геометрические фи</w:t>
      </w:r>
      <w:r w:rsidRPr="00D33250">
        <w:rPr>
          <w:rFonts w:ascii="Times New Roman" w:hAnsi="Times New Roman"/>
          <w:b/>
          <w:bCs/>
          <w:i/>
          <w:iCs/>
          <w:color w:val="auto"/>
          <w:sz w:val="24"/>
          <w:szCs w:val="24"/>
        </w:rPr>
        <w:t>гуры</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D33250">
        <w:rPr>
          <w:rFonts w:ascii="Times New Roman" w:hAnsi="Times New Roman"/>
          <w:color w:val="auto"/>
          <w:spacing w:val="2"/>
          <w:sz w:val="24"/>
          <w:szCs w:val="24"/>
        </w:rPr>
        <w:t>слева—справа, сверху—снизу, бли</w:t>
      </w:r>
      <w:r w:rsidRPr="00D33250">
        <w:rPr>
          <w:rFonts w:ascii="Times New Roman" w:hAnsi="Times New Roman"/>
          <w:color w:val="auto"/>
          <w:spacing w:val="2"/>
          <w:sz w:val="24"/>
          <w:szCs w:val="24"/>
        </w:rPr>
        <w:t xml:space="preserve">же—дальше, </w:t>
      </w:r>
      <w:proofErr w:type="gramStart"/>
      <w:r w:rsidRPr="00D33250">
        <w:rPr>
          <w:rFonts w:ascii="Times New Roman" w:hAnsi="Times New Roman"/>
          <w:color w:val="auto"/>
          <w:spacing w:val="2"/>
          <w:sz w:val="24"/>
          <w:szCs w:val="24"/>
        </w:rPr>
        <w:t>между</w:t>
      </w:r>
      <w:proofErr w:type="gramEnd"/>
      <w:r w:rsidRPr="00D33250">
        <w:rPr>
          <w:rFonts w:ascii="Times New Roman" w:hAnsi="Times New Roman"/>
          <w:color w:val="auto"/>
          <w:spacing w:val="2"/>
          <w:sz w:val="24"/>
          <w:szCs w:val="24"/>
        </w:rPr>
        <w:t xml:space="preserve"> и</w:t>
      </w:r>
      <w:r w:rsidRPr="00D33250">
        <w:rPr>
          <w:rFonts w:ascii="Times New Roman" w:hAnsi="Times New Roman"/>
          <w:color w:val="auto"/>
          <w:spacing w:val="2"/>
          <w:sz w:val="24"/>
          <w:szCs w:val="24"/>
        </w:rPr>
        <w:t> </w:t>
      </w:r>
      <w:r w:rsidRPr="00D33250">
        <w:rPr>
          <w:rFonts w:ascii="Times New Roman" w:hAnsi="Times New Roman"/>
          <w:color w:val="auto"/>
          <w:spacing w:val="2"/>
          <w:sz w:val="24"/>
          <w:szCs w:val="24"/>
        </w:rPr>
        <w:t xml:space="preserve">пр.). </w:t>
      </w:r>
      <w:proofErr w:type="gramStart"/>
      <w:r w:rsidRPr="00D33250">
        <w:rPr>
          <w:rFonts w:ascii="Times New Roman" w:hAnsi="Times New Roman"/>
          <w:color w:val="auto"/>
          <w:spacing w:val="2"/>
          <w:sz w:val="24"/>
          <w:szCs w:val="24"/>
        </w:rPr>
        <w:t>Распознавание и изображение</w:t>
      </w:r>
      <w:r w:rsidR="00CB0302" w:rsidRPr="00D33250">
        <w:rPr>
          <w:rFonts w:ascii="Times New Roman" w:hAnsi="Times New Roman"/>
          <w:color w:val="auto"/>
          <w:spacing w:val="2"/>
          <w:sz w:val="24"/>
          <w:szCs w:val="24"/>
        </w:rPr>
        <w:t xml:space="preserve"> </w:t>
      </w:r>
      <w:r w:rsidRPr="00D33250">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D33250">
        <w:rPr>
          <w:rFonts w:ascii="Times New Roman" w:hAnsi="Times New Roman"/>
          <w:color w:val="auto"/>
          <w:spacing w:val="2"/>
          <w:sz w:val="24"/>
          <w:szCs w:val="24"/>
        </w:rPr>
        <w:t>ник, квадрат, окружность, круг.</w:t>
      </w:r>
      <w:proofErr w:type="gramEnd"/>
      <w:r w:rsidRPr="00D33250">
        <w:rPr>
          <w:rFonts w:ascii="Times New Roman" w:hAnsi="Times New Roman"/>
          <w:color w:val="auto"/>
          <w:spacing w:val="2"/>
          <w:sz w:val="24"/>
          <w:szCs w:val="24"/>
        </w:rPr>
        <w:t xml:space="preserve"> Использование черт</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 xml:space="preserve">жных </w:t>
      </w:r>
      <w:r w:rsidRPr="00D33250">
        <w:rPr>
          <w:rFonts w:ascii="Times New Roman" w:hAnsi="Times New Roman"/>
          <w:color w:val="auto"/>
          <w:spacing w:val="2"/>
          <w:sz w:val="24"/>
          <w:szCs w:val="24"/>
        </w:rPr>
        <w:lastRenderedPageBreak/>
        <w:t xml:space="preserve">инструментов для выполнения построений. Геометрические формы в окружающем мире. </w:t>
      </w:r>
      <w:r w:rsidRPr="00D33250">
        <w:rPr>
          <w:rFonts w:ascii="Times New Roman" w:hAnsi="Times New Roman"/>
          <w:i/>
          <w:color w:val="auto"/>
          <w:spacing w:val="2"/>
          <w:sz w:val="24"/>
          <w:szCs w:val="24"/>
        </w:rPr>
        <w:t xml:space="preserve">Распознавание и называние: </w:t>
      </w:r>
      <w:r w:rsidRPr="00D33250">
        <w:rPr>
          <w:rFonts w:ascii="Times New Roman" w:hAnsi="Times New Roman"/>
          <w:i/>
          <w:color w:val="auto"/>
          <w:sz w:val="24"/>
          <w:szCs w:val="24"/>
        </w:rPr>
        <w:t>куб, шар, параллелепипед, пирамида, цилиндр, конус.</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i/>
          <w:iCs/>
          <w:color w:val="auto"/>
          <w:sz w:val="24"/>
          <w:szCs w:val="24"/>
        </w:rPr>
      </w:pPr>
      <w:r w:rsidRPr="00D33250">
        <w:rPr>
          <w:rFonts w:ascii="Times New Roman" w:hAnsi="Times New Roman"/>
          <w:b/>
          <w:bCs/>
          <w:i/>
          <w:iCs/>
          <w:color w:val="auto"/>
          <w:sz w:val="24"/>
          <w:szCs w:val="24"/>
        </w:rPr>
        <w:t>Геометрические величины</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Геометрические величины и их измерение. Измерение </w:t>
      </w:r>
      <w:r w:rsidRPr="00D33250">
        <w:rPr>
          <w:rFonts w:ascii="Times New Roman" w:hAnsi="Times New Roman"/>
          <w:color w:val="auto"/>
          <w:sz w:val="24"/>
          <w:szCs w:val="24"/>
        </w:rPr>
        <w:t>длины отрезка. Единицы длины (</w:t>
      </w:r>
      <w:proofErr w:type="gramStart"/>
      <w:r w:rsidRPr="00D33250">
        <w:rPr>
          <w:rFonts w:ascii="Times New Roman" w:hAnsi="Times New Roman"/>
          <w:color w:val="auto"/>
          <w:sz w:val="24"/>
          <w:szCs w:val="24"/>
        </w:rPr>
        <w:t>мм</w:t>
      </w:r>
      <w:proofErr w:type="gramEnd"/>
      <w:r w:rsidRPr="00D33250">
        <w:rPr>
          <w:rFonts w:ascii="Times New Roman" w:hAnsi="Times New Roman"/>
          <w:color w:val="auto"/>
          <w:sz w:val="24"/>
          <w:szCs w:val="24"/>
        </w:rPr>
        <w:t xml:space="preserve">, см, </w:t>
      </w:r>
      <w:proofErr w:type="spellStart"/>
      <w:r w:rsidRPr="00D33250">
        <w:rPr>
          <w:rFonts w:ascii="Times New Roman" w:hAnsi="Times New Roman"/>
          <w:color w:val="auto"/>
          <w:sz w:val="24"/>
          <w:szCs w:val="24"/>
        </w:rPr>
        <w:t>дм</w:t>
      </w:r>
      <w:proofErr w:type="spellEnd"/>
      <w:r w:rsidRPr="00D33250">
        <w:rPr>
          <w:rFonts w:ascii="Times New Roman" w:hAnsi="Times New Roman"/>
          <w:color w:val="auto"/>
          <w:sz w:val="24"/>
          <w:szCs w:val="24"/>
        </w:rPr>
        <w:t>, м, км). Периметр. Вычисление периметра многоугольника.</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Площадь геометрической фигуры. Единицы площади (см</w:t>
      </w:r>
      <w:proofErr w:type="gramStart"/>
      <w:r w:rsidRPr="00D33250">
        <w:rPr>
          <w:rFonts w:ascii="Times New Roman" w:hAnsi="Times New Roman"/>
          <w:color w:val="auto"/>
          <w:sz w:val="24"/>
          <w:szCs w:val="24"/>
          <w:vertAlign w:val="superscript"/>
        </w:rPr>
        <w:t>2</w:t>
      </w:r>
      <w:proofErr w:type="gramEnd"/>
      <w:r w:rsidRPr="00D33250">
        <w:rPr>
          <w:rFonts w:ascii="Times New Roman" w:hAnsi="Times New Roman"/>
          <w:color w:val="auto"/>
          <w:sz w:val="24"/>
          <w:szCs w:val="24"/>
        </w:rPr>
        <w:t xml:space="preserve">, </w:t>
      </w:r>
      <w:r w:rsidRPr="00D33250">
        <w:rPr>
          <w:rFonts w:ascii="Times New Roman" w:hAnsi="Times New Roman"/>
          <w:color w:val="auto"/>
          <w:spacing w:val="2"/>
          <w:sz w:val="24"/>
          <w:szCs w:val="24"/>
        </w:rPr>
        <w:t>дм</w:t>
      </w:r>
      <w:r w:rsidRPr="00D33250">
        <w:rPr>
          <w:rFonts w:ascii="Times New Roman" w:hAnsi="Times New Roman"/>
          <w:color w:val="auto"/>
          <w:spacing w:val="2"/>
          <w:sz w:val="24"/>
          <w:szCs w:val="24"/>
          <w:vertAlign w:val="superscript"/>
        </w:rPr>
        <w:t>2</w:t>
      </w:r>
      <w:r w:rsidRPr="00D33250">
        <w:rPr>
          <w:rFonts w:ascii="Times New Roman" w:hAnsi="Times New Roman"/>
          <w:color w:val="auto"/>
          <w:spacing w:val="2"/>
          <w:sz w:val="24"/>
          <w:szCs w:val="24"/>
        </w:rPr>
        <w:t>, м</w:t>
      </w:r>
      <w:r w:rsidRPr="00D33250">
        <w:rPr>
          <w:rFonts w:ascii="Times New Roman" w:hAnsi="Times New Roman"/>
          <w:color w:val="auto"/>
          <w:spacing w:val="2"/>
          <w:sz w:val="24"/>
          <w:szCs w:val="24"/>
          <w:vertAlign w:val="superscript"/>
        </w:rPr>
        <w:t>2</w:t>
      </w:r>
      <w:r w:rsidRPr="00D33250">
        <w:rPr>
          <w:rFonts w:ascii="Times New Roman" w:hAnsi="Times New Roman"/>
          <w:color w:val="auto"/>
          <w:spacing w:val="2"/>
          <w:sz w:val="24"/>
          <w:szCs w:val="24"/>
        </w:rPr>
        <w:t>). Точное и приближ</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нное измерение площади гео</w:t>
      </w:r>
      <w:r w:rsidRPr="00D33250">
        <w:rPr>
          <w:rFonts w:ascii="Times New Roman" w:hAnsi="Times New Roman"/>
          <w:color w:val="auto"/>
          <w:sz w:val="24"/>
          <w:szCs w:val="24"/>
        </w:rPr>
        <w:t>метрической фигуры. Вычисление площади прямоугольника.</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i/>
          <w:iCs/>
          <w:color w:val="auto"/>
          <w:sz w:val="24"/>
          <w:szCs w:val="24"/>
        </w:rPr>
      </w:pPr>
      <w:r w:rsidRPr="00D33250">
        <w:rPr>
          <w:rFonts w:ascii="Times New Roman" w:hAnsi="Times New Roman"/>
          <w:b/>
          <w:bCs/>
          <w:i/>
          <w:iCs/>
          <w:color w:val="auto"/>
          <w:sz w:val="24"/>
          <w:szCs w:val="24"/>
        </w:rPr>
        <w:t>Работа с информацией</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Сбор и представление информации, связанной со сч</w:t>
      </w:r>
      <w:r w:rsidR="00D30361" w:rsidRPr="00D33250">
        <w:rPr>
          <w:rFonts w:ascii="Times New Roman" w:hAnsi="Times New Roman"/>
          <w:color w:val="auto"/>
          <w:sz w:val="24"/>
          <w:szCs w:val="24"/>
        </w:rPr>
        <w:t>е</w:t>
      </w:r>
      <w:r w:rsidRPr="00D33250">
        <w:rPr>
          <w:rFonts w:ascii="Times New Roman" w:hAnsi="Times New Roman"/>
          <w:color w:val="auto"/>
          <w:sz w:val="24"/>
          <w:szCs w:val="24"/>
        </w:rPr>
        <w:t xml:space="preserve">том </w:t>
      </w:r>
      <w:r w:rsidRPr="00D33250">
        <w:rPr>
          <w:rFonts w:ascii="Times New Roman" w:hAnsi="Times New Roman"/>
          <w:color w:val="auto"/>
          <w:spacing w:val="2"/>
          <w:sz w:val="24"/>
          <w:szCs w:val="24"/>
        </w:rPr>
        <w:t>(пересч</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 xml:space="preserve">том), измерением величин; фиксирование, анализ </w:t>
      </w:r>
      <w:r w:rsidRPr="00D33250">
        <w:rPr>
          <w:rFonts w:ascii="Times New Roman" w:hAnsi="Times New Roman"/>
          <w:color w:val="auto"/>
          <w:sz w:val="24"/>
          <w:szCs w:val="24"/>
        </w:rPr>
        <w:t>полученной информации.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pacing w:val="-2"/>
          <w:sz w:val="24"/>
          <w:szCs w:val="24"/>
        </w:rPr>
      </w:pPr>
      <w:proofErr w:type="gramStart"/>
      <w:r w:rsidRPr="00D33250">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Составление конечной последовательности (цепочки) пред</w:t>
      </w:r>
      <w:r w:rsidRPr="00D33250">
        <w:rPr>
          <w:rFonts w:ascii="Times New Roman" w:hAnsi="Times New Roman"/>
          <w:color w:val="auto"/>
          <w:spacing w:val="2"/>
          <w:sz w:val="24"/>
          <w:szCs w:val="24"/>
        </w:rPr>
        <w:t>метов, чисел, геометрических фигур и</w:t>
      </w:r>
      <w:r w:rsidRPr="00D33250">
        <w:rPr>
          <w:rFonts w:ascii="Times New Roman" w:hAnsi="Times New Roman"/>
          <w:color w:val="auto"/>
          <w:spacing w:val="2"/>
          <w:sz w:val="24"/>
          <w:szCs w:val="24"/>
        </w:rPr>
        <w:t> </w:t>
      </w:r>
      <w:r w:rsidRPr="00D33250">
        <w:rPr>
          <w:rFonts w:ascii="Times New Roman" w:hAnsi="Times New Roman"/>
          <w:color w:val="auto"/>
          <w:spacing w:val="2"/>
          <w:sz w:val="24"/>
          <w:szCs w:val="24"/>
        </w:rPr>
        <w:t>др. по правилу.</w:t>
      </w:r>
      <w:r w:rsidR="00700DC0" w:rsidRPr="00D33250">
        <w:rPr>
          <w:rFonts w:ascii="Times New Roman" w:hAnsi="Times New Roman"/>
          <w:color w:val="auto"/>
          <w:spacing w:val="2"/>
          <w:sz w:val="24"/>
          <w:szCs w:val="24"/>
        </w:rPr>
        <w:t xml:space="preserve"> </w:t>
      </w:r>
      <w:r w:rsidRPr="00D33250">
        <w:rPr>
          <w:rFonts w:ascii="Times New Roman" w:hAnsi="Times New Roman"/>
          <w:color w:val="auto"/>
          <w:sz w:val="24"/>
          <w:szCs w:val="24"/>
        </w:rPr>
        <w:t>Составление, запись и выполнение простого алгоритма, плана поиска информации.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Чтение и заполнение таблицы. Интерпретация данных</w:t>
      </w:r>
      <w:r w:rsidR="00CB0302" w:rsidRPr="00D33250">
        <w:rPr>
          <w:rFonts w:ascii="Times New Roman" w:hAnsi="Times New Roman"/>
          <w:color w:val="auto"/>
          <w:spacing w:val="2"/>
          <w:sz w:val="24"/>
          <w:szCs w:val="24"/>
        </w:rPr>
        <w:t xml:space="preserve"> </w:t>
      </w:r>
      <w:r w:rsidRPr="00D33250">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D33250" w:rsidRDefault="008F6153" w:rsidP="00764456">
      <w:pPr>
        <w:pStyle w:val="afd"/>
        <w:tabs>
          <w:tab w:val="left" w:pos="0"/>
          <w:tab w:val="left" w:pos="142"/>
          <w:tab w:val="left" w:pos="851"/>
        </w:tabs>
        <w:spacing w:line="240" w:lineRule="auto"/>
        <w:ind w:left="2520"/>
        <w:rPr>
          <w:sz w:val="24"/>
        </w:rPr>
      </w:pPr>
      <w:bookmarkStart w:id="136" w:name="_Toc288394089"/>
      <w:bookmarkStart w:id="137" w:name="_Toc288410556"/>
      <w:bookmarkStart w:id="138" w:name="_Toc288410685"/>
      <w:bookmarkStart w:id="139" w:name="_Toc424564333"/>
      <w:r w:rsidRPr="00D33250">
        <w:rPr>
          <w:sz w:val="24"/>
        </w:rPr>
        <w:t xml:space="preserve">2.2.2.5. </w:t>
      </w:r>
      <w:r w:rsidR="00493C20" w:rsidRPr="00D33250">
        <w:rPr>
          <w:sz w:val="24"/>
        </w:rPr>
        <w:t xml:space="preserve"> </w:t>
      </w:r>
      <w:r w:rsidR="00653A76" w:rsidRPr="00D33250">
        <w:rPr>
          <w:sz w:val="24"/>
        </w:rPr>
        <w:t>Окружающий мир</w:t>
      </w:r>
      <w:bookmarkEnd w:id="136"/>
      <w:bookmarkEnd w:id="137"/>
      <w:bookmarkEnd w:id="138"/>
      <w:bookmarkEnd w:id="139"/>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i/>
          <w:iCs/>
          <w:color w:val="auto"/>
          <w:sz w:val="24"/>
          <w:szCs w:val="24"/>
        </w:rPr>
      </w:pPr>
      <w:r w:rsidRPr="00D33250">
        <w:rPr>
          <w:rFonts w:ascii="Times New Roman" w:hAnsi="Times New Roman"/>
          <w:b/>
          <w:bCs/>
          <w:i/>
          <w:iCs/>
          <w:color w:val="auto"/>
          <w:sz w:val="24"/>
          <w:szCs w:val="24"/>
        </w:rPr>
        <w:t>Человек и природа</w:t>
      </w:r>
    </w:p>
    <w:p w:rsidR="006C5DA7" w:rsidRPr="00D33250" w:rsidRDefault="006C5DA7"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D33250">
        <w:rPr>
          <w:rStyle w:val="Zag11"/>
          <w:rFonts w:eastAsia="@Arial Unicode MS"/>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D33250" w:rsidRDefault="006C5DA7"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D33250" w:rsidRDefault="006C5DA7"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Звезды и планеты. </w:t>
      </w:r>
      <w:r w:rsidRPr="00D33250">
        <w:rPr>
          <w:rStyle w:val="Zag11"/>
          <w:rFonts w:eastAsia="@Arial Unicode MS"/>
          <w:i/>
          <w:iCs/>
        </w:rPr>
        <w:t>Солнце</w:t>
      </w:r>
      <w:r w:rsidRPr="00D33250">
        <w:rPr>
          <w:rStyle w:val="Zag11"/>
          <w:rFonts w:eastAsia="@Arial Unicode MS"/>
        </w:rPr>
        <w:t xml:space="preserve"> – </w:t>
      </w:r>
      <w:r w:rsidRPr="00D33250">
        <w:rPr>
          <w:rStyle w:val="Zag11"/>
          <w:rFonts w:eastAsia="@Arial Unicode MS"/>
          <w:i/>
          <w:iCs/>
        </w:rPr>
        <w:t>ближайшая к нам звезда, источник света и тепла для всего живого на Земле</w:t>
      </w:r>
      <w:r w:rsidRPr="00D33250">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D33250">
        <w:rPr>
          <w:rStyle w:val="Zag11"/>
          <w:rFonts w:eastAsia="@Arial Unicode MS"/>
          <w:i/>
          <w:iCs/>
        </w:rPr>
        <w:t>Важнейшие природные объекты своей страны, района</w:t>
      </w:r>
      <w:r w:rsidRPr="00D33250">
        <w:rPr>
          <w:rStyle w:val="Zag11"/>
          <w:rFonts w:eastAsia="@Arial Unicode MS"/>
        </w:rPr>
        <w:t>. Ориентирование на местности. Компас.</w:t>
      </w:r>
    </w:p>
    <w:p w:rsidR="006C5DA7" w:rsidRPr="00D33250" w:rsidRDefault="006C5DA7"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D33250">
        <w:rPr>
          <w:rStyle w:val="Zag11"/>
          <w:rFonts w:eastAsia="@Arial Unicode MS"/>
          <w:i/>
          <w:iCs/>
        </w:rPr>
        <w:t>Обращение Земли вокруг Солнца как причина смены времен года</w:t>
      </w:r>
      <w:r w:rsidRPr="00D33250">
        <w:rPr>
          <w:rStyle w:val="Zag11"/>
          <w:rFonts w:eastAsia="@Arial Unicode MS"/>
        </w:rPr>
        <w:t>. Смена времен года в родном крае на основе наблюдений.</w:t>
      </w:r>
    </w:p>
    <w:p w:rsidR="006C5DA7" w:rsidRPr="00D33250" w:rsidRDefault="006C5DA7"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D33250">
        <w:rPr>
          <w:rStyle w:val="Zag11"/>
          <w:rFonts w:eastAsia="@Arial Unicode MS"/>
          <w:i/>
          <w:iCs/>
        </w:rPr>
        <w:t>Предсказание погоды и его значение в жизни людей</w:t>
      </w:r>
      <w:r w:rsidRPr="00D33250">
        <w:rPr>
          <w:rStyle w:val="Zag11"/>
          <w:rFonts w:eastAsia="@Arial Unicode MS"/>
        </w:rPr>
        <w:t>.</w:t>
      </w:r>
    </w:p>
    <w:p w:rsidR="006C5DA7" w:rsidRPr="00D33250" w:rsidRDefault="006C5DA7"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D33250" w:rsidRDefault="006C5DA7"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D33250" w:rsidRDefault="006C5DA7"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Воздух – смесь газов. Свойства воздуха. Значение воздуха для растений, животных, человека.</w:t>
      </w:r>
    </w:p>
    <w:p w:rsidR="006C5DA7" w:rsidRPr="00D33250" w:rsidRDefault="006C5DA7"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D33250" w:rsidRDefault="006C5DA7"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D33250" w:rsidRDefault="006C5DA7"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Почва, ее состав, значение для живой природы и для хозяйственной жизни человека.</w:t>
      </w:r>
    </w:p>
    <w:p w:rsidR="006C5DA7" w:rsidRPr="00D33250" w:rsidRDefault="006C5DA7"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Растения, их разнообразие</w:t>
      </w:r>
      <w:proofErr w:type="gramStart"/>
      <w:r w:rsidRPr="00D33250">
        <w:rPr>
          <w:rStyle w:val="Zag11"/>
          <w:rFonts w:eastAsia="@Arial Unicode MS"/>
        </w:rPr>
        <w:t>.</w:t>
      </w:r>
      <w:proofErr w:type="gramEnd"/>
      <w:r w:rsidRPr="00D33250">
        <w:rPr>
          <w:rStyle w:val="Zag11"/>
          <w:rFonts w:eastAsia="@Arial Unicode MS"/>
        </w:rPr>
        <w:t xml:space="preserve"> </w:t>
      </w:r>
      <w:proofErr w:type="gramStart"/>
      <w:r w:rsidRPr="00D33250">
        <w:rPr>
          <w:rStyle w:val="Zag11"/>
          <w:rFonts w:eastAsia="@Arial Unicode MS"/>
        </w:rPr>
        <w:t>ч</w:t>
      </w:r>
      <w:proofErr w:type="gramEnd"/>
      <w:r w:rsidRPr="00D33250">
        <w:rPr>
          <w:rStyle w:val="Zag11"/>
          <w:rFonts w:eastAsia="@Arial Unicode MS"/>
        </w:rPr>
        <w:t xml:space="preserve">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w:t>
      </w:r>
      <w:r w:rsidRPr="00D33250">
        <w:rPr>
          <w:rStyle w:val="Zag11"/>
          <w:rFonts w:eastAsia="@Arial Unicode MS"/>
        </w:rPr>
        <w:lastRenderedPageBreak/>
        <w:t>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D33250" w:rsidRDefault="006C5DA7"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Грибы: съедобные и ядовитые. Правила сбора грибов.</w:t>
      </w:r>
    </w:p>
    <w:p w:rsidR="006C5DA7" w:rsidRPr="00D33250" w:rsidRDefault="006C5DA7"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D33250" w:rsidRDefault="006C5DA7" w:rsidP="00764456">
      <w:pPr>
        <w:tabs>
          <w:tab w:val="left" w:pos="0"/>
          <w:tab w:val="left" w:pos="142"/>
          <w:tab w:val="left" w:leader="dot" w:pos="624"/>
          <w:tab w:val="left" w:pos="851"/>
        </w:tabs>
        <w:ind w:left="360"/>
        <w:rPr>
          <w:rStyle w:val="Zag11"/>
          <w:rFonts w:eastAsia="@Arial Unicode MS"/>
        </w:rPr>
      </w:pPr>
      <w:proofErr w:type="gramStart"/>
      <w:r w:rsidRPr="00D33250">
        <w:rPr>
          <w:rStyle w:val="Zag11"/>
          <w:rFonts w:eastAsia="@Arial Unicode MS"/>
        </w:rPr>
        <w:t>Лес, луг, водоем – единство живой и неживой природы (солнечный свет, воздух, вода, почва, растения, животные).</w:t>
      </w:r>
      <w:proofErr w:type="gramEnd"/>
      <w:r w:rsidRPr="00D33250">
        <w:rPr>
          <w:rStyle w:val="Zag11"/>
          <w:rFonts w:eastAsia="@Arial Unicode MS"/>
        </w:rPr>
        <w:t xml:space="preserve"> </w:t>
      </w:r>
      <w:r w:rsidRPr="00D33250">
        <w:rPr>
          <w:rStyle w:val="Zag11"/>
          <w:rFonts w:eastAsia="@Arial Unicode MS"/>
          <w:iCs/>
        </w:rPr>
        <w:t>Круговорот веществ</w:t>
      </w:r>
      <w:r w:rsidRPr="00D33250">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D33250">
        <w:rPr>
          <w:rStyle w:val="Zag11"/>
          <w:rFonts w:eastAsia="@Arial Unicode MS"/>
        </w:rPr>
        <w:t>.</w:t>
      </w:r>
    </w:p>
    <w:p w:rsidR="006C5DA7" w:rsidRPr="00D33250" w:rsidRDefault="006C5DA7"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D33250" w:rsidRDefault="006C5DA7"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D33250" w:rsidRDefault="006C5DA7"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D33250" w:rsidRDefault="006C5DA7" w:rsidP="00764456">
      <w:pPr>
        <w:pStyle w:val="zag4"/>
        <w:tabs>
          <w:tab w:val="left" w:pos="0"/>
          <w:tab w:val="left" w:pos="142"/>
          <w:tab w:val="left" w:leader="dot" w:pos="624"/>
          <w:tab w:val="left" w:pos="851"/>
        </w:tabs>
        <w:spacing w:line="240" w:lineRule="auto"/>
        <w:ind w:left="360"/>
        <w:jc w:val="left"/>
        <w:rPr>
          <w:rFonts w:ascii="Times New Roman" w:eastAsia="@Arial Unicode MS" w:hAnsi="Times New Roman" w:cs="Times New Roman"/>
          <w:b w:val="0"/>
          <w:bCs w:val="0"/>
          <w:i w:val="0"/>
          <w:iCs w:val="0"/>
          <w:color w:val="auto"/>
          <w:sz w:val="24"/>
          <w:szCs w:val="24"/>
          <w:lang w:val="ru-RU"/>
        </w:rPr>
      </w:pPr>
      <w:r w:rsidRPr="00D33250">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D33250">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D33250">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D33250">
        <w:rPr>
          <w:rFonts w:ascii="Times New Roman" w:hAnsi="Times New Roman" w:cs="Times New Roman"/>
          <w:color w:val="auto"/>
          <w:sz w:val="24"/>
          <w:szCs w:val="24"/>
          <w:lang w:val="ru-RU"/>
        </w:rPr>
        <w:t>.</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i/>
          <w:iCs/>
          <w:color w:val="auto"/>
          <w:sz w:val="24"/>
          <w:szCs w:val="24"/>
        </w:rPr>
      </w:pPr>
      <w:r w:rsidRPr="00D33250">
        <w:rPr>
          <w:rFonts w:ascii="Times New Roman" w:hAnsi="Times New Roman"/>
          <w:b/>
          <w:bCs/>
          <w:i/>
          <w:iCs/>
          <w:color w:val="auto"/>
          <w:sz w:val="24"/>
          <w:szCs w:val="24"/>
        </w:rPr>
        <w:t>Человек и общество</w:t>
      </w:r>
    </w:p>
    <w:p w:rsidR="006C5DA7" w:rsidRPr="00D33250" w:rsidRDefault="006C5DA7"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D33250" w:rsidRDefault="006C5DA7"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D33250">
        <w:rPr>
          <w:rStyle w:val="Zag11"/>
          <w:rFonts w:eastAsia="@Arial Unicode MS"/>
          <w:i/>
          <w:iCs/>
        </w:rPr>
        <w:t>Внутренний мир человека: общее представление о человеческих свойствах и качествах</w:t>
      </w:r>
      <w:r w:rsidRPr="00D33250">
        <w:rPr>
          <w:rStyle w:val="Zag11"/>
          <w:rFonts w:eastAsia="@Arial Unicode MS"/>
        </w:rPr>
        <w:t>.</w:t>
      </w:r>
    </w:p>
    <w:p w:rsidR="006C5DA7" w:rsidRPr="00D33250" w:rsidRDefault="006C5DA7"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D33250">
        <w:rPr>
          <w:rStyle w:val="Zag11"/>
          <w:rFonts w:eastAsia="@Arial Unicode MS"/>
          <w:i/>
          <w:iCs/>
        </w:rPr>
        <w:t>Хозяйство семьи</w:t>
      </w:r>
      <w:r w:rsidRPr="00D33250">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D33250" w:rsidRDefault="006C5DA7"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lastRenderedPageBreak/>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D33250" w:rsidRDefault="006C5DA7"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Друзья, взаимоотношения между ними; ценность дружбы, согласия, взаимной помощи. Правила взаимоотношений </w:t>
      </w:r>
      <w:proofErr w:type="gramStart"/>
      <w:r w:rsidRPr="00D33250">
        <w:rPr>
          <w:rStyle w:val="Zag11"/>
          <w:rFonts w:eastAsia="@Arial Unicode MS"/>
        </w:rPr>
        <w:t>со</w:t>
      </w:r>
      <w:proofErr w:type="gramEnd"/>
      <w:r w:rsidRPr="00D33250">
        <w:rPr>
          <w:rStyle w:val="Zag11"/>
          <w:rFonts w:eastAsia="@Arial Unicode MS"/>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D33250" w:rsidRDefault="006C5DA7"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D33250" w:rsidRDefault="001E1D46" w:rsidP="00764456">
      <w:pPr>
        <w:tabs>
          <w:tab w:val="left" w:pos="0"/>
          <w:tab w:val="left" w:pos="142"/>
          <w:tab w:val="left" w:leader="dot" w:pos="624"/>
          <w:tab w:val="left" w:pos="851"/>
        </w:tabs>
        <w:ind w:left="360"/>
        <w:rPr>
          <w:rStyle w:val="Zag11"/>
          <w:rFonts w:eastAsia="@Arial Unicode MS"/>
          <w:i/>
          <w:iCs/>
        </w:rPr>
      </w:pPr>
      <w:r w:rsidRPr="00D33250">
        <w:t xml:space="preserve">Общественный транспорт. Транспорт города и села. Наземный, воздушный и водный транспорт. </w:t>
      </w:r>
      <w:proofErr w:type="gramStart"/>
      <w:r w:rsidRPr="00D33250">
        <w:t>Правила пользования транспортом (наземным, в том числе железнодорожным, воздушным и водным</w:t>
      </w:r>
      <w:r w:rsidR="006C5DA7" w:rsidRPr="00D33250">
        <w:rPr>
          <w:rStyle w:val="Zag11"/>
          <w:rFonts w:eastAsia="@Arial Unicode MS"/>
        </w:rPr>
        <w:t>.</w:t>
      </w:r>
      <w:proofErr w:type="gramEnd"/>
      <w:r w:rsidR="006C5DA7" w:rsidRPr="00D33250">
        <w:rPr>
          <w:rStyle w:val="Zag11"/>
          <w:rFonts w:eastAsia="@Arial Unicode MS"/>
        </w:rPr>
        <w:t xml:space="preserve"> </w:t>
      </w:r>
      <w:r w:rsidR="006C5DA7" w:rsidRPr="00D33250">
        <w:rPr>
          <w:rStyle w:val="Zag11"/>
          <w:rFonts w:eastAsia="@Arial Unicode MS"/>
          <w:i/>
          <w:iCs/>
        </w:rPr>
        <w:t>Средства связи</w:t>
      </w:r>
      <w:r w:rsidR="006C5DA7" w:rsidRPr="00D33250">
        <w:rPr>
          <w:rStyle w:val="Zag11"/>
          <w:rFonts w:eastAsia="@Arial Unicode MS"/>
        </w:rPr>
        <w:t xml:space="preserve">: </w:t>
      </w:r>
      <w:r w:rsidR="006C5DA7" w:rsidRPr="00D33250">
        <w:rPr>
          <w:rStyle w:val="Zag11"/>
          <w:rFonts w:eastAsia="@Arial Unicode MS"/>
          <w:i/>
          <w:iCs/>
        </w:rPr>
        <w:t>почта</w:t>
      </w:r>
      <w:r w:rsidR="006C5DA7" w:rsidRPr="00D33250">
        <w:rPr>
          <w:rStyle w:val="Zag11"/>
          <w:rFonts w:eastAsia="@Arial Unicode MS"/>
        </w:rPr>
        <w:t xml:space="preserve">, </w:t>
      </w:r>
      <w:r w:rsidR="006C5DA7" w:rsidRPr="00D33250">
        <w:rPr>
          <w:rStyle w:val="Zag11"/>
          <w:rFonts w:eastAsia="@Arial Unicode MS"/>
          <w:i/>
          <w:iCs/>
        </w:rPr>
        <w:t>телеграф</w:t>
      </w:r>
      <w:r w:rsidR="006C5DA7" w:rsidRPr="00D33250">
        <w:rPr>
          <w:rStyle w:val="Zag11"/>
          <w:rFonts w:eastAsia="@Arial Unicode MS"/>
        </w:rPr>
        <w:t xml:space="preserve">, </w:t>
      </w:r>
      <w:r w:rsidR="006C5DA7" w:rsidRPr="00D33250">
        <w:rPr>
          <w:rStyle w:val="Zag11"/>
          <w:rFonts w:eastAsia="@Arial Unicode MS"/>
          <w:i/>
          <w:iCs/>
        </w:rPr>
        <w:t>телефон, электронная почта, ауди</w:t>
      </w:r>
      <w:proofErr w:type="gramStart"/>
      <w:r w:rsidR="006C5DA7" w:rsidRPr="00D33250">
        <w:rPr>
          <w:rStyle w:val="Zag11"/>
          <w:rFonts w:eastAsia="@Arial Unicode MS"/>
          <w:i/>
          <w:iCs/>
        </w:rPr>
        <w:t>о-</w:t>
      </w:r>
      <w:proofErr w:type="gramEnd"/>
      <w:r w:rsidR="006C5DA7" w:rsidRPr="00D33250">
        <w:rPr>
          <w:rStyle w:val="Zag11"/>
          <w:rFonts w:eastAsia="@Arial Unicode MS"/>
          <w:i/>
          <w:iCs/>
        </w:rPr>
        <w:t xml:space="preserve"> и </w:t>
      </w:r>
      <w:proofErr w:type="spellStart"/>
      <w:r w:rsidR="006C5DA7" w:rsidRPr="00D33250">
        <w:rPr>
          <w:rStyle w:val="Zag11"/>
          <w:rFonts w:eastAsia="@Arial Unicode MS"/>
          <w:i/>
          <w:iCs/>
        </w:rPr>
        <w:t>видеочаты</w:t>
      </w:r>
      <w:proofErr w:type="spellEnd"/>
      <w:r w:rsidR="006C5DA7" w:rsidRPr="00D33250">
        <w:rPr>
          <w:rStyle w:val="Zag11"/>
          <w:rFonts w:eastAsia="@Arial Unicode MS"/>
          <w:i/>
          <w:iCs/>
        </w:rPr>
        <w:t>, форум.</w:t>
      </w:r>
    </w:p>
    <w:p w:rsidR="006C5DA7" w:rsidRPr="00D33250" w:rsidRDefault="006C5DA7"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D33250" w:rsidRDefault="006C5DA7"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D33250" w:rsidRDefault="006C5DA7"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D33250" w:rsidRDefault="006C5DA7"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D33250">
        <w:rPr>
          <w:rStyle w:val="Zag11"/>
          <w:rFonts w:eastAsia="@Arial Unicode MS"/>
        </w:rPr>
        <w:t>Международный женский день</w:t>
      </w:r>
      <w:r w:rsidRPr="00D33250">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D33250" w:rsidRDefault="006C5DA7"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Россия на карте, государственная граница России.</w:t>
      </w:r>
    </w:p>
    <w:p w:rsidR="006C5DA7" w:rsidRPr="00D33250" w:rsidRDefault="006C5DA7"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D33250" w:rsidRDefault="006C5DA7"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D33250">
        <w:rPr>
          <w:rStyle w:val="Zag11"/>
          <w:rFonts w:eastAsia="@Arial Unicode MS"/>
          <w:i/>
          <w:iCs/>
        </w:rPr>
        <w:t>разводные мосты через Неву</w:t>
      </w:r>
      <w:r w:rsidRPr="00D33250">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D33250" w:rsidRDefault="006C5DA7"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D33250" w:rsidRDefault="006C5DA7"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Родной край – частица России. </w:t>
      </w:r>
      <w:proofErr w:type="gramStart"/>
      <w:r w:rsidRPr="00D33250">
        <w:rPr>
          <w:rStyle w:val="Zag11"/>
          <w:rFonts w:eastAsia="@Arial Unicode MS"/>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D33250">
        <w:rPr>
          <w:rStyle w:val="Zag11"/>
          <w:rFonts w:eastAsia="@Arial Unicode MS"/>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D33250" w:rsidRDefault="006C5DA7"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lastRenderedPageBreak/>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D33250" w:rsidRDefault="006C5DA7"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D33250">
        <w:rPr>
          <w:rFonts w:ascii="Times New Roman" w:hAnsi="Times New Roman"/>
          <w:color w:val="auto"/>
          <w:sz w:val="24"/>
          <w:szCs w:val="24"/>
        </w:rPr>
        <w:t>.</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i/>
          <w:iCs/>
          <w:color w:val="auto"/>
          <w:sz w:val="24"/>
          <w:szCs w:val="24"/>
        </w:rPr>
      </w:pPr>
      <w:r w:rsidRPr="00D33250">
        <w:rPr>
          <w:rFonts w:ascii="Times New Roman" w:hAnsi="Times New Roman"/>
          <w:b/>
          <w:bCs/>
          <w:i/>
          <w:iCs/>
          <w:color w:val="auto"/>
          <w:sz w:val="24"/>
          <w:szCs w:val="24"/>
        </w:rPr>
        <w:t>Правила безопасной жизни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Ценность здоровья и здорового образа жизни.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Режим дня школьника, чередование труда и отдыха в</w:t>
      </w:r>
      <w:r w:rsidR="00B107F0" w:rsidRPr="00D33250">
        <w:rPr>
          <w:rFonts w:ascii="Times New Roman" w:hAnsi="Times New Roman"/>
          <w:color w:val="auto"/>
          <w:spacing w:val="2"/>
          <w:sz w:val="24"/>
          <w:szCs w:val="24"/>
        </w:rPr>
        <w:t xml:space="preserve"> </w:t>
      </w:r>
      <w:r w:rsidRPr="00D33250">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D33250">
        <w:rPr>
          <w:rFonts w:ascii="Times New Roman" w:hAnsi="Times New Roman"/>
          <w:color w:val="auto"/>
          <w:spacing w:val="2"/>
          <w:sz w:val="24"/>
          <w:szCs w:val="24"/>
        </w:rPr>
        <w:t>здоровья. Личная ответственность каждого человека за со</w:t>
      </w:r>
      <w:r w:rsidRPr="00D33250">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D33250">
        <w:rPr>
          <w:rFonts w:ascii="Times New Roman" w:hAnsi="Times New Roman"/>
          <w:color w:val="auto"/>
          <w:spacing w:val="2"/>
          <w:sz w:val="24"/>
          <w:szCs w:val="24"/>
        </w:rPr>
        <w:t>помощь при л</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гких травмах (</w:t>
      </w:r>
      <w:r w:rsidRPr="00D33250">
        <w:rPr>
          <w:rFonts w:ascii="Times New Roman" w:hAnsi="Times New Roman"/>
          <w:iCs/>
          <w:color w:val="auto"/>
          <w:spacing w:val="2"/>
          <w:sz w:val="24"/>
          <w:szCs w:val="24"/>
        </w:rPr>
        <w:t>ушиб</w:t>
      </w:r>
      <w:r w:rsidRPr="00D33250">
        <w:rPr>
          <w:rFonts w:ascii="Times New Roman" w:hAnsi="Times New Roman"/>
          <w:color w:val="auto"/>
          <w:spacing w:val="2"/>
          <w:sz w:val="24"/>
          <w:szCs w:val="24"/>
        </w:rPr>
        <w:t xml:space="preserve">, </w:t>
      </w:r>
      <w:r w:rsidRPr="00D33250">
        <w:rPr>
          <w:rFonts w:ascii="Times New Roman" w:hAnsi="Times New Roman"/>
          <w:iCs/>
          <w:color w:val="auto"/>
          <w:spacing w:val="2"/>
          <w:sz w:val="24"/>
          <w:szCs w:val="24"/>
        </w:rPr>
        <w:t>порез</w:t>
      </w:r>
      <w:r w:rsidRPr="00D33250">
        <w:rPr>
          <w:rFonts w:ascii="Times New Roman" w:hAnsi="Times New Roman"/>
          <w:color w:val="auto"/>
          <w:spacing w:val="2"/>
          <w:sz w:val="24"/>
          <w:szCs w:val="24"/>
        </w:rPr>
        <w:t xml:space="preserve">, </w:t>
      </w:r>
      <w:r w:rsidRPr="00D33250">
        <w:rPr>
          <w:rFonts w:ascii="Times New Roman" w:hAnsi="Times New Roman"/>
          <w:iCs/>
          <w:color w:val="auto"/>
          <w:spacing w:val="2"/>
          <w:sz w:val="24"/>
          <w:szCs w:val="24"/>
        </w:rPr>
        <w:t>ожог</w:t>
      </w:r>
      <w:r w:rsidRPr="00D33250">
        <w:rPr>
          <w:rFonts w:ascii="Times New Roman" w:hAnsi="Times New Roman"/>
          <w:color w:val="auto"/>
          <w:spacing w:val="2"/>
          <w:sz w:val="24"/>
          <w:szCs w:val="24"/>
        </w:rPr>
        <w:t xml:space="preserve">), </w:t>
      </w:r>
      <w:r w:rsidRPr="00D33250">
        <w:rPr>
          <w:rFonts w:ascii="Times New Roman" w:hAnsi="Times New Roman"/>
          <w:iCs/>
          <w:color w:val="auto"/>
          <w:spacing w:val="2"/>
          <w:sz w:val="24"/>
          <w:szCs w:val="24"/>
        </w:rPr>
        <w:t>обмора</w:t>
      </w:r>
      <w:r w:rsidRPr="00D33250">
        <w:rPr>
          <w:rFonts w:ascii="Times New Roman" w:hAnsi="Times New Roman"/>
          <w:iCs/>
          <w:color w:val="auto"/>
          <w:sz w:val="24"/>
          <w:szCs w:val="24"/>
        </w:rPr>
        <w:t>живании</w:t>
      </w:r>
      <w:r w:rsidRPr="00D33250">
        <w:rPr>
          <w:rFonts w:ascii="Times New Roman" w:hAnsi="Times New Roman"/>
          <w:color w:val="auto"/>
          <w:sz w:val="24"/>
          <w:szCs w:val="24"/>
        </w:rPr>
        <w:t xml:space="preserve">, </w:t>
      </w:r>
      <w:r w:rsidRPr="00D33250">
        <w:rPr>
          <w:rFonts w:ascii="Times New Roman" w:hAnsi="Times New Roman"/>
          <w:iCs/>
          <w:color w:val="auto"/>
          <w:sz w:val="24"/>
          <w:szCs w:val="24"/>
        </w:rPr>
        <w:t>перегреве</w:t>
      </w:r>
      <w:r w:rsidRPr="00D33250">
        <w:rPr>
          <w:rFonts w:ascii="Times New Roman" w:hAnsi="Times New Roman"/>
          <w:color w:val="auto"/>
          <w:sz w:val="24"/>
          <w:szCs w:val="24"/>
        </w:rPr>
        <w:t>.</w:t>
      </w:r>
    </w:p>
    <w:p w:rsidR="00653A76" w:rsidRPr="00D33250" w:rsidRDefault="001E1D4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D33250">
        <w:rPr>
          <w:rFonts w:ascii="Times New Roman" w:hAnsi="Times New Roman"/>
          <w:color w:val="auto"/>
          <w:sz w:val="24"/>
          <w:szCs w:val="24"/>
        </w:rPr>
        <w:t>.</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Правила безопасного поведения в природе.</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Забота о здоровье и безопасности окружающих людей.</w:t>
      </w:r>
    </w:p>
    <w:p w:rsidR="003F7807" w:rsidRPr="00D33250" w:rsidRDefault="003F7807" w:rsidP="00764456">
      <w:pPr>
        <w:pStyle w:val="a3"/>
        <w:tabs>
          <w:tab w:val="left" w:pos="0"/>
          <w:tab w:val="left" w:pos="142"/>
          <w:tab w:val="left" w:pos="851"/>
        </w:tabs>
        <w:spacing w:line="240" w:lineRule="auto"/>
        <w:ind w:left="454" w:firstLine="0"/>
        <w:rPr>
          <w:rFonts w:ascii="Times New Roman" w:hAnsi="Times New Roman"/>
          <w:color w:val="auto"/>
          <w:sz w:val="24"/>
          <w:szCs w:val="24"/>
        </w:rPr>
      </w:pPr>
    </w:p>
    <w:p w:rsidR="00653A76" w:rsidRPr="00D33250" w:rsidRDefault="00493C20" w:rsidP="00764456">
      <w:pPr>
        <w:pStyle w:val="afd"/>
        <w:tabs>
          <w:tab w:val="left" w:pos="0"/>
          <w:tab w:val="left" w:pos="142"/>
          <w:tab w:val="left" w:pos="851"/>
        </w:tabs>
        <w:spacing w:line="240" w:lineRule="auto"/>
        <w:jc w:val="both"/>
        <w:rPr>
          <w:sz w:val="24"/>
        </w:rPr>
      </w:pPr>
      <w:bookmarkStart w:id="140" w:name="_Toc288394090"/>
      <w:bookmarkStart w:id="141" w:name="_Toc288410557"/>
      <w:bookmarkStart w:id="142" w:name="_Toc288410686"/>
      <w:bookmarkStart w:id="143" w:name="_Toc424564334"/>
      <w:r w:rsidRPr="00D33250">
        <w:rPr>
          <w:sz w:val="24"/>
        </w:rPr>
        <w:t xml:space="preserve">                        2.2.2.6. </w:t>
      </w:r>
      <w:r w:rsidR="00653A76" w:rsidRPr="00D33250">
        <w:rPr>
          <w:sz w:val="24"/>
        </w:rPr>
        <w:t xml:space="preserve">Основы </w:t>
      </w:r>
      <w:bookmarkEnd w:id="140"/>
      <w:bookmarkEnd w:id="141"/>
      <w:bookmarkEnd w:id="142"/>
      <w:r w:rsidR="00092A93" w:rsidRPr="00D33250">
        <w:rPr>
          <w:sz w:val="24"/>
        </w:rPr>
        <w:t>религиозных культур и светской этики</w:t>
      </w:r>
      <w:bookmarkEnd w:id="143"/>
    </w:p>
    <w:p w:rsidR="00493C20" w:rsidRPr="00D33250" w:rsidRDefault="00493C20" w:rsidP="00764456">
      <w:pPr>
        <w:tabs>
          <w:tab w:val="left" w:pos="851"/>
        </w:tabs>
        <w:rPr>
          <w:i/>
        </w:rPr>
      </w:pPr>
    </w:p>
    <w:p w:rsidR="00F17F7A" w:rsidRPr="00D33250" w:rsidRDefault="00F17F7A" w:rsidP="00764456">
      <w:pPr>
        <w:tabs>
          <w:tab w:val="left" w:pos="0"/>
          <w:tab w:val="left" w:pos="142"/>
          <w:tab w:val="left" w:pos="851"/>
        </w:tabs>
        <w:ind w:left="360"/>
        <w:rPr>
          <w:b/>
          <w:i/>
        </w:rPr>
      </w:pPr>
      <w:r w:rsidRPr="00D33250">
        <w:rPr>
          <w:b/>
          <w:i/>
        </w:rPr>
        <w:t>Основное содержание предметной области</w:t>
      </w:r>
    </w:p>
    <w:p w:rsidR="00F17F7A" w:rsidRPr="00D33250" w:rsidRDefault="00F17F7A" w:rsidP="00764456">
      <w:pPr>
        <w:tabs>
          <w:tab w:val="left" w:pos="0"/>
          <w:tab w:val="left" w:pos="142"/>
          <w:tab w:val="left" w:pos="851"/>
        </w:tabs>
        <w:ind w:left="360"/>
      </w:pPr>
      <w:r w:rsidRPr="00D33250">
        <w:t>Предметная область «Основы религиозных культур и светской этики» представляет собой единый компле</w:t>
      </w:r>
      <w:proofErr w:type="gramStart"/>
      <w:r w:rsidRPr="00D33250">
        <w:t>кс стр</w:t>
      </w:r>
      <w:proofErr w:type="gramEnd"/>
      <w:r w:rsidRPr="00D33250">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D33250" w:rsidRDefault="00F17F7A" w:rsidP="00764456">
      <w:pPr>
        <w:tabs>
          <w:tab w:val="left" w:pos="0"/>
          <w:tab w:val="left" w:pos="142"/>
          <w:tab w:val="left" w:pos="851"/>
        </w:tabs>
        <w:ind w:left="360"/>
        <w:rPr>
          <w:b/>
          <w:i/>
        </w:rPr>
      </w:pPr>
      <w:r w:rsidRPr="00D33250">
        <w:rPr>
          <w:b/>
          <w:i/>
        </w:rPr>
        <w:t>Основы православной культуры</w:t>
      </w:r>
    </w:p>
    <w:p w:rsidR="00F17F7A" w:rsidRPr="00D33250" w:rsidRDefault="00F17F7A" w:rsidP="00764456">
      <w:pPr>
        <w:tabs>
          <w:tab w:val="left" w:pos="0"/>
          <w:tab w:val="left" w:pos="142"/>
          <w:tab w:val="left" w:pos="851"/>
        </w:tabs>
        <w:ind w:left="360"/>
      </w:pPr>
      <w:r w:rsidRPr="00D33250">
        <w:t>Россия – наша Родина.</w:t>
      </w:r>
    </w:p>
    <w:p w:rsidR="00F17F7A" w:rsidRPr="00D33250" w:rsidRDefault="00F17F7A" w:rsidP="00764456">
      <w:pPr>
        <w:tabs>
          <w:tab w:val="left" w:pos="0"/>
          <w:tab w:val="left" w:pos="142"/>
          <w:tab w:val="left" w:pos="851"/>
        </w:tabs>
        <w:ind w:left="360"/>
      </w:pPr>
      <w:r w:rsidRPr="00D33250">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D33250">
        <w:t>ближнему</w:t>
      </w:r>
      <w:proofErr w:type="gramEnd"/>
      <w:r w:rsidRPr="00D33250">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D33250">
        <w:t>е</w:t>
      </w:r>
      <w:r w:rsidRPr="00D33250">
        <w:t xml:space="preserve"> ценности. </w:t>
      </w:r>
    </w:p>
    <w:p w:rsidR="00F17F7A" w:rsidRPr="00D33250" w:rsidRDefault="00F17F7A" w:rsidP="00764456">
      <w:pPr>
        <w:tabs>
          <w:tab w:val="left" w:pos="0"/>
          <w:tab w:val="left" w:pos="142"/>
          <w:tab w:val="left" w:pos="851"/>
        </w:tabs>
        <w:ind w:left="360"/>
      </w:pPr>
      <w:r w:rsidRPr="00D33250">
        <w:t>Любовь и уважение к Отечеству. Патриотизм многонационального и многоконфессионального народа России.</w:t>
      </w:r>
    </w:p>
    <w:p w:rsidR="00F17F7A" w:rsidRPr="00D33250" w:rsidRDefault="00F17F7A" w:rsidP="00764456">
      <w:pPr>
        <w:tabs>
          <w:tab w:val="left" w:pos="0"/>
          <w:tab w:val="left" w:pos="142"/>
          <w:tab w:val="left" w:pos="851"/>
        </w:tabs>
        <w:ind w:left="360"/>
        <w:rPr>
          <w:b/>
          <w:i/>
        </w:rPr>
      </w:pPr>
      <w:r w:rsidRPr="00D33250">
        <w:rPr>
          <w:b/>
          <w:i/>
        </w:rPr>
        <w:t>Основы исламской культуры</w:t>
      </w:r>
    </w:p>
    <w:p w:rsidR="00F17F7A" w:rsidRPr="00D33250" w:rsidRDefault="00F17F7A" w:rsidP="00764456">
      <w:pPr>
        <w:tabs>
          <w:tab w:val="left" w:pos="0"/>
          <w:tab w:val="left" w:pos="142"/>
          <w:tab w:val="left" w:pos="851"/>
        </w:tabs>
        <w:ind w:left="360"/>
      </w:pPr>
      <w:r w:rsidRPr="00D33250">
        <w:t>Россия – наша Родина.</w:t>
      </w:r>
    </w:p>
    <w:p w:rsidR="00F17F7A" w:rsidRPr="00D33250" w:rsidRDefault="00F17F7A" w:rsidP="00764456">
      <w:pPr>
        <w:tabs>
          <w:tab w:val="left" w:pos="0"/>
          <w:tab w:val="left" w:pos="142"/>
          <w:tab w:val="left" w:pos="851"/>
        </w:tabs>
        <w:ind w:left="360"/>
      </w:pPr>
      <w:r w:rsidRPr="00D33250">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D33250">
        <w:lastRenderedPageBreak/>
        <w:t>ближнему</w:t>
      </w:r>
      <w:proofErr w:type="gramEnd"/>
      <w:r w:rsidRPr="00D33250">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D33250" w:rsidRDefault="00F17F7A" w:rsidP="00764456">
      <w:pPr>
        <w:tabs>
          <w:tab w:val="left" w:pos="0"/>
          <w:tab w:val="left" w:pos="142"/>
          <w:tab w:val="left" w:pos="851"/>
        </w:tabs>
        <w:ind w:left="360"/>
      </w:pPr>
      <w:r w:rsidRPr="00D33250">
        <w:t>Любовь и уважение к Отечеству. Патриотизм многонационального и многоконфессионального народа России.</w:t>
      </w:r>
    </w:p>
    <w:p w:rsidR="00F17F7A" w:rsidRPr="00D33250" w:rsidRDefault="00F17F7A" w:rsidP="00764456">
      <w:pPr>
        <w:tabs>
          <w:tab w:val="left" w:pos="0"/>
          <w:tab w:val="left" w:pos="142"/>
          <w:tab w:val="left" w:pos="851"/>
        </w:tabs>
        <w:ind w:left="360"/>
        <w:rPr>
          <w:b/>
        </w:rPr>
      </w:pPr>
      <w:r w:rsidRPr="00D33250">
        <w:rPr>
          <w:b/>
        </w:rPr>
        <w:t>Основы буддийской культуры</w:t>
      </w:r>
    </w:p>
    <w:p w:rsidR="00F17F7A" w:rsidRPr="00D33250" w:rsidRDefault="00F17F7A" w:rsidP="00764456">
      <w:pPr>
        <w:tabs>
          <w:tab w:val="left" w:pos="0"/>
          <w:tab w:val="left" w:pos="142"/>
          <w:tab w:val="left" w:pos="851"/>
        </w:tabs>
        <w:ind w:left="360"/>
      </w:pPr>
      <w:r w:rsidRPr="00D33250">
        <w:t>Россия – наша Родина.</w:t>
      </w:r>
    </w:p>
    <w:p w:rsidR="00F17F7A" w:rsidRPr="00D33250" w:rsidRDefault="00F17F7A" w:rsidP="00764456">
      <w:pPr>
        <w:tabs>
          <w:tab w:val="left" w:pos="0"/>
          <w:tab w:val="left" w:pos="142"/>
          <w:tab w:val="left" w:pos="851"/>
        </w:tabs>
        <w:ind w:left="360"/>
      </w:pPr>
      <w:r w:rsidRPr="00D33250">
        <w:t xml:space="preserve">Введение в буддийскую духовную традицию. Культура и религия. Будда и его учение. Буддийские святые. Будды и </w:t>
      </w:r>
      <w:proofErr w:type="spellStart"/>
      <w:r w:rsidRPr="00D33250">
        <w:t>бодхисаттвы</w:t>
      </w:r>
      <w:proofErr w:type="spellEnd"/>
      <w:r w:rsidRPr="00D33250">
        <w:t>. Семья в буддийской культуре и е</w:t>
      </w:r>
      <w:r w:rsidR="00D30361" w:rsidRPr="00D33250">
        <w:t>е</w:t>
      </w:r>
      <w:r w:rsidRPr="00D33250">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D33250" w:rsidRDefault="00F17F7A" w:rsidP="00764456">
      <w:pPr>
        <w:tabs>
          <w:tab w:val="left" w:pos="0"/>
          <w:tab w:val="left" w:pos="142"/>
          <w:tab w:val="left" w:pos="851"/>
        </w:tabs>
        <w:ind w:left="360"/>
      </w:pPr>
      <w:r w:rsidRPr="00D33250">
        <w:t>Любовь и уважение к Отечеству. Патриотизм многонационального и многоконфессионального народа России.</w:t>
      </w:r>
    </w:p>
    <w:p w:rsidR="00F17F7A" w:rsidRPr="00D33250" w:rsidRDefault="00F17F7A" w:rsidP="00764456">
      <w:pPr>
        <w:tabs>
          <w:tab w:val="left" w:pos="0"/>
          <w:tab w:val="left" w:pos="142"/>
          <w:tab w:val="left" w:pos="851"/>
        </w:tabs>
        <w:ind w:left="360"/>
        <w:rPr>
          <w:b/>
        </w:rPr>
      </w:pPr>
      <w:r w:rsidRPr="00D33250">
        <w:rPr>
          <w:b/>
        </w:rPr>
        <w:t>Основы иудейской культуры</w:t>
      </w:r>
    </w:p>
    <w:p w:rsidR="00F17F7A" w:rsidRPr="00D33250" w:rsidRDefault="00F17F7A" w:rsidP="00764456">
      <w:pPr>
        <w:tabs>
          <w:tab w:val="left" w:pos="0"/>
          <w:tab w:val="left" w:pos="142"/>
          <w:tab w:val="left" w:pos="851"/>
        </w:tabs>
        <w:ind w:left="360"/>
      </w:pPr>
      <w:r w:rsidRPr="00D33250">
        <w:t>Россия – наша Родина.</w:t>
      </w:r>
    </w:p>
    <w:p w:rsidR="00F17F7A" w:rsidRPr="00D33250" w:rsidRDefault="00F17F7A" w:rsidP="00764456">
      <w:pPr>
        <w:tabs>
          <w:tab w:val="left" w:pos="0"/>
          <w:tab w:val="left" w:pos="142"/>
          <w:tab w:val="left" w:pos="851"/>
        </w:tabs>
        <w:ind w:left="360"/>
      </w:pPr>
      <w:r w:rsidRPr="00D33250">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sidRPr="00D33250">
        <w:t>е</w:t>
      </w:r>
      <w:r w:rsidRPr="00D33250">
        <w:t xml:space="preserve"> устройство. Суббота (Шабат) в иудейской традиции. Иудаизм в России. Традиц</w:t>
      </w:r>
      <w:proofErr w:type="gramStart"/>
      <w:r w:rsidRPr="00D33250">
        <w:t>ии иу</w:t>
      </w:r>
      <w:proofErr w:type="gramEnd"/>
      <w:r w:rsidRPr="00D33250">
        <w:t>даизма в повседневной жизни евреев. Ответственное принятие заповедей. Еврейский дом. Знакомство с еврейским календар</w:t>
      </w:r>
      <w:r w:rsidR="00D30361" w:rsidRPr="00D33250">
        <w:t>е</w:t>
      </w:r>
      <w:r w:rsidRPr="00D33250">
        <w:t>м: его устройство и особенности. Еврейские праздники: их история и традиции. Ценности семейной жизни в иудейской традиции. </w:t>
      </w:r>
    </w:p>
    <w:p w:rsidR="00F17F7A" w:rsidRPr="00D33250" w:rsidRDefault="00F17F7A" w:rsidP="00764456">
      <w:pPr>
        <w:tabs>
          <w:tab w:val="left" w:pos="0"/>
          <w:tab w:val="left" w:pos="142"/>
          <w:tab w:val="left" w:pos="851"/>
        </w:tabs>
        <w:ind w:left="360"/>
      </w:pPr>
      <w:r w:rsidRPr="00D33250">
        <w:t>Любовь и уважение к Отечеству. Патриотизм многонационального и многоконфессионального народа России.</w:t>
      </w:r>
    </w:p>
    <w:p w:rsidR="00F17F7A" w:rsidRPr="00D33250" w:rsidRDefault="00F17F7A" w:rsidP="00764456">
      <w:pPr>
        <w:tabs>
          <w:tab w:val="left" w:pos="0"/>
          <w:tab w:val="left" w:pos="142"/>
          <w:tab w:val="left" w:pos="851"/>
        </w:tabs>
        <w:ind w:left="360"/>
        <w:rPr>
          <w:b/>
        </w:rPr>
      </w:pPr>
      <w:r w:rsidRPr="00D33250">
        <w:rPr>
          <w:b/>
        </w:rPr>
        <w:t>Основы мировых религиозных культур</w:t>
      </w:r>
    </w:p>
    <w:p w:rsidR="00F17F7A" w:rsidRPr="00D33250" w:rsidRDefault="00F17F7A" w:rsidP="00764456">
      <w:pPr>
        <w:tabs>
          <w:tab w:val="left" w:pos="0"/>
          <w:tab w:val="left" w:pos="142"/>
          <w:tab w:val="left" w:pos="851"/>
        </w:tabs>
        <w:ind w:left="360"/>
      </w:pPr>
      <w:r w:rsidRPr="00D33250">
        <w:t>Россия – наша Родина.</w:t>
      </w:r>
    </w:p>
    <w:p w:rsidR="00F17F7A" w:rsidRPr="00D33250" w:rsidRDefault="00F17F7A" w:rsidP="00764456">
      <w:pPr>
        <w:tabs>
          <w:tab w:val="left" w:pos="0"/>
          <w:tab w:val="left" w:pos="142"/>
          <w:tab w:val="left" w:pos="851"/>
        </w:tabs>
        <w:ind w:left="360"/>
      </w:pPr>
      <w:r w:rsidRPr="00D33250">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D33250">
        <w:t>Милосердие, забота о слабых, взаимопомощь, социальные проблемы общества и отношение к ним разных религий.</w:t>
      </w:r>
      <w:proofErr w:type="gramEnd"/>
    </w:p>
    <w:p w:rsidR="00F17F7A" w:rsidRPr="00D33250" w:rsidRDefault="00F17F7A" w:rsidP="00764456">
      <w:pPr>
        <w:tabs>
          <w:tab w:val="left" w:pos="0"/>
          <w:tab w:val="left" w:pos="142"/>
          <w:tab w:val="left" w:pos="851"/>
        </w:tabs>
        <w:ind w:left="360"/>
      </w:pPr>
      <w:r w:rsidRPr="00D33250">
        <w:t>Любовь и уважение к Отечеству. Патриотизм многонационального и многоконфессионального народа России.</w:t>
      </w:r>
    </w:p>
    <w:p w:rsidR="00F17F7A" w:rsidRPr="00D33250" w:rsidRDefault="00F17F7A" w:rsidP="00764456">
      <w:pPr>
        <w:tabs>
          <w:tab w:val="left" w:pos="0"/>
          <w:tab w:val="left" w:pos="142"/>
          <w:tab w:val="left" w:pos="851"/>
        </w:tabs>
        <w:ind w:left="360"/>
        <w:rPr>
          <w:b/>
        </w:rPr>
      </w:pPr>
      <w:r w:rsidRPr="00D33250">
        <w:rPr>
          <w:b/>
        </w:rPr>
        <w:t>Основы светской этики</w:t>
      </w:r>
    </w:p>
    <w:p w:rsidR="00F17F7A" w:rsidRPr="00D33250" w:rsidRDefault="00F17F7A" w:rsidP="00764456">
      <w:pPr>
        <w:tabs>
          <w:tab w:val="left" w:pos="0"/>
          <w:tab w:val="left" w:pos="142"/>
          <w:tab w:val="left" w:pos="851"/>
        </w:tabs>
        <w:ind w:left="360"/>
      </w:pPr>
      <w:r w:rsidRPr="00D33250">
        <w:t>Россия – наша Родина.</w:t>
      </w:r>
    </w:p>
    <w:p w:rsidR="00F17F7A" w:rsidRPr="00D33250" w:rsidRDefault="00F17F7A" w:rsidP="00764456">
      <w:pPr>
        <w:tabs>
          <w:tab w:val="left" w:pos="0"/>
          <w:tab w:val="left" w:pos="142"/>
          <w:tab w:val="left" w:pos="851"/>
        </w:tabs>
        <w:ind w:left="360"/>
      </w:pPr>
      <w:r w:rsidRPr="00D33250">
        <w:t>Культура и мораль. Этика и е</w:t>
      </w:r>
      <w:r w:rsidR="00D30361" w:rsidRPr="00D33250">
        <w:t>е</w:t>
      </w:r>
      <w:r w:rsidRPr="00D33250">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D33250" w:rsidRDefault="00F17F7A" w:rsidP="00764456">
      <w:pPr>
        <w:tabs>
          <w:tab w:val="left" w:pos="0"/>
          <w:tab w:val="left" w:pos="142"/>
          <w:tab w:val="left" w:pos="851"/>
        </w:tabs>
        <w:ind w:left="360"/>
      </w:pPr>
      <w:r w:rsidRPr="00D33250">
        <w:t>Любовь и уважение к Отечеству. Патриотизм многонационального и многоконфессионального народа России.</w:t>
      </w:r>
    </w:p>
    <w:p w:rsidR="003F7807" w:rsidRPr="00D33250" w:rsidRDefault="003F7807" w:rsidP="00764456">
      <w:pPr>
        <w:pStyle w:val="a3"/>
        <w:tabs>
          <w:tab w:val="left" w:pos="0"/>
          <w:tab w:val="left" w:pos="142"/>
          <w:tab w:val="left" w:pos="851"/>
        </w:tabs>
        <w:spacing w:line="240" w:lineRule="auto"/>
        <w:ind w:left="454" w:firstLine="0"/>
        <w:jc w:val="left"/>
        <w:rPr>
          <w:rFonts w:ascii="Times New Roman" w:hAnsi="Times New Roman"/>
          <w:color w:val="auto"/>
          <w:spacing w:val="-3"/>
          <w:sz w:val="24"/>
          <w:szCs w:val="24"/>
        </w:rPr>
      </w:pPr>
    </w:p>
    <w:p w:rsidR="00653A76" w:rsidRPr="00D33250" w:rsidRDefault="00493C20" w:rsidP="00764456">
      <w:pPr>
        <w:pStyle w:val="afd"/>
        <w:tabs>
          <w:tab w:val="left" w:pos="0"/>
          <w:tab w:val="left" w:pos="142"/>
          <w:tab w:val="left" w:pos="851"/>
        </w:tabs>
        <w:spacing w:line="240" w:lineRule="auto"/>
        <w:ind w:left="2520"/>
        <w:rPr>
          <w:sz w:val="24"/>
        </w:rPr>
      </w:pPr>
      <w:bookmarkStart w:id="144" w:name="_Toc288394091"/>
      <w:bookmarkStart w:id="145" w:name="_Toc288410558"/>
      <w:bookmarkStart w:id="146" w:name="_Toc288410687"/>
      <w:bookmarkStart w:id="147" w:name="_Toc424564335"/>
      <w:r w:rsidRPr="00D33250">
        <w:rPr>
          <w:sz w:val="24"/>
        </w:rPr>
        <w:t>2.2.2.7</w:t>
      </w:r>
      <w:r w:rsidR="00D61A89">
        <w:rPr>
          <w:sz w:val="24"/>
        </w:rPr>
        <w:t xml:space="preserve">. </w:t>
      </w:r>
      <w:r w:rsidR="00653A76" w:rsidRPr="00D33250">
        <w:rPr>
          <w:sz w:val="24"/>
        </w:rPr>
        <w:t>Изобразительное искусство</w:t>
      </w:r>
      <w:bookmarkEnd w:id="144"/>
      <w:bookmarkEnd w:id="145"/>
      <w:bookmarkEnd w:id="146"/>
      <w:bookmarkEnd w:id="147"/>
    </w:p>
    <w:p w:rsidR="00653A76" w:rsidRPr="00D33250" w:rsidRDefault="00653A76" w:rsidP="00764456">
      <w:pPr>
        <w:pStyle w:val="a3"/>
        <w:tabs>
          <w:tab w:val="left" w:pos="0"/>
          <w:tab w:val="left" w:pos="142"/>
          <w:tab w:val="left" w:pos="851"/>
        </w:tabs>
        <w:spacing w:line="240" w:lineRule="auto"/>
        <w:ind w:left="360" w:firstLine="0"/>
        <w:jc w:val="center"/>
        <w:rPr>
          <w:rFonts w:ascii="Times New Roman" w:hAnsi="Times New Roman"/>
          <w:b/>
          <w:bCs/>
          <w:iCs/>
          <w:color w:val="auto"/>
          <w:sz w:val="24"/>
          <w:szCs w:val="24"/>
        </w:rPr>
      </w:pPr>
      <w:r w:rsidRPr="00D33250">
        <w:rPr>
          <w:rFonts w:ascii="Times New Roman" w:hAnsi="Times New Roman"/>
          <w:b/>
          <w:bCs/>
          <w:iCs/>
          <w:color w:val="auto"/>
          <w:sz w:val="24"/>
          <w:szCs w:val="24"/>
        </w:rPr>
        <w:t>Виды художественной деятельности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color w:val="auto"/>
          <w:sz w:val="24"/>
          <w:szCs w:val="24"/>
        </w:rPr>
      </w:pPr>
      <w:r w:rsidRPr="00D33250">
        <w:rPr>
          <w:rFonts w:ascii="Times New Roman" w:hAnsi="Times New Roman"/>
          <w:b/>
          <w:bCs/>
          <w:i/>
          <w:color w:val="auto"/>
          <w:sz w:val="24"/>
          <w:szCs w:val="24"/>
        </w:rPr>
        <w:t>Восприятие произведений искусства.</w:t>
      </w:r>
      <w:r w:rsidRPr="00D33250">
        <w:rPr>
          <w:rFonts w:ascii="Times New Roman" w:hAnsi="Times New Roman"/>
          <w:b/>
          <w:bCs/>
          <w:color w:val="auto"/>
          <w:sz w:val="24"/>
          <w:szCs w:val="24"/>
        </w:rPr>
        <w:t xml:space="preserve"> </w:t>
      </w:r>
      <w:r w:rsidRPr="00D33250">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D33250">
        <w:rPr>
          <w:rFonts w:ascii="Times New Roman" w:hAnsi="Times New Roman"/>
          <w:color w:val="auto"/>
          <w:sz w:val="24"/>
          <w:szCs w:val="24"/>
        </w:rPr>
        <w:t>через</w:t>
      </w:r>
      <w:proofErr w:type="gramEnd"/>
      <w:r w:rsidRPr="00D33250">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D33250">
        <w:rPr>
          <w:rFonts w:ascii="Times New Roman" w:hAnsi="Times New Roman"/>
          <w:color w:val="auto"/>
          <w:spacing w:val="2"/>
          <w:sz w:val="24"/>
          <w:szCs w:val="24"/>
        </w:rPr>
        <w:t>ству. Фотография и произведение изобразительного искус</w:t>
      </w:r>
      <w:r w:rsidRPr="00D33250">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D33250">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D33250">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D33250">
        <w:rPr>
          <w:rFonts w:ascii="Times New Roman" w:hAnsi="Times New Roman"/>
          <w:color w:val="auto"/>
          <w:spacing w:val="2"/>
          <w:sz w:val="24"/>
          <w:szCs w:val="24"/>
        </w:rPr>
        <w:t>циональная оценка шедевров национального, российского</w:t>
      </w:r>
      <w:r w:rsidR="00700DC0" w:rsidRPr="00D33250">
        <w:rPr>
          <w:rFonts w:ascii="Times New Roman" w:hAnsi="Times New Roman"/>
          <w:color w:val="auto"/>
          <w:spacing w:val="2"/>
          <w:sz w:val="24"/>
          <w:szCs w:val="24"/>
        </w:rPr>
        <w:t xml:space="preserve"> </w:t>
      </w:r>
      <w:r w:rsidRPr="00D33250">
        <w:rPr>
          <w:rFonts w:ascii="Times New Roman" w:hAnsi="Times New Roman"/>
          <w:color w:val="auto"/>
          <w:sz w:val="24"/>
          <w:szCs w:val="24"/>
        </w:rPr>
        <w:t>и мирового искусства. Представление о роли изобразительных (пластических) иску</w:t>
      </w:r>
      <w:proofErr w:type="gramStart"/>
      <w:r w:rsidRPr="00D33250">
        <w:rPr>
          <w:rFonts w:ascii="Times New Roman" w:hAnsi="Times New Roman"/>
          <w:color w:val="auto"/>
          <w:sz w:val="24"/>
          <w:szCs w:val="24"/>
        </w:rPr>
        <w:t>сств в п</w:t>
      </w:r>
      <w:proofErr w:type="gramEnd"/>
      <w:r w:rsidRPr="00D33250">
        <w:rPr>
          <w:rFonts w:ascii="Times New Roman" w:hAnsi="Times New Roman"/>
          <w:color w:val="auto"/>
          <w:sz w:val="24"/>
          <w:szCs w:val="24"/>
        </w:rPr>
        <w:t>овседневной жизни человека, в организации его материального окружения.</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color w:val="auto"/>
          <w:sz w:val="24"/>
          <w:szCs w:val="24"/>
        </w:rPr>
      </w:pPr>
      <w:r w:rsidRPr="00D33250">
        <w:rPr>
          <w:rFonts w:ascii="Times New Roman" w:hAnsi="Times New Roman"/>
          <w:b/>
          <w:bCs/>
          <w:i/>
          <w:color w:val="auto"/>
          <w:sz w:val="24"/>
          <w:szCs w:val="24"/>
        </w:rPr>
        <w:t>Рисунок.</w:t>
      </w:r>
      <w:r w:rsidRPr="00D33250">
        <w:rPr>
          <w:rFonts w:ascii="Times New Roman" w:hAnsi="Times New Roman"/>
          <w:b/>
          <w:bCs/>
          <w:color w:val="auto"/>
          <w:sz w:val="24"/>
          <w:szCs w:val="24"/>
        </w:rPr>
        <w:t xml:space="preserve"> </w:t>
      </w:r>
      <w:proofErr w:type="gramStart"/>
      <w:r w:rsidRPr="00D33250">
        <w:rPr>
          <w:rFonts w:ascii="Times New Roman" w:hAnsi="Times New Roman"/>
          <w:color w:val="auto"/>
          <w:sz w:val="24"/>
          <w:szCs w:val="24"/>
        </w:rPr>
        <w:t>Материалы для рисунка: карандаш, ручка, фломастер, уголь, пастель, мелки и</w:t>
      </w:r>
      <w:r w:rsidRPr="00D33250">
        <w:rPr>
          <w:rFonts w:ascii="Times New Roman" w:hAnsi="Times New Roman"/>
          <w:color w:val="auto"/>
          <w:sz w:val="24"/>
          <w:szCs w:val="24"/>
        </w:rPr>
        <w:t> </w:t>
      </w:r>
      <w:r w:rsidRPr="00D33250">
        <w:rPr>
          <w:rFonts w:ascii="Times New Roman" w:hAnsi="Times New Roman"/>
          <w:color w:val="auto"/>
          <w:sz w:val="24"/>
          <w:szCs w:val="24"/>
        </w:rPr>
        <w:t>т.</w:t>
      </w:r>
      <w:r w:rsidRPr="00D33250">
        <w:rPr>
          <w:rFonts w:ascii="Times New Roman" w:hAnsi="Times New Roman"/>
          <w:color w:val="auto"/>
          <w:sz w:val="24"/>
          <w:szCs w:val="24"/>
        </w:rPr>
        <w:t> </w:t>
      </w:r>
      <w:r w:rsidRPr="00D33250">
        <w:rPr>
          <w:rFonts w:ascii="Times New Roman" w:hAnsi="Times New Roman"/>
          <w:color w:val="auto"/>
          <w:sz w:val="24"/>
          <w:szCs w:val="24"/>
        </w:rPr>
        <w:t>д. При</w:t>
      </w:r>
      <w:r w:rsidR="00D30361" w:rsidRPr="00D33250">
        <w:rPr>
          <w:rFonts w:ascii="Times New Roman" w:hAnsi="Times New Roman"/>
          <w:color w:val="auto"/>
          <w:sz w:val="24"/>
          <w:szCs w:val="24"/>
        </w:rPr>
        <w:t>е</w:t>
      </w:r>
      <w:r w:rsidRPr="00D33250">
        <w:rPr>
          <w:rFonts w:ascii="Times New Roman" w:hAnsi="Times New Roman"/>
          <w:color w:val="auto"/>
          <w:sz w:val="24"/>
          <w:szCs w:val="24"/>
        </w:rPr>
        <w:t>мы работы с различными графическими материалами.</w:t>
      </w:r>
      <w:proofErr w:type="gramEnd"/>
      <w:r w:rsidRPr="00D33250">
        <w:rPr>
          <w:rFonts w:ascii="Times New Roman" w:hAnsi="Times New Roman"/>
          <w:color w:val="auto"/>
          <w:sz w:val="24"/>
          <w:szCs w:val="24"/>
        </w:rPr>
        <w:t xml:space="preserve"> Роль рисунка в искусстве: основная и вспомогательная. Красота и разнообразие </w:t>
      </w:r>
      <w:r w:rsidRPr="00D33250">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D33250">
        <w:rPr>
          <w:rFonts w:ascii="Times New Roman" w:hAnsi="Times New Roman"/>
          <w:color w:val="auto"/>
          <w:sz w:val="24"/>
          <w:szCs w:val="24"/>
        </w:rPr>
        <w:t>общие и характерные черты.</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color w:val="auto"/>
          <w:sz w:val="24"/>
          <w:szCs w:val="24"/>
        </w:rPr>
      </w:pPr>
      <w:r w:rsidRPr="00D33250">
        <w:rPr>
          <w:rFonts w:ascii="Times New Roman" w:hAnsi="Times New Roman"/>
          <w:b/>
          <w:bCs/>
          <w:i/>
          <w:color w:val="auto"/>
          <w:spacing w:val="2"/>
          <w:sz w:val="24"/>
          <w:szCs w:val="24"/>
        </w:rPr>
        <w:t>Живопись.</w:t>
      </w:r>
      <w:r w:rsidRPr="00D33250">
        <w:rPr>
          <w:rFonts w:ascii="Times New Roman" w:hAnsi="Times New Roman"/>
          <w:b/>
          <w:bCs/>
          <w:color w:val="auto"/>
          <w:spacing w:val="2"/>
          <w:sz w:val="24"/>
          <w:szCs w:val="24"/>
        </w:rPr>
        <w:t xml:space="preserve"> </w:t>
      </w:r>
      <w:r w:rsidRPr="00D33250">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D33250">
        <w:rPr>
          <w:rFonts w:ascii="Times New Roman" w:hAnsi="Times New Roman"/>
          <w:color w:val="auto"/>
          <w:sz w:val="24"/>
          <w:szCs w:val="24"/>
        </w:rPr>
        <w:t>средствами живописи. Цвет </w:t>
      </w:r>
      <w:r w:rsidRPr="00D33250">
        <w:rPr>
          <w:rFonts w:ascii="Times New Roman" w:hAnsi="Times New Roman"/>
          <w:color w:val="auto"/>
          <w:sz w:val="24"/>
          <w:szCs w:val="24"/>
        </w:rPr>
        <w:t xml:space="preserve">основа </w:t>
      </w:r>
      <w:r w:rsidR="00A22907" w:rsidRPr="00D33250">
        <w:rPr>
          <w:rFonts w:ascii="Times New Roman" w:hAnsi="Times New Roman"/>
          <w:color w:val="auto"/>
          <w:sz w:val="24"/>
          <w:szCs w:val="24"/>
        </w:rPr>
        <w:t>языка </w:t>
      </w:r>
      <w:r w:rsidRPr="00D33250">
        <w:rPr>
          <w:rFonts w:ascii="Times New Roman" w:hAnsi="Times New Roman"/>
          <w:color w:val="auto"/>
          <w:sz w:val="24"/>
          <w:szCs w:val="24"/>
        </w:rPr>
        <w:t>живописи.</w:t>
      </w:r>
      <w:r w:rsidR="00700DC0" w:rsidRPr="00D33250">
        <w:rPr>
          <w:rFonts w:ascii="Times New Roman" w:hAnsi="Times New Roman"/>
          <w:color w:val="auto"/>
          <w:sz w:val="24"/>
          <w:szCs w:val="24"/>
        </w:rPr>
        <w:t xml:space="preserve"> </w:t>
      </w:r>
      <w:r w:rsidRPr="00D33250">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D33250">
        <w:rPr>
          <w:rFonts w:ascii="Times New Roman" w:hAnsi="Times New Roman"/>
          <w:color w:val="auto"/>
          <w:sz w:val="24"/>
          <w:szCs w:val="24"/>
        </w:rPr>
        <w:t>задачами. Образы природы и человека в живописи.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color w:val="auto"/>
          <w:sz w:val="24"/>
          <w:szCs w:val="24"/>
        </w:rPr>
      </w:pPr>
      <w:r w:rsidRPr="00D33250">
        <w:rPr>
          <w:rFonts w:ascii="Times New Roman" w:hAnsi="Times New Roman"/>
          <w:b/>
          <w:bCs/>
          <w:i/>
          <w:color w:val="auto"/>
          <w:spacing w:val="2"/>
          <w:sz w:val="24"/>
          <w:szCs w:val="24"/>
        </w:rPr>
        <w:t>Скульптура.</w:t>
      </w:r>
      <w:r w:rsidRPr="00D33250">
        <w:rPr>
          <w:rFonts w:ascii="Times New Roman" w:hAnsi="Times New Roman"/>
          <w:b/>
          <w:bCs/>
          <w:color w:val="auto"/>
          <w:spacing w:val="2"/>
          <w:sz w:val="24"/>
          <w:szCs w:val="24"/>
        </w:rPr>
        <w:t xml:space="preserve"> </w:t>
      </w:r>
      <w:r w:rsidRPr="00D33250">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 xml:space="preserve">мы работы </w:t>
      </w:r>
      <w:r w:rsidRPr="00D33250">
        <w:rPr>
          <w:rFonts w:ascii="Times New Roman" w:hAnsi="Times New Roman"/>
          <w:color w:val="auto"/>
          <w:sz w:val="24"/>
          <w:szCs w:val="24"/>
        </w:rPr>
        <w:t xml:space="preserve">с пластическими скульптурными материалами для создания </w:t>
      </w:r>
      <w:r w:rsidRPr="00D33250">
        <w:rPr>
          <w:rFonts w:ascii="Times New Roman" w:hAnsi="Times New Roman"/>
          <w:color w:val="auto"/>
          <w:spacing w:val="2"/>
          <w:sz w:val="24"/>
          <w:szCs w:val="24"/>
        </w:rPr>
        <w:t xml:space="preserve">выразительного образа (пластилин, глина — раскатывание, </w:t>
      </w:r>
      <w:r w:rsidRPr="00D33250">
        <w:rPr>
          <w:rFonts w:ascii="Times New Roman" w:hAnsi="Times New Roman"/>
          <w:color w:val="auto"/>
          <w:sz w:val="24"/>
          <w:szCs w:val="24"/>
        </w:rPr>
        <w:t>набор объ</w:t>
      </w:r>
      <w:r w:rsidR="00D30361" w:rsidRPr="00D33250">
        <w:rPr>
          <w:rFonts w:ascii="Times New Roman" w:hAnsi="Times New Roman"/>
          <w:color w:val="auto"/>
          <w:sz w:val="24"/>
          <w:szCs w:val="24"/>
        </w:rPr>
        <w:t>е</w:t>
      </w:r>
      <w:r w:rsidRPr="00D33250">
        <w:rPr>
          <w:rFonts w:ascii="Times New Roman" w:hAnsi="Times New Roman"/>
          <w:color w:val="auto"/>
          <w:sz w:val="24"/>
          <w:szCs w:val="24"/>
        </w:rPr>
        <w:t>ма, вытягивание формы). Объ</w:t>
      </w:r>
      <w:r w:rsidR="00D30361" w:rsidRPr="00D33250">
        <w:rPr>
          <w:rFonts w:ascii="Times New Roman" w:hAnsi="Times New Roman"/>
          <w:color w:val="auto"/>
          <w:sz w:val="24"/>
          <w:szCs w:val="24"/>
        </w:rPr>
        <w:t>е</w:t>
      </w:r>
      <w:r w:rsidRPr="00D33250">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color w:val="auto"/>
          <w:sz w:val="24"/>
          <w:szCs w:val="24"/>
        </w:rPr>
      </w:pPr>
      <w:r w:rsidRPr="00D33250">
        <w:rPr>
          <w:rFonts w:ascii="Times New Roman" w:hAnsi="Times New Roman"/>
          <w:b/>
          <w:bCs/>
          <w:i/>
          <w:color w:val="auto"/>
          <w:sz w:val="24"/>
          <w:szCs w:val="24"/>
        </w:rPr>
        <w:t>Художественное конструирование и дизайн.</w:t>
      </w:r>
      <w:r w:rsidRPr="00D33250">
        <w:rPr>
          <w:rFonts w:ascii="Times New Roman" w:hAnsi="Times New Roman"/>
          <w:b/>
          <w:bCs/>
          <w:color w:val="auto"/>
          <w:sz w:val="24"/>
          <w:szCs w:val="24"/>
        </w:rPr>
        <w:t xml:space="preserve"> </w:t>
      </w:r>
      <w:r w:rsidRPr="00D33250">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D33250">
        <w:rPr>
          <w:rFonts w:ascii="Times New Roman" w:hAnsi="Times New Roman"/>
          <w:color w:val="auto"/>
          <w:sz w:val="24"/>
          <w:szCs w:val="24"/>
        </w:rPr>
        <w:t> </w:t>
      </w:r>
      <w:r w:rsidRPr="00D33250">
        <w:rPr>
          <w:rFonts w:ascii="Times New Roman" w:hAnsi="Times New Roman"/>
          <w:color w:val="auto"/>
          <w:sz w:val="24"/>
          <w:szCs w:val="24"/>
        </w:rPr>
        <w:t>др.). Элементарные при</w:t>
      </w:r>
      <w:r w:rsidR="00D30361" w:rsidRPr="00D33250">
        <w:rPr>
          <w:rFonts w:ascii="Times New Roman" w:hAnsi="Times New Roman"/>
          <w:color w:val="auto"/>
          <w:sz w:val="24"/>
          <w:szCs w:val="24"/>
        </w:rPr>
        <w:t>е</w:t>
      </w:r>
      <w:r w:rsidRPr="00D33250">
        <w:rPr>
          <w:rFonts w:ascii="Times New Roman" w:hAnsi="Times New Roman"/>
          <w:color w:val="auto"/>
          <w:sz w:val="24"/>
          <w:szCs w:val="24"/>
        </w:rPr>
        <w:t xml:space="preserve">мы работы с различными материалами для создания </w:t>
      </w:r>
      <w:r w:rsidRPr="00D33250">
        <w:rPr>
          <w:rFonts w:ascii="Times New Roman" w:hAnsi="Times New Roman"/>
          <w:color w:val="auto"/>
          <w:spacing w:val="2"/>
          <w:sz w:val="24"/>
          <w:szCs w:val="24"/>
        </w:rPr>
        <w:t xml:space="preserve">выразительного образа (пластилин — раскатывание, набор </w:t>
      </w:r>
      <w:r w:rsidRPr="00D33250">
        <w:rPr>
          <w:rFonts w:ascii="Times New Roman" w:hAnsi="Times New Roman"/>
          <w:color w:val="auto"/>
          <w:sz w:val="24"/>
          <w:szCs w:val="24"/>
        </w:rPr>
        <w:t>объ</w:t>
      </w:r>
      <w:r w:rsidR="00D30361" w:rsidRPr="00D33250">
        <w:rPr>
          <w:rFonts w:ascii="Times New Roman" w:hAnsi="Times New Roman"/>
          <w:color w:val="auto"/>
          <w:sz w:val="24"/>
          <w:szCs w:val="24"/>
        </w:rPr>
        <w:t>е</w:t>
      </w:r>
      <w:r w:rsidRPr="00D33250">
        <w:rPr>
          <w:rFonts w:ascii="Times New Roman" w:hAnsi="Times New Roman"/>
          <w:color w:val="auto"/>
          <w:sz w:val="24"/>
          <w:szCs w:val="24"/>
        </w:rPr>
        <w:t xml:space="preserve">ма, вытягивание формы; бумага и картон — сгибание, </w:t>
      </w:r>
      <w:r w:rsidRPr="00D33250">
        <w:rPr>
          <w:rFonts w:ascii="Times New Roman" w:hAnsi="Times New Roman"/>
          <w:color w:val="auto"/>
          <w:spacing w:val="2"/>
          <w:sz w:val="24"/>
          <w:szCs w:val="24"/>
        </w:rPr>
        <w:t xml:space="preserve">вырезание). Представление о возможностях использования </w:t>
      </w:r>
      <w:r w:rsidRPr="00D33250">
        <w:rPr>
          <w:rFonts w:ascii="Times New Roman" w:hAnsi="Times New Roman"/>
          <w:color w:val="auto"/>
          <w:sz w:val="24"/>
          <w:szCs w:val="24"/>
        </w:rPr>
        <w:t>навыков художественного конструирования и моделирования в жизни человека.</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proofErr w:type="spellStart"/>
      <w:r w:rsidRPr="00D33250">
        <w:rPr>
          <w:rFonts w:ascii="Times New Roman" w:hAnsi="Times New Roman"/>
          <w:b/>
          <w:bCs/>
          <w:i/>
          <w:color w:val="auto"/>
          <w:spacing w:val="-4"/>
          <w:sz w:val="24"/>
          <w:szCs w:val="24"/>
        </w:rPr>
        <w:t>Декоративно­прикладное</w:t>
      </w:r>
      <w:proofErr w:type="spellEnd"/>
      <w:r w:rsidRPr="00D33250">
        <w:rPr>
          <w:rFonts w:ascii="Times New Roman" w:hAnsi="Times New Roman"/>
          <w:b/>
          <w:bCs/>
          <w:i/>
          <w:color w:val="auto"/>
          <w:spacing w:val="-4"/>
          <w:sz w:val="24"/>
          <w:szCs w:val="24"/>
        </w:rPr>
        <w:t xml:space="preserve"> искусство.</w:t>
      </w:r>
      <w:r w:rsidRPr="00D33250">
        <w:rPr>
          <w:rFonts w:ascii="Times New Roman" w:hAnsi="Times New Roman"/>
          <w:b/>
          <w:bCs/>
          <w:color w:val="auto"/>
          <w:spacing w:val="-4"/>
          <w:sz w:val="24"/>
          <w:szCs w:val="24"/>
        </w:rPr>
        <w:t xml:space="preserve"> </w:t>
      </w:r>
      <w:r w:rsidRPr="00D33250">
        <w:rPr>
          <w:rFonts w:ascii="Times New Roman" w:hAnsi="Times New Roman"/>
          <w:color w:val="auto"/>
          <w:spacing w:val="-4"/>
          <w:sz w:val="24"/>
          <w:szCs w:val="24"/>
        </w:rPr>
        <w:t xml:space="preserve">Истоки </w:t>
      </w:r>
      <w:proofErr w:type="spellStart"/>
      <w:r w:rsidRPr="00D33250">
        <w:rPr>
          <w:rFonts w:ascii="Times New Roman" w:hAnsi="Times New Roman"/>
          <w:color w:val="auto"/>
          <w:spacing w:val="-4"/>
          <w:sz w:val="24"/>
          <w:szCs w:val="24"/>
        </w:rPr>
        <w:t>декоративно­</w:t>
      </w:r>
      <w:r w:rsidRPr="00D33250">
        <w:rPr>
          <w:rFonts w:ascii="Times New Roman" w:hAnsi="Times New Roman"/>
          <w:color w:val="auto"/>
          <w:sz w:val="24"/>
          <w:szCs w:val="24"/>
        </w:rPr>
        <w:t>прикладного</w:t>
      </w:r>
      <w:proofErr w:type="spellEnd"/>
      <w:r w:rsidRPr="00D33250">
        <w:rPr>
          <w:rFonts w:ascii="Times New Roman" w:hAnsi="Times New Roman"/>
          <w:color w:val="auto"/>
          <w:sz w:val="24"/>
          <w:szCs w:val="24"/>
        </w:rPr>
        <w:t xml:space="preserve"> искусства и его роль в жизни человека. </w:t>
      </w:r>
      <w:proofErr w:type="gramStart"/>
      <w:r w:rsidRPr="00D33250">
        <w:rPr>
          <w:rFonts w:ascii="Times New Roman" w:hAnsi="Times New Roman"/>
          <w:color w:val="auto"/>
          <w:sz w:val="24"/>
          <w:szCs w:val="24"/>
        </w:rPr>
        <w:t>Понятие о синтетичном характере народной культуры (украшение</w:t>
      </w:r>
      <w:r w:rsidR="00700DC0" w:rsidRPr="00D33250">
        <w:rPr>
          <w:rFonts w:ascii="Times New Roman" w:hAnsi="Times New Roman"/>
          <w:color w:val="auto"/>
          <w:sz w:val="24"/>
          <w:szCs w:val="24"/>
        </w:rPr>
        <w:t xml:space="preserve"> </w:t>
      </w:r>
      <w:r w:rsidRPr="00D33250">
        <w:rPr>
          <w:rFonts w:ascii="Times New Roman" w:hAnsi="Times New Roman"/>
          <w:color w:val="auto"/>
          <w:spacing w:val="2"/>
          <w:sz w:val="24"/>
          <w:szCs w:val="24"/>
        </w:rPr>
        <w:t xml:space="preserve">жилища, предметов быта, орудий труда, костюма; музыка, </w:t>
      </w:r>
      <w:r w:rsidRPr="00D33250">
        <w:rPr>
          <w:rFonts w:ascii="Times New Roman" w:hAnsi="Times New Roman"/>
          <w:color w:val="auto"/>
          <w:sz w:val="24"/>
          <w:szCs w:val="24"/>
        </w:rPr>
        <w:t>песни, хороводы; былины, сказания, сказки).</w:t>
      </w:r>
      <w:proofErr w:type="gramEnd"/>
      <w:r w:rsidRPr="00D33250">
        <w:rPr>
          <w:rFonts w:ascii="Times New Roman" w:hAnsi="Times New Roman"/>
          <w:color w:val="auto"/>
          <w:sz w:val="24"/>
          <w:szCs w:val="24"/>
        </w:rPr>
        <w:t xml:space="preserve"> Образ человека в традиционной культуре.</w:t>
      </w:r>
      <w:r w:rsidR="00700DC0" w:rsidRPr="00D33250">
        <w:rPr>
          <w:rFonts w:ascii="Times New Roman" w:hAnsi="Times New Roman"/>
          <w:color w:val="auto"/>
          <w:sz w:val="24"/>
          <w:szCs w:val="24"/>
        </w:rPr>
        <w:t xml:space="preserve"> </w:t>
      </w:r>
      <w:r w:rsidRPr="00D33250">
        <w:rPr>
          <w:rFonts w:ascii="Times New Roman" w:hAnsi="Times New Roman"/>
          <w:color w:val="auto"/>
          <w:sz w:val="24"/>
          <w:szCs w:val="24"/>
        </w:rPr>
        <w:t>Представления народа о мужской</w:t>
      </w:r>
      <w:r w:rsidR="00B73DA2" w:rsidRPr="00D33250">
        <w:rPr>
          <w:rFonts w:ascii="Times New Roman" w:hAnsi="Times New Roman"/>
          <w:color w:val="auto"/>
          <w:sz w:val="24"/>
          <w:szCs w:val="24"/>
        </w:rPr>
        <w:t xml:space="preserve"> </w:t>
      </w:r>
      <w:r w:rsidRPr="00D33250">
        <w:rPr>
          <w:rFonts w:ascii="Times New Roman" w:hAnsi="Times New Roman"/>
          <w:color w:val="auto"/>
          <w:spacing w:val="2"/>
          <w:sz w:val="24"/>
          <w:szCs w:val="24"/>
        </w:rPr>
        <w:t>и женской красоте, отраж</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нные в изобразительном искус</w:t>
      </w:r>
      <w:r w:rsidRPr="00D33250">
        <w:rPr>
          <w:rFonts w:ascii="Times New Roman" w:hAnsi="Times New Roman"/>
          <w:color w:val="auto"/>
          <w:sz w:val="24"/>
          <w:szCs w:val="24"/>
        </w:rPr>
        <w:t xml:space="preserve">стве, сказках, песнях. Сказочные образы в народной культуре и </w:t>
      </w:r>
      <w:proofErr w:type="spellStart"/>
      <w:r w:rsidRPr="00D33250">
        <w:rPr>
          <w:rFonts w:ascii="Times New Roman" w:hAnsi="Times New Roman"/>
          <w:color w:val="auto"/>
          <w:sz w:val="24"/>
          <w:szCs w:val="24"/>
        </w:rPr>
        <w:t>декоративно­прикладном</w:t>
      </w:r>
      <w:proofErr w:type="spellEnd"/>
      <w:r w:rsidRPr="00D33250">
        <w:rPr>
          <w:rFonts w:ascii="Times New Roman" w:hAnsi="Times New Roman"/>
          <w:color w:val="auto"/>
          <w:sz w:val="24"/>
          <w:szCs w:val="24"/>
        </w:rPr>
        <w:t xml:space="preserve"> искусстве. Разнообразие форм</w:t>
      </w:r>
      <w:r w:rsidR="00700DC0" w:rsidRPr="00D33250">
        <w:rPr>
          <w:rFonts w:ascii="Times New Roman" w:hAnsi="Times New Roman"/>
          <w:color w:val="auto"/>
          <w:sz w:val="24"/>
          <w:szCs w:val="24"/>
        </w:rPr>
        <w:t xml:space="preserve"> </w:t>
      </w:r>
      <w:r w:rsidRPr="00D33250">
        <w:rPr>
          <w:rFonts w:ascii="Times New Roman" w:hAnsi="Times New Roman"/>
          <w:color w:val="auto"/>
          <w:spacing w:val="2"/>
          <w:sz w:val="24"/>
          <w:szCs w:val="24"/>
        </w:rPr>
        <w:t>в природе как основа декоративных форм в прикладном</w:t>
      </w:r>
      <w:r w:rsidR="00B73DA2" w:rsidRPr="00D33250">
        <w:rPr>
          <w:rFonts w:ascii="Times New Roman" w:hAnsi="Times New Roman"/>
          <w:color w:val="auto"/>
          <w:spacing w:val="2"/>
          <w:sz w:val="24"/>
          <w:szCs w:val="24"/>
        </w:rPr>
        <w:t xml:space="preserve"> </w:t>
      </w:r>
      <w:r w:rsidRPr="00D33250">
        <w:rPr>
          <w:rFonts w:ascii="Times New Roman" w:hAnsi="Times New Roman"/>
          <w:color w:val="auto"/>
          <w:spacing w:val="2"/>
          <w:sz w:val="24"/>
          <w:szCs w:val="24"/>
        </w:rPr>
        <w:t xml:space="preserve">искусстве (цветы, раскраска бабочек, переплетение ветвей </w:t>
      </w:r>
      <w:r w:rsidRPr="00D33250">
        <w:rPr>
          <w:rFonts w:ascii="Times New Roman" w:hAnsi="Times New Roman"/>
          <w:color w:val="auto"/>
          <w:sz w:val="24"/>
          <w:szCs w:val="24"/>
        </w:rPr>
        <w:t>деревьев, морозные узоры на стекле и</w:t>
      </w:r>
      <w:r w:rsidRPr="00D33250">
        <w:rPr>
          <w:rFonts w:ascii="Times New Roman" w:hAnsi="Times New Roman"/>
          <w:color w:val="auto"/>
          <w:sz w:val="24"/>
          <w:szCs w:val="24"/>
        </w:rPr>
        <w:t> </w:t>
      </w:r>
      <w:r w:rsidRPr="00D33250">
        <w:rPr>
          <w:rFonts w:ascii="Times New Roman" w:hAnsi="Times New Roman"/>
          <w:color w:val="auto"/>
          <w:sz w:val="24"/>
          <w:szCs w:val="24"/>
        </w:rPr>
        <w:t>т.</w:t>
      </w:r>
      <w:r w:rsidRPr="00D33250">
        <w:rPr>
          <w:rFonts w:ascii="Times New Roman" w:hAnsi="Times New Roman"/>
          <w:color w:val="auto"/>
          <w:sz w:val="24"/>
          <w:szCs w:val="24"/>
        </w:rPr>
        <w:t> </w:t>
      </w:r>
      <w:r w:rsidRPr="00D33250">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D33250">
        <w:rPr>
          <w:rFonts w:ascii="Times New Roman" w:hAnsi="Times New Roman"/>
          <w:color w:val="auto"/>
          <w:sz w:val="24"/>
          <w:szCs w:val="24"/>
        </w:rPr>
        <w:t>е</w:t>
      </w:r>
      <w:r w:rsidRPr="00D33250">
        <w:rPr>
          <w:rFonts w:ascii="Times New Roman" w:hAnsi="Times New Roman"/>
          <w:color w:val="auto"/>
          <w:sz w:val="24"/>
          <w:szCs w:val="24"/>
        </w:rPr>
        <w:t>том местных условий).</w:t>
      </w:r>
    </w:p>
    <w:p w:rsidR="00653A76" w:rsidRPr="00D33250" w:rsidRDefault="00653A76" w:rsidP="00764456">
      <w:pPr>
        <w:pStyle w:val="a3"/>
        <w:tabs>
          <w:tab w:val="left" w:pos="0"/>
          <w:tab w:val="left" w:pos="142"/>
          <w:tab w:val="left" w:pos="851"/>
        </w:tabs>
        <w:spacing w:line="240" w:lineRule="auto"/>
        <w:ind w:left="360" w:firstLine="0"/>
        <w:jc w:val="center"/>
        <w:rPr>
          <w:rFonts w:ascii="Times New Roman" w:hAnsi="Times New Roman"/>
          <w:b/>
          <w:bCs/>
          <w:iCs/>
          <w:color w:val="auto"/>
          <w:sz w:val="24"/>
          <w:szCs w:val="24"/>
        </w:rPr>
      </w:pPr>
      <w:r w:rsidRPr="00D33250">
        <w:rPr>
          <w:rFonts w:ascii="Times New Roman" w:hAnsi="Times New Roman"/>
          <w:b/>
          <w:bCs/>
          <w:iCs/>
          <w:color w:val="auto"/>
          <w:sz w:val="24"/>
          <w:szCs w:val="24"/>
        </w:rPr>
        <w:t>Азбука искусства. Как говорит искусство?</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color w:val="auto"/>
          <w:sz w:val="24"/>
          <w:szCs w:val="24"/>
        </w:rPr>
      </w:pPr>
      <w:r w:rsidRPr="00D33250">
        <w:rPr>
          <w:rFonts w:ascii="Times New Roman" w:hAnsi="Times New Roman"/>
          <w:b/>
          <w:bCs/>
          <w:i/>
          <w:color w:val="auto"/>
          <w:spacing w:val="-2"/>
          <w:sz w:val="24"/>
          <w:szCs w:val="24"/>
        </w:rPr>
        <w:t>Композиция.</w:t>
      </w:r>
      <w:r w:rsidRPr="00D33250">
        <w:rPr>
          <w:rFonts w:ascii="Times New Roman" w:hAnsi="Times New Roman"/>
          <w:b/>
          <w:bCs/>
          <w:color w:val="auto"/>
          <w:spacing w:val="-2"/>
          <w:sz w:val="24"/>
          <w:szCs w:val="24"/>
        </w:rPr>
        <w:t xml:space="preserve"> </w:t>
      </w:r>
      <w:r w:rsidRPr="00D33250">
        <w:rPr>
          <w:rFonts w:ascii="Times New Roman" w:hAnsi="Times New Roman"/>
          <w:color w:val="auto"/>
          <w:spacing w:val="-2"/>
          <w:sz w:val="24"/>
          <w:szCs w:val="24"/>
        </w:rPr>
        <w:t>Элементарные при</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мы композиции на плос</w:t>
      </w:r>
      <w:r w:rsidRPr="00D33250">
        <w:rPr>
          <w:rFonts w:ascii="Times New Roman" w:hAnsi="Times New Roman"/>
          <w:color w:val="auto"/>
          <w:spacing w:val="2"/>
          <w:sz w:val="24"/>
          <w:szCs w:val="24"/>
        </w:rPr>
        <w:t xml:space="preserve">кости и в пространстве. Понятия: горизонталь, вертикаль </w:t>
      </w:r>
      <w:r w:rsidRPr="00D33250">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D33250">
        <w:rPr>
          <w:rFonts w:ascii="Times New Roman" w:hAnsi="Times New Roman"/>
          <w:color w:val="auto"/>
          <w:sz w:val="24"/>
          <w:szCs w:val="24"/>
        </w:rPr>
        <w:t>низкое</w:t>
      </w:r>
      <w:proofErr w:type="gramEnd"/>
      <w:r w:rsidRPr="00D33250">
        <w:rPr>
          <w:rFonts w:ascii="Times New Roman" w:hAnsi="Times New Roman"/>
          <w:color w:val="auto"/>
          <w:sz w:val="24"/>
          <w:szCs w:val="24"/>
        </w:rPr>
        <w:t xml:space="preserve"> и высокое, большое и маленькое, тонкое и толстое, т</w:t>
      </w:r>
      <w:r w:rsidR="00D30361" w:rsidRPr="00D33250">
        <w:rPr>
          <w:rFonts w:ascii="Times New Roman" w:hAnsi="Times New Roman"/>
          <w:color w:val="auto"/>
          <w:sz w:val="24"/>
          <w:szCs w:val="24"/>
        </w:rPr>
        <w:t>е</w:t>
      </w:r>
      <w:r w:rsidRPr="00D33250">
        <w:rPr>
          <w:rFonts w:ascii="Times New Roman" w:hAnsi="Times New Roman"/>
          <w:color w:val="auto"/>
          <w:sz w:val="24"/>
          <w:szCs w:val="24"/>
        </w:rPr>
        <w:t xml:space="preserve">мное и </w:t>
      </w:r>
      <w:r w:rsidRPr="00D33250">
        <w:rPr>
          <w:rFonts w:ascii="Times New Roman" w:hAnsi="Times New Roman"/>
          <w:color w:val="auto"/>
          <w:sz w:val="24"/>
          <w:szCs w:val="24"/>
        </w:rPr>
        <w:lastRenderedPageBreak/>
        <w:t>светлое, спокойное и динамичное и</w:t>
      </w:r>
      <w:r w:rsidRPr="00D33250">
        <w:rPr>
          <w:rFonts w:ascii="Times New Roman" w:hAnsi="Times New Roman"/>
          <w:color w:val="auto"/>
          <w:sz w:val="24"/>
          <w:szCs w:val="24"/>
        </w:rPr>
        <w:t> </w:t>
      </w:r>
      <w:r w:rsidRPr="00D33250">
        <w:rPr>
          <w:rFonts w:ascii="Times New Roman" w:hAnsi="Times New Roman"/>
          <w:color w:val="auto"/>
          <w:sz w:val="24"/>
          <w:szCs w:val="24"/>
        </w:rPr>
        <w:t>т.</w:t>
      </w:r>
      <w:r w:rsidRPr="00D33250">
        <w:rPr>
          <w:rFonts w:ascii="Times New Roman" w:hAnsi="Times New Roman"/>
          <w:color w:val="auto"/>
          <w:sz w:val="24"/>
          <w:szCs w:val="24"/>
        </w:rPr>
        <w:t> </w:t>
      </w:r>
      <w:r w:rsidRPr="00D33250">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color w:val="auto"/>
          <w:sz w:val="24"/>
          <w:szCs w:val="24"/>
        </w:rPr>
      </w:pPr>
      <w:r w:rsidRPr="00D33250">
        <w:rPr>
          <w:rFonts w:ascii="Times New Roman" w:hAnsi="Times New Roman"/>
          <w:b/>
          <w:bCs/>
          <w:i/>
          <w:color w:val="auto"/>
          <w:sz w:val="24"/>
          <w:szCs w:val="24"/>
        </w:rPr>
        <w:t>Цвет.</w:t>
      </w:r>
      <w:r w:rsidRPr="00D33250">
        <w:rPr>
          <w:rFonts w:ascii="Times New Roman" w:hAnsi="Times New Roman"/>
          <w:b/>
          <w:bCs/>
          <w:color w:val="auto"/>
          <w:sz w:val="24"/>
          <w:szCs w:val="24"/>
        </w:rPr>
        <w:t xml:space="preserve"> </w:t>
      </w:r>
      <w:r w:rsidRPr="00D33250">
        <w:rPr>
          <w:rFonts w:ascii="Times New Roman" w:hAnsi="Times New Roman"/>
          <w:color w:val="auto"/>
          <w:sz w:val="24"/>
          <w:szCs w:val="24"/>
        </w:rPr>
        <w:t>Основные и составные цвета. Т</w:t>
      </w:r>
      <w:r w:rsidR="00D30361" w:rsidRPr="00D33250">
        <w:rPr>
          <w:rFonts w:ascii="Times New Roman" w:hAnsi="Times New Roman"/>
          <w:color w:val="auto"/>
          <w:sz w:val="24"/>
          <w:szCs w:val="24"/>
        </w:rPr>
        <w:t>е</w:t>
      </w:r>
      <w:r w:rsidRPr="00D33250">
        <w:rPr>
          <w:rFonts w:ascii="Times New Roman" w:hAnsi="Times New Roman"/>
          <w:color w:val="auto"/>
          <w:sz w:val="24"/>
          <w:szCs w:val="24"/>
        </w:rPr>
        <w:t xml:space="preserve">плые и холодные </w:t>
      </w:r>
      <w:r w:rsidRPr="00D33250">
        <w:rPr>
          <w:rFonts w:ascii="Times New Roman" w:hAnsi="Times New Roman"/>
          <w:color w:val="auto"/>
          <w:spacing w:val="2"/>
          <w:sz w:val="24"/>
          <w:szCs w:val="24"/>
        </w:rPr>
        <w:t>цвета. Смешение цветов. Роль белой и ч</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рной красок в эмоциональном звучании</w:t>
      </w:r>
      <w:r w:rsidR="00A22907" w:rsidRPr="00D33250">
        <w:rPr>
          <w:rFonts w:ascii="Times New Roman" w:hAnsi="Times New Roman"/>
          <w:color w:val="auto"/>
          <w:spacing w:val="2"/>
          <w:sz w:val="24"/>
          <w:szCs w:val="24"/>
        </w:rPr>
        <w:t xml:space="preserve"> и выразительности образа. Эмо</w:t>
      </w:r>
      <w:r w:rsidRPr="00D33250">
        <w:rPr>
          <w:rFonts w:ascii="Times New Roman" w:hAnsi="Times New Roman"/>
          <w:color w:val="auto"/>
          <w:spacing w:val="2"/>
          <w:sz w:val="24"/>
          <w:szCs w:val="24"/>
        </w:rPr>
        <w:t>циональные возможности цвета. Практическое овладение ос</w:t>
      </w:r>
      <w:r w:rsidRPr="00D33250">
        <w:rPr>
          <w:rFonts w:ascii="Times New Roman" w:hAnsi="Times New Roman"/>
          <w:color w:val="auto"/>
          <w:sz w:val="24"/>
          <w:szCs w:val="24"/>
        </w:rPr>
        <w:t xml:space="preserve">новами </w:t>
      </w:r>
      <w:proofErr w:type="spellStart"/>
      <w:r w:rsidRPr="00D33250">
        <w:rPr>
          <w:rFonts w:ascii="Times New Roman" w:hAnsi="Times New Roman"/>
          <w:color w:val="auto"/>
          <w:sz w:val="24"/>
          <w:szCs w:val="24"/>
        </w:rPr>
        <w:t>цветоведения</w:t>
      </w:r>
      <w:proofErr w:type="spellEnd"/>
      <w:r w:rsidRPr="00D33250">
        <w:rPr>
          <w:rFonts w:ascii="Times New Roman" w:hAnsi="Times New Roman"/>
          <w:color w:val="auto"/>
          <w:sz w:val="24"/>
          <w:szCs w:val="24"/>
        </w:rPr>
        <w:t>. Передача с помощью цвета характера персонажа, его эмоционального состояния.</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color w:val="auto"/>
          <w:sz w:val="24"/>
          <w:szCs w:val="24"/>
        </w:rPr>
      </w:pPr>
      <w:r w:rsidRPr="00D33250">
        <w:rPr>
          <w:rFonts w:ascii="Times New Roman" w:hAnsi="Times New Roman"/>
          <w:b/>
          <w:bCs/>
          <w:i/>
          <w:color w:val="auto"/>
          <w:spacing w:val="2"/>
          <w:sz w:val="24"/>
          <w:szCs w:val="24"/>
        </w:rPr>
        <w:t>Линия.</w:t>
      </w:r>
      <w:r w:rsidRPr="00D33250">
        <w:rPr>
          <w:rFonts w:ascii="Times New Roman" w:hAnsi="Times New Roman"/>
          <w:b/>
          <w:bCs/>
          <w:color w:val="auto"/>
          <w:spacing w:val="2"/>
          <w:sz w:val="24"/>
          <w:szCs w:val="24"/>
        </w:rPr>
        <w:t xml:space="preserve"> </w:t>
      </w:r>
      <w:proofErr w:type="gramStart"/>
      <w:r w:rsidRPr="00D33250">
        <w:rPr>
          <w:rFonts w:ascii="Times New Roman" w:hAnsi="Times New Roman"/>
          <w:color w:val="auto"/>
          <w:spacing w:val="2"/>
          <w:sz w:val="24"/>
          <w:szCs w:val="24"/>
        </w:rPr>
        <w:t xml:space="preserve">Многообразие линий (тонкие, толстые, прямые, </w:t>
      </w:r>
      <w:r w:rsidRPr="00D33250">
        <w:rPr>
          <w:rFonts w:ascii="Times New Roman" w:hAnsi="Times New Roman"/>
          <w:color w:val="auto"/>
          <w:sz w:val="24"/>
          <w:szCs w:val="24"/>
        </w:rPr>
        <w:t>волнистые, плавные, острые, закругл</w:t>
      </w:r>
      <w:r w:rsidR="00D30361" w:rsidRPr="00D33250">
        <w:rPr>
          <w:rFonts w:ascii="Times New Roman" w:hAnsi="Times New Roman"/>
          <w:color w:val="auto"/>
          <w:sz w:val="24"/>
          <w:szCs w:val="24"/>
        </w:rPr>
        <w:t>е</w:t>
      </w:r>
      <w:r w:rsidRPr="00D33250">
        <w:rPr>
          <w:rFonts w:ascii="Times New Roman" w:hAnsi="Times New Roman"/>
          <w:color w:val="auto"/>
          <w:sz w:val="24"/>
          <w:szCs w:val="24"/>
        </w:rPr>
        <w:t>нные спиралью, летящие) и их знаковый характер.</w:t>
      </w:r>
      <w:proofErr w:type="gramEnd"/>
      <w:r w:rsidRPr="00D33250">
        <w:rPr>
          <w:rFonts w:ascii="Times New Roman" w:hAnsi="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color w:val="auto"/>
          <w:sz w:val="24"/>
          <w:szCs w:val="24"/>
        </w:rPr>
      </w:pPr>
      <w:r w:rsidRPr="00D33250">
        <w:rPr>
          <w:rFonts w:ascii="Times New Roman" w:hAnsi="Times New Roman"/>
          <w:b/>
          <w:bCs/>
          <w:i/>
          <w:color w:val="auto"/>
          <w:sz w:val="24"/>
          <w:szCs w:val="24"/>
        </w:rPr>
        <w:t>Форма.</w:t>
      </w:r>
      <w:r w:rsidRPr="00D33250">
        <w:rPr>
          <w:rFonts w:ascii="Times New Roman" w:hAnsi="Times New Roman"/>
          <w:b/>
          <w:bCs/>
          <w:color w:val="auto"/>
          <w:sz w:val="24"/>
          <w:szCs w:val="24"/>
        </w:rPr>
        <w:t xml:space="preserve"> </w:t>
      </w:r>
      <w:r w:rsidRPr="00D33250">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D33250">
        <w:rPr>
          <w:rFonts w:ascii="Times New Roman" w:hAnsi="Times New Roman"/>
          <w:color w:val="auto"/>
          <w:spacing w:val="2"/>
          <w:sz w:val="24"/>
          <w:szCs w:val="24"/>
        </w:rPr>
        <w:t>Трансформация форм. Влияние формы предмета на пред</w:t>
      </w:r>
      <w:r w:rsidRPr="00D33250">
        <w:rPr>
          <w:rFonts w:ascii="Times New Roman" w:hAnsi="Times New Roman"/>
          <w:color w:val="auto"/>
          <w:sz w:val="24"/>
          <w:szCs w:val="24"/>
        </w:rPr>
        <w:t>ставление о его характере. Силуэт.</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color w:val="auto"/>
          <w:sz w:val="24"/>
          <w:szCs w:val="24"/>
        </w:rPr>
      </w:pPr>
      <w:r w:rsidRPr="00D33250">
        <w:rPr>
          <w:rFonts w:ascii="Times New Roman" w:hAnsi="Times New Roman"/>
          <w:b/>
          <w:bCs/>
          <w:i/>
          <w:color w:val="auto"/>
          <w:spacing w:val="2"/>
          <w:sz w:val="24"/>
          <w:szCs w:val="24"/>
        </w:rPr>
        <w:t>Объ</w:t>
      </w:r>
      <w:r w:rsidR="00D30361" w:rsidRPr="00D33250">
        <w:rPr>
          <w:rFonts w:ascii="Times New Roman" w:hAnsi="Times New Roman"/>
          <w:b/>
          <w:bCs/>
          <w:i/>
          <w:color w:val="auto"/>
          <w:spacing w:val="2"/>
          <w:sz w:val="24"/>
          <w:szCs w:val="24"/>
        </w:rPr>
        <w:t>е</w:t>
      </w:r>
      <w:r w:rsidRPr="00D33250">
        <w:rPr>
          <w:rFonts w:ascii="Times New Roman" w:hAnsi="Times New Roman"/>
          <w:b/>
          <w:bCs/>
          <w:i/>
          <w:color w:val="auto"/>
          <w:spacing w:val="2"/>
          <w:sz w:val="24"/>
          <w:szCs w:val="24"/>
        </w:rPr>
        <w:t>м.</w:t>
      </w:r>
      <w:r w:rsidRPr="00D33250">
        <w:rPr>
          <w:rFonts w:ascii="Times New Roman" w:hAnsi="Times New Roman"/>
          <w:b/>
          <w:bCs/>
          <w:color w:val="auto"/>
          <w:spacing w:val="2"/>
          <w:sz w:val="24"/>
          <w:szCs w:val="24"/>
        </w:rPr>
        <w:t xml:space="preserve"> </w:t>
      </w:r>
      <w:r w:rsidRPr="00D33250">
        <w:rPr>
          <w:rFonts w:ascii="Times New Roman" w:hAnsi="Times New Roman"/>
          <w:color w:val="auto"/>
          <w:spacing w:val="2"/>
          <w:sz w:val="24"/>
          <w:szCs w:val="24"/>
        </w:rPr>
        <w:t>Объ</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м в пространстве и объ</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 xml:space="preserve">м на плоскости. </w:t>
      </w:r>
      <w:r w:rsidRPr="00D33250">
        <w:rPr>
          <w:rFonts w:ascii="Times New Roman" w:hAnsi="Times New Roman"/>
          <w:color w:val="auto"/>
          <w:sz w:val="24"/>
          <w:szCs w:val="24"/>
        </w:rPr>
        <w:t>Способы передачи объ</w:t>
      </w:r>
      <w:r w:rsidR="00D30361" w:rsidRPr="00D33250">
        <w:rPr>
          <w:rFonts w:ascii="Times New Roman" w:hAnsi="Times New Roman"/>
          <w:color w:val="auto"/>
          <w:sz w:val="24"/>
          <w:szCs w:val="24"/>
        </w:rPr>
        <w:t>е</w:t>
      </w:r>
      <w:r w:rsidRPr="00D33250">
        <w:rPr>
          <w:rFonts w:ascii="Times New Roman" w:hAnsi="Times New Roman"/>
          <w:color w:val="auto"/>
          <w:sz w:val="24"/>
          <w:szCs w:val="24"/>
        </w:rPr>
        <w:t>ма. Выразительность объ</w:t>
      </w:r>
      <w:r w:rsidR="00D30361" w:rsidRPr="00D33250">
        <w:rPr>
          <w:rFonts w:ascii="Times New Roman" w:hAnsi="Times New Roman"/>
          <w:color w:val="auto"/>
          <w:sz w:val="24"/>
          <w:szCs w:val="24"/>
        </w:rPr>
        <w:t>е</w:t>
      </w:r>
      <w:r w:rsidRPr="00D33250">
        <w:rPr>
          <w:rFonts w:ascii="Times New Roman" w:hAnsi="Times New Roman"/>
          <w:color w:val="auto"/>
          <w:sz w:val="24"/>
          <w:szCs w:val="24"/>
        </w:rPr>
        <w:t>мных композиций.</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b/>
          <w:bCs/>
          <w:i/>
          <w:color w:val="auto"/>
          <w:spacing w:val="2"/>
          <w:sz w:val="24"/>
          <w:szCs w:val="24"/>
        </w:rPr>
        <w:t>Ритм.</w:t>
      </w:r>
      <w:r w:rsidRPr="00D33250">
        <w:rPr>
          <w:rFonts w:ascii="Times New Roman" w:hAnsi="Times New Roman"/>
          <w:b/>
          <w:bCs/>
          <w:color w:val="auto"/>
          <w:spacing w:val="2"/>
          <w:sz w:val="24"/>
          <w:szCs w:val="24"/>
        </w:rPr>
        <w:t xml:space="preserve"> </w:t>
      </w:r>
      <w:r w:rsidRPr="00D33250">
        <w:rPr>
          <w:rFonts w:ascii="Times New Roman" w:hAnsi="Times New Roman"/>
          <w:color w:val="auto"/>
          <w:spacing w:val="2"/>
          <w:sz w:val="24"/>
          <w:szCs w:val="24"/>
        </w:rPr>
        <w:t>Виды ритма (спокойный, замедленный, порыви</w:t>
      </w:r>
      <w:r w:rsidRPr="00D33250">
        <w:rPr>
          <w:rFonts w:ascii="Times New Roman" w:hAnsi="Times New Roman"/>
          <w:color w:val="auto"/>
          <w:sz w:val="24"/>
          <w:szCs w:val="24"/>
        </w:rPr>
        <w:t>стый, беспокойный и</w:t>
      </w:r>
      <w:r w:rsidRPr="00D33250">
        <w:rPr>
          <w:rFonts w:ascii="Times New Roman" w:hAnsi="Times New Roman"/>
          <w:color w:val="auto"/>
          <w:sz w:val="24"/>
          <w:szCs w:val="24"/>
        </w:rPr>
        <w:t> </w:t>
      </w:r>
      <w:r w:rsidRPr="00D33250">
        <w:rPr>
          <w:rFonts w:ascii="Times New Roman" w:hAnsi="Times New Roman"/>
          <w:color w:val="auto"/>
          <w:sz w:val="24"/>
          <w:szCs w:val="24"/>
        </w:rPr>
        <w:t>т.</w:t>
      </w:r>
      <w:r w:rsidRPr="00D33250">
        <w:rPr>
          <w:rFonts w:ascii="Times New Roman" w:hAnsi="Times New Roman"/>
          <w:color w:val="auto"/>
          <w:sz w:val="24"/>
          <w:szCs w:val="24"/>
        </w:rPr>
        <w:t> </w:t>
      </w:r>
      <w:r w:rsidRPr="00D33250">
        <w:rPr>
          <w:rFonts w:ascii="Times New Roman" w:hAnsi="Times New Roman"/>
          <w:color w:val="auto"/>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D33250">
        <w:rPr>
          <w:rFonts w:ascii="Times New Roman" w:hAnsi="Times New Roman"/>
          <w:color w:val="auto"/>
          <w:sz w:val="24"/>
          <w:szCs w:val="24"/>
        </w:rPr>
        <w:t>декоративно­прикладном</w:t>
      </w:r>
      <w:proofErr w:type="spellEnd"/>
      <w:r w:rsidRPr="00D33250">
        <w:rPr>
          <w:rFonts w:ascii="Times New Roman" w:hAnsi="Times New Roman"/>
          <w:color w:val="auto"/>
          <w:sz w:val="24"/>
          <w:szCs w:val="24"/>
        </w:rPr>
        <w:t xml:space="preserve"> искусстве.</w:t>
      </w:r>
    </w:p>
    <w:p w:rsidR="00653A76" w:rsidRPr="00D33250" w:rsidRDefault="00653A76" w:rsidP="00764456">
      <w:pPr>
        <w:pStyle w:val="a3"/>
        <w:tabs>
          <w:tab w:val="left" w:pos="0"/>
          <w:tab w:val="left" w:pos="142"/>
          <w:tab w:val="left" w:pos="851"/>
        </w:tabs>
        <w:spacing w:line="240" w:lineRule="auto"/>
        <w:ind w:left="360" w:firstLine="0"/>
        <w:jc w:val="center"/>
        <w:rPr>
          <w:rFonts w:ascii="Times New Roman" w:hAnsi="Times New Roman"/>
          <w:b/>
          <w:bCs/>
          <w:iCs/>
          <w:color w:val="auto"/>
          <w:spacing w:val="-2"/>
          <w:sz w:val="24"/>
          <w:szCs w:val="24"/>
        </w:rPr>
      </w:pPr>
      <w:r w:rsidRPr="00D33250">
        <w:rPr>
          <w:rFonts w:ascii="Times New Roman" w:hAnsi="Times New Roman"/>
          <w:b/>
          <w:bCs/>
          <w:iCs/>
          <w:color w:val="auto"/>
          <w:spacing w:val="-2"/>
          <w:sz w:val="24"/>
          <w:szCs w:val="24"/>
        </w:rPr>
        <w:t>Значимые темы искусства. О ч</w:t>
      </w:r>
      <w:r w:rsidR="00D30361" w:rsidRPr="00D33250">
        <w:rPr>
          <w:rFonts w:ascii="Times New Roman" w:hAnsi="Times New Roman"/>
          <w:b/>
          <w:bCs/>
          <w:iCs/>
          <w:color w:val="auto"/>
          <w:spacing w:val="-2"/>
          <w:sz w:val="24"/>
          <w:szCs w:val="24"/>
        </w:rPr>
        <w:t>е</w:t>
      </w:r>
      <w:r w:rsidRPr="00D33250">
        <w:rPr>
          <w:rFonts w:ascii="Times New Roman" w:hAnsi="Times New Roman"/>
          <w:b/>
          <w:bCs/>
          <w:iCs/>
          <w:color w:val="auto"/>
          <w:spacing w:val="-2"/>
          <w:sz w:val="24"/>
          <w:szCs w:val="24"/>
        </w:rPr>
        <w:t>м говорит искусство?</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b/>
          <w:bCs/>
          <w:i/>
          <w:color w:val="auto"/>
          <w:sz w:val="24"/>
          <w:szCs w:val="24"/>
        </w:rPr>
        <w:t>Земля — наш общий дом</w:t>
      </w:r>
      <w:r w:rsidRPr="00D33250">
        <w:rPr>
          <w:rFonts w:ascii="Times New Roman" w:hAnsi="Times New Roman"/>
          <w:b/>
          <w:bCs/>
          <w:color w:val="auto"/>
          <w:sz w:val="24"/>
          <w:szCs w:val="24"/>
        </w:rPr>
        <w:t xml:space="preserve">. </w:t>
      </w:r>
      <w:r w:rsidRPr="00D33250">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D33250">
        <w:rPr>
          <w:rFonts w:ascii="Times New Roman" w:hAnsi="Times New Roman"/>
          <w:color w:val="auto"/>
          <w:spacing w:val="2"/>
          <w:sz w:val="24"/>
          <w:szCs w:val="24"/>
        </w:rPr>
        <w:t>художественных материалов и сре</w:t>
      </w:r>
      <w:proofErr w:type="gramStart"/>
      <w:r w:rsidRPr="00D33250">
        <w:rPr>
          <w:rFonts w:ascii="Times New Roman" w:hAnsi="Times New Roman"/>
          <w:color w:val="auto"/>
          <w:spacing w:val="2"/>
          <w:sz w:val="24"/>
          <w:szCs w:val="24"/>
        </w:rPr>
        <w:t>дств дл</w:t>
      </w:r>
      <w:proofErr w:type="gramEnd"/>
      <w:r w:rsidRPr="00D33250">
        <w:rPr>
          <w:rFonts w:ascii="Times New Roman" w:hAnsi="Times New Roman"/>
          <w:color w:val="auto"/>
          <w:spacing w:val="2"/>
          <w:sz w:val="24"/>
          <w:szCs w:val="24"/>
        </w:rPr>
        <w:t xml:space="preserve">я создания выразительных образов природы. Постройки в природе: птичьи </w:t>
      </w:r>
      <w:r w:rsidRPr="00D33250">
        <w:rPr>
          <w:rFonts w:ascii="Times New Roman" w:hAnsi="Times New Roman"/>
          <w:color w:val="auto"/>
          <w:sz w:val="24"/>
          <w:szCs w:val="24"/>
        </w:rPr>
        <w:t>гн</w:t>
      </w:r>
      <w:r w:rsidR="00D30361" w:rsidRPr="00D33250">
        <w:rPr>
          <w:rFonts w:ascii="Times New Roman" w:hAnsi="Times New Roman"/>
          <w:color w:val="auto"/>
          <w:sz w:val="24"/>
          <w:szCs w:val="24"/>
        </w:rPr>
        <w:t>е</w:t>
      </w:r>
      <w:r w:rsidRPr="00D33250">
        <w:rPr>
          <w:rFonts w:ascii="Times New Roman" w:hAnsi="Times New Roman"/>
          <w:color w:val="auto"/>
          <w:sz w:val="24"/>
          <w:szCs w:val="24"/>
        </w:rPr>
        <w:t>зда, норы, ульи, панцирь черепахи, домик улитки и</w:t>
      </w:r>
      <w:r w:rsidRPr="00D33250">
        <w:rPr>
          <w:rFonts w:ascii="Times New Roman" w:hAnsi="Times New Roman"/>
          <w:color w:val="auto"/>
          <w:sz w:val="24"/>
          <w:szCs w:val="24"/>
        </w:rPr>
        <w:t> </w:t>
      </w:r>
      <w:r w:rsidRPr="00D33250">
        <w:rPr>
          <w:rFonts w:ascii="Times New Roman" w:hAnsi="Times New Roman"/>
          <w:color w:val="auto"/>
          <w:sz w:val="24"/>
          <w:szCs w:val="24"/>
        </w:rPr>
        <w:t>т.д.</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pacing w:val="-2"/>
          <w:sz w:val="24"/>
          <w:szCs w:val="24"/>
        </w:rPr>
      </w:pPr>
      <w:r w:rsidRPr="00D33250">
        <w:rPr>
          <w:rFonts w:ascii="Times New Roman" w:hAnsi="Times New Roman"/>
          <w:color w:val="auto"/>
          <w:spacing w:val="2"/>
          <w:sz w:val="24"/>
          <w:szCs w:val="24"/>
        </w:rPr>
        <w:t>Восприятие и эмоциональная оценка шедевров русского</w:t>
      </w:r>
      <w:r w:rsidRPr="00D33250">
        <w:rPr>
          <w:rFonts w:ascii="Times New Roman" w:hAnsi="Times New Roman"/>
          <w:color w:val="auto"/>
          <w:spacing w:val="2"/>
          <w:sz w:val="24"/>
          <w:szCs w:val="24"/>
        </w:rPr>
        <w:br/>
      </w:r>
      <w:r w:rsidRPr="00D33250">
        <w:rPr>
          <w:rFonts w:ascii="Times New Roman" w:hAnsi="Times New Roman"/>
          <w:color w:val="auto"/>
          <w:spacing w:val="-2"/>
          <w:sz w:val="24"/>
          <w:szCs w:val="24"/>
        </w:rPr>
        <w:t xml:space="preserve">и зарубежного искусства, изображающих природу. </w:t>
      </w:r>
      <w:proofErr w:type="gramStart"/>
      <w:r w:rsidRPr="00D33250">
        <w:rPr>
          <w:rFonts w:ascii="Times New Roman" w:hAnsi="Times New Roman"/>
          <w:color w:val="auto"/>
          <w:spacing w:val="-2"/>
          <w:sz w:val="24"/>
          <w:szCs w:val="24"/>
        </w:rPr>
        <w:t xml:space="preserve">Общность </w:t>
      </w:r>
      <w:r w:rsidRPr="00D33250">
        <w:rPr>
          <w:rFonts w:ascii="Times New Roman" w:hAnsi="Times New Roman"/>
          <w:color w:val="auto"/>
          <w:spacing w:val="-3"/>
          <w:sz w:val="24"/>
          <w:szCs w:val="24"/>
        </w:rPr>
        <w:t>тематики, передаваемых чувств, отношения к природе в произ</w:t>
      </w:r>
      <w:r w:rsidRPr="00D33250">
        <w:rPr>
          <w:rFonts w:ascii="Times New Roman" w:hAnsi="Times New Roman"/>
          <w:color w:val="auto"/>
          <w:spacing w:val="-2"/>
          <w:sz w:val="24"/>
          <w:szCs w:val="24"/>
        </w:rPr>
        <w:t>ведениях авторов — представителей разных культур, народов, стран (например, А.</w:t>
      </w:r>
      <w:r w:rsidRPr="00D33250">
        <w:rPr>
          <w:rFonts w:ascii="Times New Roman" w:eastAsia="MS Mincho" w:hAnsi="Times New Roman"/>
          <w:color w:val="auto"/>
          <w:spacing w:val="-2"/>
          <w:sz w:val="24"/>
          <w:szCs w:val="24"/>
        </w:rPr>
        <w:t> </w:t>
      </w:r>
      <w:r w:rsidRPr="00D33250">
        <w:rPr>
          <w:rFonts w:ascii="Times New Roman" w:hAnsi="Times New Roman"/>
          <w:color w:val="auto"/>
          <w:spacing w:val="-2"/>
          <w:sz w:val="24"/>
          <w:szCs w:val="24"/>
        </w:rPr>
        <w:t>К.</w:t>
      </w:r>
      <w:r w:rsidRPr="00D33250">
        <w:rPr>
          <w:rFonts w:ascii="Times New Roman" w:eastAsia="MS Mincho" w:hAnsi="Times New Roman"/>
          <w:color w:val="auto"/>
          <w:spacing w:val="-2"/>
          <w:sz w:val="24"/>
          <w:szCs w:val="24"/>
        </w:rPr>
        <w:t> </w:t>
      </w:r>
      <w:r w:rsidRPr="00D33250">
        <w:rPr>
          <w:rFonts w:ascii="Times New Roman" w:hAnsi="Times New Roman"/>
          <w:color w:val="auto"/>
          <w:spacing w:val="-2"/>
          <w:sz w:val="24"/>
          <w:szCs w:val="24"/>
        </w:rPr>
        <w:t>Саврасов, И.</w:t>
      </w:r>
      <w:r w:rsidRPr="00D33250">
        <w:rPr>
          <w:rFonts w:ascii="Times New Roman" w:eastAsia="MS Mincho" w:hAnsi="Times New Roman"/>
          <w:color w:val="auto"/>
          <w:spacing w:val="-2"/>
          <w:sz w:val="24"/>
          <w:szCs w:val="24"/>
        </w:rPr>
        <w:t> </w:t>
      </w:r>
      <w:r w:rsidRPr="00D33250">
        <w:rPr>
          <w:rFonts w:ascii="Times New Roman" w:hAnsi="Times New Roman"/>
          <w:color w:val="auto"/>
          <w:spacing w:val="-2"/>
          <w:sz w:val="24"/>
          <w:szCs w:val="24"/>
        </w:rPr>
        <w:t>И.</w:t>
      </w:r>
      <w:r w:rsidRPr="00D33250">
        <w:rPr>
          <w:rFonts w:ascii="Times New Roman" w:eastAsia="MS Mincho" w:hAnsi="Times New Roman"/>
          <w:color w:val="auto"/>
          <w:spacing w:val="-2"/>
          <w:sz w:val="24"/>
          <w:szCs w:val="24"/>
        </w:rPr>
        <w:t> </w:t>
      </w:r>
      <w:r w:rsidRPr="00D33250">
        <w:rPr>
          <w:rFonts w:ascii="Times New Roman" w:hAnsi="Times New Roman"/>
          <w:color w:val="auto"/>
          <w:spacing w:val="-2"/>
          <w:sz w:val="24"/>
          <w:szCs w:val="24"/>
        </w:rPr>
        <w:t>Левитан, И.</w:t>
      </w:r>
      <w:r w:rsidRPr="00D33250">
        <w:rPr>
          <w:rFonts w:ascii="Times New Roman" w:eastAsia="MS Mincho" w:hAnsi="Times New Roman"/>
          <w:color w:val="auto"/>
          <w:spacing w:val="-2"/>
          <w:sz w:val="24"/>
          <w:szCs w:val="24"/>
        </w:rPr>
        <w:t> </w:t>
      </w:r>
      <w:r w:rsidRPr="00D33250">
        <w:rPr>
          <w:rFonts w:ascii="Times New Roman" w:hAnsi="Times New Roman"/>
          <w:color w:val="auto"/>
          <w:spacing w:val="-2"/>
          <w:sz w:val="24"/>
          <w:szCs w:val="24"/>
        </w:rPr>
        <w:t>И.</w:t>
      </w:r>
      <w:r w:rsidRPr="00D33250">
        <w:rPr>
          <w:rFonts w:ascii="Times New Roman" w:eastAsia="MS Mincho" w:hAnsi="Times New Roman"/>
          <w:color w:val="auto"/>
          <w:spacing w:val="-2"/>
          <w:sz w:val="24"/>
          <w:szCs w:val="24"/>
        </w:rPr>
        <w:t> </w:t>
      </w:r>
      <w:r w:rsidRPr="00D33250">
        <w:rPr>
          <w:rFonts w:ascii="Times New Roman" w:hAnsi="Times New Roman"/>
          <w:color w:val="auto"/>
          <w:spacing w:val="-2"/>
          <w:sz w:val="24"/>
          <w:szCs w:val="24"/>
        </w:rPr>
        <w:t>Шишкин, Н.</w:t>
      </w:r>
      <w:r w:rsidRPr="00D33250">
        <w:rPr>
          <w:rFonts w:ascii="Times New Roman" w:eastAsia="MS Mincho" w:hAnsi="Times New Roman"/>
          <w:color w:val="auto"/>
          <w:spacing w:val="-2"/>
          <w:sz w:val="24"/>
          <w:szCs w:val="24"/>
        </w:rPr>
        <w:t> </w:t>
      </w:r>
      <w:r w:rsidRPr="00D33250">
        <w:rPr>
          <w:rFonts w:ascii="Times New Roman" w:hAnsi="Times New Roman"/>
          <w:color w:val="auto"/>
          <w:spacing w:val="-2"/>
          <w:sz w:val="24"/>
          <w:szCs w:val="24"/>
        </w:rPr>
        <w:t>К.</w:t>
      </w:r>
      <w:r w:rsidRPr="00D33250">
        <w:rPr>
          <w:rFonts w:ascii="Times New Roman" w:eastAsia="MS Mincho" w:hAnsi="Times New Roman"/>
          <w:color w:val="auto"/>
          <w:spacing w:val="-2"/>
          <w:sz w:val="24"/>
          <w:szCs w:val="24"/>
        </w:rPr>
        <w:t> </w:t>
      </w:r>
      <w:r w:rsidRPr="00D33250">
        <w:rPr>
          <w:rFonts w:ascii="Times New Roman" w:hAnsi="Times New Roman"/>
          <w:color w:val="auto"/>
          <w:spacing w:val="-2"/>
          <w:sz w:val="24"/>
          <w:szCs w:val="24"/>
        </w:rPr>
        <w:t>Рерих, К.</w:t>
      </w:r>
      <w:r w:rsidRPr="00D33250">
        <w:rPr>
          <w:rFonts w:ascii="Times New Roman" w:eastAsia="MS Mincho" w:hAnsi="Times New Roman"/>
          <w:color w:val="auto"/>
          <w:spacing w:val="-2"/>
          <w:sz w:val="24"/>
          <w:szCs w:val="24"/>
        </w:rPr>
        <w:t> </w:t>
      </w:r>
      <w:r w:rsidRPr="00D33250">
        <w:rPr>
          <w:rFonts w:ascii="Times New Roman" w:hAnsi="Times New Roman"/>
          <w:color w:val="auto"/>
          <w:spacing w:val="-2"/>
          <w:sz w:val="24"/>
          <w:szCs w:val="24"/>
        </w:rPr>
        <w:t>Моне, П.</w:t>
      </w:r>
      <w:r w:rsidRPr="00D33250">
        <w:rPr>
          <w:rFonts w:ascii="Times New Roman" w:eastAsia="MS Mincho" w:hAnsi="Times New Roman"/>
          <w:color w:val="auto"/>
          <w:spacing w:val="-2"/>
          <w:sz w:val="24"/>
          <w:szCs w:val="24"/>
        </w:rPr>
        <w:t> </w:t>
      </w:r>
      <w:r w:rsidRPr="00D33250">
        <w:rPr>
          <w:rFonts w:ascii="Times New Roman" w:hAnsi="Times New Roman"/>
          <w:color w:val="auto"/>
          <w:spacing w:val="-2"/>
          <w:sz w:val="24"/>
          <w:szCs w:val="24"/>
        </w:rPr>
        <w:t>Сезанн, В.</w:t>
      </w:r>
      <w:r w:rsidRPr="00D33250">
        <w:rPr>
          <w:rFonts w:ascii="Times New Roman" w:eastAsia="MS Mincho" w:hAnsi="Times New Roman"/>
          <w:color w:val="auto"/>
          <w:spacing w:val="-2"/>
          <w:sz w:val="24"/>
          <w:szCs w:val="24"/>
        </w:rPr>
        <w:t> </w:t>
      </w:r>
      <w:r w:rsidRPr="00D33250">
        <w:rPr>
          <w:rFonts w:ascii="Times New Roman" w:hAnsi="Times New Roman"/>
          <w:color w:val="auto"/>
          <w:spacing w:val="-2"/>
          <w:sz w:val="24"/>
          <w:szCs w:val="24"/>
        </w:rPr>
        <w:t>Ван Гог и</w:t>
      </w:r>
      <w:r w:rsidRPr="00D33250">
        <w:rPr>
          <w:rFonts w:ascii="Times New Roman" w:hAnsi="Times New Roman"/>
          <w:color w:val="auto"/>
          <w:spacing w:val="-2"/>
          <w:sz w:val="24"/>
          <w:szCs w:val="24"/>
        </w:rPr>
        <w:t> </w:t>
      </w:r>
      <w:r w:rsidRPr="00D33250">
        <w:rPr>
          <w:rFonts w:ascii="Times New Roman" w:hAnsi="Times New Roman"/>
          <w:color w:val="auto"/>
          <w:spacing w:val="-2"/>
          <w:sz w:val="24"/>
          <w:szCs w:val="24"/>
        </w:rPr>
        <w:t>др.).</w:t>
      </w:r>
      <w:proofErr w:type="gramEnd"/>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color w:val="auto"/>
          <w:sz w:val="24"/>
          <w:szCs w:val="24"/>
        </w:rPr>
      </w:pPr>
      <w:r w:rsidRPr="00D33250">
        <w:rPr>
          <w:rFonts w:ascii="Times New Roman" w:hAnsi="Times New Roman"/>
          <w:color w:val="auto"/>
          <w:spacing w:val="2"/>
          <w:sz w:val="24"/>
          <w:szCs w:val="24"/>
        </w:rPr>
        <w:t xml:space="preserve">Знакомство с несколькими наиболее яркими культурами </w:t>
      </w:r>
      <w:r w:rsidRPr="00D33250">
        <w:rPr>
          <w:rFonts w:ascii="Times New Roman" w:hAnsi="Times New Roman"/>
          <w:color w:val="auto"/>
          <w:spacing w:val="-2"/>
          <w:sz w:val="24"/>
          <w:szCs w:val="24"/>
        </w:rPr>
        <w:t xml:space="preserve">мира, представляющими разные народы и эпохи (например, </w:t>
      </w:r>
      <w:r w:rsidRPr="00D33250">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D33250">
        <w:rPr>
          <w:rFonts w:ascii="Times New Roman" w:hAnsi="Times New Roman"/>
          <w:color w:val="auto"/>
          <w:sz w:val="24"/>
          <w:szCs w:val="24"/>
        </w:rPr>
        <w:t xml:space="preserve">Образы архитектуры и </w:t>
      </w:r>
      <w:proofErr w:type="spellStart"/>
      <w:r w:rsidRPr="00D33250">
        <w:rPr>
          <w:rFonts w:ascii="Times New Roman" w:hAnsi="Times New Roman"/>
          <w:color w:val="auto"/>
          <w:sz w:val="24"/>
          <w:szCs w:val="24"/>
        </w:rPr>
        <w:t>декоративно­прикладного</w:t>
      </w:r>
      <w:proofErr w:type="spellEnd"/>
      <w:r w:rsidRPr="00D33250">
        <w:rPr>
          <w:rFonts w:ascii="Times New Roman" w:hAnsi="Times New Roman"/>
          <w:color w:val="auto"/>
          <w:sz w:val="24"/>
          <w:szCs w:val="24"/>
        </w:rPr>
        <w:t xml:space="preserve"> искусства.</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color w:val="auto"/>
          <w:sz w:val="24"/>
          <w:szCs w:val="24"/>
        </w:rPr>
      </w:pPr>
      <w:r w:rsidRPr="00D33250">
        <w:rPr>
          <w:rFonts w:ascii="Times New Roman" w:hAnsi="Times New Roman"/>
          <w:b/>
          <w:bCs/>
          <w:i/>
          <w:color w:val="auto"/>
          <w:sz w:val="24"/>
          <w:szCs w:val="24"/>
        </w:rPr>
        <w:t>Родина моя — Россия.</w:t>
      </w:r>
      <w:r w:rsidRPr="00D33250">
        <w:rPr>
          <w:rFonts w:ascii="Times New Roman" w:hAnsi="Times New Roman"/>
          <w:b/>
          <w:bCs/>
          <w:color w:val="auto"/>
          <w:sz w:val="24"/>
          <w:szCs w:val="24"/>
        </w:rPr>
        <w:t xml:space="preserve"> </w:t>
      </w:r>
      <w:r w:rsidRPr="00D33250">
        <w:rPr>
          <w:rFonts w:ascii="Times New Roman" w:hAnsi="Times New Roman"/>
          <w:color w:val="auto"/>
          <w:sz w:val="24"/>
          <w:szCs w:val="24"/>
        </w:rPr>
        <w:t>Роль природных условий в ха</w:t>
      </w:r>
      <w:r w:rsidRPr="00D33250">
        <w:rPr>
          <w:rFonts w:ascii="Times New Roman" w:hAnsi="Times New Roman"/>
          <w:color w:val="auto"/>
          <w:spacing w:val="2"/>
          <w:sz w:val="24"/>
          <w:szCs w:val="24"/>
        </w:rPr>
        <w:t xml:space="preserve">рактере традиционной культуры народов России. Пейзажи </w:t>
      </w:r>
      <w:r w:rsidRPr="00D33250">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D33250">
        <w:rPr>
          <w:rFonts w:ascii="Times New Roman" w:hAnsi="Times New Roman"/>
          <w:color w:val="auto"/>
          <w:sz w:val="24"/>
          <w:szCs w:val="24"/>
        </w:rPr>
        <w:t>рудий труда, костюма. Связь из</w:t>
      </w:r>
      <w:r w:rsidRPr="00D33250">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D33250">
        <w:rPr>
          <w:rFonts w:ascii="Times New Roman" w:hAnsi="Times New Roman"/>
          <w:color w:val="auto"/>
          <w:sz w:val="24"/>
          <w:szCs w:val="24"/>
        </w:rPr>
        <w:t>е</w:t>
      </w:r>
      <w:r w:rsidRPr="00D33250">
        <w:rPr>
          <w:rFonts w:ascii="Times New Roman" w:hAnsi="Times New Roman"/>
          <w:color w:val="auto"/>
          <w:sz w:val="24"/>
          <w:szCs w:val="24"/>
        </w:rPr>
        <w:t>нные в искусстве. Образ защитника</w:t>
      </w:r>
      <w:r w:rsidR="00700DC0" w:rsidRPr="00D33250">
        <w:rPr>
          <w:rFonts w:ascii="Times New Roman" w:hAnsi="Times New Roman"/>
          <w:color w:val="auto"/>
          <w:sz w:val="24"/>
          <w:szCs w:val="24"/>
        </w:rPr>
        <w:t xml:space="preserve"> </w:t>
      </w:r>
      <w:r w:rsidRPr="00D33250">
        <w:rPr>
          <w:rFonts w:ascii="Times New Roman" w:hAnsi="Times New Roman"/>
          <w:color w:val="auto"/>
          <w:sz w:val="24"/>
          <w:szCs w:val="24"/>
        </w:rPr>
        <w:t>Отечества.</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color w:val="auto"/>
          <w:sz w:val="24"/>
          <w:szCs w:val="24"/>
        </w:rPr>
      </w:pPr>
      <w:r w:rsidRPr="00D33250">
        <w:rPr>
          <w:rFonts w:ascii="Times New Roman" w:hAnsi="Times New Roman"/>
          <w:b/>
          <w:bCs/>
          <w:i/>
          <w:color w:val="auto"/>
          <w:spacing w:val="2"/>
          <w:sz w:val="24"/>
          <w:szCs w:val="24"/>
        </w:rPr>
        <w:t>Человек и человеческие взаимоотношения.</w:t>
      </w:r>
      <w:r w:rsidRPr="00D33250">
        <w:rPr>
          <w:rFonts w:ascii="Times New Roman" w:hAnsi="Times New Roman"/>
          <w:b/>
          <w:bCs/>
          <w:color w:val="auto"/>
          <w:spacing w:val="2"/>
          <w:sz w:val="24"/>
          <w:szCs w:val="24"/>
        </w:rPr>
        <w:t xml:space="preserve"> </w:t>
      </w:r>
      <w:r w:rsidRPr="00D33250">
        <w:rPr>
          <w:rFonts w:ascii="Times New Roman" w:hAnsi="Times New Roman"/>
          <w:color w:val="auto"/>
          <w:spacing w:val="2"/>
          <w:sz w:val="24"/>
          <w:szCs w:val="24"/>
        </w:rPr>
        <w:t>Образ че</w:t>
      </w:r>
      <w:r w:rsidRPr="00D33250">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D33250">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D33250">
        <w:rPr>
          <w:rFonts w:ascii="Times New Roman" w:hAnsi="Times New Roman"/>
          <w:color w:val="auto"/>
          <w:sz w:val="24"/>
          <w:szCs w:val="24"/>
        </w:rPr>
        <w:t> </w:t>
      </w:r>
      <w:r w:rsidRPr="00D33250">
        <w:rPr>
          <w:rFonts w:ascii="Times New Roman" w:hAnsi="Times New Roman"/>
          <w:color w:val="auto"/>
          <w:sz w:val="24"/>
          <w:szCs w:val="24"/>
        </w:rPr>
        <w:t>т.</w:t>
      </w:r>
      <w:r w:rsidRPr="00D33250">
        <w:rPr>
          <w:rFonts w:ascii="Times New Roman" w:hAnsi="Times New Roman"/>
          <w:color w:val="auto"/>
          <w:sz w:val="24"/>
          <w:szCs w:val="24"/>
        </w:rPr>
        <w:t> </w:t>
      </w:r>
      <w:r w:rsidRPr="00D33250">
        <w:rPr>
          <w:rFonts w:ascii="Times New Roman" w:hAnsi="Times New Roman"/>
          <w:color w:val="auto"/>
          <w:sz w:val="24"/>
          <w:szCs w:val="24"/>
        </w:rPr>
        <w:t>д. Образы персонажей, вызывающие гнев, раздражение, презрение.</w:t>
      </w:r>
      <w:proofErr w:type="gramEnd"/>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b/>
          <w:bCs/>
          <w:i/>
          <w:color w:val="auto"/>
          <w:sz w:val="24"/>
          <w:szCs w:val="24"/>
        </w:rPr>
        <w:t>Искусство дарит людям красоту</w:t>
      </w:r>
      <w:r w:rsidRPr="00D33250">
        <w:rPr>
          <w:rFonts w:ascii="Times New Roman" w:hAnsi="Times New Roman"/>
          <w:b/>
          <w:bCs/>
          <w:color w:val="auto"/>
          <w:sz w:val="24"/>
          <w:szCs w:val="24"/>
        </w:rPr>
        <w:t xml:space="preserve">. </w:t>
      </w:r>
      <w:r w:rsidRPr="00D33250">
        <w:rPr>
          <w:rFonts w:ascii="Times New Roman" w:hAnsi="Times New Roman"/>
          <w:color w:val="auto"/>
          <w:sz w:val="24"/>
          <w:szCs w:val="24"/>
        </w:rPr>
        <w:t>Искусство вокруг нас сегодня. Использование различных художественных матери</w:t>
      </w:r>
      <w:r w:rsidRPr="00D33250">
        <w:rPr>
          <w:rFonts w:ascii="Times New Roman" w:hAnsi="Times New Roman"/>
          <w:color w:val="auto"/>
          <w:spacing w:val="2"/>
          <w:sz w:val="24"/>
          <w:szCs w:val="24"/>
        </w:rPr>
        <w:t>алов и сре</w:t>
      </w:r>
      <w:proofErr w:type="gramStart"/>
      <w:r w:rsidRPr="00D33250">
        <w:rPr>
          <w:rFonts w:ascii="Times New Roman" w:hAnsi="Times New Roman"/>
          <w:color w:val="auto"/>
          <w:spacing w:val="2"/>
          <w:sz w:val="24"/>
          <w:szCs w:val="24"/>
        </w:rPr>
        <w:t>дств дл</w:t>
      </w:r>
      <w:proofErr w:type="gramEnd"/>
      <w:r w:rsidRPr="00D33250">
        <w:rPr>
          <w:rFonts w:ascii="Times New Roman" w:hAnsi="Times New Roman"/>
          <w:color w:val="auto"/>
          <w:spacing w:val="2"/>
          <w:sz w:val="24"/>
          <w:szCs w:val="24"/>
        </w:rPr>
        <w:t xml:space="preserve">я создания проектов красивых, удобных </w:t>
      </w:r>
      <w:r w:rsidRPr="00D33250">
        <w:rPr>
          <w:rFonts w:ascii="Times New Roman" w:hAnsi="Times New Roman"/>
          <w:color w:val="auto"/>
          <w:sz w:val="24"/>
          <w:szCs w:val="24"/>
        </w:rPr>
        <w:t>и выразительных предметов быта, видов транспорта. Пред</w:t>
      </w:r>
      <w:r w:rsidRPr="00D33250">
        <w:rPr>
          <w:rFonts w:ascii="Times New Roman" w:hAnsi="Times New Roman"/>
          <w:color w:val="auto"/>
          <w:spacing w:val="2"/>
          <w:sz w:val="24"/>
          <w:szCs w:val="24"/>
        </w:rPr>
        <w:t>ставление о роли изобразительных (пластических) иску</w:t>
      </w:r>
      <w:proofErr w:type="gramStart"/>
      <w:r w:rsidRPr="00D33250">
        <w:rPr>
          <w:rFonts w:ascii="Times New Roman" w:hAnsi="Times New Roman"/>
          <w:color w:val="auto"/>
          <w:spacing w:val="2"/>
          <w:sz w:val="24"/>
          <w:szCs w:val="24"/>
        </w:rPr>
        <w:t xml:space="preserve">сств </w:t>
      </w:r>
      <w:r w:rsidRPr="00D33250">
        <w:rPr>
          <w:rFonts w:ascii="Times New Roman" w:hAnsi="Times New Roman"/>
          <w:color w:val="auto"/>
          <w:sz w:val="24"/>
          <w:szCs w:val="24"/>
        </w:rPr>
        <w:t>в п</w:t>
      </w:r>
      <w:proofErr w:type="gramEnd"/>
      <w:r w:rsidRPr="00D33250">
        <w:rPr>
          <w:rFonts w:ascii="Times New Roman" w:hAnsi="Times New Roman"/>
          <w:color w:val="auto"/>
          <w:sz w:val="24"/>
          <w:szCs w:val="24"/>
        </w:rPr>
        <w:t>овседневной жизни человека, в организации его матери</w:t>
      </w:r>
      <w:r w:rsidRPr="00D33250">
        <w:rPr>
          <w:rFonts w:ascii="Times New Roman" w:hAnsi="Times New Roman"/>
          <w:color w:val="auto"/>
          <w:spacing w:val="2"/>
          <w:sz w:val="24"/>
          <w:szCs w:val="24"/>
        </w:rPr>
        <w:t xml:space="preserve">ального </w:t>
      </w:r>
      <w:r w:rsidRPr="00D33250">
        <w:rPr>
          <w:rFonts w:ascii="Times New Roman" w:hAnsi="Times New Roman"/>
          <w:color w:val="auto"/>
          <w:spacing w:val="2"/>
          <w:sz w:val="24"/>
          <w:szCs w:val="24"/>
        </w:rPr>
        <w:lastRenderedPageBreak/>
        <w:t xml:space="preserve">окружения. Отражение в пластических искусствах </w:t>
      </w:r>
      <w:r w:rsidRPr="00D33250">
        <w:rPr>
          <w:rFonts w:ascii="Times New Roman" w:hAnsi="Times New Roman"/>
          <w:color w:val="auto"/>
          <w:sz w:val="24"/>
          <w:szCs w:val="24"/>
        </w:rPr>
        <w:t xml:space="preserve">природных, географических условий, традиций, религиозных </w:t>
      </w:r>
      <w:r w:rsidRPr="00D33250">
        <w:rPr>
          <w:rFonts w:ascii="Times New Roman" w:hAnsi="Times New Roman"/>
          <w:color w:val="auto"/>
          <w:spacing w:val="2"/>
          <w:sz w:val="24"/>
          <w:szCs w:val="24"/>
        </w:rPr>
        <w:t>верований разных народов (на примере изобразительного</w:t>
      </w:r>
      <w:r w:rsidR="00886316" w:rsidRPr="00D33250">
        <w:rPr>
          <w:rFonts w:ascii="Times New Roman" w:hAnsi="Times New Roman"/>
          <w:color w:val="auto"/>
          <w:spacing w:val="2"/>
          <w:sz w:val="24"/>
          <w:szCs w:val="24"/>
        </w:rPr>
        <w:t xml:space="preserve"> </w:t>
      </w:r>
      <w:r w:rsidRPr="00D33250">
        <w:rPr>
          <w:rFonts w:ascii="Times New Roman" w:hAnsi="Times New Roman"/>
          <w:color w:val="auto"/>
          <w:spacing w:val="-2"/>
          <w:sz w:val="24"/>
          <w:szCs w:val="24"/>
        </w:rPr>
        <w:t xml:space="preserve">и </w:t>
      </w:r>
      <w:proofErr w:type="spellStart"/>
      <w:r w:rsidRPr="00D33250">
        <w:rPr>
          <w:rFonts w:ascii="Times New Roman" w:hAnsi="Times New Roman"/>
          <w:color w:val="auto"/>
          <w:spacing w:val="-2"/>
          <w:sz w:val="24"/>
          <w:szCs w:val="24"/>
        </w:rPr>
        <w:t>декоративно­прикладного</w:t>
      </w:r>
      <w:proofErr w:type="spellEnd"/>
      <w:r w:rsidRPr="00D33250">
        <w:rPr>
          <w:rFonts w:ascii="Times New Roman" w:hAnsi="Times New Roman"/>
          <w:color w:val="auto"/>
          <w:spacing w:val="-2"/>
          <w:sz w:val="24"/>
          <w:szCs w:val="24"/>
        </w:rPr>
        <w:t xml:space="preserve"> искусства народов России). Жанр </w:t>
      </w:r>
      <w:r w:rsidRPr="00D33250">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i/>
          <w:iCs/>
          <w:color w:val="auto"/>
          <w:sz w:val="24"/>
          <w:szCs w:val="24"/>
        </w:rPr>
      </w:pPr>
      <w:r w:rsidRPr="00D33250">
        <w:rPr>
          <w:rFonts w:ascii="Times New Roman" w:hAnsi="Times New Roman"/>
          <w:b/>
          <w:bCs/>
          <w:i/>
          <w:iCs/>
          <w:color w:val="auto"/>
          <w:sz w:val="24"/>
          <w:szCs w:val="24"/>
        </w:rPr>
        <w:t xml:space="preserve">Опыт </w:t>
      </w:r>
      <w:proofErr w:type="spellStart"/>
      <w:r w:rsidRPr="00D33250">
        <w:rPr>
          <w:rFonts w:ascii="Times New Roman" w:hAnsi="Times New Roman"/>
          <w:b/>
          <w:bCs/>
          <w:i/>
          <w:iCs/>
          <w:color w:val="auto"/>
          <w:sz w:val="24"/>
          <w:szCs w:val="24"/>
        </w:rPr>
        <w:t>художественно­творческой</w:t>
      </w:r>
      <w:proofErr w:type="spellEnd"/>
      <w:r w:rsidRPr="00D33250">
        <w:rPr>
          <w:rFonts w:ascii="Times New Roman" w:hAnsi="Times New Roman"/>
          <w:b/>
          <w:bCs/>
          <w:i/>
          <w:iCs/>
          <w:color w:val="auto"/>
          <w:sz w:val="24"/>
          <w:szCs w:val="24"/>
        </w:rPr>
        <w:t xml:space="preserve"> деятельности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xml:space="preserve">Участие в различных видах изобразительной, </w:t>
      </w:r>
      <w:proofErr w:type="spellStart"/>
      <w:r w:rsidRPr="00D33250">
        <w:rPr>
          <w:rFonts w:ascii="Times New Roman" w:hAnsi="Times New Roman"/>
          <w:color w:val="auto"/>
          <w:sz w:val="24"/>
          <w:szCs w:val="24"/>
        </w:rPr>
        <w:t>декоративно­прикладной</w:t>
      </w:r>
      <w:proofErr w:type="spellEnd"/>
      <w:r w:rsidRPr="00D33250">
        <w:rPr>
          <w:rFonts w:ascii="Times New Roman" w:hAnsi="Times New Roman"/>
          <w:color w:val="auto"/>
          <w:sz w:val="24"/>
          <w:szCs w:val="24"/>
        </w:rPr>
        <w:t xml:space="preserve"> и </w:t>
      </w:r>
      <w:proofErr w:type="spellStart"/>
      <w:r w:rsidRPr="00D33250">
        <w:rPr>
          <w:rFonts w:ascii="Times New Roman" w:hAnsi="Times New Roman"/>
          <w:color w:val="auto"/>
          <w:sz w:val="24"/>
          <w:szCs w:val="24"/>
        </w:rPr>
        <w:t>художественно­конструкторской</w:t>
      </w:r>
      <w:proofErr w:type="spellEnd"/>
      <w:r w:rsidRPr="00D33250">
        <w:rPr>
          <w:rFonts w:ascii="Times New Roman" w:hAnsi="Times New Roman"/>
          <w:color w:val="auto"/>
          <w:sz w:val="24"/>
          <w:szCs w:val="24"/>
        </w:rPr>
        <w:t xml:space="preserve"> деятельности.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 xml:space="preserve">Освоение основ рисунка, живописи, скульптуры, </w:t>
      </w:r>
      <w:proofErr w:type="spellStart"/>
      <w:r w:rsidRPr="00D33250">
        <w:rPr>
          <w:rFonts w:ascii="Times New Roman" w:hAnsi="Times New Roman"/>
          <w:color w:val="auto"/>
          <w:spacing w:val="2"/>
          <w:sz w:val="24"/>
          <w:szCs w:val="24"/>
        </w:rPr>
        <w:t>деко</w:t>
      </w:r>
      <w:r w:rsidRPr="00D33250">
        <w:rPr>
          <w:rFonts w:ascii="Times New Roman" w:hAnsi="Times New Roman"/>
          <w:color w:val="auto"/>
          <w:sz w:val="24"/>
          <w:szCs w:val="24"/>
        </w:rPr>
        <w:t>ративно­прикладного</w:t>
      </w:r>
      <w:proofErr w:type="spellEnd"/>
      <w:r w:rsidRPr="00D33250">
        <w:rPr>
          <w:rFonts w:ascii="Times New Roman" w:hAnsi="Times New Roman"/>
          <w:color w:val="auto"/>
          <w:sz w:val="24"/>
          <w:szCs w:val="24"/>
        </w:rPr>
        <w:t xml:space="preserve"> искусства. Изображение с натуры, по памяти и воображению (натюрморт, пейзаж, человек, животные, растения).</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proofErr w:type="gramStart"/>
      <w:r w:rsidRPr="00D33250">
        <w:rPr>
          <w:rFonts w:ascii="Times New Roman" w:hAnsi="Times New Roman"/>
          <w:color w:val="auto"/>
          <w:spacing w:val="2"/>
          <w:sz w:val="24"/>
          <w:szCs w:val="24"/>
        </w:rPr>
        <w:t>Овладение основами художественной грамоты: компози</w:t>
      </w:r>
      <w:r w:rsidRPr="00D33250">
        <w:rPr>
          <w:rFonts w:ascii="Times New Roman" w:hAnsi="Times New Roman"/>
          <w:color w:val="auto"/>
          <w:sz w:val="24"/>
          <w:szCs w:val="24"/>
        </w:rPr>
        <w:t>цией, формой, ритмом, линией, цветом, объ</w:t>
      </w:r>
      <w:r w:rsidR="00D30361" w:rsidRPr="00D33250">
        <w:rPr>
          <w:rFonts w:ascii="Times New Roman" w:hAnsi="Times New Roman"/>
          <w:color w:val="auto"/>
          <w:sz w:val="24"/>
          <w:szCs w:val="24"/>
        </w:rPr>
        <w:t>е</w:t>
      </w:r>
      <w:r w:rsidRPr="00D33250">
        <w:rPr>
          <w:rFonts w:ascii="Times New Roman" w:hAnsi="Times New Roman"/>
          <w:color w:val="auto"/>
          <w:sz w:val="24"/>
          <w:szCs w:val="24"/>
        </w:rPr>
        <w:t xml:space="preserve">мом, фактурой. </w:t>
      </w:r>
      <w:proofErr w:type="gramEnd"/>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 xml:space="preserve">Создание моделей предметов бытового окружения человека. Овладение элементарными навыками лепки и </w:t>
      </w:r>
      <w:proofErr w:type="spellStart"/>
      <w:r w:rsidRPr="00D33250">
        <w:rPr>
          <w:rFonts w:ascii="Times New Roman" w:hAnsi="Times New Roman"/>
          <w:color w:val="auto"/>
          <w:sz w:val="24"/>
          <w:szCs w:val="24"/>
        </w:rPr>
        <w:t>бумагопластики</w:t>
      </w:r>
      <w:proofErr w:type="spellEnd"/>
      <w:r w:rsidRPr="00D33250">
        <w:rPr>
          <w:rFonts w:ascii="Times New Roman" w:hAnsi="Times New Roman"/>
          <w:color w:val="auto"/>
          <w:sz w:val="24"/>
          <w:szCs w:val="24"/>
        </w:rPr>
        <w:t>.</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Выбор и применение выразительных сре</w:t>
      </w:r>
      <w:proofErr w:type="gramStart"/>
      <w:r w:rsidRPr="00D33250">
        <w:rPr>
          <w:rFonts w:ascii="Times New Roman" w:hAnsi="Times New Roman"/>
          <w:color w:val="auto"/>
          <w:spacing w:val="2"/>
          <w:sz w:val="24"/>
          <w:szCs w:val="24"/>
        </w:rPr>
        <w:t>дств дл</w:t>
      </w:r>
      <w:proofErr w:type="gramEnd"/>
      <w:r w:rsidRPr="00D33250">
        <w:rPr>
          <w:rFonts w:ascii="Times New Roman" w:hAnsi="Times New Roman"/>
          <w:color w:val="auto"/>
          <w:spacing w:val="2"/>
          <w:sz w:val="24"/>
          <w:szCs w:val="24"/>
        </w:rPr>
        <w:t>я реали</w:t>
      </w:r>
      <w:r w:rsidRPr="00D33250">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proofErr w:type="gramStart"/>
      <w:r w:rsidRPr="00D33250">
        <w:rPr>
          <w:rFonts w:ascii="Times New Roman" w:hAnsi="Times New Roman"/>
          <w:color w:val="auto"/>
          <w:sz w:val="24"/>
          <w:szCs w:val="24"/>
        </w:rPr>
        <w:t xml:space="preserve">Передача настроения в творческой работе с помощью цвета, </w:t>
      </w:r>
      <w:r w:rsidRPr="00D33250">
        <w:rPr>
          <w:rFonts w:ascii="Times New Roman" w:hAnsi="Times New Roman"/>
          <w:iCs/>
          <w:color w:val="auto"/>
          <w:sz w:val="24"/>
          <w:szCs w:val="24"/>
        </w:rPr>
        <w:t>тона</w:t>
      </w:r>
      <w:r w:rsidRPr="00D33250">
        <w:rPr>
          <w:rFonts w:ascii="Times New Roman" w:hAnsi="Times New Roman"/>
          <w:color w:val="auto"/>
          <w:sz w:val="24"/>
          <w:szCs w:val="24"/>
        </w:rPr>
        <w:t>, композиции, пространства, линии, штриха, пятна, объ</w:t>
      </w:r>
      <w:r w:rsidR="00D30361" w:rsidRPr="00D33250">
        <w:rPr>
          <w:rFonts w:ascii="Times New Roman" w:hAnsi="Times New Roman"/>
          <w:color w:val="auto"/>
          <w:sz w:val="24"/>
          <w:szCs w:val="24"/>
        </w:rPr>
        <w:t>е</w:t>
      </w:r>
      <w:r w:rsidRPr="00D33250">
        <w:rPr>
          <w:rFonts w:ascii="Times New Roman" w:hAnsi="Times New Roman"/>
          <w:color w:val="auto"/>
          <w:sz w:val="24"/>
          <w:szCs w:val="24"/>
        </w:rPr>
        <w:t xml:space="preserve">ма, </w:t>
      </w:r>
      <w:r w:rsidRPr="00D33250">
        <w:rPr>
          <w:rFonts w:ascii="Times New Roman" w:hAnsi="Times New Roman"/>
          <w:iCs/>
          <w:color w:val="auto"/>
          <w:sz w:val="24"/>
          <w:szCs w:val="24"/>
        </w:rPr>
        <w:t>фактуры материала</w:t>
      </w:r>
      <w:r w:rsidRPr="00D33250">
        <w:rPr>
          <w:rFonts w:ascii="Times New Roman" w:hAnsi="Times New Roman"/>
          <w:color w:val="auto"/>
          <w:sz w:val="24"/>
          <w:szCs w:val="24"/>
        </w:rPr>
        <w:t>.</w:t>
      </w:r>
      <w:proofErr w:type="gramEnd"/>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proofErr w:type="gramStart"/>
      <w:r w:rsidRPr="00D33250">
        <w:rPr>
          <w:rFonts w:ascii="Times New Roman" w:hAnsi="Times New Roman"/>
          <w:color w:val="auto"/>
          <w:spacing w:val="2"/>
          <w:sz w:val="24"/>
          <w:szCs w:val="24"/>
        </w:rPr>
        <w:t>Использование в индивидуальной и коллективной дея</w:t>
      </w:r>
      <w:r w:rsidRPr="00D33250">
        <w:rPr>
          <w:rFonts w:ascii="Times New Roman" w:hAnsi="Times New Roman"/>
          <w:color w:val="auto"/>
          <w:sz w:val="24"/>
          <w:szCs w:val="24"/>
        </w:rPr>
        <w:t xml:space="preserve">тельности различных художественных техник и материалов: </w:t>
      </w:r>
      <w:r w:rsidRPr="00D33250">
        <w:rPr>
          <w:rFonts w:ascii="Times New Roman" w:hAnsi="Times New Roman"/>
          <w:iCs/>
          <w:color w:val="auto"/>
          <w:spacing w:val="2"/>
          <w:sz w:val="24"/>
          <w:szCs w:val="24"/>
        </w:rPr>
        <w:t>коллажа</w:t>
      </w:r>
      <w:r w:rsidRPr="00D33250">
        <w:rPr>
          <w:rFonts w:ascii="Times New Roman" w:hAnsi="Times New Roman"/>
          <w:color w:val="auto"/>
          <w:spacing w:val="2"/>
          <w:sz w:val="24"/>
          <w:szCs w:val="24"/>
        </w:rPr>
        <w:t xml:space="preserve">, </w:t>
      </w:r>
      <w:proofErr w:type="spellStart"/>
      <w:r w:rsidRPr="00D33250">
        <w:rPr>
          <w:rFonts w:ascii="Times New Roman" w:hAnsi="Times New Roman"/>
          <w:iCs/>
          <w:color w:val="auto"/>
          <w:spacing w:val="2"/>
          <w:sz w:val="24"/>
          <w:szCs w:val="24"/>
        </w:rPr>
        <w:t>граттажа</w:t>
      </w:r>
      <w:proofErr w:type="spellEnd"/>
      <w:r w:rsidRPr="00D33250">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 xml:space="preserve">мки, бумажной пластики, гуаши, акварели, </w:t>
      </w:r>
      <w:r w:rsidRPr="00D33250">
        <w:rPr>
          <w:rFonts w:ascii="Times New Roman" w:hAnsi="Times New Roman"/>
          <w:iCs/>
          <w:color w:val="auto"/>
          <w:spacing w:val="2"/>
          <w:sz w:val="24"/>
          <w:szCs w:val="24"/>
        </w:rPr>
        <w:t>пастели</w:t>
      </w:r>
      <w:r w:rsidRPr="00D33250">
        <w:rPr>
          <w:rFonts w:ascii="Times New Roman" w:hAnsi="Times New Roman"/>
          <w:color w:val="auto"/>
          <w:spacing w:val="2"/>
          <w:sz w:val="24"/>
          <w:szCs w:val="24"/>
        </w:rPr>
        <w:t xml:space="preserve">, </w:t>
      </w:r>
      <w:r w:rsidRPr="00D33250">
        <w:rPr>
          <w:rFonts w:ascii="Times New Roman" w:hAnsi="Times New Roman"/>
          <w:iCs/>
          <w:color w:val="auto"/>
          <w:spacing w:val="2"/>
          <w:sz w:val="24"/>
          <w:szCs w:val="24"/>
        </w:rPr>
        <w:t>восковых</w:t>
      </w:r>
      <w:r w:rsidRPr="00D33250">
        <w:rPr>
          <w:rFonts w:ascii="Times New Roman" w:hAnsi="Times New Roman"/>
          <w:iCs/>
          <w:color w:val="auto"/>
          <w:sz w:val="24"/>
          <w:szCs w:val="24"/>
        </w:rPr>
        <w:t xml:space="preserve"> мелков</w:t>
      </w:r>
      <w:r w:rsidRPr="00D33250">
        <w:rPr>
          <w:rFonts w:ascii="Times New Roman" w:hAnsi="Times New Roman"/>
          <w:color w:val="auto"/>
          <w:sz w:val="24"/>
          <w:szCs w:val="24"/>
        </w:rPr>
        <w:t xml:space="preserve">, </w:t>
      </w:r>
      <w:r w:rsidRPr="00D33250">
        <w:rPr>
          <w:rFonts w:ascii="Times New Roman" w:hAnsi="Times New Roman"/>
          <w:iCs/>
          <w:color w:val="auto"/>
          <w:sz w:val="24"/>
          <w:szCs w:val="24"/>
        </w:rPr>
        <w:t>туши</w:t>
      </w:r>
      <w:r w:rsidRPr="00D33250">
        <w:rPr>
          <w:rFonts w:ascii="Times New Roman" w:hAnsi="Times New Roman"/>
          <w:color w:val="auto"/>
          <w:sz w:val="24"/>
          <w:szCs w:val="24"/>
        </w:rPr>
        <w:t xml:space="preserve">, карандаша, фломастеров, </w:t>
      </w:r>
      <w:r w:rsidRPr="00D33250">
        <w:rPr>
          <w:rFonts w:ascii="Times New Roman" w:hAnsi="Times New Roman"/>
          <w:iCs/>
          <w:color w:val="auto"/>
          <w:sz w:val="24"/>
          <w:szCs w:val="24"/>
        </w:rPr>
        <w:t>пластилина</w:t>
      </w:r>
      <w:r w:rsidRPr="00D33250">
        <w:rPr>
          <w:rFonts w:ascii="Times New Roman" w:hAnsi="Times New Roman"/>
          <w:color w:val="auto"/>
          <w:sz w:val="24"/>
          <w:szCs w:val="24"/>
        </w:rPr>
        <w:t xml:space="preserve">, </w:t>
      </w:r>
      <w:r w:rsidRPr="00D33250">
        <w:rPr>
          <w:rFonts w:ascii="Times New Roman" w:hAnsi="Times New Roman"/>
          <w:iCs/>
          <w:color w:val="auto"/>
          <w:sz w:val="24"/>
          <w:szCs w:val="24"/>
        </w:rPr>
        <w:t>глины</w:t>
      </w:r>
      <w:r w:rsidRPr="00D33250">
        <w:rPr>
          <w:rFonts w:ascii="Times New Roman" w:hAnsi="Times New Roman"/>
          <w:color w:val="auto"/>
          <w:sz w:val="24"/>
          <w:szCs w:val="24"/>
        </w:rPr>
        <w:t>, подручных и природных материалов.</w:t>
      </w:r>
      <w:proofErr w:type="gramEnd"/>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pacing w:val="-2"/>
          <w:sz w:val="24"/>
          <w:szCs w:val="24"/>
        </w:rPr>
        <w:t>Участие в обсуждении содержания и выразительных сре</w:t>
      </w:r>
      <w:proofErr w:type="gramStart"/>
      <w:r w:rsidRPr="00D33250">
        <w:rPr>
          <w:rFonts w:ascii="Times New Roman" w:hAnsi="Times New Roman"/>
          <w:color w:val="auto"/>
          <w:spacing w:val="-2"/>
          <w:sz w:val="24"/>
          <w:szCs w:val="24"/>
        </w:rPr>
        <w:t xml:space="preserve">дств </w:t>
      </w:r>
      <w:r w:rsidRPr="00D33250">
        <w:rPr>
          <w:rFonts w:ascii="Times New Roman" w:hAnsi="Times New Roman"/>
          <w:color w:val="auto"/>
          <w:sz w:val="24"/>
          <w:szCs w:val="24"/>
        </w:rPr>
        <w:t>пр</w:t>
      </w:r>
      <w:proofErr w:type="gramEnd"/>
      <w:r w:rsidRPr="00D33250">
        <w:rPr>
          <w:rFonts w:ascii="Times New Roman" w:hAnsi="Times New Roman"/>
          <w:color w:val="auto"/>
          <w:sz w:val="24"/>
          <w:szCs w:val="24"/>
        </w:rPr>
        <w:t>оизведений изобразительного искусства, выражение своего отношения к произведению.</w:t>
      </w:r>
    </w:p>
    <w:p w:rsidR="003F7807" w:rsidRPr="00D33250" w:rsidRDefault="003F7807" w:rsidP="00764456">
      <w:pPr>
        <w:pStyle w:val="a3"/>
        <w:tabs>
          <w:tab w:val="left" w:pos="0"/>
          <w:tab w:val="left" w:pos="142"/>
          <w:tab w:val="left" w:pos="851"/>
        </w:tabs>
        <w:spacing w:line="240" w:lineRule="auto"/>
        <w:ind w:left="454" w:firstLine="0"/>
        <w:jc w:val="left"/>
        <w:rPr>
          <w:rFonts w:ascii="Times New Roman" w:hAnsi="Times New Roman"/>
          <w:color w:val="auto"/>
          <w:sz w:val="24"/>
          <w:szCs w:val="24"/>
        </w:rPr>
      </w:pPr>
    </w:p>
    <w:p w:rsidR="00653A76" w:rsidRPr="00D33250" w:rsidRDefault="00493C20" w:rsidP="00764456">
      <w:pPr>
        <w:pStyle w:val="afd"/>
        <w:tabs>
          <w:tab w:val="left" w:pos="0"/>
          <w:tab w:val="left" w:pos="142"/>
          <w:tab w:val="left" w:pos="851"/>
        </w:tabs>
        <w:spacing w:line="240" w:lineRule="auto"/>
        <w:ind w:left="2520"/>
        <w:rPr>
          <w:sz w:val="24"/>
        </w:rPr>
      </w:pPr>
      <w:bookmarkStart w:id="148" w:name="_Toc288394092"/>
      <w:bookmarkStart w:id="149" w:name="_Toc288410559"/>
      <w:bookmarkStart w:id="150" w:name="_Toc288410688"/>
      <w:bookmarkStart w:id="151" w:name="_Toc424564336"/>
      <w:r w:rsidRPr="00D33250">
        <w:rPr>
          <w:sz w:val="24"/>
        </w:rPr>
        <w:t xml:space="preserve">2.2.2.8. </w:t>
      </w:r>
      <w:r w:rsidR="00653A76" w:rsidRPr="00D33250">
        <w:rPr>
          <w:sz w:val="24"/>
        </w:rPr>
        <w:t>Музыка</w:t>
      </w:r>
      <w:bookmarkEnd w:id="148"/>
      <w:bookmarkEnd w:id="149"/>
      <w:bookmarkEnd w:id="150"/>
      <w:bookmarkEnd w:id="151"/>
    </w:p>
    <w:p w:rsidR="00BF0EAD" w:rsidRPr="00D33250" w:rsidRDefault="00BF0EAD" w:rsidP="00764456">
      <w:pPr>
        <w:tabs>
          <w:tab w:val="left" w:pos="0"/>
          <w:tab w:val="left" w:pos="142"/>
          <w:tab w:val="left" w:pos="851"/>
        </w:tabs>
        <w:ind w:left="360"/>
        <w:jc w:val="center"/>
        <w:rPr>
          <w:b/>
        </w:rPr>
      </w:pPr>
      <w:r w:rsidRPr="00D33250">
        <w:rPr>
          <w:b/>
        </w:rPr>
        <w:t>1 класс</w:t>
      </w:r>
    </w:p>
    <w:p w:rsidR="00BF0EAD" w:rsidRPr="00D33250" w:rsidRDefault="00BF0EAD" w:rsidP="00764456">
      <w:pPr>
        <w:tabs>
          <w:tab w:val="left" w:pos="0"/>
          <w:tab w:val="left" w:pos="142"/>
          <w:tab w:val="left" w:pos="851"/>
        </w:tabs>
        <w:ind w:left="360"/>
        <w:jc w:val="center"/>
        <w:rPr>
          <w:b/>
        </w:rPr>
      </w:pPr>
      <w:r w:rsidRPr="00D33250">
        <w:rPr>
          <w:b/>
        </w:rPr>
        <w:t>Мир музыкальных звуков</w:t>
      </w:r>
    </w:p>
    <w:p w:rsidR="00BF0EAD" w:rsidRPr="00D33250" w:rsidRDefault="00BF0EAD" w:rsidP="00764456">
      <w:pPr>
        <w:tabs>
          <w:tab w:val="left" w:pos="0"/>
          <w:tab w:val="left" w:pos="142"/>
          <w:tab w:val="left" w:pos="851"/>
        </w:tabs>
        <w:ind w:left="360"/>
      </w:pPr>
      <w:r w:rsidRPr="00D33250">
        <w:t xml:space="preserve">Классификация музыкальных звуков. Свойства музыкального звука: тембр, длительность, громкость, высота. </w:t>
      </w:r>
    </w:p>
    <w:p w:rsidR="00BF0EAD" w:rsidRPr="00D33250" w:rsidRDefault="00BF0EAD" w:rsidP="00764456">
      <w:pPr>
        <w:tabs>
          <w:tab w:val="left" w:pos="0"/>
          <w:tab w:val="left" w:pos="142"/>
          <w:tab w:val="left" w:pos="851"/>
        </w:tabs>
        <w:ind w:left="360"/>
        <w:jc w:val="center"/>
        <w:rPr>
          <w:b/>
        </w:rPr>
      </w:pPr>
      <w:r w:rsidRPr="00D33250">
        <w:rPr>
          <w:b/>
        </w:rPr>
        <w:t xml:space="preserve">Содержание </w:t>
      </w:r>
      <w:proofErr w:type="gramStart"/>
      <w:r w:rsidRPr="00D33250">
        <w:rPr>
          <w:b/>
        </w:rPr>
        <w:t>обучения по видам</w:t>
      </w:r>
      <w:proofErr w:type="gramEnd"/>
      <w:r w:rsidRPr="00D33250">
        <w:rPr>
          <w:b/>
        </w:rPr>
        <w:t xml:space="preserve"> деятельности:</w:t>
      </w:r>
    </w:p>
    <w:p w:rsidR="00BF0EAD" w:rsidRPr="00D33250" w:rsidRDefault="00BF0EAD" w:rsidP="00764456">
      <w:pPr>
        <w:tabs>
          <w:tab w:val="left" w:pos="0"/>
          <w:tab w:val="left" w:pos="142"/>
          <w:tab w:val="left" w:pos="851"/>
        </w:tabs>
        <w:ind w:left="360"/>
      </w:pPr>
      <w:r w:rsidRPr="00D33250">
        <w:rPr>
          <w:b/>
          <w:i/>
        </w:rPr>
        <w:t>Восприятие и воспроизведение звуков окружающего мира во всем многообразии.</w:t>
      </w:r>
      <w:r w:rsidRPr="00D33250">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D33250" w:rsidRDefault="00BF0EAD" w:rsidP="00764456">
      <w:pPr>
        <w:tabs>
          <w:tab w:val="left" w:pos="0"/>
          <w:tab w:val="left" w:pos="142"/>
          <w:tab w:val="left" w:pos="851"/>
        </w:tabs>
        <w:ind w:left="360"/>
      </w:pPr>
      <w:r w:rsidRPr="00D33250">
        <w:rPr>
          <w:b/>
          <w:i/>
        </w:rPr>
        <w:t>Игра на элементарных музыкальных инструментах в ансамбле.</w:t>
      </w:r>
      <w:r w:rsidRPr="00D33250">
        <w:t xml:space="preserve"> Первые опыты игры детей на инструментах, различных по способам </w:t>
      </w:r>
      <w:proofErr w:type="spellStart"/>
      <w:r w:rsidRPr="00D33250">
        <w:t>звукоизвлечения</w:t>
      </w:r>
      <w:proofErr w:type="spellEnd"/>
      <w:r w:rsidRPr="00D33250">
        <w:t xml:space="preserve">, тембрам. </w:t>
      </w:r>
    </w:p>
    <w:p w:rsidR="00BF0EAD" w:rsidRPr="00D33250" w:rsidRDefault="00BF0EAD" w:rsidP="00764456">
      <w:pPr>
        <w:tabs>
          <w:tab w:val="left" w:pos="0"/>
          <w:tab w:val="left" w:pos="142"/>
          <w:tab w:val="left" w:pos="851"/>
        </w:tabs>
        <w:ind w:left="360"/>
      </w:pPr>
      <w:r w:rsidRPr="00D33250">
        <w:rPr>
          <w:b/>
          <w:i/>
        </w:rPr>
        <w:t xml:space="preserve">Пение </w:t>
      </w:r>
      <w:proofErr w:type="spellStart"/>
      <w:r w:rsidRPr="00D33250">
        <w:rPr>
          <w:b/>
          <w:i/>
        </w:rPr>
        <w:t>попевок</w:t>
      </w:r>
      <w:proofErr w:type="spellEnd"/>
      <w:r w:rsidRPr="00D33250">
        <w:rPr>
          <w:b/>
          <w:i/>
        </w:rPr>
        <w:t xml:space="preserve"> и простых песен.</w:t>
      </w:r>
      <w:r w:rsidRPr="00D33250">
        <w:t xml:space="preserve"> Разучивание </w:t>
      </w:r>
      <w:proofErr w:type="spellStart"/>
      <w:r w:rsidRPr="00D33250">
        <w:t>попевок</w:t>
      </w:r>
      <w:proofErr w:type="spellEnd"/>
      <w:r w:rsidRPr="00D33250">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D33250" w:rsidRDefault="00BF0EAD" w:rsidP="00764456">
      <w:pPr>
        <w:tabs>
          <w:tab w:val="left" w:pos="0"/>
          <w:tab w:val="left" w:pos="142"/>
          <w:tab w:val="left" w:pos="851"/>
        </w:tabs>
        <w:ind w:left="360"/>
        <w:rPr>
          <w:b/>
          <w:i/>
        </w:rPr>
      </w:pPr>
      <w:r w:rsidRPr="00D33250">
        <w:rPr>
          <w:b/>
          <w:i/>
        </w:rPr>
        <w:t>Ритм – движение жизни</w:t>
      </w:r>
    </w:p>
    <w:p w:rsidR="00BF0EAD" w:rsidRPr="00D33250" w:rsidRDefault="00BF0EAD" w:rsidP="00764456">
      <w:pPr>
        <w:tabs>
          <w:tab w:val="left" w:pos="0"/>
          <w:tab w:val="left" w:pos="142"/>
          <w:tab w:val="left" w:pos="851"/>
        </w:tabs>
        <w:ind w:left="360"/>
      </w:pPr>
      <w:r w:rsidRPr="00D33250">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D33250" w:rsidRDefault="00BF0EAD" w:rsidP="00764456">
      <w:pPr>
        <w:tabs>
          <w:tab w:val="left" w:pos="0"/>
          <w:tab w:val="left" w:pos="142"/>
          <w:tab w:val="left" w:pos="851"/>
        </w:tabs>
        <w:ind w:left="360"/>
        <w:jc w:val="center"/>
        <w:rPr>
          <w:b/>
        </w:rPr>
      </w:pPr>
      <w:r w:rsidRPr="00D33250">
        <w:rPr>
          <w:b/>
        </w:rPr>
        <w:t xml:space="preserve">Содержание </w:t>
      </w:r>
      <w:proofErr w:type="gramStart"/>
      <w:r w:rsidRPr="00D33250">
        <w:rPr>
          <w:b/>
        </w:rPr>
        <w:t>обучения по видам</w:t>
      </w:r>
      <w:proofErr w:type="gramEnd"/>
      <w:r w:rsidRPr="00D33250">
        <w:rPr>
          <w:b/>
        </w:rPr>
        <w:t xml:space="preserve"> деятельности:</w:t>
      </w:r>
    </w:p>
    <w:p w:rsidR="00BF0EAD" w:rsidRPr="00D33250" w:rsidRDefault="00BF0EAD" w:rsidP="00764456">
      <w:pPr>
        <w:tabs>
          <w:tab w:val="left" w:pos="0"/>
          <w:tab w:val="left" w:pos="142"/>
          <w:tab w:val="left" w:pos="851"/>
        </w:tabs>
        <w:ind w:left="360"/>
      </w:pPr>
      <w:r w:rsidRPr="00D33250">
        <w:rPr>
          <w:b/>
          <w:i/>
        </w:rPr>
        <w:lastRenderedPageBreak/>
        <w:t>Восприятие и воспроизведение ритмов окружающего мира. Ритмические игры.</w:t>
      </w:r>
      <w:r w:rsidRPr="00D33250">
        <w:rPr>
          <w:b/>
        </w:rPr>
        <w:t xml:space="preserve"> </w:t>
      </w:r>
      <w:r w:rsidRPr="00D33250">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D33250">
        <w:t>ритмоинтонирование</w:t>
      </w:r>
      <w:proofErr w:type="spellEnd"/>
      <w:r w:rsidRPr="00D33250">
        <w:t xml:space="preserve"> слов, стихов; ритмические «паззлы».</w:t>
      </w:r>
    </w:p>
    <w:p w:rsidR="00BF0EAD" w:rsidRPr="00D33250" w:rsidRDefault="00BF0EAD" w:rsidP="00764456">
      <w:pPr>
        <w:tabs>
          <w:tab w:val="left" w:pos="0"/>
          <w:tab w:val="left" w:pos="142"/>
          <w:tab w:val="left" w:pos="851"/>
        </w:tabs>
        <w:ind w:left="360"/>
      </w:pPr>
      <w:r w:rsidRPr="00D33250">
        <w:rPr>
          <w:b/>
          <w:i/>
        </w:rPr>
        <w:t>Игра в детском шумовом оркестре.</w:t>
      </w:r>
      <w:r w:rsidRPr="00D33250">
        <w:t xml:space="preserve"> Простые ритмические аккомпанементы к музыкальным произведениям.</w:t>
      </w:r>
    </w:p>
    <w:p w:rsidR="00BF0EAD" w:rsidRPr="00D33250" w:rsidRDefault="00BF0EAD" w:rsidP="00764456">
      <w:pPr>
        <w:tabs>
          <w:tab w:val="left" w:pos="0"/>
          <w:tab w:val="left" w:pos="142"/>
          <w:tab w:val="left" w:pos="851"/>
        </w:tabs>
        <w:ind w:left="360"/>
      </w:pPr>
      <w:proofErr w:type="gramStart"/>
      <w:r w:rsidRPr="00D33250">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D33250">
        <w:t xml:space="preserve"> </w:t>
      </w:r>
      <w:proofErr w:type="gramStart"/>
      <w:r w:rsidRPr="00D33250">
        <w:t>Д.Д. Шостакович «Шарманка», «Марш»; М.И. Глинка «Полька», П.И. Чайковский пьесы из «Детского альбома» и др.).</w:t>
      </w:r>
      <w:proofErr w:type="gramEnd"/>
      <w:r w:rsidRPr="00D33250">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D33250" w:rsidRDefault="00BF0EAD" w:rsidP="00764456">
      <w:pPr>
        <w:tabs>
          <w:tab w:val="left" w:pos="0"/>
          <w:tab w:val="left" w:pos="142"/>
          <w:tab w:val="left" w:pos="851"/>
        </w:tabs>
        <w:ind w:left="360"/>
        <w:rPr>
          <w:i/>
        </w:rPr>
      </w:pPr>
      <w:r w:rsidRPr="00D33250">
        <w:rPr>
          <w:b/>
          <w:i/>
        </w:rPr>
        <w:t>Мелодия – царица музыки</w:t>
      </w:r>
    </w:p>
    <w:p w:rsidR="00BF0EAD" w:rsidRPr="00D33250" w:rsidRDefault="00BF0EAD" w:rsidP="00764456">
      <w:pPr>
        <w:tabs>
          <w:tab w:val="left" w:pos="0"/>
          <w:tab w:val="left" w:pos="142"/>
          <w:tab w:val="left" w:pos="851"/>
        </w:tabs>
        <w:ind w:left="360"/>
      </w:pPr>
      <w:r w:rsidRPr="00D33250">
        <w:t>Мелодия – главный носитель содержания в музыке. Интонация в музыке и в речи.</w:t>
      </w:r>
      <w:r w:rsidR="00886316" w:rsidRPr="00D33250">
        <w:t xml:space="preserve"> </w:t>
      </w:r>
      <w:r w:rsidRPr="00D33250">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D33250" w:rsidRDefault="00BF0EAD" w:rsidP="00764456">
      <w:pPr>
        <w:tabs>
          <w:tab w:val="left" w:pos="0"/>
          <w:tab w:val="left" w:pos="142"/>
          <w:tab w:val="left" w:pos="851"/>
        </w:tabs>
        <w:ind w:left="360"/>
        <w:jc w:val="center"/>
        <w:rPr>
          <w:b/>
        </w:rPr>
      </w:pPr>
      <w:r w:rsidRPr="00D33250">
        <w:rPr>
          <w:b/>
        </w:rPr>
        <w:t xml:space="preserve">Содержание </w:t>
      </w:r>
      <w:proofErr w:type="gramStart"/>
      <w:r w:rsidRPr="00D33250">
        <w:rPr>
          <w:b/>
        </w:rPr>
        <w:t>обучения по видам</w:t>
      </w:r>
      <w:proofErr w:type="gramEnd"/>
      <w:r w:rsidRPr="00D33250">
        <w:rPr>
          <w:b/>
        </w:rPr>
        <w:t xml:space="preserve"> деятельности:</w:t>
      </w:r>
    </w:p>
    <w:p w:rsidR="00BF0EAD" w:rsidRPr="00D33250" w:rsidRDefault="00BF0EAD" w:rsidP="00764456">
      <w:pPr>
        <w:tabs>
          <w:tab w:val="left" w:pos="0"/>
          <w:tab w:val="left" w:pos="142"/>
          <w:tab w:val="left" w:pos="851"/>
        </w:tabs>
        <w:ind w:left="360"/>
      </w:pPr>
      <w:r w:rsidRPr="00D33250">
        <w:rPr>
          <w:b/>
          <w:i/>
        </w:rPr>
        <w:t>Слушание музыкальных произведений яркого интонационно-образного содержания.</w:t>
      </w:r>
      <w:r w:rsidRPr="00D33250">
        <w:t xml:space="preserve"> Примеры: Г. Свиридов «Ласковая просьба», Р. Шуман «Первая утрата», Л. Бетховен Симфония № 5 (начало), В.А. Моцарт Симфония № 40 (начало).</w:t>
      </w:r>
    </w:p>
    <w:p w:rsidR="00BF0EAD" w:rsidRPr="00D33250" w:rsidRDefault="00BF0EAD" w:rsidP="00764456">
      <w:pPr>
        <w:tabs>
          <w:tab w:val="left" w:pos="0"/>
          <w:tab w:val="left" w:pos="142"/>
          <w:tab w:val="left" w:pos="851"/>
        </w:tabs>
        <w:ind w:left="360"/>
      </w:pPr>
      <w:r w:rsidRPr="00D33250">
        <w:t xml:space="preserve">Исполнение песен с плавным мелодическим движением. Разучивание и исполнение песен с </w:t>
      </w:r>
      <w:proofErr w:type="spellStart"/>
      <w:r w:rsidRPr="00D33250">
        <w:t>поступенным</w:t>
      </w:r>
      <w:proofErr w:type="spellEnd"/>
      <w:r w:rsidRPr="00D33250">
        <w:t xml:space="preserve"> движением, повторяющимися интонациями. Пение по «лесенке»; пение с применением ручных знаков. </w:t>
      </w:r>
    </w:p>
    <w:p w:rsidR="00BF0EAD" w:rsidRPr="00D33250" w:rsidRDefault="00BF0EAD" w:rsidP="00764456">
      <w:pPr>
        <w:tabs>
          <w:tab w:val="left" w:pos="0"/>
          <w:tab w:val="left" w:pos="142"/>
          <w:tab w:val="left" w:pos="851"/>
        </w:tabs>
        <w:ind w:left="360"/>
      </w:pPr>
      <w:r w:rsidRPr="00D33250">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D33250" w:rsidRDefault="00BF0EAD" w:rsidP="00764456">
      <w:pPr>
        <w:tabs>
          <w:tab w:val="left" w:pos="0"/>
          <w:tab w:val="left" w:pos="142"/>
          <w:tab w:val="left" w:pos="851"/>
        </w:tabs>
        <w:ind w:left="360"/>
      </w:pPr>
      <w:r w:rsidRPr="00D33250">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D33250" w:rsidRDefault="00BF0EAD" w:rsidP="00764456">
      <w:pPr>
        <w:tabs>
          <w:tab w:val="left" w:pos="0"/>
          <w:tab w:val="left" w:pos="142"/>
          <w:tab w:val="left" w:pos="851"/>
        </w:tabs>
        <w:ind w:left="360"/>
        <w:rPr>
          <w:i/>
        </w:rPr>
      </w:pPr>
      <w:r w:rsidRPr="00D33250">
        <w:rPr>
          <w:b/>
          <w:i/>
        </w:rPr>
        <w:t>Музыкальные краски</w:t>
      </w:r>
    </w:p>
    <w:p w:rsidR="00BF0EAD" w:rsidRPr="00D33250" w:rsidRDefault="00BF0EAD" w:rsidP="00764456">
      <w:pPr>
        <w:tabs>
          <w:tab w:val="left" w:pos="0"/>
          <w:tab w:val="left" w:pos="142"/>
          <w:tab w:val="left" w:pos="851"/>
        </w:tabs>
        <w:ind w:left="360"/>
      </w:pPr>
      <w:r w:rsidRPr="00D33250">
        <w:t>Первоначальные знания о средствах музыкальной выразительности. Понятие контраста в музыке. Лад. Мажор и минор. Тоника.</w:t>
      </w:r>
    </w:p>
    <w:p w:rsidR="00BF0EAD" w:rsidRPr="00D33250" w:rsidRDefault="00BF0EAD" w:rsidP="00764456">
      <w:pPr>
        <w:tabs>
          <w:tab w:val="left" w:pos="0"/>
          <w:tab w:val="left" w:pos="142"/>
          <w:tab w:val="left" w:pos="851"/>
        </w:tabs>
        <w:ind w:left="360"/>
        <w:jc w:val="center"/>
        <w:rPr>
          <w:b/>
        </w:rPr>
      </w:pPr>
      <w:r w:rsidRPr="00D33250">
        <w:rPr>
          <w:b/>
        </w:rPr>
        <w:t xml:space="preserve">Содержание </w:t>
      </w:r>
      <w:proofErr w:type="gramStart"/>
      <w:r w:rsidRPr="00D33250">
        <w:rPr>
          <w:b/>
        </w:rPr>
        <w:t>обучения по видам</w:t>
      </w:r>
      <w:proofErr w:type="gramEnd"/>
      <w:r w:rsidRPr="00D33250">
        <w:rPr>
          <w:b/>
        </w:rPr>
        <w:t xml:space="preserve"> деятельности:</w:t>
      </w:r>
    </w:p>
    <w:p w:rsidR="00BF0EAD" w:rsidRPr="00D33250" w:rsidRDefault="00BF0EAD" w:rsidP="00764456">
      <w:pPr>
        <w:tabs>
          <w:tab w:val="left" w:pos="0"/>
          <w:tab w:val="left" w:pos="142"/>
          <w:tab w:val="left" w:pos="851"/>
        </w:tabs>
        <w:ind w:left="360"/>
      </w:pPr>
      <w:r w:rsidRPr="00D33250">
        <w:rPr>
          <w:b/>
          <w:i/>
        </w:rPr>
        <w:t>Слушание музыкальных произведений с контрастными образами, пьес различного ладового наклонения.</w:t>
      </w:r>
      <w:r w:rsidRPr="00D33250">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D33250">
        <w:t>Весело-грустно</w:t>
      </w:r>
      <w:proofErr w:type="gramEnd"/>
      <w:r w:rsidRPr="00D33250">
        <w:t xml:space="preserve">». </w:t>
      </w:r>
    </w:p>
    <w:p w:rsidR="00BF0EAD" w:rsidRPr="00D33250" w:rsidRDefault="00BF0EAD" w:rsidP="00764456">
      <w:pPr>
        <w:tabs>
          <w:tab w:val="left" w:pos="0"/>
          <w:tab w:val="left" w:pos="142"/>
          <w:tab w:val="left" w:pos="851"/>
        </w:tabs>
        <w:ind w:left="360"/>
      </w:pPr>
      <w:r w:rsidRPr="00D33250">
        <w:rPr>
          <w:b/>
          <w:i/>
        </w:rPr>
        <w:t>Пластическое интонирование, двигательная импровизация под музыку разного характера.</w:t>
      </w:r>
      <w:r w:rsidRPr="00D33250">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D33250" w:rsidRDefault="00BF0EAD" w:rsidP="00764456">
      <w:pPr>
        <w:tabs>
          <w:tab w:val="left" w:pos="0"/>
          <w:tab w:val="left" w:pos="142"/>
          <w:tab w:val="left" w:pos="851"/>
        </w:tabs>
        <w:ind w:left="360"/>
      </w:pPr>
      <w:r w:rsidRPr="00D33250">
        <w:rPr>
          <w:b/>
          <w:i/>
        </w:rPr>
        <w:t>Исполнение песен, написанных в разных ладах</w:t>
      </w:r>
      <w:r w:rsidRPr="00D33250">
        <w:rPr>
          <w:b/>
        </w:rPr>
        <w:t>.</w:t>
      </w:r>
      <w:r w:rsidRPr="00D33250">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D33250" w:rsidRDefault="00BF0EAD" w:rsidP="00764456">
      <w:pPr>
        <w:tabs>
          <w:tab w:val="left" w:pos="0"/>
          <w:tab w:val="left" w:pos="142"/>
          <w:tab w:val="left" w:pos="851"/>
        </w:tabs>
        <w:ind w:left="360"/>
      </w:pPr>
      <w:r w:rsidRPr="00D33250">
        <w:rPr>
          <w:b/>
          <w:i/>
        </w:rPr>
        <w:t>Игры-драматизации</w:t>
      </w:r>
      <w:r w:rsidRPr="00D33250">
        <w:rPr>
          <w:i/>
        </w:rPr>
        <w:t>.</w:t>
      </w:r>
      <w:r w:rsidRPr="00D33250">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D33250" w:rsidRDefault="00BF0EAD" w:rsidP="00764456">
      <w:pPr>
        <w:tabs>
          <w:tab w:val="left" w:pos="0"/>
          <w:tab w:val="left" w:pos="142"/>
          <w:tab w:val="left" w:pos="851"/>
        </w:tabs>
        <w:ind w:left="360"/>
        <w:rPr>
          <w:b/>
          <w:i/>
        </w:rPr>
      </w:pPr>
      <w:r w:rsidRPr="00D33250">
        <w:rPr>
          <w:b/>
          <w:i/>
        </w:rPr>
        <w:lastRenderedPageBreak/>
        <w:t>Музыкальные жанры: песня, танец, марш</w:t>
      </w:r>
    </w:p>
    <w:p w:rsidR="00BF0EAD" w:rsidRPr="00D33250" w:rsidRDefault="00BF0EAD" w:rsidP="00764456">
      <w:pPr>
        <w:tabs>
          <w:tab w:val="left" w:pos="0"/>
          <w:tab w:val="left" w:pos="142"/>
          <w:tab w:val="left" w:pos="851"/>
        </w:tabs>
        <w:ind w:left="360"/>
      </w:pPr>
      <w:r w:rsidRPr="00D33250">
        <w:t>Формирование первичных аналитических навыков. Определение особенностей основных жанров музыки: песня, танец, марш.</w:t>
      </w:r>
    </w:p>
    <w:p w:rsidR="00BF0EAD" w:rsidRPr="00D33250" w:rsidRDefault="00BF0EAD" w:rsidP="00764456">
      <w:pPr>
        <w:tabs>
          <w:tab w:val="left" w:pos="0"/>
          <w:tab w:val="left" w:pos="142"/>
          <w:tab w:val="left" w:pos="851"/>
        </w:tabs>
        <w:ind w:left="360"/>
        <w:jc w:val="center"/>
        <w:rPr>
          <w:b/>
        </w:rPr>
      </w:pPr>
      <w:r w:rsidRPr="00D33250">
        <w:rPr>
          <w:b/>
        </w:rPr>
        <w:t xml:space="preserve">Содержание </w:t>
      </w:r>
      <w:proofErr w:type="gramStart"/>
      <w:r w:rsidRPr="00D33250">
        <w:rPr>
          <w:b/>
        </w:rPr>
        <w:t>обучения по видам</w:t>
      </w:r>
      <w:proofErr w:type="gramEnd"/>
      <w:r w:rsidRPr="00D33250">
        <w:rPr>
          <w:b/>
        </w:rPr>
        <w:t xml:space="preserve"> деятельности:</w:t>
      </w:r>
    </w:p>
    <w:p w:rsidR="00BF0EAD" w:rsidRPr="00D33250" w:rsidRDefault="00BF0EAD" w:rsidP="00764456">
      <w:pPr>
        <w:tabs>
          <w:tab w:val="left" w:pos="0"/>
          <w:tab w:val="left" w:pos="142"/>
          <w:tab w:val="left" w:pos="851"/>
        </w:tabs>
        <w:ind w:left="360"/>
      </w:pPr>
      <w:r w:rsidRPr="00D33250">
        <w:rPr>
          <w:b/>
          <w:i/>
        </w:rPr>
        <w:t>Слушание музыкальных произведений, имеющих ярко выраженную жанровую основу.</w:t>
      </w:r>
      <w:r w:rsidRPr="00D33250">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D33250" w:rsidRDefault="00BF0EAD" w:rsidP="00764456">
      <w:pPr>
        <w:tabs>
          <w:tab w:val="left" w:pos="0"/>
          <w:tab w:val="left" w:pos="142"/>
          <w:tab w:val="left" w:pos="851"/>
        </w:tabs>
        <w:ind w:left="360"/>
      </w:pPr>
      <w:r w:rsidRPr="00D33250">
        <w:rPr>
          <w:b/>
          <w:i/>
        </w:rPr>
        <w:t>Сочинение простых инструментальных аккомпанементов как сопровождения к песенной, танцевальной и маршевой музыке.</w:t>
      </w:r>
      <w:r w:rsidRPr="00D33250">
        <w:t xml:space="preserve"> Песня, танец, марш в музыкальном материале для инструментального </w:t>
      </w:r>
      <w:proofErr w:type="spellStart"/>
      <w:r w:rsidRPr="00D33250">
        <w:t>музицирования</w:t>
      </w:r>
      <w:proofErr w:type="spellEnd"/>
      <w:r w:rsidRPr="00D33250">
        <w:t xml:space="preserve">: подбор инструментов и сочинение простых вариантов аккомпанемента к произведениям разных жанров. </w:t>
      </w:r>
    </w:p>
    <w:p w:rsidR="00BF0EAD" w:rsidRPr="00D33250" w:rsidRDefault="00BF0EAD" w:rsidP="00764456">
      <w:pPr>
        <w:tabs>
          <w:tab w:val="left" w:pos="0"/>
          <w:tab w:val="left" w:pos="142"/>
          <w:tab w:val="left" w:pos="851"/>
        </w:tabs>
        <w:ind w:left="360"/>
      </w:pPr>
      <w:r w:rsidRPr="00D33250">
        <w:rPr>
          <w:b/>
          <w:i/>
        </w:rPr>
        <w:t>Исполнение хоровых и инструментальных произведений разных жанров. Двигательная импровизация</w:t>
      </w:r>
      <w:r w:rsidRPr="00D33250">
        <w:rPr>
          <w:b/>
        </w:rPr>
        <w:t>.</w:t>
      </w:r>
      <w:r w:rsidRPr="00D33250">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D33250" w:rsidRDefault="00BF0EAD" w:rsidP="00764456">
      <w:pPr>
        <w:tabs>
          <w:tab w:val="left" w:pos="0"/>
          <w:tab w:val="left" w:pos="142"/>
          <w:tab w:val="left" w:pos="851"/>
        </w:tabs>
        <w:ind w:left="360"/>
        <w:rPr>
          <w:i/>
        </w:rPr>
      </w:pPr>
      <w:r w:rsidRPr="00D33250">
        <w:rPr>
          <w:b/>
          <w:i/>
        </w:rPr>
        <w:t>Музыкальная азбука или где живут ноты</w:t>
      </w:r>
    </w:p>
    <w:p w:rsidR="00BF0EAD" w:rsidRPr="00D33250" w:rsidRDefault="00BF0EAD" w:rsidP="00764456">
      <w:pPr>
        <w:tabs>
          <w:tab w:val="left" w:pos="0"/>
          <w:tab w:val="left" w:pos="142"/>
          <w:tab w:val="left" w:pos="851"/>
        </w:tabs>
        <w:ind w:left="360"/>
      </w:pPr>
      <w:r w:rsidRPr="00D33250">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D33250" w:rsidRDefault="00BF0EAD" w:rsidP="00764456">
      <w:pPr>
        <w:tabs>
          <w:tab w:val="left" w:pos="0"/>
          <w:tab w:val="left" w:pos="142"/>
          <w:tab w:val="left" w:pos="851"/>
        </w:tabs>
        <w:ind w:left="360"/>
        <w:jc w:val="center"/>
        <w:rPr>
          <w:b/>
        </w:rPr>
      </w:pPr>
      <w:r w:rsidRPr="00D33250">
        <w:rPr>
          <w:b/>
        </w:rPr>
        <w:t xml:space="preserve">Содержание </w:t>
      </w:r>
      <w:proofErr w:type="gramStart"/>
      <w:r w:rsidRPr="00D33250">
        <w:rPr>
          <w:b/>
        </w:rPr>
        <w:t>обучения по видам</w:t>
      </w:r>
      <w:proofErr w:type="gramEnd"/>
      <w:r w:rsidRPr="00D33250">
        <w:rPr>
          <w:b/>
        </w:rPr>
        <w:t xml:space="preserve"> деятельности:</w:t>
      </w:r>
    </w:p>
    <w:p w:rsidR="00BF0EAD" w:rsidRPr="00D33250" w:rsidRDefault="00BF0EAD" w:rsidP="00764456">
      <w:pPr>
        <w:tabs>
          <w:tab w:val="left" w:pos="0"/>
          <w:tab w:val="left" w:pos="142"/>
          <w:tab w:val="left" w:pos="851"/>
        </w:tabs>
        <w:ind w:left="360"/>
      </w:pPr>
      <w:r w:rsidRPr="00D33250">
        <w:rPr>
          <w:b/>
        </w:rPr>
        <w:t>Игровые дидактические упражнения с использованием наглядного материала.</w:t>
      </w:r>
      <w:r w:rsidRPr="00D33250">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D33250">
        <w:t>поступенное</w:t>
      </w:r>
      <w:proofErr w:type="spellEnd"/>
      <w:r w:rsidRPr="00D33250">
        <w:t xml:space="preserve"> движение в диапазоне октавы. </w:t>
      </w:r>
    </w:p>
    <w:p w:rsidR="00BF0EAD" w:rsidRPr="00D33250" w:rsidRDefault="00BF0EAD" w:rsidP="00764456">
      <w:pPr>
        <w:tabs>
          <w:tab w:val="left" w:pos="0"/>
          <w:tab w:val="left" w:pos="142"/>
          <w:tab w:val="left" w:pos="851"/>
        </w:tabs>
        <w:ind w:left="360"/>
      </w:pPr>
      <w:r w:rsidRPr="00D33250">
        <w:rPr>
          <w:b/>
          <w:i/>
        </w:rPr>
        <w:t>Слушание музыкальных произведений с использованием элементарной графической записи.</w:t>
      </w:r>
      <w:r w:rsidRPr="00D33250">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D33250" w:rsidRDefault="00BF0EAD" w:rsidP="00764456">
      <w:pPr>
        <w:tabs>
          <w:tab w:val="left" w:pos="0"/>
          <w:tab w:val="left" w:pos="142"/>
          <w:tab w:val="left" w:pos="851"/>
        </w:tabs>
        <w:ind w:left="360"/>
      </w:pPr>
      <w:r w:rsidRPr="00D33250">
        <w:rPr>
          <w:b/>
          <w:i/>
        </w:rPr>
        <w:t>Пение с применением ручных знаков. Пение простейших песен по нотам.</w:t>
      </w:r>
      <w:r w:rsidRPr="00D33250">
        <w:rPr>
          <w:b/>
        </w:rPr>
        <w:t xml:space="preserve"> </w:t>
      </w:r>
      <w:r w:rsidRPr="00D33250">
        <w:t>Разучивание и исполнение песен с применением ручных знаков. Пение разученных ранее песен по нотам.</w:t>
      </w:r>
    </w:p>
    <w:p w:rsidR="00BF0EAD" w:rsidRPr="00D33250" w:rsidRDefault="00BF0EAD" w:rsidP="00764456">
      <w:pPr>
        <w:tabs>
          <w:tab w:val="left" w:pos="0"/>
          <w:tab w:val="left" w:pos="142"/>
          <w:tab w:val="left" w:pos="851"/>
        </w:tabs>
        <w:ind w:left="360"/>
      </w:pPr>
      <w:r w:rsidRPr="00D33250">
        <w:rPr>
          <w:b/>
          <w:i/>
        </w:rPr>
        <w:t>Игра на элементарных музыкальных инструментах в ансамбле</w:t>
      </w:r>
      <w:r w:rsidRPr="00D33250">
        <w:rPr>
          <w:i/>
        </w:rPr>
        <w:t>.</w:t>
      </w:r>
      <w:r w:rsidRPr="00D33250">
        <w:t xml:space="preserve"> Первые навыки игры по нотам.</w:t>
      </w:r>
    </w:p>
    <w:p w:rsidR="00BF0EAD" w:rsidRPr="00D33250" w:rsidRDefault="00BF0EAD" w:rsidP="00764456">
      <w:pPr>
        <w:tabs>
          <w:tab w:val="left" w:pos="0"/>
          <w:tab w:val="left" w:pos="142"/>
          <w:tab w:val="left" w:pos="851"/>
        </w:tabs>
        <w:ind w:left="360"/>
        <w:rPr>
          <w:b/>
          <w:i/>
        </w:rPr>
      </w:pPr>
      <w:r w:rsidRPr="00D33250">
        <w:rPr>
          <w:b/>
          <w:i/>
        </w:rPr>
        <w:t>Я – артист</w:t>
      </w:r>
    </w:p>
    <w:p w:rsidR="00BF0EAD" w:rsidRPr="00D33250" w:rsidRDefault="00BF0EAD" w:rsidP="00764456">
      <w:pPr>
        <w:tabs>
          <w:tab w:val="left" w:pos="0"/>
          <w:tab w:val="left" w:pos="142"/>
          <w:tab w:val="left" w:pos="851"/>
        </w:tabs>
        <w:ind w:left="360"/>
      </w:pPr>
      <w:r w:rsidRPr="00D33250">
        <w:t xml:space="preserve">Сольное и ансамблевое </w:t>
      </w:r>
      <w:proofErr w:type="spellStart"/>
      <w:r w:rsidRPr="00D33250">
        <w:t>музицирование</w:t>
      </w:r>
      <w:proofErr w:type="spellEnd"/>
      <w:r w:rsidRPr="00D33250">
        <w:t xml:space="preserve"> (вокальное и инструментальное). Творческое соревнование.</w:t>
      </w:r>
    </w:p>
    <w:p w:rsidR="00BF0EAD" w:rsidRPr="00D33250" w:rsidRDefault="00BF0EAD" w:rsidP="00764456">
      <w:pPr>
        <w:tabs>
          <w:tab w:val="left" w:pos="0"/>
          <w:tab w:val="left" w:pos="142"/>
          <w:tab w:val="left" w:pos="851"/>
        </w:tabs>
        <w:ind w:left="360"/>
        <w:jc w:val="center"/>
        <w:rPr>
          <w:b/>
          <w:i/>
        </w:rPr>
      </w:pPr>
      <w:r w:rsidRPr="00D33250">
        <w:rPr>
          <w:b/>
          <w:i/>
        </w:rPr>
        <w:t xml:space="preserve">Содержание </w:t>
      </w:r>
      <w:proofErr w:type="gramStart"/>
      <w:r w:rsidRPr="00D33250">
        <w:rPr>
          <w:b/>
          <w:i/>
        </w:rPr>
        <w:t>обучения по видам</w:t>
      </w:r>
      <w:proofErr w:type="gramEnd"/>
      <w:r w:rsidRPr="00D33250">
        <w:rPr>
          <w:b/>
          <w:i/>
        </w:rPr>
        <w:t xml:space="preserve"> деятельности:</w:t>
      </w:r>
    </w:p>
    <w:p w:rsidR="00BF0EAD" w:rsidRPr="00D33250" w:rsidRDefault="00BF0EAD" w:rsidP="00764456">
      <w:pPr>
        <w:tabs>
          <w:tab w:val="left" w:pos="0"/>
          <w:tab w:val="left" w:pos="142"/>
          <w:tab w:val="left" w:pos="851"/>
        </w:tabs>
        <w:ind w:left="360"/>
      </w:pPr>
      <w:r w:rsidRPr="00D33250">
        <w:rPr>
          <w:b/>
          <w:i/>
        </w:rPr>
        <w:t>Исполнение пройденных хоровых и инструментальных произведений</w:t>
      </w:r>
      <w:r w:rsidRPr="00D33250">
        <w:t xml:space="preserve"> в школьных мероприятиях.</w:t>
      </w:r>
    </w:p>
    <w:p w:rsidR="00BF0EAD" w:rsidRPr="00D33250" w:rsidRDefault="00BF0EAD" w:rsidP="00764456">
      <w:pPr>
        <w:tabs>
          <w:tab w:val="left" w:pos="0"/>
          <w:tab w:val="left" w:pos="142"/>
          <w:tab w:val="left" w:pos="851"/>
        </w:tabs>
        <w:ind w:left="360"/>
      </w:pPr>
      <w:r w:rsidRPr="00D33250">
        <w:rPr>
          <w:b/>
          <w:i/>
        </w:rPr>
        <w:t>Командные состязания</w:t>
      </w:r>
      <w:r w:rsidRPr="00D33250">
        <w:rPr>
          <w:i/>
        </w:rPr>
        <w:t>:</w:t>
      </w:r>
      <w:r w:rsidRPr="00D33250">
        <w:t xml:space="preserve"> викторины на основе изученного музыкального материала; ритмические эстафеты; ритмическое эхо, ритмические «диалоги».</w:t>
      </w:r>
    </w:p>
    <w:p w:rsidR="00BF0EAD" w:rsidRPr="00D33250" w:rsidRDefault="00BF0EAD" w:rsidP="00764456">
      <w:pPr>
        <w:tabs>
          <w:tab w:val="left" w:pos="0"/>
          <w:tab w:val="left" w:pos="142"/>
          <w:tab w:val="left" w:pos="851"/>
        </w:tabs>
        <w:ind w:left="360"/>
      </w:pPr>
      <w:r w:rsidRPr="00D33250">
        <w:rPr>
          <w:b/>
          <w:i/>
        </w:rPr>
        <w:t>Развитие навыка импровизации</w:t>
      </w:r>
      <w:r w:rsidRPr="00D33250">
        <w:t xml:space="preserve">, импровизация на элементарных музыкальных инструментах с использованием пройденных </w:t>
      </w:r>
      <w:proofErr w:type="spellStart"/>
      <w:r w:rsidRPr="00D33250">
        <w:t>ритмоформул</w:t>
      </w:r>
      <w:proofErr w:type="spellEnd"/>
      <w:r w:rsidRPr="00D33250">
        <w:t>; импровизация-вопрос, импровизация-ответ; соревнование солистов – импровизация простых аккомпанементов и ритмических рисунков.</w:t>
      </w:r>
    </w:p>
    <w:p w:rsidR="00BF0EAD" w:rsidRPr="00D33250" w:rsidRDefault="00BF0EAD" w:rsidP="00764456">
      <w:pPr>
        <w:tabs>
          <w:tab w:val="left" w:pos="0"/>
          <w:tab w:val="left" w:pos="142"/>
          <w:tab w:val="left" w:pos="851"/>
        </w:tabs>
        <w:ind w:left="360"/>
        <w:rPr>
          <w:b/>
          <w:i/>
        </w:rPr>
      </w:pPr>
      <w:r w:rsidRPr="00D33250">
        <w:rPr>
          <w:b/>
          <w:i/>
        </w:rPr>
        <w:lastRenderedPageBreak/>
        <w:t>Музыкально-театрализованное представление</w:t>
      </w:r>
    </w:p>
    <w:p w:rsidR="00BF0EAD" w:rsidRPr="00D33250" w:rsidRDefault="00BF0EAD" w:rsidP="00764456">
      <w:pPr>
        <w:tabs>
          <w:tab w:val="left" w:pos="0"/>
          <w:tab w:val="left" w:pos="142"/>
          <w:tab w:val="left" w:pos="851"/>
        </w:tabs>
        <w:ind w:left="360"/>
      </w:pPr>
      <w:r w:rsidRPr="00D33250">
        <w:t>Музыкально-театрализованное представление как результат освоения программы по учебному предмету «Музыка» в первом классе.</w:t>
      </w:r>
    </w:p>
    <w:p w:rsidR="00BF0EAD" w:rsidRPr="00D33250" w:rsidRDefault="00BF0EAD" w:rsidP="00764456">
      <w:pPr>
        <w:tabs>
          <w:tab w:val="left" w:pos="0"/>
          <w:tab w:val="left" w:pos="142"/>
          <w:tab w:val="left" w:pos="851"/>
        </w:tabs>
        <w:ind w:left="360"/>
        <w:rPr>
          <w:b/>
          <w:i/>
        </w:rPr>
      </w:pPr>
      <w:r w:rsidRPr="00D33250">
        <w:rPr>
          <w:b/>
          <w:i/>
        </w:rPr>
        <w:t xml:space="preserve">Содержание </w:t>
      </w:r>
      <w:proofErr w:type="gramStart"/>
      <w:r w:rsidRPr="00D33250">
        <w:rPr>
          <w:b/>
          <w:i/>
        </w:rPr>
        <w:t>обучения по видам</w:t>
      </w:r>
      <w:proofErr w:type="gramEnd"/>
      <w:r w:rsidRPr="00D33250">
        <w:rPr>
          <w:b/>
          <w:i/>
        </w:rPr>
        <w:t xml:space="preserve"> деятельности: </w:t>
      </w:r>
    </w:p>
    <w:p w:rsidR="00BF0EAD" w:rsidRPr="00D33250" w:rsidRDefault="00BF0EAD" w:rsidP="00764456">
      <w:pPr>
        <w:tabs>
          <w:tab w:val="left" w:pos="0"/>
          <w:tab w:val="left" w:pos="142"/>
          <w:tab w:val="left" w:pos="851"/>
        </w:tabs>
        <w:ind w:left="360"/>
      </w:pPr>
      <w:r w:rsidRPr="00D33250">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spellStart"/>
      <w:proofErr w:type="gramStart"/>
      <w:r w:rsidRPr="00D33250">
        <w:t>и</w:t>
      </w:r>
      <w:proofErr w:type="spellEnd"/>
      <w:proofErr w:type="gramEnd"/>
      <w:r w:rsidR="00886316" w:rsidRPr="00D33250">
        <w:t xml:space="preserve"> </w:t>
      </w:r>
      <w:proofErr w:type="spellStart"/>
      <w:r w:rsidRPr="00D33250">
        <w:t>нструментального</w:t>
      </w:r>
      <w:proofErr w:type="spellEnd"/>
      <w:r w:rsidRPr="00D33250">
        <w:t xml:space="preserve">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D33250">
        <w:t>Создание музыкально-театрального коллектива: распределение ролей: «режиссеры», «артисты», «музыканты», «художники» и т.д.</w:t>
      </w:r>
      <w:proofErr w:type="gramEnd"/>
    </w:p>
    <w:p w:rsidR="00BF0EAD" w:rsidRPr="00D33250" w:rsidRDefault="00BF0EAD" w:rsidP="00764456">
      <w:pPr>
        <w:tabs>
          <w:tab w:val="left" w:pos="0"/>
          <w:tab w:val="left" w:pos="142"/>
          <w:tab w:val="left" w:pos="851"/>
        </w:tabs>
        <w:ind w:left="360"/>
        <w:jc w:val="center"/>
        <w:rPr>
          <w:b/>
        </w:rPr>
      </w:pPr>
      <w:r w:rsidRPr="00D33250">
        <w:rPr>
          <w:b/>
        </w:rPr>
        <w:t>2 класс</w:t>
      </w:r>
    </w:p>
    <w:p w:rsidR="00BF0EAD" w:rsidRPr="00D33250" w:rsidRDefault="00BF0EAD" w:rsidP="00764456">
      <w:pPr>
        <w:tabs>
          <w:tab w:val="left" w:pos="0"/>
          <w:tab w:val="left" w:pos="142"/>
          <w:tab w:val="left" w:pos="851"/>
        </w:tabs>
        <w:ind w:left="360"/>
        <w:rPr>
          <w:b/>
          <w:i/>
        </w:rPr>
      </w:pPr>
      <w:r w:rsidRPr="00D33250">
        <w:rPr>
          <w:b/>
          <w:i/>
        </w:rPr>
        <w:t xml:space="preserve">Народное музыкальное искусство. Традиции и обряды </w:t>
      </w:r>
    </w:p>
    <w:p w:rsidR="00BF0EAD" w:rsidRPr="00D33250" w:rsidRDefault="00BF0EAD" w:rsidP="00764456">
      <w:pPr>
        <w:tabs>
          <w:tab w:val="left" w:pos="0"/>
          <w:tab w:val="left" w:pos="142"/>
          <w:tab w:val="left" w:pos="851"/>
        </w:tabs>
        <w:ind w:left="360"/>
      </w:pPr>
      <w:r w:rsidRPr="00D33250">
        <w:t>Музыкальный фольклор. Народные игры. Народные инструменты. Годовой круг календарных праздников</w:t>
      </w:r>
    </w:p>
    <w:p w:rsidR="00BF0EAD" w:rsidRPr="00D33250" w:rsidRDefault="00BF0EAD" w:rsidP="00764456">
      <w:pPr>
        <w:tabs>
          <w:tab w:val="left" w:pos="0"/>
          <w:tab w:val="left" w:pos="142"/>
          <w:tab w:val="left" w:pos="851"/>
        </w:tabs>
        <w:ind w:left="360"/>
        <w:rPr>
          <w:b/>
          <w:i/>
        </w:rPr>
      </w:pPr>
      <w:r w:rsidRPr="00D33250">
        <w:rPr>
          <w:b/>
          <w:i/>
        </w:rPr>
        <w:t xml:space="preserve">Содержание </w:t>
      </w:r>
      <w:proofErr w:type="gramStart"/>
      <w:r w:rsidRPr="00D33250">
        <w:rPr>
          <w:b/>
          <w:i/>
        </w:rPr>
        <w:t>обучения по видам</w:t>
      </w:r>
      <w:proofErr w:type="gramEnd"/>
      <w:r w:rsidRPr="00D33250">
        <w:rPr>
          <w:b/>
          <w:i/>
        </w:rPr>
        <w:t xml:space="preserve"> деятельности: </w:t>
      </w:r>
    </w:p>
    <w:p w:rsidR="00BF0EAD" w:rsidRPr="00D33250" w:rsidRDefault="00BF0EAD" w:rsidP="00764456">
      <w:pPr>
        <w:tabs>
          <w:tab w:val="left" w:pos="0"/>
          <w:tab w:val="left" w:pos="142"/>
          <w:tab w:val="left" w:pos="851"/>
        </w:tabs>
        <w:ind w:left="360"/>
      </w:pPr>
      <w:r w:rsidRPr="00D33250">
        <w:rPr>
          <w:b/>
          <w:i/>
        </w:rPr>
        <w:t>Музыкально-игровая деятельность</w:t>
      </w:r>
      <w:r w:rsidRPr="00D33250">
        <w:rPr>
          <w:i/>
        </w:rPr>
        <w:t>.</w:t>
      </w:r>
      <w:r w:rsidRPr="00D33250">
        <w:t xml:space="preserve"> Повторение и </w:t>
      </w:r>
      <w:proofErr w:type="spellStart"/>
      <w:r w:rsidRPr="00D33250">
        <w:t>инсценирование</w:t>
      </w:r>
      <w:proofErr w:type="spellEnd"/>
      <w:r w:rsidRPr="00D33250">
        <w:t xml:space="preserve"> народных песен, пройденных в первом классе. Разучивание и исполнение </w:t>
      </w:r>
      <w:proofErr w:type="spellStart"/>
      <w:r w:rsidRPr="00D33250">
        <w:t>закличек</w:t>
      </w:r>
      <w:proofErr w:type="spellEnd"/>
      <w:r w:rsidRPr="00D33250">
        <w:t xml:space="preserve">, </w:t>
      </w:r>
      <w:proofErr w:type="spellStart"/>
      <w:r w:rsidRPr="00D33250">
        <w:t>потешек</w:t>
      </w:r>
      <w:proofErr w:type="spellEnd"/>
      <w:r w:rsidRPr="00D33250">
        <w:t>, игровых и хороводных песен. П</w:t>
      </w:r>
      <w:r w:rsidRPr="00D33250">
        <w:rPr>
          <w:rFonts w:eastAsia="SimSun"/>
          <w:kern w:val="2"/>
          <w:lang w:eastAsia="hi-IN" w:bidi="hi-IN"/>
        </w:rPr>
        <w:t xml:space="preserve">риобщение детей к игровой традиционной народной культуре: </w:t>
      </w:r>
      <w:r w:rsidRPr="00D33250">
        <w:t xml:space="preserve">народные игры с музыкальным сопровождением. Примеры: </w:t>
      </w:r>
      <w:r w:rsidRPr="00D33250">
        <w:rPr>
          <w:rFonts w:eastAsia="SimSun"/>
          <w:kern w:val="2"/>
          <w:lang w:eastAsia="hi-IN" w:bidi="hi-IN"/>
        </w:rPr>
        <w:t xml:space="preserve">«Каравай», «Яблонька», «Галка», «Заинька». </w:t>
      </w:r>
      <w:proofErr w:type="gramStart"/>
      <w:r w:rsidRPr="00D33250">
        <w:rPr>
          <w:rFonts w:eastAsia="SimSun"/>
          <w:kern w:val="2"/>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D33250" w:rsidRDefault="00BF0EAD" w:rsidP="00764456">
      <w:pPr>
        <w:tabs>
          <w:tab w:val="left" w:pos="0"/>
          <w:tab w:val="left" w:pos="142"/>
          <w:tab w:val="left" w:pos="851"/>
        </w:tabs>
        <w:ind w:left="360"/>
      </w:pPr>
      <w:r w:rsidRPr="00D33250">
        <w:rPr>
          <w:b/>
          <w:i/>
        </w:rPr>
        <w:t>Игра на народных инструментах</w:t>
      </w:r>
      <w:r w:rsidRPr="00D33250">
        <w:t xml:space="preserve">. Знакомство с ритмической партитурой. Исполнение произведений по ритмической партитуре. </w:t>
      </w:r>
      <w:proofErr w:type="gramStart"/>
      <w:r w:rsidRPr="00D33250">
        <w:t>Свободное</w:t>
      </w:r>
      <w:proofErr w:type="gramEnd"/>
      <w:r w:rsidRPr="00D33250">
        <w:t xml:space="preserve"> </w:t>
      </w:r>
      <w:proofErr w:type="spellStart"/>
      <w:r w:rsidRPr="00D33250">
        <w:t>дирижирование</w:t>
      </w:r>
      <w:proofErr w:type="spellEnd"/>
      <w:r w:rsidRPr="00D33250">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D33250">
        <w:t>шаркунки</w:t>
      </w:r>
      <w:proofErr w:type="spellEnd"/>
      <w:r w:rsidRPr="00D33250">
        <w:t>). Народные инструменты разных регионов.</w:t>
      </w:r>
    </w:p>
    <w:p w:rsidR="00BF0EAD" w:rsidRPr="00D33250" w:rsidRDefault="00BF0EAD" w:rsidP="00764456">
      <w:pPr>
        <w:tabs>
          <w:tab w:val="left" w:pos="0"/>
          <w:tab w:val="left" w:pos="142"/>
          <w:tab w:val="left" w:pos="851"/>
        </w:tabs>
        <w:ind w:left="360"/>
      </w:pPr>
      <w:r w:rsidRPr="00D33250">
        <w:rPr>
          <w:b/>
          <w:i/>
        </w:rPr>
        <w:t>Слушание произведений в исполнении фольклорных коллективов</w:t>
      </w:r>
      <w:r w:rsidRPr="00D33250">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D33250">
        <w:t>Знакомство с народными танцами в исполнении фольклорных и профессиональных ансамблей (пример:</w:t>
      </w:r>
      <w:proofErr w:type="gramEnd"/>
      <w:r w:rsidRPr="00D33250">
        <w:t xml:space="preserve"> </w:t>
      </w:r>
      <w:proofErr w:type="gramStart"/>
      <w:r w:rsidRPr="00D33250">
        <w:t>Государственный ансамбль народного танца имени Игоря Моисеева; коллективы разных регионов России и др.).</w:t>
      </w:r>
      <w:proofErr w:type="gramEnd"/>
    </w:p>
    <w:p w:rsidR="00BF0EAD" w:rsidRPr="00D33250" w:rsidRDefault="00BF0EAD" w:rsidP="00764456">
      <w:pPr>
        <w:tabs>
          <w:tab w:val="left" w:pos="0"/>
          <w:tab w:val="left" w:pos="142"/>
          <w:tab w:val="left" w:pos="851"/>
        </w:tabs>
        <w:ind w:left="360"/>
        <w:rPr>
          <w:b/>
          <w:i/>
        </w:rPr>
      </w:pPr>
      <w:r w:rsidRPr="00D33250">
        <w:rPr>
          <w:b/>
          <w:i/>
        </w:rPr>
        <w:t>Широка страна моя родная</w:t>
      </w:r>
    </w:p>
    <w:p w:rsidR="00BF0EAD" w:rsidRPr="00D33250" w:rsidRDefault="00BF0EAD" w:rsidP="00764456">
      <w:pPr>
        <w:tabs>
          <w:tab w:val="left" w:pos="0"/>
          <w:tab w:val="left" w:pos="142"/>
          <w:tab w:val="left" w:pos="851"/>
        </w:tabs>
        <w:ind w:left="360"/>
      </w:pPr>
      <w:r w:rsidRPr="00D33250">
        <w:t>Государственные символы России (герб, флаг, гимн). Гимн – главная песня народов нашей страны. Гимн Российской Федерации.</w:t>
      </w:r>
    </w:p>
    <w:p w:rsidR="00BF0EAD" w:rsidRPr="00D33250" w:rsidRDefault="00BF0EAD" w:rsidP="00764456">
      <w:pPr>
        <w:tabs>
          <w:tab w:val="left" w:pos="0"/>
          <w:tab w:val="left" w:pos="142"/>
          <w:tab w:val="left" w:pos="851"/>
        </w:tabs>
        <w:ind w:left="360"/>
      </w:pPr>
      <w:r w:rsidRPr="00D33250">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D33250" w:rsidRDefault="00BF0EAD" w:rsidP="00764456">
      <w:pPr>
        <w:tabs>
          <w:tab w:val="left" w:pos="0"/>
          <w:tab w:val="left" w:pos="142"/>
          <w:tab w:val="left" w:pos="851"/>
        </w:tabs>
        <w:ind w:left="360"/>
        <w:jc w:val="center"/>
        <w:rPr>
          <w:b/>
        </w:rPr>
      </w:pPr>
      <w:r w:rsidRPr="00D33250">
        <w:rPr>
          <w:b/>
        </w:rPr>
        <w:t xml:space="preserve">Содержание </w:t>
      </w:r>
      <w:proofErr w:type="gramStart"/>
      <w:r w:rsidRPr="00D33250">
        <w:rPr>
          <w:b/>
        </w:rPr>
        <w:t>обучения по видам</w:t>
      </w:r>
      <w:proofErr w:type="gramEnd"/>
      <w:r w:rsidRPr="00D33250">
        <w:rPr>
          <w:b/>
        </w:rPr>
        <w:t xml:space="preserve"> деятельности:</w:t>
      </w:r>
    </w:p>
    <w:p w:rsidR="00BF0EAD" w:rsidRPr="00D33250" w:rsidRDefault="00BF0EAD" w:rsidP="00764456">
      <w:pPr>
        <w:tabs>
          <w:tab w:val="left" w:pos="0"/>
          <w:tab w:val="left" w:pos="142"/>
          <w:tab w:val="left" w:pos="851"/>
        </w:tabs>
        <w:ind w:left="360"/>
      </w:pPr>
      <w:r w:rsidRPr="00D33250">
        <w:rPr>
          <w:b/>
          <w:i/>
        </w:rPr>
        <w:t>Разучивание и исполнение Гимна Российской Федерации. Исполнение гимна своей республики, города, школы</w:t>
      </w:r>
      <w:r w:rsidRPr="00D33250">
        <w:rPr>
          <w:i/>
        </w:rPr>
        <w:t>.</w:t>
      </w:r>
      <w:r w:rsidRPr="00D33250">
        <w:t xml:space="preserve"> Применение знаний о способах и приемах выразительного пения.</w:t>
      </w:r>
    </w:p>
    <w:p w:rsidR="00BF0EAD" w:rsidRPr="00D33250" w:rsidRDefault="00BF0EAD" w:rsidP="00764456">
      <w:pPr>
        <w:tabs>
          <w:tab w:val="left" w:pos="0"/>
          <w:tab w:val="left" w:pos="142"/>
          <w:tab w:val="left" w:pos="851"/>
        </w:tabs>
        <w:ind w:left="360"/>
      </w:pPr>
      <w:r w:rsidRPr="00D33250">
        <w:rPr>
          <w:b/>
          <w:i/>
        </w:rPr>
        <w:t>Слушание музыки отечественных композиторов. Элементарный анализ особенностей мелодии.</w:t>
      </w:r>
      <w:r w:rsidRPr="00D33250">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D33250">
        <w:t>призывная</w:t>
      </w:r>
      <w:proofErr w:type="gramEnd"/>
      <w:r w:rsidRPr="00D33250">
        <w:t>, жалобная, настойчивая и т.д.).</w:t>
      </w:r>
    </w:p>
    <w:p w:rsidR="00BF0EAD" w:rsidRPr="00D33250" w:rsidRDefault="00BF0EAD" w:rsidP="00764456">
      <w:pPr>
        <w:tabs>
          <w:tab w:val="left" w:pos="0"/>
          <w:tab w:val="left" w:pos="142"/>
          <w:tab w:val="left" w:pos="851"/>
        </w:tabs>
        <w:ind w:left="360"/>
        <w:rPr>
          <w:i/>
        </w:rPr>
      </w:pPr>
      <w:r w:rsidRPr="00D33250">
        <w:rPr>
          <w:i/>
        </w:rPr>
        <w:lastRenderedPageBreak/>
        <w:t>Подбор по слуху с помощью учителя пройденных песен с несложным (</w:t>
      </w:r>
      <w:proofErr w:type="spellStart"/>
      <w:r w:rsidRPr="00D33250">
        <w:rPr>
          <w:i/>
        </w:rPr>
        <w:t>поступенным</w:t>
      </w:r>
      <w:proofErr w:type="spellEnd"/>
      <w:r w:rsidRPr="00D33250">
        <w:rPr>
          <w:i/>
        </w:rPr>
        <w:t xml:space="preserve">) движением. Освоение фактуры «мелодия-аккомпанемент» в упражнениях и пьесах для оркестра элементарных инструментов. </w:t>
      </w:r>
    </w:p>
    <w:p w:rsidR="00BF0EAD" w:rsidRPr="00D33250" w:rsidRDefault="00BF0EAD" w:rsidP="00764456">
      <w:pPr>
        <w:tabs>
          <w:tab w:val="left" w:pos="0"/>
          <w:tab w:val="left" w:pos="142"/>
          <w:tab w:val="left" w:pos="851"/>
        </w:tabs>
        <w:ind w:left="360"/>
      </w:pPr>
      <w:r w:rsidRPr="00D33250">
        <w:rPr>
          <w:b/>
          <w:i/>
        </w:rPr>
        <w:t>Игра на элементарных музыкальных инструментах в ансамбле</w:t>
      </w:r>
      <w:r w:rsidRPr="00D33250">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D33250" w:rsidRDefault="00BF0EAD" w:rsidP="00764456">
      <w:pPr>
        <w:tabs>
          <w:tab w:val="left" w:pos="0"/>
          <w:tab w:val="left" w:pos="142"/>
          <w:tab w:val="left" w:pos="851"/>
        </w:tabs>
        <w:ind w:left="360"/>
        <w:rPr>
          <w:b/>
          <w:i/>
        </w:rPr>
      </w:pPr>
      <w:r w:rsidRPr="00D33250">
        <w:rPr>
          <w:b/>
          <w:i/>
        </w:rPr>
        <w:t>Музыкальное время и его особенности</w:t>
      </w:r>
    </w:p>
    <w:p w:rsidR="00BF0EAD" w:rsidRPr="00D33250" w:rsidRDefault="00BF0EAD" w:rsidP="00764456">
      <w:pPr>
        <w:tabs>
          <w:tab w:val="left" w:pos="0"/>
          <w:tab w:val="left" w:pos="142"/>
          <w:tab w:val="left" w:pos="851"/>
        </w:tabs>
        <w:ind w:left="360"/>
      </w:pPr>
      <w:r w:rsidRPr="00D33250">
        <w:t xml:space="preserve">Метроритм. Длительности и паузы в простых ритмических рисунках. </w:t>
      </w:r>
      <w:proofErr w:type="spellStart"/>
      <w:r w:rsidRPr="00D33250">
        <w:t>Ритмоформулы</w:t>
      </w:r>
      <w:proofErr w:type="spellEnd"/>
      <w:r w:rsidRPr="00D33250">
        <w:t xml:space="preserve">. Такт. Размер. </w:t>
      </w:r>
    </w:p>
    <w:p w:rsidR="00BF0EAD" w:rsidRPr="00D33250" w:rsidRDefault="00BF0EAD" w:rsidP="00764456">
      <w:pPr>
        <w:tabs>
          <w:tab w:val="left" w:pos="0"/>
          <w:tab w:val="left" w:pos="142"/>
          <w:tab w:val="left" w:pos="851"/>
        </w:tabs>
        <w:ind w:left="360"/>
        <w:jc w:val="center"/>
        <w:rPr>
          <w:b/>
        </w:rPr>
      </w:pPr>
      <w:r w:rsidRPr="00D33250">
        <w:rPr>
          <w:b/>
        </w:rPr>
        <w:t xml:space="preserve">Содержание </w:t>
      </w:r>
      <w:proofErr w:type="gramStart"/>
      <w:r w:rsidRPr="00D33250">
        <w:rPr>
          <w:b/>
        </w:rPr>
        <w:t>обучения по видам</w:t>
      </w:r>
      <w:proofErr w:type="gramEnd"/>
      <w:r w:rsidRPr="00D33250">
        <w:rPr>
          <w:b/>
        </w:rPr>
        <w:t xml:space="preserve"> деятельности:</w:t>
      </w:r>
    </w:p>
    <w:p w:rsidR="00BF0EAD" w:rsidRPr="00D33250" w:rsidRDefault="00BF0EAD" w:rsidP="00764456">
      <w:pPr>
        <w:tabs>
          <w:tab w:val="left" w:pos="0"/>
          <w:tab w:val="left" w:pos="142"/>
          <w:tab w:val="left" w:pos="851"/>
        </w:tabs>
        <w:ind w:left="360"/>
      </w:pPr>
      <w:r w:rsidRPr="00D33250">
        <w:rPr>
          <w:b/>
          <w:i/>
        </w:rPr>
        <w:t>Игровые дидактические упражнения с использованием наглядного материала</w:t>
      </w:r>
      <w:r w:rsidRPr="00D33250">
        <w:rPr>
          <w:b/>
        </w:rPr>
        <w:t>.</w:t>
      </w:r>
      <w:r w:rsidRPr="00D33250">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D33250" w:rsidRDefault="00BF0EAD" w:rsidP="00764456">
      <w:pPr>
        <w:tabs>
          <w:tab w:val="left" w:pos="0"/>
          <w:tab w:val="left" w:pos="142"/>
          <w:tab w:val="left" w:pos="851"/>
        </w:tabs>
        <w:ind w:left="360"/>
      </w:pPr>
      <w:r w:rsidRPr="00D33250">
        <w:rPr>
          <w:b/>
          <w:i/>
        </w:rPr>
        <w:t>Ритмические игры.</w:t>
      </w:r>
      <w:r w:rsidRPr="00D33250">
        <w:t xml:space="preserve"> Ритмические «паззлы», ритмическая эстафета, ритмическое эхо, простые ритмические каноны. </w:t>
      </w:r>
    </w:p>
    <w:p w:rsidR="00BF0EAD" w:rsidRPr="00D33250" w:rsidRDefault="00BF0EAD" w:rsidP="00764456">
      <w:pPr>
        <w:tabs>
          <w:tab w:val="left" w:pos="0"/>
          <w:tab w:val="left" w:pos="142"/>
          <w:tab w:val="left" w:pos="851"/>
        </w:tabs>
        <w:ind w:left="360"/>
      </w:pPr>
      <w:r w:rsidRPr="00D33250">
        <w:rPr>
          <w:b/>
          <w:i/>
        </w:rPr>
        <w:t>Игра на элементарных музыкальных инструментах в ансамбле</w:t>
      </w:r>
      <w:r w:rsidRPr="00D33250">
        <w:t xml:space="preserve">. Чтение простейших ритмических партитур. Соло-тутти. Исполнение пьес на инструментах малой ударной группы: маракас, </w:t>
      </w:r>
      <w:proofErr w:type="spellStart"/>
      <w:r w:rsidRPr="00D33250">
        <w:t>пандейра</w:t>
      </w:r>
      <w:proofErr w:type="spellEnd"/>
      <w:r w:rsidRPr="00D33250">
        <w:t>, коробочка (</w:t>
      </w:r>
      <w:proofErr w:type="spellStart"/>
      <w:r w:rsidRPr="00D33250">
        <w:t>вуд</w:t>
      </w:r>
      <w:proofErr w:type="spellEnd"/>
      <w:r w:rsidRPr="00D33250">
        <w:t xml:space="preserve">-блок), </w:t>
      </w:r>
      <w:proofErr w:type="spellStart"/>
      <w:r w:rsidRPr="00D33250">
        <w:t>блоктроммель</w:t>
      </w:r>
      <w:proofErr w:type="spellEnd"/>
      <w:r w:rsidRPr="00D33250">
        <w:t xml:space="preserve">, барабан, треугольник, </w:t>
      </w:r>
      <w:proofErr w:type="spellStart"/>
      <w:r w:rsidRPr="00D33250">
        <w:t>реко-реко</w:t>
      </w:r>
      <w:proofErr w:type="spellEnd"/>
      <w:r w:rsidRPr="00D33250">
        <w:t xml:space="preserve"> и др. </w:t>
      </w:r>
    </w:p>
    <w:p w:rsidR="00BF0EAD" w:rsidRPr="00D33250" w:rsidRDefault="00BF0EAD" w:rsidP="00764456">
      <w:pPr>
        <w:tabs>
          <w:tab w:val="left" w:pos="0"/>
          <w:tab w:val="left" w:pos="142"/>
          <w:tab w:val="left" w:pos="851"/>
        </w:tabs>
        <w:ind w:left="360"/>
      </w:pPr>
      <w:r w:rsidRPr="00D33250">
        <w:rPr>
          <w:b/>
          <w:i/>
        </w:rPr>
        <w:t>Разучивание и исполнение хоровых и инструментальных произведений</w:t>
      </w:r>
      <w:r w:rsidRPr="00D33250">
        <w:t xml:space="preserve"> с разнообразным ритмическим рисунком. Исполнение пройденных песенных и инструментальных мелодий по нотам. </w:t>
      </w:r>
    </w:p>
    <w:p w:rsidR="00BF0EAD" w:rsidRPr="00D33250" w:rsidRDefault="00BF0EAD" w:rsidP="00764456">
      <w:pPr>
        <w:tabs>
          <w:tab w:val="left" w:pos="0"/>
          <w:tab w:val="left" w:pos="142"/>
          <w:tab w:val="left" w:pos="851"/>
        </w:tabs>
        <w:ind w:left="360"/>
        <w:rPr>
          <w:i/>
        </w:rPr>
      </w:pPr>
      <w:r w:rsidRPr="00D33250">
        <w:rPr>
          <w:b/>
          <w:i/>
        </w:rPr>
        <w:t>Музыкальная грамота</w:t>
      </w:r>
    </w:p>
    <w:p w:rsidR="00BF0EAD" w:rsidRPr="00D33250" w:rsidRDefault="00BF0EAD" w:rsidP="00764456">
      <w:pPr>
        <w:tabs>
          <w:tab w:val="left" w:pos="0"/>
          <w:tab w:val="left" w:pos="142"/>
          <w:tab w:val="left" w:pos="851"/>
        </w:tabs>
        <w:ind w:left="360"/>
      </w:pPr>
      <w:r w:rsidRPr="00D33250">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D33250" w:rsidRDefault="00BF0EAD" w:rsidP="00764456">
      <w:pPr>
        <w:tabs>
          <w:tab w:val="left" w:pos="0"/>
          <w:tab w:val="left" w:pos="142"/>
          <w:tab w:val="left" w:pos="851"/>
        </w:tabs>
        <w:ind w:left="360"/>
        <w:jc w:val="center"/>
        <w:rPr>
          <w:b/>
        </w:rPr>
      </w:pPr>
      <w:r w:rsidRPr="00D33250">
        <w:rPr>
          <w:b/>
        </w:rPr>
        <w:t xml:space="preserve">Содержание </w:t>
      </w:r>
      <w:proofErr w:type="gramStart"/>
      <w:r w:rsidRPr="00D33250">
        <w:rPr>
          <w:b/>
        </w:rPr>
        <w:t>обучения по видам</w:t>
      </w:r>
      <w:proofErr w:type="gramEnd"/>
      <w:r w:rsidRPr="00D33250">
        <w:rPr>
          <w:b/>
        </w:rPr>
        <w:t xml:space="preserve"> деятельности:</w:t>
      </w:r>
    </w:p>
    <w:p w:rsidR="00BF0EAD" w:rsidRPr="00D33250" w:rsidRDefault="00BF0EAD" w:rsidP="00764456">
      <w:pPr>
        <w:tabs>
          <w:tab w:val="left" w:pos="0"/>
          <w:tab w:val="left" w:pos="142"/>
          <w:tab w:val="left" w:pos="851"/>
        </w:tabs>
        <w:ind w:left="360"/>
      </w:pPr>
      <w:r w:rsidRPr="00D33250">
        <w:rPr>
          <w:b/>
          <w:i/>
        </w:rPr>
        <w:t>Чтение нотной записи</w:t>
      </w:r>
      <w:r w:rsidRPr="00D33250">
        <w:rPr>
          <w:i/>
        </w:rPr>
        <w:t>.</w:t>
      </w:r>
      <w:r w:rsidRPr="00D33250">
        <w:t xml:space="preserve"> Чтение нот первой-второй октав в записи пройденных песен. Пение простых выученных </w:t>
      </w:r>
      <w:proofErr w:type="spellStart"/>
      <w:r w:rsidRPr="00D33250">
        <w:t>попевок</w:t>
      </w:r>
      <w:proofErr w:type="spellEnd"/>
      <w:r w:rsidRPr="00D33250">
        <w:t xml:space="preserve"> и песен в размере 2/4 по нотам с тактированием.</w:t>
      </w:r>
    </w:p>
    <w:p w:rsidR="00BF0EAD" w:rsidRPr="00D33250" w:rsidRDefault="00BF0EAD" w:rsidP="00764456">
      <w:pPr>
        <w:tabs>
          <w:tab w:val="left" w:pos="0"/>
          <w:tab w:val="left" w:pos="142"/>
          <w:tab w:val="left" w:pos="851"/>
        </w:tabs>
        <w:ind w:left="360"/>
      </w:pPr>
      <w:r w:rsidRPr="00D33250">
        <w:rPr>
          <w:b/>
          <w:i/>
        </w:rPr>
        <w:t>Игровые дидактические упражнения с использованием наглядного материала.</w:t>
      </w:r>
      <w:r w:rsidRPr="00D33250">
        <w:rPr>
          <w:b/>
        </w:rPr>
        <w:t xml:space="preserve"> </w:t>
      </w:r>
      <w:proofErr w:type="gramStart"/>
      <w:r w:rsidRPr="00D33250">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D33250">
        <w:t xml:space="preserve"> Простые интервалы: виды, особенности звучания и выразительные возможности.</w:t>
      </w:r>
    </w:p>
    <w:p w:rsidR="00BF0EAD" w:rsidRPr="00D33250" w:rsidRDefault="00BF0EAD" w:rsidP="00764456">
      <w:pPr>
        <w:tabs>
          <w:tab w:val="left" w:pos="0"/>
          <w:tab w:val="left" w:pos="142"/>
          <w:tab w:val="left" w:pos="851"/>
        </w:tabs>
        <w:ind w:left="360"/>
      </w:pPr>
      <w:r w:rsidRPr="00D33250">
        <w:rPr>
          <w:b/>
          <w:i/>
        </w:rPr>
        <w:t>Пение мелодических интервалов</w:t>
      </w:r>
      <w:r w:rsidRPr="00D33250">
        <w:t xml:space="preserve"> с использованием ручных знаков.</w:t>
      </w:r>
    </w:p>
    <w:p w:rsidR="00BF0EAD" w:rsidRPr="00D33250" w:rsidRDefault="00BF0EAD" w:rsidP="00764456">
      <w:pPr>
        <w:tabs>
          <w:tab w:val="left" w:pos="0"/>
          <w:tab w:val="left" w:pos="142"/>
          <w:tab w:val="left" w:pos="851"/>
        </w:tabs>
        <w:ind w:left="360"/>
      </w:pPr>
      <w:r w:rsidRPr="00D33250">
        <w:rPr>
          <w:b/>
          <w:i/>
        </w:rPr>
        <w:t>Прослушивание и узнавание</w:t>
      </w:r>
      <w:r w:rsidRPr="00D33250">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D33250" w:rsidRDefault="00BF0EAD" w:rsidP="00764456">
      <w:pPr>
        <w:tabs>
          <w:tab w:val="left" w:pos="0"/>
          <w:tab w:val="left" w:pos="142"/>
          <w:tab w:val="left" w:pos="851"/>
        </w:tabs>
        <w:ind w:left="360"/>
      </w:pPr>
      <w:r w:rsidRPr="00D33250">
        <w:rPr>
          <w:b/>
          <w:i/>
        </w:rPr>
        <w:t>Игра на элементарных музыкальных инструментах в ансамбле.</w:t>
      </w:r>
      <w:r w:rsidRPr="00D33250">
        <w:t xml:space="preserve"> Простое </w:t>
      </w:r>
      <w:proofErr w:type="spellStart"/>
      <w:r w:rsidRPr="00D33250">
        <w:t>остинатное</w:t>
      </w:r>
      <w:proofErr w:type="spellEnd"/>
      <w:r w:rsidRPr="00D33250">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D33250" w:rsidRDefault="00BF0EAD" w:rsidP="00764456">
      <w:pPr>
        <w:tabs>
          <w:tab w:val="left" w:pos="0"/>
          <w:tab w:val="left" w:pos="142"/>
          <w:tab w:val="left" w:pos="851"/>
        </w:tabs>
        <w:ind w:left="1080"/>
        <w:jc w:val="center"/>
        <w:rPr>
          <w:b/>
        </w:rPr>
      </w:pPr>
      <w:r w:rsidRPr="00D33250">
        <w:rPr>
          <w:b/>
        </w:rPr>
        <w:t>«Музыкальный конструктор»</w:t>
      </w:r>
    </w:p>
    <w:p w:rsidR="00BF0EAD" w:rsidRPr="00D33250" w:rsidRDefault="00BF0EAD" w:rsidP="00764456">
      <w:pPr>
        <w:tabs>
          <w:tab w:val="left" w:pos="0"/>
          <w:tab w:val="left" w:pos="142"/>
          <w:tab w:val="left" w:pos="851"/>
        </w:tabs>
        <w:ind w:left="360"/>
      </w:pPr>
      <w:r w:rsidRPr="00D33250">
        <w:t xml:space="preserve">Мир музыкальных форм. Повторность и вариативность в музыке. Простые песенные формы (двухчастная и </w:t>
      </w:r>
      <w:proofErr w:type="gramStart"/>
      <w:r w:rsidRPr="00D33250">
        <w:t>трехчастная</w:t>
      </w:r>
      <w:proofErr w:type="gramEnd"/>
      <w:r w:rsidRPr="00D33250">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D33250" w:rsidRDefault="00BF0EAD" w:rsidP="00764456">
      <w:pPr>
        <w:tabs>
          <w:tab w:val="left" w:pos="0"/>
          <w:tab w:val="left" w:pos="142"/>
          <w:tab w:val="left" w:pos="851"/>
        </w:tabs>
        <w:ind w:left="360"/>
        <w:jc w:val="center"/>
        <w:rPr>
          <w:b/>
        </w:rPr>
      </w:pPr>
      <w:r w:rsidRPr="00D33250">
        <w:rPr>
          <w:b/>
        </w:rPr>
        <w:t xml:space="preserve">Содержание </w:t>
      </w:r>
      <w:proofErr w:type="gramStart"/>
      <w:r w:rsidRPr="00D33250">
        <w:rPr>
          <w:b/>
        </w:rPr>
        <w:t>обучения по видам</w:t>
      </w:r>
      <w:proofErr w:type="gramEnd"/>
      <w:r w:rsidRPr="00D33250">
        <w:rPr>
          <w:b/>
        </w:rPr>
        <w:t xml:space="preserve"> деятельности:</w:t>
      </w:r>
    </w:p>
    <w:p w:rsidR="00BF0EAD" w:rsidRPr="00D33250" w:rsidRDefault="00BF0EAD" w:rsidP="00764456">
      <w:pPr>
        <w:tabs>
          <w:tab w:val="left" w:pos="0"/>
          <w:tab w:val="left" w:pos="142"/>
          <w:tab w:val="left" w:pos="851"/>
        </w:tabs>
        <w:ind w:left="360"/>
      </w:pPr>
      <w:r w:rsidRPr="00D33250">
        <w:rPr>
          <w:b/>
          <w:i/>
        </w:rPr>
        <w:t>Слушание музыкальных произведений</w:t>
      </w:r>
      <w:r w:rsidRPr="00D33250">
        <w:t xml:space="preserve">. Восприятие точной и вариативной повторности в музыке. </w:t>
      </w:r>
      <w:proofErr w:type="gramStart"/>
      <w:r w:rsidRPr="00D33250">
        <w:t>Прослушивание музыкальных произведений в простой двухчастной форме (примеры:</w:t>
      </w:r>
      <w:proofErr w:type="gramEnd"/>
      <w:r w:rsidRPr="00D33250">
        <w:t xml:space="preserve"> Л. Бетховен Багатели, Ф. Шуберт Экосезы); в простой трехчастной форме (примеры: </w:t>
      </w:r>
      <w:proofErr w:type="gramStart"/>
      <w:r w:rsidRPr="00D33250">
        <w:t xml:space="preserve">П.И. Чайковский пьесы из «Детского альбома», Р. Шуман «Детские сцены», «Альбом для </w:t>
      </w:r>
      <w:r w:rsidRPr="00D33250">
        <w:lastRenderedPageBreak/>
        <w:t>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D33250" w:rsidRDefault="00BF0EAD" w:rsidP="00764456">
      <w:pPr>
        <w:tabs>
          <w:tab w:val="left" w:pos="0"/>
          <w:tab w:val="left" w:pos="142"/>
          <w:tab w:val="left" w:pos="851"/>
        </w:tabs>
        <w:ind w:left="360"/>
      </w:pPr>
      <w:r w:rsidRPr="00D33250">
        <w:rPr>
          <w:b/>
          <w:i/>
        </w:rPr>
        <w:t>Игра на элементарных музыкальных инструментах в ансамбле</w:t>
      </w:r>
      <w:r w:rsidRPr="00D33250">
        <w:rPr>
          <w:b/>
        </w:rPr>
        <w:t xml:space="preserve">. </w:t>
      </w:r>
      <w:r w:rsidRPr="00D33250">
        <w:t xml:space="preserve">Исполнение пьес в простой двухчастной, простой </w:t>
      </w:r>
      <w:proofErr w:type="gramStart"/>
      <w:r w:rsidRPr="00D33250">
        <w:t>трехчастной</w:t>
      </w:r>
      <w:proofErr w:type="gramEnd"/>
      <w:r w:rsidRPr="00D33250">
        <w:t xml:space="preserve"> и куплетной формах в инструментальном </w:t>
      </w:r>
      <w:proofErr w:type="spellStart"/>
      <w:r w:rsidRPr="00D33250">
        <w:t>музицировании</w:t>
      </w:r>
      <w:proofErr w:type="spellEnd"/>
      <w:r w:rsidRPr="00D33250">
        <w:t>. Различные типы аккомпанемента как один из элементов создания контрастных образов.</w:t>
      </w:r>
    </w:p>
    <w:p w:rsidR="00BF0EAD" w:rsidRPr="00D33250" w:rsidRDefault="00BF0EAD" w:rsidP="00764456">
      <w:pPr>
        <w:tabs>
          <w:tab w:val="left" w:pos="0"/>
          <w:tab w:val="left" w:pos="142"/>
          <w:tab w:val="left" w:pos="851"/>
        </w:tabs>
        <w:ind w:left="360"/>
      </w:pPr>
      <w:r w:rsidRPr="00D33250">
        <w:rPr>
          <w:b/>
          <w:i/>
        </w:rPr>
        <w:t>Сочинение простейших мелодий</w:t>
      </w:r>
      <w:r w:rsidRPr="00D33250">
        <w:rPr>
          <w:i/>
        </w:rPr>
        <w:t>.</w:t>
      </w:r>
      <w:r w:rsidRPr="00D33250">
        <w:t xml:space="preserve">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D33250" w:rsidRDefault="00BF0EAD" w:rsidP="00764456">
      <w:pPr>
        <w:tabs>
          <w:tab w:val="left" w:pos="0"/>
          <w:tab w:val="left" w:pos="142"/>
          <w:tab w:val="left" w:pos="851"/>
        </w:tabs>
        <w:ind w:left="360"/>
      </w:pPr>
      <w:r w:rsidRPr="00D33250">
        <w:rPr>
          <w:b/>
          <w:i/>
        </w:rPr>
        <w:t>Исполнение песен</w:t>
      </w:r>
      <w:r w:rsidRPr="00D33250">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D33250" w:rsidRDefault="00BF0EAD" w:rsidP="00764456">
      <w:pPr>
        <w:tabs>
          <w:tab w:val="left" w:pos="0"/>
          <w:tab w:val="left" w:pos="142"/>
          <w:tab w:val="left" w:pos="851"/>
        </w:tabs>
        <w:ind w:left="360"/>
        <w:rPr>
          <w:b/>
          <w:i/>
        </w:rPr>
      </w:pPr>
      <w:r w:rsidRPr="00D33250">
        <w:rPr>
          <w:b/>
          <w:i/>
        </w:rPr>
        <w:t>Жанровое разнообразие в музыке</w:t>
      </w:r>
    </w:p>
    <w:p w:rsidR="00BF0EAD" w:rsidRPr="00D33250" w:rsidRDefault="00BF0EAD" w:rsidP="00764456">
      <w:pPr>
        <w:tabs>
          <w:tab w:val="left" w:pos="0"/>
          <w:tab w:val="left" w:pos="142"/>
          <w:tab w:val="left" w:pos="851"/>
        </w:tabs>
        <w:ind w:left="360"/>
        <w:jc w:val="center"/>
      </w:pPr>
      <w:proofErr w:type="spellStart"/>
      <w:r w:rsidRPr="00D33250">
        <w:t>Песенность</w:t>
      </w:r>
      <w:proofErr w:type="spellEnd"/>
      <w:r w:rsidRPr="00D33250">
        <w:t xml:space="preserve">, </w:t>
      </w:r>
      <w:proofErr w:type="spellStart"/>
      <w:r w:rsidRPr="00D33250">
        <w:t>танцевальность</w:t>
      </w:r>
      <w:proofErr w:type="spellEnd"/>
      <w:r w:rsidRPr="00D33250">
        <w:t xml:space="preserve">, </w:t>
      </w:r>
      <w:proofErr w:type="spellStart"/>
      <w:r w:rsidRPr="00D33250">
        <w:t>маршевость</w:t>
      </w:r>
      <w:proofErr w:type="spellEnd"/>
      <w:r w:rsidRPr="00D33250">
        <w:t xml:space="preserve"> в различных жанрах вокальной и инструментальной музыки. </w:t>
      </w:r>
      <w:proofErr w:type="spellStart"/>
      <w:r w:rsidRPr="00D33250">
        <w:t>Песенность</w:t>
      </w:r>
      <w:proofErr w:type="spellEnd"/>
      <w:r w:rsidRPr="00D33250">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D33250" w:rsidRDefault="00BF0EAD" w:rsidP="00764456">
      <w:pPr>
        <w:tabs>
          <w:tab w:val="left" w:pos="0"/>
          <w:tab w:val="left" w:pos="142"/>
          <w:tab w:val="left" w:pos="851"/>
        </w:tabs>
        <w:ind w:left="360"/>
        <w:jc w:val="center"/>
        <w:rPr>
          <w:b/>
        </w:rPr>
      </w:pPr>
      <w:r w:rsidRPr="00D33250">
        <w:rPr>
          <w:b/>
        </w:rPr>
        <w:t xml:space="preserve">Содержание </w:t>
      </w:r>
      <w:proofErr w:type="gramStart"/>
      <w:r w:rsidRPr="00D33250">
        <w:rPr>
          <w:b/>
        </w:rPr>
        <w:t>обучения по видам</w:t>
      </w:r>
      <w:proofErr w:type="gramEnd"/>
      <w:r w:rsidRPr="00D33250">
        <w:rPr>
          <w:b/>
        </w:rPr>
        <w:t xml:space="preserve"> деятельности:</w:t>
      </w:r>
    </w:p>
    <w:p w:rsidR="00BF0EAD" w:rsidRPr="00D33250" w:rsidRDefault="00BF0EAD" w:rsidP="00764456">
      <w:pPr>
        <w:tabs>
          <w:tab w:val="left" w:pos="0"/>
          <w:tab w:val="left" w:pos="142"/>
          <w:tab w:val="left" w:pos="851"/>
        </w:tabs>
        <w:ind w:left="360"/>
      </w:pPr>
      <w:r w:rsidRPr="00D33250">
        <w:rPr>
          <w:b/>
          <w:i/>
        </w:rPr>
        <w:t>Слушание классических музыкальных произведений с определением их жанровой основы.</w:t>
      </w:r>
      <w:r w:rsidRPr="00D33250">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D33250">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D33250" w:rsidRDefault="00BF0EAD" w:rsidP="00764456">
      <w:pPr>
        <w:tabs>
          <w:tab w:val="left" w:pos="0"/>
          <w:tab w:val="left" w:pos="142"/>
          <w:tab w:val="left" w:pos="851"/>
        </w:tabs>
        <w:ind w:left="360"/>
      </w:pPr>
      <w:r w:rsidRPr="00D33250">
        <w:rPr>
          <w:b/>
          <w:i/>
        </w:rPr>
        <w:t>Пластическое интонирование</w:t>
      </w:r>
      <w:r w:rsidRPr="00D33250">
        <w:rPr>
          <w:i/>
        </w:rPr>
        <w:t>:</w:t>
      </w:r>
      <w:r w:rsidRPr="00D33250">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D33250" w:rsidRDefault="00BF0EAD" w:rsidP="00764456">
      <w:pPr>
        <w:tabs>
          <w:tab w:val="left" w:pos="0"/>
          <w:tab w:val="left" w:pos="142"/>
          <w:tab w:val="left" w:pos="851"/>
        </w:tabs>
        <w:ind w:left="360"/>
      </w:pPr>
      <w:r w:rsidRPr="00D33250">
        <w:rPr>
          <w:b/>
          <w:i/>
        </w:rPr>
        <w:t>Создание презентации</w:t>
      </w:r>
      <w:r w:rsidRPr="00D33250">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D33250" w:rsidRDefault="00BF0EAD" w:rsidP="00764456">
      <w:pPr>
        <w:tabs>
          <w:tab w:val="left" w:pos="0"/>
          <w:tab w:val="left" w:pos="142"/>
          <w:tab w:val="left" w:pos="851"/>
        </w:tabs>
        <w:ind w:left="360"/>
      </w:pPr>
      <w:r w:rsidRPr="00D33250">
        <w:rPr>
          <w:b/>
          <w:i/>
        </w:rPr>
        <w:t>Исполнение песен</w:t>
      </w:r>
      <w:r w:rsidRPr="00D33250">
        <w:t xml:space="preserve"> </w:t>
      </w:r>
      <w:proofErr w:type="spellStart"/>
      <w:r w:rsidRPr="00D33250">
        <w:t>кантиленного</w:t>
      </w:r>
      <w:proofErr w:type="spellEnd"/>
      <w:r w:rsidRPr="00D33250">
        <w:t xml:space="preserve">, маршевого и танцевального характера. Примеры: А. </w:t>
      </w:r>
      <w:proofErr w:type="spellStart"/>
      <w:r w:rsidRPr="00D33250">
        <w:t>Спадавеккиа</w:t>
      </w:r>
      <w:proofErr w:type="spellEnd"/>
      <w:r w:rsidRPr="00D33250">
        <w:t xml:space="preserve"> «Добрый жук», В. </w:t>
      </w:r>
      <w:proofErr w:type="spellStart"/>
      <w:r w:rsidRPr="00D33250">
        <w:t>Шаинский</w:t>
      </w:r>
      <w:proofErr w:type="spellEnd"/>
      <w:r w:rsidRPr="00D33250">
        <w:t xml:space="preserve"> «Вместе весело шагать», А. Островский «Пусть всегда будет солнце», песен современных композиторов. </w:t>
      </w:r>
    </w:p>
    <w:p w:rsidR="00BF0EAD" w:rsidRPr="00D33250" w:rsidRDefault="00BF0EAD" w:rsidP="00764456">
      <w:pPr>
        <w:tabs>
          <w:tab w:val="left" w:pos="0"/>
          <w:tab w:val="left" w:pos="142"/>
          <w:tab w:val="left" w:pos="851"/>
        </w:tabs>
        <w:ind w:left="360"/>
      </w:pPr>
      <w:r w:rsidRPr="00D33250">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D33250" w:rsidRDefault="00BF0EAD" w:rsidP="00764456">
      <w:pPr>
        <w:tabs>
          <w:tab w:val="left" w:pos="0"/>
          <w:tab w:val="left" w:pos="142"/>
          <w:tab w:val="left" w:pos="851"/>
        </w:tabs>
        <w:ind w:left="360"/>
        <w:rPr>
          <w:b/>
          <w:i/>
        </w:rPr>
      </w:pPr>
      <w:r w:rsidRPr="00D33250">
        <w:rPr>
          <w:b/>
          <w:i/>
        </w:rPr>
        <w:t>Я – артист</w:t>
      </w:r>
    </w:p>
    <w:p w:rsidR="00BF0EAD" w:rsidRPr="00D33250" w:rsidRDefault="00BF0EAD" w:rsidP="00764456">
      <w:pPr>
        <w:tabs>
          <w:tab w:val="left" w:pos="0"/>
          <w:tab w:val="left" w:pos="142"/>
          <w:tab w:val="left" w:pos="851"/>
        </w:tabs>
        <w:ind w:left="360"/>
      </w:pPr>
      <w:r w:rsidRPr="00D33250">
        <w:t xml:space="preserve">Сольное и ансамблевое </w:t>
      </w:r>
      <w:proofErr w:type="spellStart"/>
      <w:r w:rsidRPr="00D33250">
        <w:t>музицирование</w:t>
      </w:r>
      <w:proofErr w:type="spellEnd"/>
      <w:r w:rsidRPr="00D33250">
        <w:t xml:space="preserve"> (вокальное и инструментальное). Творческое соревнование. </w:t>
      </w:r>
    </w:p>
    <w:p w:rsidR="00BF0EAD" w:rsidRPr="00D33250" w:rsidRDefault="00BF0EAD" w:rsidP="00764456">
      <w:pPr>
        <w:tabs>
          <w:tab w:val="left" w:pos="0"/>
          <w:tab w:val="left" w:pos="142"/>
          <w:tab w:val="left" w:pos="851"/>
        </w:tabs>
        <w:ind w:left="360"/>
      </w:pPr>
      <w:r w:rsidRPr="00D33250">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D33250" w:rsidRDefault="00BF0EAD" w:rsidP="00764456">
      <w:pPr>
        <w:tabs>
          <w:tab w:val="left" w:pos="0"/>
          <w:tab w:val="left" w:pos="142"/>
          <w:tab w:val="left" w:pos="851"/>
        </w:tabs>
        <w:ind w:left="360"/>
        <w:jc w:val="center"/>
        <w:rPr>
          <w:b/>
        </w:rPr>
      </w:pPr>
      <w:r w:rsidRPr="00D33250">
        <w:rPr>
          <w:b/>
        </w:rPr>
        <w:t xml:space="preserve">Содержание </w:t>
      </w:r>
      <w:proofErr w:type="gramStart"/>
      <w:r w:rsidRPr="00D33250">
        <w:rPr>
          <w:b/>
        </w:rPr>
        <w:t>обучения по видам</w:t>
      </w:r>
      <w:proofErr w:type="gramEnd"/>
      <w:r w:rsidRPr="00D33250">
        <w:rPr>
          <w:b/>
        </w:rPr>
        <w:t xml:space="preserve"> деятельности:</w:t>
      </w:r>
    </w:p>
    <w:p w:rsidR="00BF0EAD" w:rsidRPr="00D33250" w:rsidRDefault="00BF0EAD" w:rsidP="00764456">
      <w:pPr>
        <w:tabs>
          <w:tab w:val="left" w:pos="0"/>
          <w:tab w:val="left" w:pos="142"/>
          <w:tab w:val="left" w:pos="851"/>
        </w:tabs>
        <w:ind w:left="360"/>
      </w:pPr>
      <w:r w:rsidRPr="00D33250">
        <w:rPr>
          <w:b/>
          <w:i/>
        </w:rPr>
        <w:t>Исполнение пройденных хоровых и инструментальных произведений</w:t>
      </w:r>
      <w:r w:rsidRPr="00D33250">
        <w:t xml:space="preserve"> в школьных мероприятиях, посвященных праздникам, торжественным событиям. </w:t>
      </w:r>
    </w:p>
    <w:p w:rsidR="00BF0EAD" w:rsidRPr="00D33250" w:rsidRDefault="00BF0EAD" w:rsidP="00764456">
      <w:pPr>
        <w:tabs>
          <w:tab w:val="left" w:pos="0"/>
          <w:tab w:val="left" w:pos="142"/>
          <w:tab w:val="left" w:pos="851"/>
        </w:tabs>
        <w:ind w:left="360"/>
      </w:pPr>
      <w:r w:rsidRPr="00D33250">
        <w:rPr>
          <w:b/>
          <w:i/>
        </w:rPr>
        <w:t>Подготовка концертных программ</w:t>
      </w:r>
      <w:r w:rsidRPr="00D33250">
        <w:t xml:space="preserve">, включающих произведения </w:t>
      </w:r>
      <w:proofErr w:type="gramStart"/>
      <w:r w:rsidRPr="00D33250">
        <w:t>для</w:t>
      </w:r>
      <w:proofErr w:type="gramEnd"/>
      <w:r w:rsidRPr="00D33250">
        <w:t xml:space="preserve"> хорового и инструментального (либо совместного) </w:t>
      </w:r>
      <w:proofErr w:type="spellStart"/>
      <w:r w:rsidRPr="00D33250">
        <w:t>музицирования</w:t>
      </w:r>
      <w:proofErr w:type="spellEnd"/>
      <w:r w:rsidRPr="00D33250">
        <w:t xml:space="preserve">. </w:t>
      </w:r>
    </w:p>
    <w:p w:rsidR="00BF0EAD" w:rsidRPr="00D33250" w:rsidRDefault="00BF0EAD" w:rsidP="00764456">
      <w:pPr>
        <w:tabs>
          <w:tab w:val="left" w:pos="0"/>
          <w:tab w:val="left" w:pos="142"/>
          <w:tab w:val="left" w:pos="851"/>
        </w:tabs>
        <w:ind w:left="360"/>
        <w:rPr>
          <w:i/>
        </w:rPr>
      </w:pPr>
      <w:r w:rsidRPr="00D33250">
        <w:rPr>
          <w:i/>
        </w:rPr>
        <w:lastRenderedPageBreak/>
        <w:t>Участие в школьных, региональных и всероссийских музыкально-исполнительских фестивалях, конкурсах и т.д.</w:t>
      </w:r>
    </w:p>
    <w:p w:rsidR="00BF0EAD" w:rsidRPr="00D33250" w:rsidRDefault="00BF0EAD" w:rsidP="00764456">
      <w:pPr>
        <w:tabs>
          <w:tab w:val="left" w:pos="0"/>
          <w:tab w:val="left" w:pos="142"/>
          <w:tab w:val="left" w:pos="851"/>
        </w:tabs>
        <w:ind w:left="360"/>
      </w:pPr>
      <w:r w:rsidRPr="00D33250">
        <w:rPr>
          <w:b/>
          <w:i/>
        </w:rPr>
        <w:t>Командные состязания</w:t>
      </w:r>
      <w:r w:rsidRPr="00D33250">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D33250">
        <w:t>ритмоформул</w:t>
      </w:r>
      <w:proofErr w:type="spellEnd"/>
      <w:r w:rsidRPr="00D33250">
        <w:t>.</w:t>
      </w:r>
    </w:p>
    <w:p w:rsidR="00BF0EAD" w:rsidRPr="00D33250" w:rsidRDefault="00BF0EAD" w:rsidP="00764456">
      <w:pPr>
        <w:tabs>
          <w:tab w:val="left" w:pos="0"/>
          <w:tab w:val="left" w:pos="142"/>
          <w:tab w:val="left" w:pos="851"/>
        </w:tabs>
        <w:jc w:val="center"/>
      </w:pPr>
      <w:r w:rsidRPr="00D33250">
        <w:rPr>
          <w:b/>
        </w:rPr>
        <w:t xml:space="preserve">Игра на элементарных музыкальных инструментах в ансамбле. </w:t>
      </w:r>
      <w:r w:rsidRPr="00D33250">
        <w:rPr>
          <w:b/>
          <w:i/>
        </w:rPr>
        <w:t>Совершенствование навыка импровизации</w:t>
      </w:r>
      <w:r w:rsidRPr="00D33250">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D33250" w:rsidRDefault="00BF0EAD" w:rsidP="00764456">
      <w:pPr>
        <w:tabs>
          <w:tab w:val="left" w:pos="0"/>
          <w:tab w:val="left" w:pos="142"/>
          <w:tab w:val="left" w:pos="851"/>
        </w:tabs>
        <w:rPr>
          <w:b/>
          <w:i/>
        </w:rPr>
      </w:pPr>
      <w:r w:rsidRPr="00D33250">
        <w:rPr>
          <w:b/>
          <w:i/>
        </w:rPr>
        <w:t>Музыкально-театрализованное представление</w:t>
      </w:r>
    </w:p>
    <w:p w:rsidR="00BF0EAD" w:rsidRPr="00D33250" w:rsidRDefault="00BF0EAD" w:rsidP="00764456">
      <w:pPr>
        <w:tabs>
          <w:tab w:val="left" w:pos="0"/>
          <w:tab w:val="left" w:pos="142"/>
          <w:tab w:val="left" w:pos="851"/>
        </w:tabs>
      </w:pPr>
      <w:r w:rsidRPr="00D33250">
        <w:t>Музыкально-театрализованное представление как результат освоения программы во втором классе.</w:t>
      </w:r>
    </w:p>
    <w:p w:rsidR="00BF0EAD" w:rsidRPr="00D33250" w:rsidRDefault="00BF0EAD" w:rsidP="00764456">
      <w:pPr>
        <w:tabs>
          <w:tab w:val="left" w:pos="0"/>
          <w:tab w:val="left" w:pos="142"/>
          <w:tab w:val="left" w:pos="851"/>
        </w:tabs>
        <w:rPr>
          <w:b/>
          <w:i/>
        </w:rPr>
      </w:pPr>
      <w:r w:rsidRPr="00D33250">
        <w:rPr>
          <w:b/>
          <w:i/>
        </w:rPr>
        <w:t xml:space="preserve">Содержание </w:t>
      </w:r>
      <w:proofErr w:type="gramStart"/>
      <w:r w:rsidRPr="00D33250">
        <w:rPr>
          <w:b/>
          <w:i/>
        </w:rPr>
        <w:t>обучения по видам</w:t>
      </w:r>
      <w:proofErr w:type="gramEnd"/>
      <w:r w:rsidRPr="00D33250">
        <w:rPr>
          <w:b/>
          <w:i/>
        </w:rPr>
        <w:t xml:space="preserve"> деятельности: </w:t>
      </w:r>
    </w:p>
    <w:p w:rsidR="00BF0EAD" w:rsidRPr="00D33250" w:rsidRDefault="00BF0EAD" w:rsidP="00764456">
      <w:pPr>
        <w:tabs>
          <w:tab w:val="left" w:pos="0"/>
          <w:tab w:val="left" w:pos="142"/>
          <w:tab w:val="left" w:pos="851"/>
        </w:tabs>
      </w:pPr>
      <w:r w:rsidRPr="00D33250">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D33250">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D33250" w:rsidRDefault="00BF0EAD" w:rsidP="00764456">
      <w:pPr>
        <w:tabs>
          <w:tab w:val="left" w:pos="0"/>
          <w:tab w:val="left" w:pos="142"/>
          <w:tab w:val="left" w:pos="851"/>
        </w:tabs>
        <w:jc w:val="center"/>
        <w:rPr>
          <w:b/>
        </w:rPr>
      </w:pPr>
      <w:r w:rsidRPr="00D33250">
        <w:rPr>
          <w:b/>
        </w:rPr>
        <w:t>3 класс</w:t>
      </w:r>
    </w:p>
    <w:p w:rsidR="00BF0EAD" w:rsidRPr="00D33250" w:rsidRDefault="00BF0EAD" w:rsidP="00764456">
      <w:pPr>
        <w:tabs>
          <w:tab w:val="left" w:pos="0"/>
          <w:tab w:val="left" w:pos="142"/>
          <w:tab w:val="left" w:pos="851"/>
        </w:tabs>
        <w:rPr>
          <w:b/>
          <w:i/>
        </w:rPr>
      </w:pPr>
      <w:r w:rsidRPr="00D33250">
        <w:rPr>
          <w:b/>
          <w:i/>
        </w:rPr>
        <w:t xml:space="preserve">Музыкальный проект «Сочиняем сказку». </w:t>
      </w:r>
    </w:p>
    <w:p w:rsidR="00BF0EAD" w:rsidRPr="00D33250" w:rsidRDefault="00BF0EAD" w:rsidP="00764456">
      <w:pPr>
        <w:tabs>
          <w:tab w:val="left" w:pos="0"/>
          <w:tab w:val="left" w:pos="142"/>
          <w:tab w:val="left" w:pos="851"/>
        </w:tabs>
      </w:pPr>
      <w:r w:rsidRPr="00D33250">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D33250" w:rsidRDefault="00BF0EAD" w:rsidP="00764456">
      <w:pPr>
        <w:tabs>
          <w:tab w:val="left" w:pos="0"/>
          <w:tab w:val="left" w:pos="142"/>
          <w:tab w:val="left" w:pos="851"/>
        </w:tabs>
        <w:rPr>
          <w:b/>
          <w:i/>
        </w:rPr>
      </w:pPr>
      <w:r w:rsidRPr="00D33250">
        <w:rPr>
          <w:b/>
          <w:i/>
        </w:rPr>
        <w:t xml:space="preserve">Содержание </w:t>
      </w:r>
      <w:proofErr w:type="gramStart"/>
      <w:r w:rsidRPr="00D33250">
        <w:rPr>
          <w:b/>
          <w:i/>
        </w:rPr>
        <w:t>обучения по видам</w:t>
      </w:r>
      <w:proofErr w:type="gramEnd"/>
      <w:r w:rsidRPr="00D33250">
        <w:rPr>
          <w:b/>
          <w:i/>
        </w:rPr>
        <w:t xml:space="preserve"> деятельности: </w:t>
      </w:r>
    </w:p>
    <w:p w:rsidR="00BF0EAD" w:rsidRPr="00D33250" w:rsidRDefault="00BF0EAD" w:rsidP="00764456">
      <w:pPr>
        <w:tabs>
          <w:tab w:val="left" w:pos="0"/>
          <w:tab w:val="left" w:pos="142"/>
          <w:tab w:val="left" w:pos="851"/>
        </w:tabs>
      </w:pPr>
      <w:r w:rsidRPr="00D33250">
        <w:rPr>
          <w:b/>
          <w:i/>
        </w:rPr>
        <w:t>Разработка плана</w:t>
      </w:r>
      <w:r w:rsidRPr="00D33250">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D33250" w:rsidRDefault="00BF0EAD" w:rsidP="00764456">
      <w:pPr>
        <w:tabs>
          <w:tab w:val="left" w:pos="0"/>
          <w:tab w:val="left" w:pos="142"/>
          <w:tab w:val="left" w:pos="851"/>
        </w:tabs>
        <w:rPr>
          <w:b/>
        </w:rPr>
      </w:pPr>
      <w:r w:rsidRPr="00D33250">
        <w:rPr>
          <w:b/>
          <w:i/>
        </w:rPr>
        <w:t>Создание информационного сопровождения проекта</w:t>
      </w:r>
      <w:r w:rsidRPr="00D33250">
        <w:t xml:space="preserve"> (афиша, презентация, пригласительные билеты и т.</w:t>
      </w:r>
      <w:r w:rsidR="0063727D" w:rsidRPr="00D33250">
        <w:t xml:space="preserve"> </w:t>
      </w:r>
      <w:r w:rsidRPr="00D33250">
        <w:t>д.).</w:t>
      </w:r>
    </w:p>
    <w:p w:rsidR="00BF0EAD" w:rsidRPr="00D33250" w:rsidRDefault="00BF0EAD" w:rsidP="00764456">
      <w:pPr>
        <w:tabs>
          <w:tab w:val="left" w:pos="0"/>
          <w:tab w:val="left" w:pos="142"/>
          <w:tab w:val="left" w:pos="851"/>
        </w:tabs>
      </w:pPr>
      <w:r w:rsidRPr="00D33250">
        <w:rPr>
          <w:b/>
        </w:rPr>
        <w:t xml:space="preserve">Разучивание </w:t>
      </w:r>
      <w:r w:rsidRPr="00D33250">
        <w:rPr>
          <w:b/>
          <w:i/>
        </w:rPr>
        <w:t>и исполнение песенного ансамблевого и хорового материала как части проекта.</w:t>
      </w:r>
      <w:r w:rsidRPr="00D33250">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D33250" w:rsidRDefault="00BF0EAD" w:rsidP="00764456">
      <w:pPr>
        <w:tabs>
          <w:tab w:val="left" w:pos="0"/>
          <w:tab w:val="left" w:pos="142"/>
          <w:tab w:val="left" w:pos="851"/>
        </w:tabs>
      </w:pPr>
      <w:r w:rsidRPr="00D33250">
        <w:rPr>
          <w:b/>
          <w:i/>
        </w:rPr>
        <w:t>Практическое освоение и применение элементов музыкальной грамоты</w:t>
      </w:r>
      <w:r w:rsidRPr="00D33250">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D33250" w:rsidRDefault="00BF0EAD" w:rsidP="00764456">
      <w:pPr>
        <w:tabs>
          <w:tab w:val="left" w:pos="0"/>
          <w:tab w:val="left" w:pos="142"/>
          <w:tab w:val="left" w:pos="851"/>
        </w:tabs>
      </w:pPr>
      <w:r w:rsidRPr="00D33250">
        <w:rPr>
          <w:b/>
          <w:i/>
        </w:rPr>
        <w:t>Работа над метроритмом</w:t>
      </w:r>
      <w:r w:rsidRPr="00D33250">
        <w:rPr>
          <w:i/>
        </w:rPr>
        <w:t>.</w:t>
      </w:r>
      <w:r w:rsidRPr="00D33250">
        <w:t xml:space="preserve"> </w:t>
      </w:r>
      <w:proofErr w:type="gramStart"/>
      <w:r w:rsidRPr="00D33250">
        <w:t>Ритмическое</w:t>
      </w:r>
      <w:proofErr w:type="gramEnd"/>
      <w:r w:rsidRPr="00D33250">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D33250">
        <w:t>ритмоформул</w:t>
      </w:r>
      <w:proofErr w:type="spellEnd"/>
      <w:r w:rsidRPr="00D33250">
        <w:t xml:space="preserve"> для </w:t>
      </w:r>
      <w:proofErr w:type="gramStart"/>
      <w:r w:rsidRPr="00D33250">
        <w:t>ритмического</w:t>
      </w:r>
      <w:proofErr w:type="gramEnd"/>
      <w:r w:rsidRPr="00D33250">
        <w:t xml:space="preserve"> остинато. </w:t>
      </w:r>
    </w:p>
    <w:p w:rsidR="00BF0EAD" w:rsidRPr="00D33250" w:rsidRDefault="00BF0EAD" w:rsidP="00764456">
      <w:pPr>
        <w:tabs>
          <w:tab w:val="left" w:pos="0"/>
          <w:tab w:val="left" w:pos="142"/>
          <w:tab w:val="left" w:pos="851"/>
        </w:tabs>
      </w:pPr>
      <w:r w:rsidRPr="00D33250">
        <w:rPr>
          <w:b/>
          <w:i/>
        </w:rPr>
        <w:t>Игра на элементарных музыкальных инструментах в ансамбле</w:t>
      </w:r>
      <w:r w:rsidRPr="00D33250">
        <w:rPr>
          <w:i/>
        </w:rPr>
        <w:t xml:space="preserve">. </w:t>
      </w:r>
      <w:r w:rsidRPr="00D33250">
        <w:t xml:space="preserve">Совершенствование игры в детском инструментальном ансамбле (оркестре): исполнение оркестровых партитур для </w:t>
      </w:r>
      <w:r w:rsidRPr="00D33250">
        <w:lastRenderedPageBreak/>
        <w:t>различных составов (группы ударных инструментов различных тембров, включение в оркестр партии синтезатора).</w:t>
      </w:r>
    </w:p>
    <w:p w:rsidR="00BF0EAD" w:rsidRPr="00D33250" w:rsidRDefault="00BF0EAD" w:rsidP="00764456">
      <w:pPr>
        <w:tabs>
          <w:tab w:val="left" w:pos="0"/>
          <w:tab w:val="left" w:pos="142"/>
          <w:tab w:val="left" w:pos="851"/>
        </w:tabs>
      </w:pPr>
      <w:r w:rsidRPr="00D33250">
        <w:rPr>
          <w:b/>
          <w:i/>
        </w:rPr>
        <w:t>Соревнование классов</w:t>
      </w:r>
      <w:r w:rsidRPr="00D33250">
        <w:t xml:space="preserve"> на лучший музыкальный проект «Сочиняем сказку».</w:t>
      </w:r>
    </w:p>
    <w:p w:rsidR="00BF0EAD" w:rsidRPr="00D33250" w:rsidRDefault="00BF0EAD" w:rsidP="00764456">
      <w:pPr>
        <w:tabs>
          <w:tab w:val="left" w:pos="0"/>
          <w:tab w:val="left" w:pos="142"/>
          <w:tab w:val="left" w:pos="851"/>
        </w:tabs>
        <w:rPr>
          <w:i/>
        </w:rPr>
      </w:pPr>
      <w:r w:rsidRPr="00D33250">
        <w:rPr>
          <w:b/>
          <w:i/>
        </w:rPr>
        <w:t>Широка страна моя родная</w:t>
      </w:r>
    </w:p>
    <w:p w:rsidR="00BF0EAD" w:rsidRPr="00D33250" w:rsidRDefault="00BF0EAD" w:rsidP="00764456">
      <w:pPr>
        <w:tabs>
          <w:tab w:val="left" w:pos="0"/>
          <w:tab w:val="left" w:pos="142"/>
          <w:tab w:val="left" w:pos="851"/>
        </w:tabs>
      </w:pPr>
      <w:r w:rsidRPr="00D33250">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D33250">
        <w:t>двухголосия</w:t>
      </w:r>
      <w:proofErr w:type="spellEnd"/>
      <w:r w:rsidRPr="00D33250">
        <w:t>.</w:t>
      </w:r>
    </w:p>
    <w:p w:rsidR="00BF0EAD" w:rsidRPr="00D33250" w:rsidRDefault="00BF0EAD" w:rsidP="00764456">
      <w:pPr>
        <w:tabs>
          <w:tab w:val="left" w:pos="0"/>
          <w:tab w:val="left" w:pos="142"/>
          <w:tab w:val="left" w:pos="851"/>
        </w:tabs>
        <w:rPr>
          <w:b/>
          <w:i/>
        </w:rPr>
      </w:pPr>
      <w:r w:rsidRPr="00D33250">
        <w:rPr>
          <w:b/>
          <w:i/>
        </w:rPr>
        <w:t xml:space="preserve">Содержание </w:t>
      </w:r>
      <w:proofErr w:type="gramStart"/>
      <w:r w:rsidRPr="00D33250">
        <w:rPr>
          <w:b/>
          <w:i/>
        </w:rPr>
        <w:t>обучения по видам</w:t>
      </w:r>
      <w:proofErr w:type="gramEnd"/>
      <w:r w:rsidRPr="00D33250">
        <w:rPr>
          <w:b/>
          <w:i/>
        </w:rPr>
        <w:t xml:space="preserve"> деятельности: </w:t>
      </w:r>
    </w:p>
    <w:p w:rsidR="00BF0EAD" w:rsidRPr="00D33250" w:rsidRDefault="00BF0EAD" w:rsidP="00764456">
      <w:pPr>
        <w:tabs>
          <w:tab w:val="left" w:pos="0"/>
          <w:tab w:val="left" w:pos="142"/>
          <w:tab w:val="left" w:pos="851"/>
        </w:tabs>
      </w:pPr>
      <w:r w:rsidRPr="00D33250">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D33250" w:rsidRDefault="00BF0EAD" w:rsidP="00764456">
      <w:pPr>
        <w:tabs>
          <w:tab w:val="left" w:pos="0"/>
          <w:tab w:val="left" w:pos="142"/>
          <w:tab w:val="left" w:pos="851"/>
        </w:tabs>
      </w:pPr>
      <w:proofErr w:type="gramStart"/>
      <w:r w:rsidRPr="00D33250">
        <w:rPr>
          <w:b/>
          <w:i/>
        </w:rPr>
        <w:t>Исполнение песен</w:t>
      </w:r>
      <w:r w:rsidRPr="00D33250">
        <w:t xml:space="preserve"> народов России различных жанров колыбельные, хороводные, плясовые и др.) в сопровождении народных инструментов.</w:t>
      </w:r>
      <w:proofErr w:type="gramEnd"/>
      <w:r w:rsidRPr="00D33250">
        <w:t xml:space="preserve"> Пение </w:t>
      </w:r>
      <w:r w:rsidRPr="00D33250">
        <w:rPr>
          <w:lang w:val="en-US"/>
        </w:rPr>
        <w:t>a</w:t>
      </w:r>
      <w:r w:rsidR="0063727D" w:rsidRPr="00D33250">
        <w:t xml:space="preserve"> </w:t>
      </w:r>
      <w:proofErr w:type="spellStart"/>
      <w:r w:rsidRPr="00D33250">
        <w:rPr>
          <w:lang w:val="en-US"/>
        </w:rPr>
        <w:t>capella</w:t>
      </w:r>
      <w:proofErr w:type="spellEnd"/>
      <w:r w:rsidRPr="00D33250">
        <w:t xml:space="preserve">, канонов, включение элементов </w:t>
      </w:r>
      <w:proofErr w:type="spellStart"/>
      <w:r w:rsidRPr="00D33250">
        <w:t>двухголосия</w:t>
      </w:r>
      <w:proofErr w:type="spellEnd"/>
      <w:r w:rsidRPr="00D33250">
        <w:t>. Разучивание песен по нотам.</w:t>
      </w:r>
    </w:p>
    <w:p w:rsidR="00BF0EAD" w:rsidRPr="00D33250" w:rsidRDefault="00BF0EAD" w:rsidP="00764456">
      <w:pPr>
        <w:tabs>
          <w:tab w:val="left" w:pos="0"/>
          <w:tab w:val="left" w:pos="142"/>
          <w:tab w:val="left" w:pos="851"/>
        </w:tabs>
      </w:pPr>
      <w:r w:rsidRPr="00D33250">
        <w:rPr>
          <w:b/>
          <w:i/>
        </w:rPr>
        <w:t>Игра на музыкальных инструментах в ансамбле</w:t>
      </w:r>
      <w:r w:rsidRPr="00D33250">
        <w:t xml:space="preserve">. </w:t>
      </w:r>
      <w:proofErr w:type="gramStart"/>
      <w:r w:rsidRPr="00D33250">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D33250" w:rsidRDefault="00BF0EAD" w:rsidP="00764456">
      <w:pPr>
        <w:tabs>
          <w:tab w:val="left" w:pos="0"/>
          <w:tab w:val="left" w:pos="142"/>
          <w:tab w:val="left" w:pos="851"/>
        </w:tabs>
      </w:pPr>
      <w:r w:rsidRPr="00D33250">
        <w:rPr>
          <w:b/>
          <w:i/>
        </w:rPr>
        <w:t>Игры-драматизации</w:t>
      </w:r>
      <w:r w:rsidRPr="00D33250">
        <w:rPr>
          <w:i/>
        </w:rPr>
        <w:t>.</w:t>
      </w:r>
      <w:r w:rsidRPr="00D33250">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D33250" w:rsidRDefault="00BF0EAD" w:rsidP="00764456">
      <w:pPr>
        <w:tabs>
          <w:tab w:val="left" w:pos="0"/>
          <w:tab w:val="left" w:pos="142"/>
          <w:tab w:val="left" w:pos="851"/>
        </w:tabs>
        <w:jc w:val="center"/>
        <w:rPr>
          <w:b/>
        </w:rPr>
      </w:pPr>
      <w:r w:rsidRPr="00D33250">
        <w:rPr>
          <w:b/>
        </w:rPr>
        <w:t>Хоровая планета</w:t>
      </w:r>
    </w:p>
    <w:p w:rsidR="00BF0EAD" w:rsidRPr="00D33250" w:rsidRDefault="00BF0EAD" w:rsidP="00764456">
      <w:pPr>
        <w:tabs>
          <w:tab w:val="left" w:pos="0"/>
          <w:tab w:val="left" w:pos="142"/>
          <w:tab w:val="left" w:pos="851"/>
        </w:tabs>
      </w:pPr>
      <w:r w:rsidRPr="00D33250">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D33250" w:rsidRDefault="00BF0EAD" w:rsidP="00764456">
      <w:pPr>
        <w:tabs>
          <w:tab w:val="left" w:pos="0"/>
          <w:tab w:val="left" w:pos="142"/>
          <w:tab w:val="left" w:pos="851"/>
        </w:tabs>
        <w:jc w:val="center"/>
        <w:rPr>
          <w:b/>
        </w:rPr>
      </w:pPr>
      <w:r w:rsidRPr="00D33250">
        <w:rPr>
          <w:b/>
        </w:rPr>
        <w:t xml:space="preserve">Содержание </w:t>
      </w:r>
      <w:proofErr w:type="gramStart"/>
      <w:r w:rsidRPr="00D33250">
        <w:rPr>
          <w:b/>
        </w:rPr>
        <w:t>обучения по видам</w:t>
      </w:r>
      <w:proofErr w:type="gramEnd"/>
      <w:r w:rsidRPr="00D33250">
        <w:rPr>
          <w:b/>
        </w:rPr>
        <w:t xml:space="preserve"> деятельности:</w:t>
      </w:r>
    </w:p>
    <w:p w:rsidR="00BF0EAD" w:rsidRPr="00D33250" w:rsidRDefault="00BF0EAD" w:rsidP="00764456">
      <w:pPr>
        <w:tabs>
          <w:tab w:val="left" w:pos="0"/>
          <w:tab w:val="left" w:pos="142"/>
          <w:tab w:val="left" w:pos="851"/>
        </w:tabs>
        <w:suppressAutoHyphens/>
        <w:autoSpaceDN w:val="0"/>
        <w:rPr>
          <w:rFonts w:eastAsia="Calibri"/>
          <w:kern w:val="3"/>
          <w:lang w:eastAsia="zh-CN" w:bidi="hi-IN"/>
        </w:rPr>
      </w:pPr>
      <w:r w:rsidRPr="00D33250">
        <w:rPr>
          <w:rFonts w:eastAsia="Calibri"/>
          <w:b/>
          <w:i/>
          <w:kern w:val="3"/>
          <w:lang w:eastAsia="zh-CN" w:bidi="hi-IN"/>
        </w:rPr>
        <w:t>Слушание произведений</w:t>
      </w:r>
      <w:r w:rsidRPr="00D33250">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sidRPr="00D33250">
        <w:rPr>
          <w:rFonts w:eastAsia="Calibri"/>
          <w:kern w:val="3"/>
          <w:lang w:eastAsia="zh-CN" w:bidi="hi-IN"/>
        </w:rPr>
        <w:t xml:space="preserve"> </w:t>
      </w:r>
      <w:proofErr w:type="gramStart"/>
      <w:r w:rsidRPr="00D33250">
        <w:rPr>
          <w:rFonts w:eastAsia="Calibri"/>
          <w:kern w:val="3"/>
          <w:lang w:eastAsia="zh-CN" w:bidi="hi-IN"/>
        </w:rPr>
        <w:t>п</w:t>
      </w:r>
      <w:proofErr w:type="gramEnd"/>
      <w:r w:rsidRPr="00D33250">
        <w:rPr>
          <w:rFonts w:eastAsia="Calibri"/>
          <w:kern w:val="3"/>
          <w:lang w:eastAsia="zh-CN" w:bidi="hi-IN"/>
        </w:rPr>
        <w:t>/у А.В. Свешникова, Государственного академического р</w:t>
      </w:r>
      <w:r w:rsidRPr="00D33250">
        <w:rPr>
          <w:rFonts w:eastAsia="Calibri"/>
          <w:kern w:val="3"/>
          <w:lang w:bidi="hi-IN"/>
        </w:rPr>
        <w:t>усского народного хора им. М.Е. Пятницкого</w:t>
      </w:r>
      <w:r w:rsidRPr="00D33250">
        <w:rPr>
          <w:rFonts w:eastAsia="Calibri"/>
          <w:kern w:val="3"/>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D33250">
        <w:rPr>
          <w:rFonts w:eastAsia="Calibri"/>
          <w:kern w:val="3"/>
          <w:lang w:eastAsia="zh-CN" w:bidi="hi-IN"/>
        </w:rPr>
        <w:t>академический</w:t>
      </w:r>
      <w:proofErr w:type="gramEnd"/>
      <w:r w:rsidRPr="00D33250">
        <w:rPr>
          <w:rFonts w:eastAsia="Calibri"/>
          <w:kern w:val="3"/>
          <w:lang w:eastAsia="zh-CN" w:bidi="hi-IN"/>
        </w:rPr>
        <w:t>, народный.</w:t>
      </w:r>
    </w:p>
    <w:p w:rsidR="00BF0EAD" w:rsidRPr="00D33250" w:rsidRDefault="00BF0EAD" w:rsidP="00764456">
      <w:pPr>
        <w:tabs>
          <w:tab w:val="left" w:pos="0"/>
          <w:tab w:val="left" w:pos="142"/>
          <w:tab w:val="left" w:pos="851"/>
        </w:tabs>
        <w:rPr>
          <w:b/>
        </w:rPr>
      </w:pPr>
      <w:r w:rsidRPr="00D33250">
        <w:rPr>
          <w:b/>
          <w:i/>
        </w:rPr>
        <w:t>Совершенствование хорового исполнения</w:t>
      </w:r>
      <w:r w:rsidRPr="00D33250">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D33250">
        <w:t>двухголосия</w:t>
      </w:r>
      <w:proofErr w:type="spellEnd"/>
      <w:r w:rsidRPr="00D33250">
        <w:t>.</w:t>
      </w:r>
    </w:p>
    <w:p w:rsidR="00BF0EAD" w:rsidRPr="00D33250" w:rsidRDefault="00BF0EAD" w:rsidP="00764456">
      <w:pPr>
        <w:tabs>
          <w:tab w:val="left" w:pos="0"/>
          <w:tab w:val="left" w:pos="142"/>
          <w:tab w:val="left" w:pos="851"/>
        </w:tabs>
        <w:rPr>
          <w:b/>
          <w:i/>
        </w:rPr>
      </w:pPr>
      <w:r w:rsidRPr="00D33250">
        <w:rPr>
          <w:b/>
          <w:i/>
        </w:rPr>
        <w:t>Мир оркестра</w:t>
      </w:r>
    </w:p>
    <w:p w:rsidR="00BF0EAD" w:rsidRPr="00D33250" w:rsidRDefault="00BF0EAD" w:rsidP="00764456">
      <w:pPr>
        <w:tabs>
          <w:tab w:val="left" w:pos="0"/>
          <w:tab w:val="left" w:pos="142"/>
          <w:tab w:val="left" w:pos="851"/>
        </w:tabs>
      </w:pPr>
      <w:r w:rsidRPr="00D33250">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D33250" w:rsidRDefault="00BF0EAD" w:rsidP="00764456">
      <w:pPr>
        <w:tabs>
          <w:tab w:val="left" w:pos="0"/>
          <w:tab w:val="left" w:pos="142"/>
          <w:tab w:val="left" w:pos="851"/>
        </w:tabs>
        <w:jc w:val="center"/>
        <w:rPr>
          <w:b/>
        </w:rPr>
      </w:pPr>
      <w:r w:rsidRPr="00D33250">
        <w:rPr>
          <w:b/>
        </w:rPr>
        <w:t xml:space="preserve">Содержание </w:t>
      </w:r>
      <w:proofErr w:type="gramStart"/>
      <w:r w:rsidRPr="00D33250">
        <w:rPr>
          <w:b/>
        </w:rPr>
        <w:t>обучения по видам</w:t>
      </w:r>
      <w:proofErr w:type="gramEnd"/>
      <w:r w:rsidRPr="00D33250">
        <w:rPr>
          <w:b/>
        </w:rPr>
        <w:t xml:space="preserve"> деятельности:</w:t>
      </w:r>
    </w:p>
    <w:p w:rsidR="00BF0EAD" w:rsidRPr="00D33250" w:rsidRDefault="00BF0EAD" w:rsidP="00764456">
      <w:pPr>
        <w:tabs>
          <w:tab w:val="left" w:pos="0"/>
          <w:tab w:val="left" w:pos="142"/>
          <w:tab w:val="left" w:pos="851"/>
        </w:tabs>
      </w:pPr>
      <w:r w:rsidRPr="00D33250">
        <w:rPr>
          <w:b/>
          <w:i/>
        </w:rPr>
        <w:t>Слушание фрагментов произведений мировой музыкальной классики</w:t>
      </w:r>
      <w:r w:rsidRPr="00D33250">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D33250" w:rsidRDefault="00BF0EAD" w:rsidP="00764456">
      <w:pPr>
        <w:tabs>
          <w:tab w:val="left" w:pos="0"/>
          <w:tab w:val="left" w:pos="142"/>
          <w:tab w:val="left" w:pos="851"/>
        </w:tabs>
      </w:pPr>
      <w:r w:rsidRPr="00D33250">
        <w:rPr>
          <w:b/>
          <w:i/>
        </w:rPr>
        <w:t>Музыкальная викторина</w:t>
      </w:r>
      <w:r w:rsidRPr="00D33250">
        <w:t xml:space="preserve"> «Угадай инструмент». Викторина-соревнование на определение тембра различных инструментов и оркестровых групп. </w:t>
      </w:r>
    </w:p>
    <w:p w:rsidR="00BF0EAD" w:rsidRPr="00D33250" w:rsidRDefault="00BF0EAD" w:rsidP="00764456">
      <w:pPr>
        <w:tabs>
          <w:tab w:val="left" w:pos="0"/>
          <w:tab w:val="left" w:pos="142"/>
          <w:tab w:val="left" w:pos="851"/>
        </w:tabs>
      </w:pPr>
      <w:r w:rsidRPr="00D33250">
        <w:rPr>
          <w:b/>
          <w:i/>
        </w:rPr>
        <w:t>Игра на музыкальных инструментах в ансамбле</w:t>
      </w:r>
      <w:r w:rsidRPr="00D33250">
        <w:t xml:space="preserve">. Исполнение инструментальных миниатюр «соло-тутти» оркестром элементарных инструментов. </w:t>
      </w:r>
    </w:p>
    <w:p w:rsidR="00BF0EAD" w:rsidRPr="00D33250" w:rsidRDefault="00BF0EAD" w:rsidP="00764456">
      <w:pPr>
        <w:tabs>
          <w:tab w:val="left" w:pos="0"/>
          <w:tab w:val="left" w:pos="142"/>
          <w:tab w:val="left" w:pos="851"/>
        </w:tabs>
      </w:pPr>
      <w:r w:rsidRPr="00D33250">
        <w:rPr>
          <w:b/>
          <w:i/>
        </w:rPr>
        <w:lastRenderedPageBreak/>
        <w:t>Исполнение песен</w:t>
      </w:r>
      <w:r w:rsidRPr="00D33250">
        <w:t xml:space="preserve"> в сопровождении оркестра элементарного </w:t>
      </w:r>
      <w:proofErr w:type="spellStart"/>
      <w:r w:rsidRPr="00D33250">
        <w:t>музицирования</w:t>
      </w:r>
      <w:proofErr w:type="spellEnd"/>
      <w:r w:rsidRPr="00D33250">
        <w:t>. Начальные навыки пения под фонограмму.</w:t>
      </w:r>
    </w:p>
    <w:p w:rsidR="00BF0EAD" w:rsidRPr="00D33250" w:rsidRDefault="00BF0EAD" w:rsidP="00764456">
      <w:pPr>
        <w:tabs>
          <w:tab w:val="left" w:pos="0"/>
          <w:tab w:val="left" w:pos="142"/>
          <w:tab w:val="left" w:pos="851"/>
        </w:tabs>
        <w:rPr>
          <w:b/>
        </w:rPr>
      </w:pPr>
      <w:r w:rsidRPr="00D33250">
        <w:rPr>
          <w:b/>
        </w:rPr>
        <w:t>Музыкальная грамота</w:t>
      </w:r>
    </w:p>
    <w:p w:rsidR="00BF0EAD" w:rsidRPr="00D33250" w:rsidRDefault="00BF0EAD" w:rsidP="00764456">
      <w:pPr>
        <w:tabs>
          <w:tab w:val="left" w:pos="0"/>
          <w:tab w:val="left" w:pos="142"/>
          <w:tab w:val="left" w:pos="851"/>
        </w:tabs>
      </w:pPr>
      <w:r w:rsidRPr="00D33250">
        <w:t>Основы музыкальной грамоты. Чтение нот. Пение по нотам с тактированием. Исполнение канонов. Интервалы и трезвучия.</w:t>
      </w:r>
    </w:p>
    <w:p w:rsidR="00BF0EAD" w:rsidRPr="00D33250" w:rsidRDefault="00BF0EAD" w:rsidP="00764456">
      <w:pPr>
        <w:tabs>
          <w:tab w:val="left" w:pos="0"/>
          <w:tab w:val="left" w:pos="142"/>
          <w:tab w:val="left" w:pos="851"/>
        </w:tabs>
        <w:jc w:val="center"/>
        <w:rPr>
          <w:b/>
        </w:rPr>
      </w:pPr>
      <w:r w:rsidRPr="00D33250">
        <w:rPr>
          <w:b/>
        </w:rPr>
        <w:t xml:space="preserve">Содержание </w:t>
      </w:r>
      <w:proofErr w:type="gramStart"/>
      <w:r w:rsidRPr="00D33250">
        <w:rPr>
          <w:b/>
        </w:rPr>
        <w:t>обучения по видам</w:t>
      </w:r>
      <w:proofErr w:type="gramEnd"/>
      <w:r w:rsidRPr="00D33250">
        <w:rPr>
          <w:b/>
        </w:rPr>
        <w:t xml:space="preserve"> деятельности:</w:t>
      </w:r>
    </w:p>
    <w:p w:rsidR="00BF0EAD" w:rsidRPr="00D33250" w:rsidRDefault="00BF0EAD" w:rsidP="00764456">
      <w:pPr>
        <w:tabs>
          <w:tab w:val="left" w:pos="0"/>
          <w:tab w:val="left" w:pos="142"/>
          <w:tab w:val="left" w:pos="851"/>
        </w:tabs>
      </w:pPr>
      <w:r w:rsidRPr="00D33250">
        <w:rPr>
          <w:b/>
          <w:i/>
        </w:rPr>
        <w:t>Чтение</w:t>
      </w:r>
      <w:r w:rsidRPr="00D33250">
        <w:rPr>
          <w:b/>
        </w:rPr>
        <w:t xml:space="preserve"> нот</w:t>
      </w:r>
      <w:r w:rsidRPr="00D33250">
        <w:t xml:space="preserve"> хоровых и оркестровых партий.</w:t>
      </w:r>
    </w:p>
    <w:p w:rsidR="00BF0EAD" w:rsidRPr="00D33250" w:rsidRDefault="00BF0EAD" w:rsidP="00764456">
      <w:pPr>
        <w:tabs>
          <w:tab w:val="left" w:pos="0"/>
          <w:tab w:val="left" w:pos="142"/>
          <w:tab w:val="left" w:pos="851"/>
        </w:tabs>
      </w:pPr>
      <w:r w:rsidRPr="00D33250">
        <w:rPr>
          <w:b/>
          <w:i/>
        </w:rPr>
        <w:t>Освоение новых элементов</w:t>
      </w:r>
      <w:r w:rsidRPr="00D33250">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D33250" w:rsidRDefault="00BF0EAD" w:rsidP="00764456">
      <w:pPr>
        <w:tabs>
          <w:tab w:val="left" w:pos="0"/>
          <w:tab w:val="left" w:pos="142"/>
          <w:tab w:val="left" w:pos="851"/>
        </w:tabs>
      </w:pPr>
      <w:r w:rsidRPr="00D33250">
        <w:rPr>
          <w:b/>
          <w:i/>
        </w:rPr>
        <w:t>Подбор по слуху</w:t>
      </w:r>
      <w:r w:rsidRPr="00D33250">
        <w:t xml:space="preserve"> с помощью учителя пройденных песен на металлофоне, ксилофоне, синтезаторе. </w:t>
      </w:r>
    </w:p>
    <w:p w:rsidR="00BF0EAD" w:rsidRPr="00D33250" w:rsidRDefault="00BF0EAD" w:rsidP="00764456">
      <w:pPr>
        <w:tabs>
          <w:tab w:val="left" w:pos="0"/>
          <w:tab w:val="left" w:pos="142"/>
          <w:tab w:val="left" w:pos="851"/>
        </w:tabs>
      </w:pPr>
      <w:r w:rsidRPr="00D33250">
        <w:rPr>
          <w:b/>
          <w:i/>
        </w:rPr>
        <w:t>Музыкально-игровая деятельность</w:t>
      </w:r>
      <w:r w:rsidRPr="00D33250">
        <w:rPr>
          <w:i/>
        </w:rPr>
        <w:t>:</w:t>
      </w:r>
      <w:r w:rsidRPr="00D33250">
        <w:t xml:space="preserve"> двигательные, ритмические и мелодические каноны-эстафеты в </w:t>
      </w:r>
      <w:proofErr w:type="gramStart"/>
      <w:r w:rsidRPr="00D33250">
        <w:t>коллективном</w:t>
      </w:r>
      <w:proofErr w:type="gramEnd"/>
      <w:r w:rsidRPr="00D33250">
        <w:t xml:space="preserve"> </w:t>
      </w:r>
      <w:proofErr w:type="spellStart"/>
      <w:r w:rsidRPr="00D33250">
        <w:t>музицировании</w:t>
      </w:r>
      <w:proofErr w:type="spellEnd"/>
      <w:r w:rsidRPr="00D33250">
        <w:t xml:space="preserve">. </w:t>
      </w:r>
    </w:p>
    <w:p w:rsidR="00BF0EAD" w:rsidRPr="00D33250" w:rsidRDefault="00BF0EAD" w:rsidP="00764456">
      <w:pPr>
        <w:tabs>
          <w:tab w:val="left" w:pos="0"/>
          <w:tab w:val="left" w:pos="142"/>
          <w:tab w:val="left" w:pos="851"/>
        </w:tabs>
      </w:pPr>
      <w:r w:rsidRPr="00D33250">
        <w:rPr>
          <w:b/>
          <w:i/>
        </w:rPr>
        <w:t>Сочинение ритмических рисунков</w:t>
      </w:r>
      <w:r w:rsidRPr="00D33250">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D33250" w:rsidRDefault="00BF0EAD" w:rsidP="00764456">
      <w:pPr>
        <w:tabs>
          <w:tab w:val="left" w:pos="0"/>
          <w:tab w:val="left" w:pos="142"/>
          <w:tab w:val="left" w:pos="851"/>
        </w:tabs>
      </w:pPr>
      <w:r w:rsidRPr="00D33250">
        <w:rPr>
          <w:b/>
          <w:i/>
        </w:rPr>
        <w:t>Игра на элементарных музыкальных инструментах в ансамбле.</w:t>
      </w:r>
      <w:r w:rsidRPr="00D33250">
        <w:rPr>
          <w:b/>
        </w:rPr>
        <w:t xml:space="preserve"> Импровизация</w:t>
      </w:r>
      <w:r w:rsidRPr="00D33250">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D33250" w:rsidRDefault="00BF0EAD" w:rsidP="00764456">
      <w:pPr>
        <w:tabs>
          <w:tab w:val="left" w:pos="0"/>
          <w:tab w:val="left" w:pos="142"/>
          <w:tab w:val="left" w:pos="851"/>
        </w:tabs>
      </w:pPr>
      <w:r w:rsidRPr="00D33250">
        <w:rPr>
          <w:b/>
          <w:i/>
        </w:rPr>
        <w:t>Разучивание</w:t>
      </w:r>
      <w:r w:rsidRPr="00D33250">
        <w:rPr>
          <w:i/>
        </w:rPr>
        <w:t xml:space="preserve"> </w:t>
      </w:r>
      <w:r w:rsidRPr="00D33250">
        <w:t xml:space="preserve">хоровых и оркестровых партий по нотам; исполнение по нотам оркестровых партитур различных составов. </w:t>
      </w:r>
    </w:p>
    <w:p w:rsidR="00BF0EAD" w:rsidRPr="00D33250" w:rsidRDefault="00BF0EAD" w:rsidP="00764456">
      <w:pPr>
        <w:tabs>
          <w:tab w:val="left" w:pos="0"/>
          <w:tab w:val="left" w:pos="142"/>
          <w:tab w:val="left" w:pos="851"/>
        </w:tabs>
        <w:rPr>
          <w:b/>
        </w:rPr>
      </w:pPr>
      <w:r w:rsidRPr="00D33250">
        <w:t>Слушание многоголосных (два-три голоса) хоровых произведений хорального склада, узнавание пройденных интервалов и трезвучий.</w:t>
      </w:r>
    </w:p>
    <w:p w:rsidR="00BF0EAD" w:rsidRPr="00D33250" w:rsidRDefault="00BF0EAD" w:rsidP="00764456">
      <w:pPr>
        <w:tabs>
          <w:tab w:val="left" w:pos="0"/>
          <w:tab w:val="left" w:pos="142"/>
          <w:tab w:val="left" w:pos="851"/>
        </w:tabs>
        <w:rPr>
          <w:b/>
          <w:i/>
        </w:rPr>
      </w:pPr>
      <w:r w:rsidRPr="00D33250">
        <w:rPr>
          <w:b/>
          <w:i/>
        </w:rPr>
        <w:t>Формы и жанры в музыке</w:t>
      </w:r>
    </w:p>
    <w:p w:rsidR="00BF0EAD" w:rsidRPr="00D33250" w:rsidRDefault="00BF0EAD" w:rsidP="00764456">
      <w:pPr>
        <w:tabs>
          <w:tab w:val="left" w:pos="0"/>
          <w:tab w:val="left" w:pos="142"/>
          <w:tab w:val="left" w:pos="851"/>
        </w:tabs>
      </w:pPr>
      <w:r w:rsidRPr="00D33250">
        <w:t xml:space="preserve">Простые двухчастная и </w:t>
      </w:r>
      <w:proofErr w:type="gramStart"/>
      <w:r w:rsidRPr="00D33250">
        <w:t>трехчастная</w:t>
      </w:r>
      <w:proofErr w:type="gramEnd"/>
      <w:r w:rsidRPr="00D33250">
        <w:t xml:space="preserve"> формы, вариации на новом музыкальном материале. Форма рондо.</w:t>
      </w:r>
    </w:p>
    <w:p w:rsidR="00BF0EAD" w:rsidRPr="00D33250" w:rsidRDefault="00BF0EAD" w:rsidP="00764456">
      <w:pPr>
        <w:tabs>
          <w:tab w:val="left" w:pos="0"/>
          <w:tab w:val="left" w:pos="142"/>
          <w:tab w:val="left" w:pos="851"/>
        </w:tabs>
        <w:rPr>
          <w:b/>
          <w:i/>
        </w:rPr>
      </w:pPr>
      <w:r w:rsidRPr="00D33250">
        <w:rPr>
          <w:b/>
          <w:i/>
        </w:rPr>
        <w:t xml:space="preserve">Содержание </w:t>
      </w:r>
      <w:proofErr w:type="gramStart"/>
      <w:r w:rsidRPr="00D33250">
        <w:rPr>
          <w:b/>
          <w:i/>
        </w:rPr>
        <w:t>обучения по видам</w:t>
      </w:r>
      <w:proofErr w:type="gramEnd"/>
      <w:r w:rsidRPr="00D33250">
        <w:rPr>
          <w:b/>
          <w:i/>
        </w:rPr>
        <w:t xml:space="preserve"> деятельности: </w:t>
      </w:r>
    </w:p>
    <w:p w:rsidR="00BF0EAD" w:rsidRPr="00D33250" w:rsidRDefault="00BF0EAD" w:rsidP="00764456">
      <w:pPr>
        <w:tabs>
          <w:tab w:val="left" w:pos="0"/>
          <w:tab w:val="left" w:pos="142"/>
          <w:tab w:val="left" w:pos="851"/>
        </w:tabs>
      </w:pPr>
      <w:r w:rsidRPr="00D33250">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D33250">
        <w:t>Кабалевский</w:t>
      </w:r>
      <w:proofErr w:type="spellEnd"/>
      <w:r w:rsidRPr="00D33250">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D33250" w:rsidRDefault="00BF0EAD" w:rsidP="00764456">
      <w:pPr>
        <w:tabs>
          <w:tab w:val="left" w:pos="0"/>
          <w:tab w:val="left" w:pos="142"/>
          <w:tab w:val="left" w:pos="851"/>
        </w:tabs>
      </w:pPr>
      <w:r w:rsidRPr="00D33250">
        <w:rPr>
          <w:b/>
          <w:i/>
        </w:rPr>
        <w:t>Музыкально-игровая деятельность</w:t>
      </w:r>
      <w:r w:rsidRPr="00D33250">
        <w:rPr>
          <w:i/>
        </w:rPr>
        <w:t>.</w:t>
      </w:r>
      <w:r w:rsidRPr="00D33250">
        <w:t xml:space="preserve"> </w:t>
      </w:r>
      <w:proofErr w:type="gramStart"/>
      <w:r w:rsidRPr="00D33250">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BF0EAD" w:rsidRPr="00D33250" w:rsidRDefault="00BF0EAD" w:rsidP="00764456">
      <w:pPr>
        <w:tabs>
          <w:tab w:val="left" w:pos="0"/>
          <w:tab w:val="left" w:pos="142"/>
          <w:tab w:val="left" w:pos="851"/>
        </w:tabs>
      </w:pPr>
      <w:r w:rsidRPr="00D33250">
        <w:rPr>
          <w:b/>
          <w:i/>
        </w:rPr>
        <w:t>Исполнение хоровых произведений</w:t>
      </w:r>
      <w:r w:rsidRPr="00D33250">
        <w:t xml:space="preserve"> в форме рондо. Инструментальный аккомпанемент с применением </w:t>
      </w:r>
      <w:proofErr w:type="gramStart"/>
      <w:r w:rsidRPr="00D33250">
        <w:t>ритмического</w:t>
      </w:r>
      <w:proofErr w:type="gramEnd"/>
      <w:r w:rsidRPr="00D33250">
        <w:t xml:space="preserve"> остинато, интервалов и трезвучий.</w:t>
      </w:r>
    </w:p>
    <w:p w:rsidR="00BF0EAD" w:rsidRPr="00D33250" w:rsidRDefault="00BF0EAD" w:rsidP="00764456">
      <w:pPr>
        <w:tabs>
          <w:tab w:val="left" w:pos="0"/>
          <w:tab w:val="left" w:pos="142"/>
          <w:tab w:val="left" w:pos="851"/>
        </w:tabs>
        <w:rPr>
          <w:i/>
        </w:rPr>
      </w:pPr>
      <w:r w:rsidRPr="00D33250">
        <w:rPr>
          <w:b/>
          <w:i/>
        </w:rPr>
        <w:t>Игра на элементарных музыкальных инструментах в ансамбле</w:t>
      </w:r>
      <w:r w:rsidRPr="00D33250">
        <w:rPr>
          <w:i/>
        </w:rPr>
        <w:t xml:space="preserve">. </w:t>
      </w:r>
    </w:p>
    <w:p w:rsidR="00BF0EAD" w:rsidRPr="00D33250" w:rsidRDefault="00BF0EAD" w:rsidP="00764456">
      <w:pPr>
        <w:tabs>
          <w:tab w:val="left" w:pos="0"/>
          <w:tab w:val="left" w:pos="142"/>
          <w:tab w:val="left" w:pos="851"/>
        </w:tabs>
        <w:rPr>
          <w:b/>
        </w:rPr>
      </w:pPr>
      <w:r w:rsidRPr="00D33250">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D33250" w:rsidRDefault="00BF0EAD" w:rsidP="00764456">
      <w:pPr>
        <w:tabs>
          <w:tab w:val="left" w:pos="0"/>
          <w:tab w:val="left" w:pos="142"/>
          <w:tab w:val="left" w:pos="851"/>
        </w:tabs>
        <w:rPr>
          <w:b/>
          <w:i/>
        </w:rPr>
      </w:pPr>
      <w:r w:rsidRPr="00D33250">
        <w:rPr>
          <w:b/>
          <w:i/>
        </w:rPr>
        <w:t>Я – артист</w:t>
      </w:r>
    </w:p>
    <w:p w:rsidR="00BF0EAD" w:rsidRPr="00D33250" w:rsidRDefault="00BF0EAD" w:rsidP="00764456">
      <w:pPr>
        <w:tabs>
          <w:tab w:val="left" w:pos="0"/>
          <w:tab w:val="left" w:pos="142"/>
          <w:tab w:val="left" w:pos="851"/>
        </w:tabs>
      </w:pPr>
      <w:r w:rsidRPr="00D33250">
        <w:t xml:space="preserve">Сольное и ансамблевое </w:t>
      </w:r>
      <w:proofErr w:type="spellStart"/>
      <w:r w:rsidRPr="00D33250">
        <w:t>музицирование</w:t>
      </w:r>
      <w:proofErr w:type="spellEnd"/>
      <w:r w:rsidRPr="00D33250">
        <w:t xml:space="preserve"> (вокальное и инструментальное). Творческое соревнование. </w:t>
      </w:r>
    </w:p>
    <w:p w:rsidR="00BF0EAD" w:rsidRPr="00D33250" w:rsidRDefault="00BF0EAD" w:rsidP="00764456">
      <w:pPr>
        <w:tabs>
          <w:tab w:val="left" w:pos="0"/>
          <w:tab w:val="left" w:pos="142"/>
          <w:tab w:val="left" w:pos="851"/>
        </w:tabs>
      </w:pPr>
      <w:r w:rsidRPr="00D33250">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D33250" w:rsidRDefault="00BF0EAD" w:rsidP="00764456">
      <w:pPr>
        <w:tabs>
          <w:tab w:val="left" w:pos="0"/>
          <w:tab w:val="left" w:pos="142"/>
          <w:tab w:val="left" w:pos="851"/>
        </w:tabs>
        <w:jc w:val="center"/>
        <w:rPr>
          <w:b/>
        </w:rPr>
      </w:pPr>
      <w:r w:rsidRPr="00D33250">
        <w:rPr>
          <w:b/>
        </w:rPr>
        <w:t xml:space="preserve">Содержание </w:t>
      </w:r>
      <w:proofErr w:type="gramStart"/>
      <w:r w:rsidRPr="00D33250">
        <w:rPr>
          <w:b/>
        </w:rPr>
        <w:t>обучения по видам</w:t>
      </w:r>
      <w:proofErr w:type="gramEnd"/>
      <w:r w:rsidRPr="00D33250">
        <w:rPr>
          <w:b/>
        </w:rPr>
        <w:t xml:space="preserve"> деятельности:</w:t>
      </w:r>
    </w:p>
    <w:p w:rsidR="00BF0EAD" w:rsidRPr="00D33250" w:rsidRDefault="00BF0EAD" w:rsidP="00764456">
      <w:pPr>
        <w:tabs>
          <w:tab w:val="left" w:pos="0"/>
          <w:tab w:val="left" w:pos="142"/>
          <w:tab w:val="left" w:pos="851"/>
        </w:tabs>
      </w:pPr>
      <w:r w:rsidRPr="00D33250">
        <w:rPr>
          <w:b/>
          <w:i/>
        </w:rPr>
        <w:lastRenderedPageBreak/>
        <w:t>Исполнение пройденных хоровых и инструментальных произведений</w:t>
      </w:r>
      <w:r w:rsidRPr="00D33250">
        <w:t xml:space="preserve"> в школьных мероприятиях, посвященных праздникам, торжественным событиям. </w:t>
      </w:r>
    </w:p>
    <w:p w:rsidR="00BF0EAD" w:rsidRPr="00D33250" w:rsidRDefault="00BF0EAD" w:rsidP="00764456">
      <w:pPr>
        <w:tabs>
          <w:tab w:val="left" w:pos="0"/>
          <w:tab w:val="left" w:pos="142"/>
          <w:tab w:val="left" w:pos="851"/>
        </w:tabs>
      </w:pPr>
      <w:proofErr w:type="gramStart"/>
      <w:r w:rsidRPr="00D33250">
        <w:rPr>
          <w:b/>
          <w:i/>
        </w:rPr>
        <w:t>Подготовка концертных программ</w:t>
      </w:r>
      <w:r w:rsidRPr="00D33250">
        <w:rPr>
          <w:i/>
        </w:rPr>
        <w:t>,</w:t>
      </w:r>
      <w:r w:rsidRPr="00D33250">
        <w:t xml:space="preserve"> включающих произведения для хорового и инструментального (либо совместного) </w:t>
      </w:r>
      <w:proofErr w:type="spellStart"/>
      <w:r w:rsidRPr="00D33250">
        <w:t>музицирования</w:t>
      </w:r>
      <w:proofErr w:type="spellEnd"/>
      <w:r w:rsidRPr="00D33250">
        <w:t xml:space="preserve">, в том числе музыку народов России. </w:t>
      </w:r>
      <w:proofErr w:type="gramEnd"/>
    </w:p>
    <w:p w:rsidR="00BF0EAD" w:rsidRPr="00D33250" w:rsidRDefault="00BF0EAD" w:rsidP="00764456">
      <w:pPr>
        <w:tabs>
          <w:tab w:val="left" w:pos="0"/>
          <w:tab w:val="left" w:pos="142"/>
          <w:tab w:val="left" w:pos="851"/>
        </w:tabs>
        <w:rPr>
          <w:i/>
        </w:rPr>
      </w:pPr>
      <w:r w:rsidRPr="00D33250">
        <w:rPr>
          <w:i/>
        </w:rPr>
        <w:t>Участие в школьных, региональных и всероссийских музыкально-исполнительских фестивалях, конкурсах и т.д.</w:t>
      </w:r>
    </w:p>
    <w:p w:rsidR="00BF0EAD" w:rsidRPr="00D33250" w:rsidRDefault="00BF0EAD" w:rsidP="00764456">
      <w:pPr>
        <w:tabs>
          <w:tab w:val="left" w:pos="0"/>
          <w:tab w:val="left" w:pos="142"/>
          <w:tab w:val="left" w:pos="851"/>
        </w:tabs>
      </w:pPr>
      <w:r w:rsidRPr="00D33250">
        <w:rPr>
          <w:b/>
          <w:i/>
        </w:rPr>
        <w:t>Командные состязания</w:t>
      </w:r>
      <w:r w:rsidRPr="00D33250">
        <w:rPr>
          <w:i/>
        </w:rPr>
        <w:t>:</w:t>
      </w:r>
      <w:r w:rsidRPr="00D33250">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D33250">
        <w:t>ритмоформул</w:t>
      </w:r>
      <w:proofErr w:type="spellEnd"/>
      <w:r w:rsidRPr="00D33250">
        <w:t>.</w:t>
      </w:r>
    </w:p>
    <w:p w:rsidR="00C46600" w:rsidRPr="00D33250" w:rsidRDefault="00BF0EAD" w:rsidP="00764456">
      <w:pPr>
        <w:tabs>
          <w:tab w:val="left" w:pos="0"/>
          <w:tab w:val="left" w:pos="142"/>
          <w:tab w:val="left" w:pos="851"/>
        </w:tabs>
        <w:jc w:val="center"/>
        <w:rPr>
          <w:b/>
        </w:rPr>
      </w:pPr>
      <w:r w:rsidRPr="00D33250">
        <w:rPr>
          <w:b/>
        </w:rPr>
        <w:t>Игра на элементарных музык</w:t>
      </w:r>
      <w:r w:rsidR="00C46600" w:rsidRPr="00D33250">
        <w:rPr>
          <w:b/>
        </w:rPr>
        <w:t>альных инструментах в ансамбле.</w:t>
      </w:r>
    </w:p>
    <w:p w:rsidR="00C46600" w:rsidRPr="00D33250" w:rsidRDefault="00BF0EAD" w:rsidP="00764456">
      <w:pPr>
        <w:tabs>
          <w:tab w:val="left" w:pos="0"/>
          <w:tab w:val="left" w:pos="142"/>
          <w:tab w:val="left" w:pos="851"/>
        </w:tabs>
        <w:jc w:val="center"/>
      </w:pPr>
      <w:r w:rsidRPr="00D33250">
        <w:rPr>
          <w:b/>
        </w:rPr>
        <w:t>Совершенствование навыка импровизации.</w:t>
      </w:r>
      <w:r w:rsidRPr="00D33250">
        <w:t xml:space="preserve"> </w:t>
      </w:r>
    </w:p>
    <w:p w:rsidR="00BF0EAD" w:rsidRPr="00D33250" w:rsidRDefault="00BF0EAD" w:rsidP="00764456">
      <w:pPr>
        <w:tabs>
          <w:tab w:val="left" w:pos="0"/>
          <w:tab w:val="left" w:pos="142"/>
          <w:tab w:val="left" w:pos="851"/>
        </w:tabs>
        <w:jc w:val="center"/>
      </w:pPr>
      <w:r w:rsidRPr="00D33250">
        <w:t xml:space="preserve">Импровизация на </w:t>
      </w:r>
      <w:proofErr w:type="spellStart"/>
      <w:r w:rsidRPr="00D33250">
        <w:t>эле</w:t>
      </w:r>
      <w:r w:rsidR="00C46600" w:rsidRPr="00D33250">
        <w:t>ментарных</w:t>
      </w:r>
      <w:r w:rsidRPr="00D33250">
        <w:t>музыкальных</w:t>
      </w:r>
      <w:proofErr w:type="spellEnd"/>
      <w:r w:rsidRPr="00D33250">
        <w:t xml:space="preserve">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D33250" w:rsidRDefault="00BF0EAD" w:rsidP="00764456">
      <w:pPr>
        <w:tabs>
          <w:tab w:val="left" w:pos="0"/>
          <w:tab w:val="left" w:pos="142"/>
          <w:tab w:val="left" w:pos="851"/>
        </w:tabs>
        <w:rPr>
          <w:b/>
          <w:i/>
        </w:rPr>
      </w:pPr>
      <w:r w:rsidRPr="00D33250">
        <w:rPr>
          <w:b/>
          <w:i/>
        </w:rPr>
        <w:t>Музыкально-театрализованное представление</w:t>
      </w:r>
    </w:p>
    <w:p w:rsidR="00BF0EAD" w:rsidRPr="00D33250" w:rsidRDefault="00BF0EAD" w:rsidP="00764456">
      <w:pPr>
        <w:tabs>
          <w:tab w:val="left" w:pos="0"/>
          <w:tab w:val="left" w:pos="142"/>
          <w:tab w:val="left" w:pos="851"/>
        </w:tabs>
      </w:pPr>
      <w:r w:rsidRPr="00D33250">
        <w:t>Музыкально-театрализованное представление как результат освоения программы в третьем классе.</w:t>
      </w:r>
    </w:p>
    <w:p w:rsidR="00BF0EAD" w:rsidRPr="00D33250" w:rsidRDefault="00BF0EAD" w:rsidP="00764456">
      <w:pPr>
        <w:tabs>
          <w:tab w:val="left" w:pos="0"/>
          <w:tab w:val="left" w:pos="142"/>
          <w:tab w:val="left" w:pos="851"/>
        </w:tabs>
        <w:rPr>
          <w:b/>
          <w:i/>
        </w:rPr>
      </w:pPr>
      <w:r w:rsidRPr="00D33250">
        <w:rPr>
          <w:b/>
          <w:i/>
        </w:rPr>
        <w:t xml:space="preserve">Содержание </w:t>
      </w:r>
      <w:proofErr w:type="gramStart"/>
      <w:r w:rsidRPr="00D33250">
        <w:rPr>
          <w:b/>
          <w:i/>
        </w:rPr>
        <w:t>обучения по видам</w:t>
      </w:r>
      <w:proofErr w:type="gramEnd"/>
      <w:r w:rsidRPr="00D33250">
        <w:rPr>
          <w:b/>
          <w:i/>
        </w:rPr>
        <w:t xml:space="preserve"> деятельности: </w:t>
      </w:r>
    </w:p>
    <w:p w:rsidR="00BF0EAD" w:rsidRPr="00D33250" w:rsidRDefault="00BF0EAD" w:rsidP="00764456">
      <w:pPr>
        <w:tabs>
          <w:tab w:val="left" w:pos="0"/>
          <w:tab w:val="left" w:pos="142"/>
          <w:tab w:val="left" w:pos="851"/>
        </w:tabs>
      </w:pPr>
      <w:r w:rsidRPr="00D33250">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63727D" w:rsidRPr="00D33250">
        <w:t xml:space="preserve"> </w:t>
      </w:r>
      <w:r w:rsidRPr="00D33250">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D33250">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D33250" w:rsidRDefault="00BF0EAD" w:rsidP="00764456">
      <w:pPr>
        <w:tabs>
          <w:tab w:val="left" w:pos="0"/>
          <w:tab w:val="left" w:pos="142"/>
          <w:tab w:val="left" w:pos="851"/>
        </w:tabs>
        <w:jc w:val="center"/>
        <w:rPr>
          <w:b/>
        </w:rPr>
      </w:pPr>
      <w:r w:rsidRPr="00D33250">
        <w:rPr>
          <w:b/>
        </w:rPr>
        <w:t>4 класс</w:t>
      </w:r>
    </w:p>
    <w:p w:rsidR="00BF0EAD" w:rsidRPr="00D33250" w:rsidRDefault="00BF0EAD" w:rsidP="00764456">
      <w:pPr>
        <w:tabs>
          <w:tab w:val="left" w:pos="0"/>
          <w:tab w:val="left" w:pos="142"/>
          <w:tab w:val="left" w:pos="851"/>
        </w:tabs>
        <w:rPr>
          <w:b/>
          <w:i/>
        </w:rPr>
      </w:pPr>
      <w:r w:rsidRPr="00D33250">
        <w:rPr>
          <w:b/>
          <w:i/>
        </w:rPr>
        <w:t xml:space="preserve">Песни народов мира </w:t>
      </w:r>
    </w:p>
    <w:p w:rsidR="00BF0EAD" w:rsidRPr="00D33250" w:rsidRDefault="00BF0EAD" w:rsidP="00764456">
      <w:pPr>
        <w:tabs>
          <w:tab w:val="left" w:pos="0"/>
          <w:tab w:val="left" w:pos="142"/>
          <w:tab w:val="left" w:pos="851"/>
        </w:tabs>
      </w:pPr>
      <w:r w:rsidRPr="00D33250">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D33250" w:rsidRDefault="00BF0EAD" w:rsidP="00764456">
      <w:pPr>
        <w:tabs>
          <w:tab w:val="left" w:pos="0"/>
          <w:tab w:val="left" w:pos="142"/>
          <w:tab w:val="left" w:pos="851"/>
        </w:tabs>
        <w:jc w:val="center"/>
        <w:rPr>
          <w:b/>
        </w:rPr>
      </w:pPr>
      <w:r w:rsidRPr="00D33250">
        <w:rPr>
          <w:b/>
        </w:rPr>
        <w:t xml:space="preserve">Содержание </w:t>
      </w:r>
      <w:proofErr w:type="gramStart"/>
      <w:r w:rsidRPr="00D33250">
        <w:rPr>
          <w:b/>
        </w:rPr>
        <w:t>обучения по видам</w:t>
      </w:r>
      <w:proofErr w:type="gramEnd"/>
      <w:r w:rsidRPr="00D33250">
        <w:rPr>
          <w:b/>
        </w:rPr>
        <w:t xml:space="preserve"> деятельности:</w:t>
      </w:r>
    </w:p>
    <w:p w:rsidR="00BF0EAD" w:rsidRPr="00D33250" w:rsidRDefault="00BF0EAD" w:rsidP="00764456">
      <w:pPr>
        <w:tabs>
          <w:tab w:val="left" w:pos="0"/>
          <w:tab w:val="left" w:pos="142"/>
          <w:tab w:val="left" w:pos="851"/>
        </w:tabs>
      </w:pPr>
      <w:r w:rsidRPr="00D33250">
        <w:rPr>
          <w:b/>
          <w:i/>
        </w:rPr>
        <w:t>Слушание песен народов мира</w:t>
      </w:r>
      <w:r w:rsidRPr="00D33250">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D33250" w:rsidRDefault="00BF0EAD" w:rsidP="00764456">
      <w:pPr>
        <w:tabs>
          <w:tab w:val="left" w:pos="0"/>
          <w:tab w:val="left" w:pos="142"/>
          <w:tab w:val="left" w:pos="851"/>
        </w:tabs>
      </w:pPr>
      <w:r w:rsidRPr="00D33250">
        <w:rPr>
          <w:b/>
          <w:i/>
        </w:rPr>
        <w:t>Исполнение песен</w:t>
      </w:r>
      <w:r w:rsidRPr="00D33250">
        <w:t xml:space="preserve"> народов мира с более сложными ритмическими рисунками (синкопа, пунктирный ритм) и различными типами движения (</w:t>
      </w:r>
      <w:proofErr w:type="spellStart"/>
      <w:r w:rsidRPr="00D33250">
        <w:t>поступенное</w:t>
      </w:r>
      <w:proofErr w:type="spellEnd"/>
      <w:r w:rsidRPr="00D33250">
        <w:t>, по звукам аккорда, скачками).</w:t>
      </w:r>
    </w:p>
    <w:p w:rsidR="00BF0EAD" w:rsidRPr="00D33250" w:rsidRDefault="00BF0EAD" w:rsidP="00764456">
      <w:pPr>
        <w:tabs>
          <w:tab w:val="left" w:pos="0"/>
          <w:tab w:val="left" w:pos="142"/>
          <w:tab w:val="left" w:pos="851"/>
        </w:tabs>
      </w:pPr>
      <w:r w:rsidRPr="00D33250">
        <w:rPr>
          <w:b/>
          <w:i/>
        </w:rPr>
        <w:t>Игра на элементарных музыкальных инструментах в ансамбле</w:t>
      </w:r>
      <w:r w:rsidRPr="00D33250">
        <w:rPr>
          <w:i/>
        </w:rPr>
        <w:t>.</w:t>
      </w:r>
      <w:r w:rsidRPr="00D33250">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D33250" w:rsidRDefault="00BF0EAD" w:rsidP="00764456">
      <w:pPr>
        <w:tabs>
          <w:tab w:val="left" w:pos="0"/>
          <w:tab w:val="left" w:pos="142"/>
          <w:tab w:val="left" w:pos="851"/>
        </w:tabs>
        <w:rPr>
          <w:i/>
        </w:rPr>
      </w:pPr>
      <w:r w:rsidRPr="00D33250">
        <w:rPr>
          <w:b/>
          <w:i/>
        </w:rPr>
        <w:t>Музыкальная грамота</w:t>
      </w:r>
    </w:p>
    <w:p w:rsidR="00BF0EAD" w:rsidRPr="00D33250" w:rsidRDefault="00BF0EAD" w:rsidP="00764456">
      <w:pPr>
        <w:tabs>
          <w:tab w:val="left" w:pos="0"/>
          <w:tab w:val="left" w:pos="142"/>
          <w:tab w:val="left" w:pos="851"/>
        </w:tabs>
      </w:pPr>
      <w:r w:rsidRPr="00D33250">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D33250" w:rsidRDefault="00BF0EAD" w:rsidP="00764456">
      <w:pPr>
        <w:tabs>
          <w:tab w:val="left" w:pos="0"/>
          <w:tab w:val="left" w:pos="142"/>
          <w:tab w:val="left" w:pos="851"/>
        </w:tabs>
        <w:rPr>
          <w:b/>
          <w:i/>
        </w:rPr>
      </w:pPr>
      <w:r w:rsidRPr="00D33250">
        <w:rPr>
          <w:b/>
          <w:i/>
        </w:rPr>
        <w:t xml:space="preserve">Содержание </w:t>
      </w:r>
      <w:proofErr w:type="gramStart"/>
      <w:r w:rsidRPr="00D33250">
        <w:rPr>
          <w:b/>
          <w:i/>
        </w:rPr>
        <w:t>обучения по видам</w:t>
      </w:r>
      <w:proofErr w:type="gramEnd"/>
      <w:r w:rsidRPr="00D33250">
        <w:rPr>
          <w:b/>
          <w:i/>
        </w:rPr>
        <w:t xml:space="preserve"> деятельности: </w:t>
      </w:r>
    </w:p>
    <w:p w:rsidR="00BF0EAD" w:rsidRPr="00D33250" w:rsidRDefault="00BF0EAD" w:rsidP="00764456">
      <w:pPr>
        <w:tabs>
          <w:tab w:val="left" w:pos="0"/>
          <w:tab w:val="left" w:pos="142"/>
          <w:tab w:val="left" w:pos="851"/>
        </w:tabs>
      </w:pPr>
      <w:r w:rsidRPr="00D33250">
        <w:rPr>
          <w:b/>
          <w:i/>
        </w:rPr>
        <w:t>Чтение нот</w:t>
      </w:r>
      <w:r w:rsidRPr="00D33250">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D33250" w:rsidRDefault="00BF0EAD" w:rsidP="00764456">
      <w:pPr>
        <w:tabs>
          <w:tab w:val="left" w:pos="0"/>
          <w:tab w:val="left" w:pos="142"/>
          <w:tab w:val="left" w:pos="851"/>
        </w:tabs>
      </w:pPr>
      <w:r w:rsidRPr="00D33250">
        <w:rPr>
          <w:b/>
          <w:i/>
        </w:rPr>
        <w:lastRenderedPageBreak/>
        <w:t>Подбор по слуху</w:t>
      </w:r>
      <w:r w:rsidRPr="00D33250">
        <w:t xml:space="preserve"> с помощью учителя пройденных песен.</w:t>
      </w:r>
    </w:p>
    <w:p w:rsidR="00BF0EAD" w:rsidRPr="00D33250" w:rsidRDefault="00BF0EAD" w:rsidP="00764456">
      <w:pPr>
        <w:tabs>
          <w:tab w:val="left" w:pos="0"/>
          <w:tab w:val="left" w:pos="142"/>
          <w:tab w:val="left" w:pos="851"/>
        </w:tabs>
      </w:pPr>
      <w:r w:rsidRPr="00D33250">
        <w:rPr>
          <w:b/>
          <w:i/>
        </w:rPr>
        <w:t>Игра на элементарных музыкальных инструментах в ансамбле</w:t>
      </w:r>
      <w:r w:rsidRPr="00D33250">
        <w:rPr>
          <w:i/>
        </w:rPr>
        <w:t>.</w:t>
      </w:r>
      <w:r w:rsidRPr="00D33250">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D33250">
        <w:t>освоенных</w:t>
      </w:r>
      <w:proofErr w:type="gramEnd"/>
      <w:r w:rsidRPr="00D33250">
        <w:t xml:space="preserve"> </w:t>
      </w:r>
      <w:proofErr w:type="spellStart"/>
      <w:r w:rsidRPr="00D33250">
        <w:t>ритмоформул</w:t>
      </w:r>
      <w:proofErr w:type="spellEnd"/>
      <w:r w:rsidRPr="00D33250">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D33250" w:rsidRDefault="00BF0EAD" w:rsidP="00764456">
      <w:pPr>
        <w:tabs>
          <w:tab w:val="left" w:pos="0"/>
          <w:tab w:val="left" w:pos="142"/>
          <w:tab w:val="left" w:pos="851"/>
        </w:tabs>
      </w:pPr>
      <w:r w:rsidRPr="00D33250">
        <w:rPr>
          <w:b/>
          <w:i/>
        </w:rPr>
        <w:t>Инструментальная и вокальная импровизация</w:t>
      </w:r>
      <w:r w:rsidRPr="00D33250">
        <w:t xml:space="preserve"> с использованием простых интервалов, мажорного и минорного трезвучий.</w:t>
      </w:r>
    </w:p>
    <w:p w:rsidR="00BF0EAD" w:rsidRPr="00D33250" w:rsidRDefault="00BF0EAD" w:rsidP="00764456">
      <w:pPr>
        <w:tabs>
          <w:tab w:val="left" w:pos="0"/>
          <w:tab w:val="left" w:pos="142"/>
          <w:tab w:val="left" w:pos="851"/>
        </w:tabs>
        <w:rPr>
          <w:b/>
          <w:i/>
        </w:rPr>
      </w:pPr>
      <w:r w:rsidRPr="00D33250">
        <w:rPr>
          <w:b/>
          <w:i/>
        </w:rPr>
        <w:t>Оркестровая музыка</w:t>
      </w:r>
    </w:p>
    <w:p w:rsidR="00BF0EAD" w:rsidRPr="00D33250" w:rsidRDefault="00BF0EAD" w:rsidP="00764456">
      <w:pPr>
        <w:tabs>
          <w:tab w:val="left" w:pos="0"/>
          <w:tab w:val="left" w:pos="142"/>
          <w:tab w:val="left" w:pos="851"/>
        </w:tabs>
      </w:pPr>
      <w:r w:rsidRPr="00D33250">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D33250" w:rsidRDefault="00BF0EAD" w:rsidP="00764456">
      <w:pPr>
        <w:tabs>
          <w:tab w:val="left" w:pos="0"/>
          <w:tab w:val="left" w:pos="142"/>
          <w:tab w:val="left" w:pos="851"/>
        </w:tabs>
        <w:jc w:val="center"/>
        <w:rPr>
          <w:b/>
        </w:rPr>
      </w:pPr>
      <w:r w:rsidRPr="00D33250">
        <w:rPr>
          <w:b/>
        </w:rPr>
        <w:t xml:space="preserve">Содержание </w:t>
      </w:r>
      <w:proofErr w:type="gramStart"/>
      <w:r w:rsidRPr="00D33250">
        <w:rPr>
          <w:b/>
        </w:rPr>
        <w:t>обучения по видам</w:t>
      </w:r>
      <w:proofErr w:type="gramEnd"/>
      <w:r w:rsidRPr="00D33250">
        <w:rPr>
          <w:b/>
        </w:rPr>
        <w:t xml:space="preserve"> деятельности:</w:t>
      </w:r>
    </w:p>
    <w:p w:rsidR="00BF0EAD" w:rsidRPr="00D33250" w:rsidRDefault="00BF0EAD" w:rsidP="00764456">
      <w:pPr>
        <w:tabs>
          <w:tab w:val="left" w:pos="0"/>
          <w:tab w:val="left" w:pos="142"/>
          <w:tab w:val="left" w:pos="851"/>
        </w:tabs>
      </w:pPr>
      <w:r w:rsidRPr="00D33250">
        <w:rPr>
          <w:b/>
          <w:i/>
        </w:rPr>
        <w:t>Слушание произведений для симфонического, камерного, духового, народного оркестров</w:t>
      </w:r>
      <w:r w:rsidRPr="00D33250">
        <w:rPr>
          <w:i/>
        </w:rPr>
        <w:t>.</w:t>
      </w:r>
      <w:r w:rsidRPr="00D33250">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D33250" w:rsidRDefault="00BF0EAD" w:rsidP="00764456">
      <w:pPr>
        <w:tabs>
          <w:tab w:val="left" w:pos="0"/>
          <w:tab w:val="left" w:pos="142"/>
          <w:tab w:val="left" w:pos="851"/>
        </w:tabs>
      </w:pPr>
      <w:r w:rsidRPr="00D33250">
        <w:rPr>
          <w:b/>
          <w:i/>
        </w:rPr>
        <w:t>Игра на элементарных музыкальных инструментах в ансамбле.</w:t>
      </w:r>
      <w:r w:rsidRPr="00D33250">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D33250" w:rsidRDefault="00BF0EAD" w:rsidP="00764456">
      <w:pPr>
        <w:tabs>
          <w:tab w:val="left" w:pos="0"/>
          <w:tab w:val="left" w:pos="142"/>
          <w:tab w:val="left" w:pos="851"/>
        </w:tabs>
        <w:rPr>
          <w:b/>
          <w:i/>
        </w:rPr>
      </w:pPr>
      <w:r w:rsidRPr="00D33250">
        <w:rPr>
          <w:b/>
          <w:i/>
        </w:rPr>
        <w:t>Музыкально-сценические жанры</w:t>
      </w:r>
    </w:p>
    <w:p w:rsidR="00BF0EAD" w:rsidRPr="00D33250" w:rsidRDefault="00BF0EAD" w:rsidP="00764456">
      <w:pPr>
        <w:tabs>
          <w:tab w:val="left" w:pos="0"/>
          <w:tab w:val="left" w:pos="142"/>
          <w:tab w:val="left" w:pos="851"/>
        </w:tabs>
      </w:pPr>
      <w:r w:rsidRPr="00D33250">
        <w:t>Балет, опера, мюзикл.</w:t>
      </w:r>
      <w:r w:rsidR="0063727D" w:rsidRPr="00D33250">
        <w:t xml:space="preserve"> </w:t>
      </w:r>
      <w:r w:rsidRPr="00D33250">
        <w:t xml:space="preserve">Ознакомление с жанровыми и структурными особенностями и разнообразием музыкально-театральных произведений. </w:t>
      </w:r>
    </w:p>
    <w:p w:rsidR="00BF0EAD" w:rsidRPr="00D33250" w:rsidRDefault="00BF0EAD" w:rsidP="00764456">
      <w:pPr>
        <w:tabs>
          <w:tab w:val="left" w:pos="0"/>
          <w:tab w:val="left" w:pos="142"/>
          <w:tab w:val="left" w:pos="851"/>
        </w:tabs>
        <w:jc w:val="center"/>
        <w:rPr>
          <w:b/>
        </w:rPr>
      </w:pPr>
      <w:r w:rsidRPr="00D33250">
        <w:rPr>
          <w:b/>
        </w:rPr>
        <w:t xml:space="preserve">Содержание </w:t>
      </w:r>
      <w:proofErr w:type="gramStart"/>
      <w:r w:rsidRPr="00D33250">
        <w:rPr>
          <w:b/>
        </w:rPr>
        <w:t>обучения по видам</w:t>
      </w:r>
      <w:proofErr w:type="gramEnd"/>
      <w:r w:rsidRPr="00D33250">
        <w:rPr>
          <w:b/>
        </w:rPr>
        <w:t xml:space="preserve"> деятельности:</w:t>
      </w:r>
    </w:p>
    <w:p w:rsidR="00BF0EAD" w:rsidRPr="00D33250" w:rsidRDefault="00BF0EAD" w:rsidP="00764456">
      <w:pPr>
        <w:tabs>
          <w:tab w:val="left" w:pos="0"/>
          <w:tab w:val="left" w:pos="142"/>
          <w:tab w:val="left" w:pos="851"/>
        </w:tabs>
      </w:pPr>
      <w:r w:rsidRPr="00D33250">
        <w:rPr>
          <w:b/>
          <w:i/>
        </w:rPr>
        <w:t>Слушание и просмотр фрагментов из классических опер, балетов и мюзиклов</w:t>
      </w:r>
      <w:r w:rsidRPr="00D33250">
        <w:rPr>
          <w:i/>
        </w:rPr>
        <w:t>.</w:t>
      </w:r>
      <w:r w:rsidRPr="00D33250">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D33250">
        <w:t>Чиполлино</w:t>
      </w:r>
      <w:proofErr w:type="spellEnd"/>
      <w:r w:rsidRPr="00D33250">
        <w:t xml:space="preserve">», Н.А. Римский-Корсаков «Снегурочка». </w:t>
      </w:r>
    </w:p>
    <w:p w:rsidR="00BF0EAD" w:rsidRPr="00D33250" w:rsidRDefault="00BF0EAD" w:rsidP="00764456">
      <w:pPr>
        <w:tabs>
          <w:tab w:val="left" w:pos="0"/>
          <w:tab w:val="left" w:pos="142"/>
          <w:tab w:val="left" w:pos="851"/>
        </w:tabs>
        <w:ind w:left="360"/>
      </w:pPr>
      <w:r w:rsidRPr="00D33250">
        <w:rPr>
          <w:b/>
          <w:i/>
        </w:rPr>
        <w:t>Драматизация отдельных фрагментов музыкально-сценических</w:t>
      </w:r>
      <w:r w:rsidRPr="00D33250">
        <w:rPr>
          <w:b/>
        </w:rPr>
        <w:t xml:space="preserve"> произведений.</w:t>
      </w:r>
      <w:r w:rsidRPr="00D33250">
        <w:t xml:space="preserve"> Драматизация песен. </w:t>
      </w:r>
      <w:proofErr w:type="gramStart"/>
      <w:r w:rsidRPr="00D33250">
        <w:t>Примеры: р.</w:t>
      </w:r>
      <w:r w:rsidR="0063727D" w:rsidRPr="00D33250">
        <w:t xml:space="preserve"> </w:t>
      </w:r>
      <w:r w:rsidRPr="00D33250">
        <w:t>н.</w:t>
      </w:r>
      <w:r w:rsidR="0063727D" w:rsidRPr="00D33250">
        <w:t xml:space="preserve"> </w:t>
      </w:r>
      <w:r w:rsidRPr="00D33250">
        <w:t xml:space="preserve">п. «Здравствуй, гостья зима», Р. </w:t>
      </w:r>
      <w:proofErr w:type="spellStart"/>
      <w:r w:rsidRPr="00D33250">
        <w:t>Роджерс</w:t>
      </w:r>
      <w:proofErr w:type="spellEnd"/>
      <w:r w:rsidRPr="00D33250">
        <w:t xml:space="preserve"> «Уроки музыки» из мюзикла «Звуки музыки», английская народная песня «Пусть делают все так, как я» (обр. А. </w:t>
      </w:r>
      <w:proofErr w:type="spellStart"/>
      <w:r w:rsidRPr="00D33250">
        <w:t>Долуханяна</w:t>
      </w:r>
      <w:proofErr w:type="spellEnd"/>
      <w:r w:rsidRPr="00D33250">
        <w:t>).</w:t>
      </w:r>
      <w:proofErr w:type="gramEnd"/>
    </w:p>
    <w:p w:rsidR="00BF0EAD" w:rsidRPr="00D33250" w:rsidRDefault="00BF0EAD" w:rsidP="00764456">
      <w:pPr>
        <w:tabs>
          <w:tab w:val="left" w:pos="0"/>
          <w:tab w:val="left" w:pos="142"/>
          <w:tab w:val="left" w:pos="851"/>
        </w:tabs>
        <w:ind w:left="360"/>
        <w:rPr>
          <w:b/>
          <w:i/>
        </w:rPr>
      </w:pPr>
      <w:r w:rsidRPr="00D33250">
        <w:rPr>
          <w:b/>
          <w:i/>
        </w:rPr>
        <w:t>Музыка кино</w:t>
      </w:r>
    </w:p>
    <w:p w:rsidR="00BF0EAD" w:rsidRPr="00D33250" w:rsidRDefault="00BF0EAD" w:rsidP="00764456">
      <w:pPr>
        <w:tabs>
          <w:tab w:val="left" w:pos="0"/>
          <w:tab w:val="left" w:pos="142"/>
          <w:tab w:val="left" w:pos="851"/>
        </w:tabs>
        <w:ind w:left="360"/>
      </w:pPr>
      <w:r w:rsidRPr="00D33250">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D33250" w:rsidRDefault="00BF0EAD" w:rsidP="00764456">
      <w:pPr>
        <w:tabs>
          <w:tab w:val="left" w:pos="0"/>
          <w:tab w:val="left" w:pos="142"/>
          <w:tab w:val="left" w:pos="851"/>
        </w:tabs>
        <w:ind w:left="360"/>
        <w:jc w:val="center"/>
        <w:rPr>
          <w:b/>
        </w:rPr>
      </w:pPr>
      <w:r w:rsidRPr="00D33250">
        <w:rPr>
          <w:b/>
        </w:rPr>
        <w:t xml:space="preserve">Содержание </w:t>
      </w:r>
      <w:proofErr w:type="gramStart"/>
      <w:r w:rsidRPr="00D33250">
        <w:rPr>
          <w:b/>
        </w:rPr>
        <w:t>обучения по видам</w:t>
      </w:r>
      <w:proofErr w:type="gramEnd"/>
      <w:r w:rsidRPr="00D33250">
        <w:rPr>
          <w:b/>
        </w:rPr>
        <w:t xml:space="preserve"> деятельности:</w:t>
      </w:r>
    </w:p>
    <w:p w:rsidR="00BF0EAD" w:rsidRPr="00D33250" w:rsidRDefault="00BF0EAD" w:rsidP="00764456">
      <w:pPr>
        <w:tabs>
          <w:tab w:val="left" w:pos="0"/>
          <w:tab w:val="left" w:pos="142"/>
          <w:tab w:val="left" w:pos="851"/>
        </w:tabs>
        <w:ind w:left="360"/>
      </w:pPr>
      <w:r w:rsidRPr="00D33250">
        <w:rPr>
          <w:b/>
          <w:i/>
        </w:rPr>
        <w:t>Просмотр фрагментов детских кинофильмов и мультфильмов</w:t>
      </w:r>
      <w:r w:rsidRPr="00D33250">
        <w:rPr>
          <w:i/>
        </w:rPr>
        <w:t>.</w:t>
      </w:r>
      <w:r w:rsidRPr="00D33250">
        <w:t xml:space="preserve"> Анализ функций и эмоционально-образного содержания музыкального сопровождения:</w:t>
      </w:r>
    </w:p>
    <w:p w:rsidR="00BF0EAD" w:rsidRPr="00D33250" w:rsidRDefault="00BF0EAD" w:rsidP="00764456">
      <w:pPr>
        <w:tabs>
          <w:tab w:val="left" w:pos="0"/>
          <w:tab w:val="left" w:pos="142"/>
          <w:tab w:val="left" w:pos="851"/>
        </w:tabs>
        <w:ind w:left="360"/>
        <w:rPr>
          <w:lang w:eastAsia="en-US"/>
        </w:rPr>
      </w:pPr>
      <w:r w:rsidRPr="00D33250">
        <w:rPr>
          <w:lang w:eastAsia="en-US"/>
        </w:rPr>
        <w:t xml:space="preserve">характеристика действующих лиц (лейтмотивы), времени и среды действия; </w:t>
      </w:r>
    </w:p>
    <w:p w:rsidR="00BF0EAD" w:rsidRPr="00D33250" w:rsidRDefault="00BF0EAD" w:rsidP="00764456">
      <w:pPr>
        <w:tabs>
          <w:tab w:val="left" w:pos="0"/>
          <w:tab w:val="left" w:pos="142"/>
          <w:tab w:val="left" w:pos="851"/>
        </w:tabs>
        <w:ind w:left="360"/>
        <w:rPr>
          <w:lang w:eastAsia="en-US"/>
        </w:rPr>
      </w:pPr>
      <w:r w:rsidRPr="00D33250">
        <w:rPr>
          <w:lang w:eastAsia="en-US"/>
        </w:rPr>
        <w:t>создание эмоционального фона;</w:t>
      </w:r>
    </w:p>
    <w:p w:rsidR="00BF0EAD" w:rsidRPr="00D33250" w:rsidRDefault="00BF0EAD" w:rsidP="00764456">
      <w:pPr>
        <w:tabs>
          <w:tab w:val="left" w:pos="0"/>
          <w:tab w:val="left" w:pos="142"/>
          <w:tab w:val="left" w:pos="851"/>
        </w:tabs>
        <w:ind w:left="360"/>
        <w:rPr>
          <w:lang w:eastAsia="en-US"/>
        </w:rPr>
      </w:pPr>
      <w:r w:rsidRPr="00D33250">
        <w:rPr>
          <w:lang w:eastAsia="en-US"/>
        </w:rPr>
        <w:t xml:space="preserve">выражение общего смыслового контекста фильма. </w:t>
      </w:r>
    </w:p>
    <w:p w:rsidR="00BF0EAD" w:rsidRPr="00D33250" w:rsidRDefault="00BF0EAD" w:rsidP="00764456">
      <w:pPr>
        <w:tabs>
          <w:tab w:val="left" w:pos="0"/>
          <w:tab w:val="left" w:pos="142"/>
          <w:tab w:val="left" w:pos="851"/>
        </w:tabs>
        <w:ind w:left="360"/>
      </w:pPr>
      <w:r w:rsidRPr="00D33250">
        <w:t xml:space="preserve">Примеры: фильмы-сказки «Морозко» (режиссер А. </w:t>
      </w:r>
      <w:proofErr w:type="spellStart"/>
      <w:r w:rsidRPr="00D33250">
        <w:t>Роу</w:t>
      </w:r>
      <w:proofErr w:type="spellEnd"/>
      <w:r w:rsidRPr="00D33250">
        <w:t xml:space="preserve">, композитор </w:t>
      </w:r>
      <w:r w:rsidRPr="00D33250">
        <w:br/>
        <w:t xml:space="preserve">Н. </w:t>
      </w:r>
      <w:proofErr w:type="spellStart"/>
      <w:r w:rsidRPr="00D33250">
        <w:t>Будашкина</w:t>
      </w:r>
      <w:proofErr w:type="spellEnd"/>
      <w:r w:rsidRPr="00D33250">
        <w:t xml:space="preserve">), «После дождичка в четверг» (режиссер М. </w:t>
      </w:r>
      <w:proofErr w:type="spellStart"/>
      <w:r w:rsidRPr="00D33250">
        <w:t>Юзовский</w:t>
      </w:r>
      <w:proofErr w:type="spellEnd"/>
      <w:r w:rsidRPr="00D33250">
        <w:t>, композитор Г. Гладков), «Приключения Буратино» (режиссер Л. Нечаев, композитор А.</w:t>
      </w:r>
      <w:r w:rsidR="0063727D" w:rsidRPr="00D33250">
        <w:t xml:space="preserve"> </w:t>
      </w:r>
      <w:r w:rsidRPr="00D33250">
        <w:t xml:space="preserve">Рыбников). Мультфильмы: У. Дисней «Наивные симфонии»; музыкальные характеристики героев в мультфильмах российских режиссеров-аниматоров В. </w:t>
      </w:r>
      <w:proofErr w:type="spellStart"/>
      <w:r w:rsidRPr="00D33250">
        <w:t>Котеночкина</w:t>
      </w:r>
      <w:proofErr w:type="spellEnd"/>
      <w:r w:rsidRPr="00D33250">
        <w:t xml:space="preserve">, А. Татарского, А. Хржановского, Ю. </w:t>
      </w:r>
      <w:proofErr w:type="spellStart"/>
      <w:r w:rsidRPr="00D33250">
        <w:lastRenderedPageBreak/>
        <w:t>Норштейна</w:t>
      </w:r>
      <w:proofErr w:type="spellEnd"/>
      <w:r w:rsidRPr="00D33250">
        <w:t xml:space="preserve">, Г. Бардина, А. Петрова и др. Музыка к мультфильмам: «Винни Пух» (М. </w:t>
      </w:r>
      <w:proofErr w:type="spellStart"/>
      <w:r w:rsidRPr="00D33250">
        <w:t>Вайнберг</w:t>
      </w:r>
      <w:proofErr w:type="spellEnd"/>
      <w:r w:rsidRPr="00D33250">
        <w:t xml:space="preserve">), «Ну, погоди» (А. Державин, А. </w:t>
      </w:r>
      <w:proofErr w:type="spellStart"/>
      <w:r w:rsidRPr="00D33250">
        <w:t>Зацепин</w:t>
      </w:r>
      <w:proofErr w:type="spellEnd"/>
      <w:r w:rsidRPr="00D33250">
        <w:t>), «Приключения Кота Леопольда» (Б. Савельев, Н. Кудрина), «Крокодил Гена и Чебурашка» (В.</w:t>
      </w:r>
      <w:r w:rsidR="0063727D" w:rsidRPr="00D33250">
        <w:t xml:space="preserve"> </w:t>
      </w:r>
      <w:proofErr w:type="spellStart"/>
      <w:r w:rsidRPr="00D33250">
        <w:t>Шаинский</w:t>
      </w:r>
      <w:proofErr w:type="spellEnd"/>
      <w:r w:rsidRPr="00D33250">
        <w:t>).</w:t>
      </w:r>
    </w:p>
    <w:p w:rsidR="00BF0EAD" w:rsidRPr="00D33250" w:rsidRDefault="00BF0EAD" w:rsidP="00764456">
      <w:pPr>
        <w:tabs>
          <w:tab w:val="left" w:pos="0"/>
          <w:tab w:val="left" w:pos="142"/>
          <w:tab w:val="left" w:pos="851"/>
        </w:tabs>
        <w:ind w:left="360"/>
      </w:pPr>
      <w:r w:rsidRPr="00D33250">
        <w:rPr>
          <w:b/>
          <w:i/>
        </w:rPr>
        <w:t>Исполнение песен</w:t>
      </w:r>
      <w:r w:rsidRPr="00D33250">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D33250" w:rsidRDefault="00BF0EAD" w:rsidP="00764456">
      <w:pPr>
        <w:tabs>
          <w:tab w:val="left" w:pos="0"/>
          <w:tab w:val="left" w:pos="142"/>
          <w:tab w:val="left" w:pos="851"/>
        </w:tabs>
        <w:ind w:left="360"/>
      </w:pPr>
      <w:r w:rsidRPr="00D33250">
        <w:rPr>
          <w:b/>
          <w:i/>
        </w:rPr>
        <w:t>Создание музыкальных композиций</w:t>
      </w:r>
      <w:r w:rsidRPr="00D33250">
        <w:t xml:space="preserve"> на основе сюжетов различных кинофильмов и мультфильмов. </w:t>
      </w:r>
    </w:p>
    <w:p w:rsidR="00BF0EAD" w:rsidRPr="00D33250" w:rsidRDefault="00BF0EAD" w:rsidP="00764456">
      <w:pPr>
        <w:tabs>
          <w:tab w:val="left" w:pos="0"/>
          <w:tab w:val="left" w:pos="142"/>
          <w:tab w:val="left" w:pos="851"/>
        </w:tabs>
        <w:ind w:left="360"/>
        <w:rPr>
          <w:b/>
          <w:i/>
        </w:rPr>
      </w:pPr>
      <w:r w:rsidRPr="00D33250">
        <w:rPr>
          <w:b/>
          <w:i/>
        </w:rPr>
        <w:t>Учимся, играя</w:t>
      </w:r>
    </w:p>
    <w:p w:rsidR="00BF0EAD" w:rsidRPr="00D33250" w:rsidRDefault="00BF0EAD" w:rsidP="00764456">
      <w:pPr>
        <w:tabs>
          <w:tab w:val="left" w:pos="0"/>
          <w:tab w:val="left" w:pos="142"/>
          <w:tab w:val="left" w:pos="851"/>
        </w:tabs>
        <w:ind w:left="360"/>
      </w:pPr>
      <w:r w:rsidRPr="00D33250">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D33250" w:rsidRDefault="00BF0EAD" w:rsidP="00764456">
      <w:pPr>
        <w:tabs>
          <w:tab w:val="left" w:pos="0"/>
          <w:tab w:val="left" w:pos="142"/>
          <w:tab w:val="left" w:pos="851"/>
        </w:tabs>
        <w:ind w:left="360"/>
        <w:jc w:val="center"/>
        <w:rPr>
          <w:b/>
          <w:i/>
        </w:rPr>
      </w:pPr>
      <w:r w:rsidRPr="00D33250">
        <w:rPr>
          <w:b/>
        </w:rPr>
        <w:t xml:space="preserve">Содержание </w:t>
      </w:r>
      <w:proofErr w:type="gramStart"/>
      <w:r w:rsidRPr="00D33250">
        <w:rPr>
          <w:b/>
        </w:rPr>
        <w:t>обучения по видам</w:t>
      </w:r>
      <w:proofErr w:type="gramEnd"/>
      <w:r w:rsidRPr="00D33250">
        <w:rPr>
          <w:b/>
        </w:rPr>
        <w:t xml:space="preserve"> деятельности</w:t>
      </w:r>
      <w:r w:rsidRPr="00D33250">
        <w:rPr>
          <w:b/>
          <w:i/>
        </w:rPr>
        <w:t>:</w:t>
      </w:r>
    </w:p>
    <w:p w:rsidR="00BF0EAD" w:rsidRPr="00D33250" w:rsidRDefault="00BF0EAD" w:rsidP="00764456">
      <w:pPr>
        <w:tabs>
          <w:tab w:val="left" w:pos="0"/>
          <w:tab w:val="left" w:pos="142"/>
          <w:tab w:val="left" w:pos="851"/>
        </w:tabs>
        <w:ind w:left="360"/>
      </w:pPr>
      <w:r w:rsidRPr="00D33250">
        <w:rPr>
          <w:b/>
          <w:i/>
        </w:rPr>
        <w:t>Музыкально-игровая деятельность</w:t>
      </w:r>
      <w:r w:rsidRPr="00D33250">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D33250" w:rsidRDefault="00BF0EAD" w:rsidP="00764456">
      <w:pPr>
        <w:tabs>
          <w:tab w:val="left" w:pos="0"/>
          <w:tab w:val="left" w:pos="142"/>
          <w:tab w:val="left" w:pos="851"/>
        </w:tabs>
        <w:ind w:left="360"/>
        <w:rPr>
          <w:b/>
          <w:i/>
        </w:rPr>
      </w:pPr>
      <w:r w:rsidRPr="00D33250">
        <w:rPr>
          <w:b/>
          <w:i/>
        </w:rPr>
        <w:t>Я – артист</w:t>
      </w:r>
    </w:p>
    <w:p w:rsidR="00BF0EAD" w:rsidRPr="00D33250" w:rsidRDefault="00BF0EAD" w:rsidP="00764456">
      <w:pPr>
        <w:tabs>
          <w:tab w:val="left" w:pos="0"/>
          <w:tab w:val="left" w:pos="142"/>
          <w:tab w:val="left" w:pos="851"/>
        </w:tabs>
        <w:ind w:left="360"/>
      </w:pPr>
      <w:r w:rsidRPr="00D33250">
        <w:t xml:space="preserve">Сольное и ансамблевое </w:t>
      </w:r>
      <w:proofErr w:type="spellStart"/>
      <w:r w:rsidRPr="00D33250">
        <w:t>музицирование</w:t>
      </w:r>
      <w:proofErr w:type="spellEnd"/>
      <w:r w:rsidRPr="00D33250">
        <w:t xml:space="preserve"> (вокальное и инструментальное). Творческое соревнование. </w:t>
      </w:r>
    </w:p>
    <w:p w:rsidR="00BF0EAD" w:rsidRPr="00D33250" w:rsidRDefault="00BF0EAD" w:rsidP="00764456">
      <w:pPr>
        <w:tabs>
          <w:tab w:val="left" w:pos="0"/>
          <w:tab w:val="left" w:pos="142"/>
          <w:tab w:val="left" w:pos="851"/>
        </w:tabs>
        <w:ind w:left="360"/>
      </w:pPr>
      <w:r w:rsidRPr="00D33250">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D33250" w:rsidRDefault="00BF0EAD" w:rsidP="00764456">
      <w:pPr>
        <w:tabs>
          <w:tab w:val="left" w:pos="0"/>
          <w:tab w:val="left" w:pos="142"/>
          <w:tab w:val="left" w:pos="851"/>
        </w:tabs>
        <w:ind w:left="360"/>
        <w:rPr>
          <w:b/>
          <w:u w:val="single"/>
        </w:rPr>
      </w:pPr>
      <w:r w:rsidRPr="00D33250">
        <w:rPr>
          <w:b/>
          <w:u w:val="single"/>
        </w:rPr>
        <w:t xml:space="preserve">Содержание </w:t>
      </w:r>
      <w:proofErr w:type="gramStart"/>
      <w:r w:rsidRPr="00D33250">
        <w:rPr>
          <w:b/>
          <w:u w:val="single"/>
        </w:rPr>
        <w:t>обучения по видам</w:t>
      </w:r>
      <w:proofErr w:type="gramEnd"/>
      <w:r w:rsidRPr="00D33250">
        <w:rPr>
          <w:b/>
          <w:u w:val="single"/>
        </w:rPr>
        <w:t xml:space="preserve"> деятельности: </w:t>
      </w:r>
    </w:p>
    <w:p w:rsidR="00BF0EAD" w:rsidRPr="00D33250" w:rsidRDefault="00BF0EAD" w:rsidP="00764456">
      <w:pPr>
        <w:tabs>
          <w:tab w:val="left" w:pos="0"/>
          <w:tab w:val="left" w:pos="142"/>
          <w:tab w:val="left" w:pos="851"/>
        </w:tabs>
        <w:ind w:left="360"/>
      </w:pPr>
      <w:r w:rsidRPr="00D33250">
        <w:rPr>
          <w:b/>
          <w:i/>
        </w:rPr>
        <w:t>Исполнение пройденных хоровых и инструментальных произведений</w:t>
      </w:r>
      <w:r w:rsidRPr="00D33250">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D33250" w:rsidRDefault="00BF0EAD" w:rsidP="00764456">
      <w:pPr>
        <w:tabs>
          <w:tab w:val="left" w:pos="0"/>
          <w:tab w:val="left" w:pos="142"/>
          <w:tab w:val="left" w:pos="851"/>
        </w:tabs>
        <w:ind w:left="360"/>
      </w:pPr>
      <w:proofErr w:type="gramStart"/>
      <w:r w:rsidRPr="00D33250">
        <w:rPr>
          <w:b/>
          <w:i/>
        </w:rPr>
        <w:t>Подготовка концертных программ</w:t>
      </w:r>
      <w:r w:rsidRPr="00D33250">
        <w:rPr>
          <w:i/>
        </w:rPr>
        <w:t>,</w:t>
      </w:r>
      <w:r w:rsidRPr="00D33250">
        <w:t xml:space="preserve"> включающих произведения для хорового и инструментального (либо совместного) </w:t>
      </w:r>
      <w:proofErr w:type="spellStart"/>
      <w:r w:rsidRPr="00D33250">
        <w:t>музицирования</w:t>
      </w:r>
      <w:proofErr w:type="spellEnd"/>
      <w:r w:rsidRPr="00D33250">
        <w:t xml:space="preserve"> и отражающих полноту тематики освоенного учебного предмета. </w:t>
      </w:r>
      <w:proofErr w:type="gramEnd"/>
    </w:p>
    <w:p w:rsidR="00BF0EAD" w:rsidRPr="00D33250" w:rsidRDefault="00BF0EAD" w:rsidP="00764456">
      <w:pPr>
        <w:tabs>
          <w:tab w:val="left" w:pos="0"/>
          <w:tab w:val="left" w:pos="142"/>
          <w:tab w:val="left" w:pos="851"/>
        </w:tabs>
        <w:ind w:left="360"/>
        <w:rPr>
          <w:i/>
        </w:rPr>
      </w:pPr>
      <w:r w:rsidRPr="00D33250">
        <w:rPr>
          <w:i/>
        </w:rPr>
        <w:t>Участие в школьных, региональных и всероссийских музыкально-исполнительских фестивалях, конкурсах и т.д.</w:t>
      </w:r>
    </w:p>
    <w:p w:rsidR="00BF0EAD" w:rsidRPr="00D33250" w:rsidRDefault="00BF0EAD" w:rsidP="00764456">
      <w:pPr>
        <w:tabs>
          <w:tab w:val="left" w:pos="0"/>
          <w:tab w:val="left" w:pos="142"/>
          <w:tab w:val="left" w:pos="851"/>
        </w:tabs>
        <w:ind w:left="360"/>
      </w:pPr>
      <w:r w:rsidRPr="00D33250">
        <w:rPr>
          <w:b/>
          <w:i/>
        </w:rPr>
        <w:t>Командные состязания</w:t>
      </w:r>
      <w:r w:rsidRPr="00D33250">
        <w:rPr>
          <w:i/>
        </w:rPr>
        <w:t>:</w:t>
      </w:r>
      <w:r w:rsidRPr="00D33250">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D33250">
        <w:t>ритмоформул</w:t>
      </w:r>
      <w:proofErr w:type="spellEnd"/>
      <w:r w:rsidRPr="00D33250">
        <w:t>.</w:t>
      </w:r>
    </w:p>
    <w:p w:rsidR="00BF0EAD" w:rsidRPr="00D33250" w:rsidRDefault="00BF0EAD" w:rsidP="00764456">
      <w:pPr>
        <w:tabs>
          <w:tab w:val="left" w:pos="0"/>
          <w:tab w:val="left" w:pos="142"/>
          <w:tab w:val="left" w:pos="851"/>
        </w:tabs>
        <w:ind w:left="360"/>
      </w:pPr>
      <w:r w:rsidRPr="00D33250">
        <w:rPr>
          <w:b/>
          <w:i/>
        </w:rPr>
        <w:t>Игра на элементарных музыкальных инструментах в ансамбле, оркестре</w:t>
      </w:r>
      <w:r w:rsidRPr="00D33250">
        <w:rPr>
          <w:i/>
        </w:rPr>
        <w:t>.</w:t>
      </w:r>
      <w:r w:rsidRPr="00D33250">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D33250">
        <w:t>–с</w:t>
      </w:r>
      <w:proofErr w:type="gramEnd"/>
      <w:r w:rsidRPr="00D33250">
        <w:t>олист», «солист –оркестр».</w:t>
      </w:r>
    </w:p>
    <w:p w:rsidR="00BF0EAD" w:rsidRPr="00D33250" w:rsidRDefault="00BF0EAD" w:rsidP="00764456">
      <w:pPr>
        <w:tabs>
          <w:tab w:val="left" w:pos="0"/>
          <w:tab w:val="left" w:pos="142"/>
          <w:tab w:val="left" w:pos="851"/>
        </w:tabs>
        <w:ind w:left="360"/>
      </w:pPr>
      <w:r w:rsidRPr="00D33250">
        <w:rPr>
          <w:b/>
          <w:i/>
        </w:rPr>
        <w:t>Соревнование классов</w:t>
      </w:r>
      <w:r w:rsidRPr="00D33250">
        <w:rPr>
          <w:i/>
        </w:rPr>
        <w:t>:</w:t>
      </w:r>
      <w:r w:rsidRPr="00D33250">
        <w:t xml:space="preserve"> лучшее исполнение произведений хорового, инструментального, музыкально-театрального репертуара, пройденных за весь период обучения.</w:t>
      </w:r>
    </w:p>
    <w:p w:rsidR="00BF0EAD" w:rsidRPr="00D33250" w:rsidRDefault="00BF0EAD" w:rsidP="00764456">
      <w:pPr>
        <w:tabs>
          <w:tab w:val="left" w:pos="0"/>
          <w:tab w:val="left" w:pos="142"/>
          <w:tab w:val="left" w:pos="851"/>
        </w:tabs>
        <w:ind w:left="360"/>
        <w:rPr>
          <w:b/>
          <w:i/>
        </w:rPr>
      </w:pPr>
      <w:r w:rsidRPr="00D33250">
        <w:rPr>
          <w:b/>
          <w:i/>
        </w:rPr>
        <w:t>Музыкально-театрализованное представление</w:t>
      </w:r>
    </w:p>
    <w:p w:rsidR="00BF0EAD" w:rsidRPr="00D33250" w:rsidRDefault="00BF0EAD" w:rsidP="00764456">
      <w:pPr>
        <w:tabs>
          <w:tab w:val="left" w:pos="0"/>
          <w:tab w:val="left" w:pos="142"/>
          <w:tab w:val="left" w:pos="851"/>
        </w:tabs>
        <w:ind w:left="360"/>
      </w:pPr>
      <w:r w:rsidRPr="00D33250">
        <w:t>Музыкально-театрализованное представление как итоговый результат освоения программы.</w:t>
      </w:r>
    </w:p>
    <w:p w:rsidR="00BF0EAD" w:rsidRPr="00D33250" w:rsidRDefault="00BF0EAD" w:rsidP="00764456">
      <w:pPr>
        <w:tabs>
          <w:tab w:val="left" w:pos="0"/>
          <w:tab w:val="left" w:pos="142"/>
          <w:tab w:val="left" w:pos="851"/>
        </w:tabs>
        <w:ind w:left="360"/>
        <w:rPr>
          <w:b/>
          <w:i/>
        </w:rPr>
      </w:pPr>
      <w:r w:rsidRPr="00D33250">
        <w:rPr>
          <w:b/>
          <w:i/>
        </w:rPr>
        <w:t xml:space="preserve">Содержание </w:t>
      </w:r>
      <w:proofErr w:type="gramStart"/>
      <w:r w:rsidRPr="00D33250">
        <w:rPr>
          <w:b/>
          <w:i/>
        </w:rPr>
        <w:t>обучения по видам</w:t>
      </w:r>
      <w:proofErr w:type="gramEnd"/>
      <w:r w:rsidRPr="00D33250">
        <w:rPr>
          <w:b/>
          <w:i/>
        </w:rPr>
        <w:t xml:space="preserve"> деятельности: </w:t>
      </w:r>
    </w:p>
    <w:p w:rsidR="00BF0EAD" w:rsidRPr="00D33250" w:rsidRDefault="00BF0EAD" w:rsidP="00764456">
      <w:pPr>
        <w:tabs>
          <w:tab w:val="left" w:pos="0"/>
          <w:tab w:val="left" w:pos="142"/>
          <w:tab w:val="left" w:pos="851"/>
        </w:tabs>
        <w:ind w:left="360"/>
      </w:pPr>
      <w:r w:rsidRPr="00D33250">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D33250">
        <w:lastRenderedPageBreak/>
        <w:t xml:space="preserve">Создание музыкально-театрального коллектива: распределение ролей: «режиссеры», «артисты», «музыканты», «художники» и т.д. </w:t>
      </w:r>
      <w:proofErr w:type="gramEnd"/>
    </w:p>
    <w:p w:rsidR="00056C3C" w:rsidRPr="00D33250" w:rsidRDefault="00056C3C" w:rsidP="00764456">
      <w:pPr>
        <w:tabs>
          <w:tab w:val="left" w:pos="0"/>
          <w:tab w:val="left" w:pos="142"/>
          <w:tab w:val="left" w:pos="851"/>
        </w:tabs>
        <w:ind w:left="709"/>
        <w:rPr>
          <w:lang w:eastAsia="en-US"/>
        </w:rPr>
      </w:pPr>
    </w:p>
    <w:p w:rsidR="00653A76" w:rsidRPr="00D33250" w:rsidRDefault="003B2398" w:rsidP="00764456">
      <w:pPr>
        <w:pStyle w:val="afd"/>
        <w:tabs>
          <w:tab w:val="left" w:pos="0"/>
          <w:tab w:val="left" w:pos="142"/>
          <w:tab w:val="left" w:pos="851"/>
        </w:tabs>
        <w:spacing w:line="240" w:lineRule="auto"/>
        <w:ind w:left="2410"/>
        <w:rPr>
          <w:sz w:val="24"/>
        </w:rPr>
      </w:pPr>
      <w:bookmarkStart w:id="152" w:name="_Toc288394093"/>
      <w:bookmarkStart w:id="153" w:name="_Toc288410560"/>
      <w:bookmarkStart w:id="154" w:name="_Toc288410689"/>
      <w:bookmarkStart w:id="155" w:name="_Toc424564337"/>
      <w:r w:rsidRPr="00D33250">
        <w:rPr>
          <w:sz w:val="24"/>
        </w:rPr>
        <w:t xml:space="preserve">2.2.2.9. </w:t>
      </w:r>
      <w:r w:rsidR="00653A76" w:rsidRPr="00D33250">
        <w:rPr>
          <w:sz w:val="24"/>
        </w:rPr>
        <w:t>Технология</w:t>
      </w:r>
      <w:bookmarkEnd w:id="152"/>
      <w:bookmarkEnd w:id="153"/>
      <w:bookmarkEnd w:id="154"/>
      <w:bookmarkEnd w:id="155"/>
    </w:p>
    <w:p w:rsidR="00653A76" w:rsidRPr="00D33250" w:rsidRDefault="00653A76" w:rsidP="00764456">
      <w:pPr>
        <w:pStyle w:val="a3"/>
        <w:tabs>
          <w:tab w:val="left" w:pos="0"/>
          <w:tab w:val="left" w:pos="142"/>
          <w:tab w:val="left" w:pos="851"/>
        </w:tabs>
        <w:spacing w:line="240" w:lineRule="auto"/>
        <w:ind w:left="360" w:firstLine="0"/>
        <w:jc w:val="center"/>
        <w:rPr>
          <w:rFonts w:ascii="Times New Roman" w:hAnsi="Times New Roman"/>
          <w:i/>
          <w:color w:val="auto"/>
          <w:sz w:val="24"/>
          <w:szCs w:val="24"/>
        </w:rPr>
      </w:pPr>
      <w:r w:rsidRPr="00D33250">
        <w:rPr>
          <w:rFonts w:ascii="Times New Roman" w:hAnsi="Times New Roman"/>
          <w:b/>
          <w:bCs/>
          <w:i/>
          <w:color w:val="auto"/>
          <w:sz w:val="24"/>
          <w:szCs w:val="24"/>
        </w:rPr>
        <w:t xml:space="preserve">Общекультурные и </w:t>
      </w:r>
      <w:proofErr w:type="spellStart"/>
      <w:r w:rsidRPr="00D33250">
        <w:rPr>
          <w:rFonts w:ascii="Times New Roman" w:hAnsi="Times New Roman"/>
          <w:b/>
          <w:bCs/>
          <w:i/>
          <w:color w:val="auto"/>
          <w:sz w:val="24"/>
          <w:szCs w:val="24"/>
        </w:rPr>
        <w:t>общетрудовые</w:t>
      </w:r>
      <w:proofErr w:type="spellEnd"/>
      <w:r w:rsidRPr="00D33250">
        <w:rPr>
          <w:rFonts w:ascii="Times New Roman" w:hAnsi="Times New Roman"/>
          <w:b/>
          <w:bCs/>
          <w:i/>
          <w:color w:val="auto"/>
          <w:sz w:val="24"/>
          <w:szCs w:val="24"/>
        </w:rPr>
        <w:t xml:space="preserve"> компетенции. Основы культуры труда, самообслуживания</w:t>
      </w:r>
    </w:p>
    <w:p w:rsidR="00FB242B" w:rsidRPr="00D33250" w:rsidRDefault="00FB242B"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D33250">
        <w:rPr>
          <w:rStyle w:val="Zag11"/>
          <w:rFonts w:eastAsia="@Arial Unicode MS"/>
          <w:i/>
          <w:iCs/>
        </w:rPr>
        <w:t>архитектура</w:t>
      </w:r>
      <w:r w:rsidRPr="00D33250">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D33250" w:rsidRDefault="00FB242B"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D33250">
        <w:rPr>
          <w:rStyle w:val="Zag11"/>
          <w:rFonts w:eastAsia="@Arial Unicode MS"/>
          <w:i/>
          <w:iCs/>
        </w:rPr>
        <w:t>традиции и творчество мастера в создании предметной среды (общее представление)</w:t>
      </w:r>
      <w:r w:rsidRPr="00D33250">
        <w:rPr>
          <w:rStyle w:val="Zag11"/>
          <w:rFonts w:eastAsia="@Arial Unicode MS"/>
        </w:rPr>
        <w:t>.</w:t>
      </w:r>
    </w:p>
    <w:p w:rsidR="00FB242B" w:rsidRPr="00D33250" w:rsidRDefault="00FB242B"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D33250">
        <w:rPr>
          <w:rStyle w:val="Zag11"/>
          <w:rFonts w:eastAsia="@Arial Unicode MS"/>
          <w:i/>
          <w:iCs/>
        </w:rPr>
        <w:t>распределение рабочего времени</w:t>
      </w:r>
      <w:r w:rsidRPr="00D33250">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D33250" w:rsidRDefault="00FB242B"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D33250">
        <w:rPr>
          <w:rStyle w:val="Zag11"/>
          <w:rFonts w:eastAsia="@Arial Unicode MS"/>
        </w:rPr>
        <w:t>индивидуальные проекты</w:t>
      </w:r>
      <w:proofErr w:type="gramEnd"/>
      <w:r w:rsidRPr="00D33250">
        <w:rPr>
          <w:rStyle w:val="Zag11"/>
          <w:rFonts w:eastAsia="@Arial Unicode MS"/>
        </w:rPr>
        <w:t xml:space="preserve">. Культура межличностных отношений в совместной деятельности. </w:t>
      </w:r>
      <w:proofErr w:type="gramStart"/>
      <w:r w:rsidRPr="00D33250">
        <w:rPr>
          <w:rStyle w:val="Zag11"/>
          <w:rFonts w:eastAsia="@Arial Unicode MS"/>
        </w:rPr>
        <w:t>Результат проектной деятельности – изделия, услуги (например, помощь ветеранам, пенсионерам, инвалидам), праздники и т. п.</w:t>
      </w:r>
      <w:proofErr w:type="gramEnd"/>
    </w:p>
    <w:p w:rsidR="00653A76" w:rsidRPr="00D33250" w:rsidRDefault="00FB242B" w:rsidP="00764456">
      <w:pPr>
        <w:pStyle w:val="a3"/>
        <w:tabs>
          <w:tab w:val="left" w:pos="0"/>
          <w:tab w:val="left" w:pos="142"/>
          <w:tab w:val="left" w:pos="851"/>
        </w:tabs>
        <w:spacing w:line="240" w:lineRule="auto"/>
        <w:ind w:left="360" w:firstLine="0"/>
        <w:jc w:val="left"/>
        <w:rPr>
          <w:rFonts w:ascii="Times New Roman" w:hAnsi="Times New Roman"/>
          <w:b/>
          <w:bCs/>
          <w:color w:val="auto"/>
          <w:sz w:val="24"/>
          <w:szCs w:val="24"/>
        </w:rPr>
      </w:pPr>
      <w:r w:rsidRPr="00D33250">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D33250">
        <w:rPr>
          <w:rFonts w:ascii="Times New Roman" w:hAnsi="Times New Roman"/>
          <w:color w:val="auto"/>
          <w:sz w:val="24"/>
          <w:szCs w:val="24"/>
        </w:rPr>
        <w:t>.</w:t>
      </w:r>
    </w:p>
    <w:p w:rsidR="00653A76" w:rsidRPr="00D33250" w:rsidRDefault="00653A76" w:rsidP="00764456">
      <w:pPr>
        <w:pStyle w:val="a3"/>
        <w:tabs>
          <w:tab w:val="left" w:pos="0"/>
          <w:tab w:val="left" w:pos="142"/>
          <w:tab w:val="left" w:pos="851"/>
        </w:tabs>
        <w:spacing w:line="240" w:lineRule="auto"/>
        <w:ind w:left="360" w:firstLine="0"/>
        <w:jc w:val="center"/>
        <w:rPr>
          <w:rFonts w:ascii="Times New Roman" w:hAnsi="Times New Roman"/>
          <w:i/>
          <w:color w:val="auto"/>
          <w:sz w:val="24"/>
          <w:szCs w:val="24"/>
        </w:rPr>
      </w:pPr>
      <w:r w:rsidRPr="00D33250">
        <w:rPr>
          <w:rFonts w:ascii="Times New Roman" w:hAnsi="Times New Roman"/>
          <w:b/>
          <w:bCs/>
          <w:i/>
          <w:color w:val="auto"/>
          <w:sz w:val="24"/>
          <w:szCs w:val="24"/>
        </w:rPr>
        <w:t>Технология ручной обработки материалов</w:t>
      </w:r>
      <w:r w:rsidRPr="00D33250">
        <w:rPr>
          <w:rStyle w:val="13"/>
          <w:i/>
          <w:color w:val="auto"/>
          <w:spacing w:val="2"/>
          <w:sz w:val="24"/>
          <w:szCs w:val="24"/>
        </w:rPr>
        <w:footnoteReference w:id="3"/>
      </w:r>
      <w:r w:rsidRPr="00D33250">
        <w:rPr>
          <w:rFonts w:ascii="Times New Roman" w:hAnsi="Times New Roman"/>
          <w:b/>
          <w:bCs/>
          <w:i/>
          <w:color w:val="auto"/>
          <w:sz w:val="24"/>
          <w:szCs w:val="24"/>
        </w:rPr>
        <w:t>. Элементы графической грамоты</w:t>
      </w:r>
    </w:p>
    <w:p w:rsidR="00FB242B" w:rsidRPr="00D33250" w:rsidRDefault="00FB242B"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D33250">
        <w:rPr>
          <w:rStyle w:val="Zag11"/>
          <w:rFonts w:eastAsia="@Arial Unicode MS"/>
          <w:i/>
          <w:iCs/>
        </w:rPr>
        <w:t>Многообразие материалов и их практическое применение в жизни</w:t>
      </w:r>
      <w:r w:rsidRPr="00D33250">
        <w:rPr>
          <w:rStyle w:val="Zag11"/>
          <w:rFonts w:eastAsia="@Arial Unicode MS"/>
        </w:rPr>
        <w:t>.</w:t>
      </w:r>
    </w:p>
    <w:p w:rsidR="00FB242B" w:rsidRPr="00D33250" w:rsidRDefault="00FB242B"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Подготовка материалов к работе. Экономное расходование материалов. </w:t>
      </w:r>
      <w:r w:rsidRPr="00D33250">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D33250">
        <w:rPr>
          <w:rStyle w:val="Zag11"/>
          <w:rFonts w:eastAsia="@Arial Unicode MS"/>
        </w:rPr>
        <w:t>.</w:t>
      </w:r>
    </w:p>
    <w:p w:rsidR="00FB242B" w:rsidRPr="00D33250" w:rsidRDefault="00FB242B" w:rsidP="00764456">
      <w:pPr>
        <w:tabs>
          <w:tab w:val="left" w:pos="0"/>
          <w:tab w:val="left" w:pos="142"/>
          <w:tab w:val="left" w:leader="dot" w:pos="624"/>
          <w:tab w:val="left" w:pos="851"/>
        </w:tabs>
        <w:ind w:left="360"/>
        <w:rPr>
          <w:rStyle w:val="Zag11"/>
          <w:rFonts w:eastAsia="@Arial Unicode MS"/>
          <w:i/>
          <w:iCs/>
        </w:rPr>
      </w:pPr>
      <w:r w:rsidRPr="00D33250">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D33250" w:rsidRDefault="00FB242B"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D33250">
        <w:rPr>
          <w:rStyle w:val="Zag11"/>
          <w:rFonts w:eastAsia="@Arial Unicode MS"/>
        </w:rPr>
        <w:t xml:space="preserve">. </w:t>
      </w:r>
      <w:proofErr w:type="gramStart"/>
      <w:r w:rsidRPr="00D33250">
        <w:rPr>
          <w:rStyle w:val="Zag11"/>
          <w:rFonts w:eastAsia="@Arial Unicode MS"/>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D33250">
        <w:rPr>
          <w:rStyle w:val="Zag11"/>
          <w:rFonts w:eastAsia="@Arial Unicode MS"/>
        </w:rPr>
        <w:t xml:space="preserve"> </w:t>
      </w:r>
      <w:r w:rsidRPr="00D33250">
        <w:rPr>
          <w:rStyle w:val="Zag11"/>
          <w:rFonts w:eastAsia="@Arial Unicode MS"/>
        </w:rPr>
        <w:lastRenderedPageBreak/>
        <w:t>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D33250" w:rsidRDefault="00FB242B" w:rsidP="00764456">
      <w:pPr>
        <w:tabs>
          <w:tab w:val="left" w:pos="0"/>
          <w:tab w:val="left" w:pos="142"/>
          <w:tab w:val="left" w:leader="dot" w:pos="624"/>
          <w:tab w:val="left" w:pos="851"/>
        </w:tabs>
        <w:ind w:left="360"/>
        <w:rPr>
          <w:rFonts w:eastAsia="@Arial Unicode MS"/>
          <w:b/>
          <w:bCs/>
          <w:color w:val="000000"/>
        </w:rPr>
      </w:pPr>
      <w:r w:rsidRPr="00D33250">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D33250">
        <w:rPr>
          <w:rStyle w:val="Zag11"/>
          <w:rFonts w:eastAsia="@Arial Unicode MS"/>
        </w:rPr>
        <w:t xml:space="preserve">Назначение линий чертежа (контур, линия надреза, сгиба, размерная, осевая, центровая, </w:t>
      </w:r>
      <w:r w:rsidRPr="00D33250">
        <w:rPr>
          <w:rStyle w:val="Zag11"/>
          <w:rFonts w:eastAsia="@Arial Unicode MS"/>
          <w:i/>
          <w:iCs/>
        </w:rPr>
        <w:t>разрыва</w:t>
      </w:r>
      <w:r w:rsidRPr="00D33250">
        <w:rPr>
          <w:rStyle w:val="Zag11"/>
          <w:rFonts w:eastAsia="@Arial Unicode MS"/>
        </w:rPr>
        <w:t>).</w:t>
      </w:r>
      <w:proofErr w:type="gramEnd"/>
      <w:r w:rsidRPr="00D33250">
        <w:rPr>
          <w:rStyle w:val="Zag11"/>
          <w:rFonts w:eastAsia="@Arial Unicode MS"/>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
          <w:color w:val="auto"/>
          <w:sz w:val="24"/>
          <w:szCs w:val="24"/>
        </w:rPr>
      </w:pPr>
      <w:r w:rsidRPr="00D33250">
        <w:rPr>
          <w:rFonts w:ascii="Times New Roman" w:hAnsi="Times New Roman"/>
          <w:b/>
          <w:bCs/>
          <w:i/>
          <w:color w:val="auto"/>
          <w:sz w:val="24"/>
          <w:szCs w:val="24"/>
        </w:rPr>
        <w:t>Конструирование и моделирование</w:t>
      </w:r>
    </w:p>
    <w:p w:rsidR="00FB242B" w:rsidRPr="00D33250" w:rsidRDefault="00FB242B"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D33250">
        <w:rPr>
          <w:rStyle w:val="Zag11"/>
          <w:rFonts w:eastAsia="@Arial Unicode MS"/>
          <w:i/>
          <w:iCs/>
        </w:rPr>
        <w:t>различные виды конструкций и способы их сборки</w:t>
      </w:r>
      <w:r w:rsidRPr="00D33250">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D33250" w:rsidRDefault="00FB242B" w:rsidP="00764456">
      <w:pPr>
        <w:pStyle w:val="a3"/>
        <w:tabs>
          <w:tab w:val="left" w:pos="0"/>
          <w:tab w:val="left" w:pos="142"/>
          <w:tab w:val="left" w:pos="851"/>
        </w:tabs>
        <w:spacing w:line="240" w:lineRule="auto"/>
        <w:ind w:left="360" w:firstLine="0"/>
        <w:jc w:val="left"/>
        <w:rPr>
          <w:rFonts w:ascii="Times New Roman" w:hAnsi="Times New Roman"/>
          <w:b/>
          <w:bCs/>
          <w:color w:val="auto"/>
          <w:sz w:val="24"/>
          <w:szCs w:val="24"/>
        </w:rPr>
      </w:pPr>
      <w:r w:rsidRPr="00D33250">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D33250">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D33250">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
          <w:color w:val="auto"/>
          <w:sz w:val="24"/>
          <w:szCs w:val="24"/>
        </w:rPr>
      </w:pPr>
      <w:r w:rsidRPr="00D33250">
        <w:rPr>
          <w:rFonts w:ascii="Times New Roman" w:hAnsi="Times New Roman"/>
          <w:b/>
          <w:bCs/>
          <w:i/>
          <w:color w:val="auto"/>
          <w:sz w:val="24"/>
          <w:szCs w:val="24"/>
        </w:rPr>
        <w:t>Практика работы на компьютере</w:t>
      </w:r>
    </w:p>
    <w:p w:rsidR="00FB242B" w:rsidRPr="00D33250" w:rsidRDefault="00FB242B"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Информация, ее отбор, анализ и систематизация. Способы получения, хранения, переработки информации.</w:t>
      </w:r>
    </w:p>
    <w:p w:rsidR="00FB242B" w:rsidRPr="00D33250" w:rsidRDefault="00FB242B" w:rsidP="00764456">
      <w:pPr>
        <w:tabs>
          <w:tab w:val="left" w:pos="0"/>
          <w:tab w:val="left" w:pos="142"/>
          <w:tab w:val="left" w:leader="dot" w:pos="624"/>
          <w:tab w:val="left" w:pos="851"/>
        </w:tabs>
        <w:ind w:left="360"/>
        <w:rPr>
          <w:rStyle w:val="Zag11"/>
          <w:rFonts w:eastAsia="@Arial Unicode MS"/>
        </w:rPr>
      </w:pPr>
      <w:r w:rsidRPr="00D33250">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D33250">
        <w:rPr>
          <w:rStyle w:val="Zag11"/>
          <w:rFonts w:eastAsia="@Arial Unicode MS"/>
          <w:i/>
          <w:iCs/>
        </w:rPr>
        <w:t>общее представление о правилах клавиатурного письма</w:t>
      </w:r>
      <w:r w:rsidRPr="00D33250">
        <w:rPr>
          <w:rStyle w:val="Zag11"/>
          <w:rFonts w:eastAsia="@Arial Unicode MS"/>
        </w:rPr>
        <w:t xml:space="preserve">, пользование мышью, использование простейших средств текстового редактора. </w:t>
      </w:r>
      <w:r w:rsidRPr="00D33250">
        <w:rPr>
          <w:rStyle w:val="Zag11"/>
          <w:rFonts w:eastAsia="@Arial Unicode MS"/>
          <w:i/>
          <w:iCs/>
        </w:rPr>
        <w:t>Простейшие приемы поиска информации: по ключевым словам, каталогам</w:t>
      </w:r>
      <w:r w:rsidRPr="00D33250">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D33250" w:rsidRDefault="00FB242B"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proofErr w:type="gramStart"/>
      <w:r w:rsidRPr="00D33250">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D33250">
        <w:rPr>
          <w:rStyle w:val="Zag11"/>
          <w:rFonts w:ascii="Times New Roman" w:eastAsia="@Arial Unicode MS" w:hAnsi="Times New Roman"/>
          <w:color w:val="auto"/>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D33250">
        <w:rPr>
          <w:rStyle w:val="Zag11"/>
          <w:rFonts w:ascii="Times New Roman" w:eastAsia="@Arial Unicode MS" w:hAnsi="Times New Roman"/>
          <w:color w:val="auto"/>
          <w:sz w:val="24"/>
          <w:szCs w:val="24"/>
        </w:rPr>
        <w:t>Word</w:t>
      </w:r>
      <w:proofErr w:type="spellEnd"/>
      <w:r w:rsidRPr="00D33250">
        <w:rPr>
          <w:rStyle w:val="Zag11"/>
          <w:rFonts w:ascii="Times New Roman" w:eastAsia="@Arial Unicode MS" w:hAnsi="Times New Roman"/>
          <w:color w:val="auto"/>
          <w:sz w:val="24"/>
          <w:szCs w:val="24"/>
        </w:rPr>
        <w:t xml:space="preserve"> и </w:t>
      </w:r>
      <w:proofErr w:type="spellStart"/>
      <w:r w:rsidRPr="00D33250">
        <w:rPr>
          <w:rStyle w:val="Zag11"/>
          <w:rFonts w:ascii="Times New Roman" w:eastAsia="@Arial Unicode MS" w:hAnsi="Times New Roman"/>
          <w:color w:val="auto"/>
          <w:sz w:val="24"/>
          <w:szCs w:val="24"/>
        </w:rPr>
        <w:t>Power</w:t>
      </w:r>
      <w:proofErr w:type="spellEnd"/>
      <w:r w:rsidRPr="00D33250">
        <w:rPr>
          <w:rStyle w:val="Zag11"/>
          <w:rFonts w:ascii="Times New Roman" w:eastAsia="@Arial Unicode MS" w:hAnsi="Times New Roman"/>
          <w:color w:val="auto"/>
          <w:sz w:val="24"/>
          <w:szCs w:val="24"/>
        </w:rPr>
        <w:t xml:space="preserve"> </w:t>
      </w:r>
      <w:proofErr w:type="spellStart"/>
      <w:r w:rsidRPr="00D33250">
        <w:rPr>
          <w:rStyle w:val="Zag11"/>
          <w:rFonts w:ascii="Times New Roman" w:eastAsia="@Arial Unicode MS" w:hAnsi="Times New Roman"/>
          <w:color w:val="auto"/>
          <w:sz w:val="24"/>
          <w:szCs w:val="24"/>
        </w:rPr>
        <w:t>Point</w:t>
      </w:r>
      <w:proofErr w:type="spellEnd"/>
      <w:r w:rsidR="00653A76" w:rsidRPr="00D33250">
        <w:rPr>
          <w:rFonts w:ascii="Times New Roman" w:hAnsi="Times New Roman"/>
          <w:iCs/>
          <w:color w:val="auto"/>
          <w:sz w:val="24"/>
          <w:szCs w:val="24"/>
        </w:rPr>
        <w:t>.</w:t>
      </w:r>
    </w:p>
    <w:p w:rsidR="00653A76" w:rsidRPr="00D33250" w:rsidRDefault="00D47893" w:rsidP="00764456">
      <w:pPr>
        <w:pStyle w:val="afd"/>
        <w:tabs>
          <w:tab w:val="left" w:pos="0"/>
          <w:tab w:val="left" w:pos="142"/>
          <w:tab w:val="left" w:pos="851"/>
        </w:tabs>
        <w:spacing w:line="240" w:lineRule="auto"/>
        <w:ind w:left="2520"/>
        <w:rPr>
          <w:sz w:val="24"/>
        </w:rPr>
      </w:pPr>
      <w:bookmarkStart w:id="156" w:name="_Toc288394094"/>
      <w:bookmarkStart w:id="157" w:name="_Toc288410561"/>
      <w:bookmarkStart w:id="158" w:name="_Toc288410690"/>
      <w:bookmarkStart w:id="159" w:name="_Toc424564338"/>
      <w:r w:rsidRPr="00D33250">
        <w:rPr>
          <w:sz w:val="24"/>
        </w:rPr>
        <w:t xml:space="preserve">2.2.2.10. </w:t>
      </w:r>
      <w:r w:rsidR="00653A76" w:rsidRPr="00D33250">
        <w:rPr>
          <w:sz w:val="24"/>
        </w:rPr>
        <w:t>Физическая культура</w:t>
      </w:r>
      <w:bookmarkEnd w:id="156"/>
      <w:bookmarkEnd w:id="157"/>
      <w:bookmarkEnd w:id="158"/>
      <w:bookmarkEnd w:id="159"/>
    </w:p>
    <w:p w:rsidR="00653A76" w:rsidRPr="00D33250" w:rsidRDefault="00653A76" w:rsidP="00764456">
      <w:pPr>
        <w:pStyle w:val="a3"/>
        <w:tabs>
          <w:tab w:val="left" w:pos="0"/>
          <w:tab w:val="left" w:pos="142"/>
          <w:tab w:val="left" w:pos="851"/>
        </w:tabs>
        <w:spacing w:line="240" w:lineRule="auto"/>
        <w:ind w:left="360" w:firstLine="0"/>
        <w:jc w:val="center"/>
        <w:rPr>
          <w:rFonts w:ascii="Times New Roman" w:hAnsi="Times New Roman"/>
          <w:b/>
          <w:bCs/>
          <w:iCs/>
          <w:color w:val="auto"/>
          <w:sz w:val="24"/>
          <w:szCs w:val="24"/>
        </w:rPr>
      </w:pPr>
      <w:r w:rsidRPr="00D33250">
        <w:rPr>
          <w:rFonts w:ascii="Times New Roman" w:hAnsi="Times New Roman"/>
          <w:b/>
          <w:bCs/>
          <w:iCs/>
          <w:color w:val="auto"/>
          <w:sz w:val="24"/>
          <w:szCs w:val="24"/>
        </w:rPr>
        <w:t>Знания о физической культуре</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b/>
          <w:bCs/>
          <w:i/>
          <w:color w:val="auto"/>
          <w:sz w:val="24"/>
          <w:szCs w:val="24"/>
        </w:rPr>
        <w:t>Физическая культура</w:t>
      </w:r>
      <w:r w:rsidRPr="00D33250">
        <w:rPr>
          <w:rFonts w:ascii="Times New Roman" w:hAnsi="Times New Roman"/>
          <w:b/>
          <w:bCs/>
          <w:color w:val="auto"/>
          <w:sz w:val="24"/>
          <w:szCs w:val="24"/>
        </w:rPr>
        <w:t xml:space="preserve">. </w:t>
      </w:r>
      <w:r w:rsidRPr="00D33250">
        <w:rPr>
          <w:rFonts w:ascii="Times New Roman" w:hAnsi="Times New Roman"/>
          <w:color w:val="auto"/>
          <w:sz w:val="24"/>
          <w:szCs w:val="24"/>
        </w:rPr>
        <w:t xml:space="preserve">Физическая культура как система </w:t>
      </w:r>
      <w:r w:rsidRPr="00D33250">
        <w:rPr>
          <w:rFonts w:ascii="Times New Roman" w:hAnsi="Times New Roman"/>
          <w:color w:val="auto"/>
          <w:spacing w:val="2"/>
          <w:sz w:val="24"/>
          <w:szCs w:val="24"/>
        </w:rPr>
        <w:t xml:space="preserve">разнообразных форм занятий физическими упражнениями </w:t>
      </w:r>
      <w:r w:rsidRPr="00D33250">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color w:val="auto"/>
          <w:sz w:val="24"/>
          <w:szCs w:val="24"/>
        </w:rPr>
      </w:pPr>
      <w:r w:rsidRPr="00D33250">
        <w:rPr>
          <w:rFonts w:ascii="Times New Roman" w:hAnsi="Times New Roman"/>
          <w:color w:val="auto"/>
          <w:spacing w:val="2"/>
          <w:sz w:val="24"/>
          <w:szCs w:val="24"/>
        </w:rPr>
        <w:t xml:space="preserve">Правила предупреждения травматизма во время занятий </w:t>
      </w:r>
      <w:r w:rsidRPr="00D33250">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color w:val="auto"/>
          <w:sz w:val="24"/>
          <w:szCs w:val="24"/>
        </w:rPr>
      </w:pPr>
      <w:r w:rsidRPr="00D33250">
        <w:rPr>
          <w:rFonts w:ascii="Times New Roman" w:hAnsi="Times New Roman"/>
          <w:b/>
          <w:bCs/>
          <w:i/>
          <w:color w:val="auto"/>
          <w:spacing w:val="2"/>
          <w:sz w:val="24"/>
          <w:szCs w:val="24"/>
        </w:rPr>
        <w:t>Из истории физической культуры.</w:t>
      </w:r>
      <w:r w:rsidRPr="00D33250">
        <w:rPr>
          <w:rFonts w:ascii="Times New Roman" w:hAnsi="Times New Roman"/>
          <w:b/>
          <w:bCs/>
          <w:color w:val="auto"/>
          <w:spacing w:val="2"/>
          <w:sz w:val="24"/>
          <w:szCs w:val="24"/>
        </w:rPr>
        <w:t xml:space="preserve"> </w:t>
      </w:r>
      <w:r w:rsidRPr="00D33250">
        <w:rPr>
          <w:rFonts w:ascii="Times New Roman" w:hAnsi="Times New Roman"/>
          <w:color w:val="auto"/>
          <w:spacing w:val="2"/>
          <w:sz w:val="24"/>
          <w:szCs w:val="24"/>
        </w:rPr>
        <w:t xml:space="preserve">История развития </w:t>
      </w:r>
      <w:r w:rsidRPr="00D33250">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D33250">
        <w:rPr>
          <w:rFonts w:ascii="Times New Roman" w:hAnsi="Times New Roman"/>
          <w:color w:val="auto"/>
          <w:sz w:val="24"/>
          <w:szCs w:val="24"/>
        </w:rPr>
        <w:t>е</w:t>
      </w:r>
      <w:r w:rsidRPr="00D33250">
        <w:rPr>
          <w:rFonts w:ascii="Times New Roman" w:hAnsi="Times New Roman"/>
          <w:color w:val="auto"/>
          <w:sz w:val="24"/>
          <w:szCs w:val="24"/>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pacing w:val="-2"/>
          <w:sz w:val="24"/>
          <w:szCs w:val="24"/>
        </w:rPr>
      </w:pPr>
      <w:r w:rsidRPr="00D33250">
        <w:rPr>
          <w:rFonts w:ascii="Times New Roman" w:hAnsi="Times New Roman"/>
          <w:b/>
          <w:bCs/>
          <w:i/>
          <w:color w:val="auto"/>
          <w:spacing w:val="-4"/>
          <w:sz w:val="24"/>
          <w:szCs w:val="24"/>
        </w:rPr>
        <w:t>Физические упражнения.</w:t>
      </w:r>
      <w:r w:rsidRPr="00D33250">
        <w:rPr>
          <w:rFonts w:ascii="Times New Roman" w:hAnsi="Times New Roman"/>
          <w:b/>
          <w:bCs/>
          <w:color w:val="auto"/>
          <w:spacing w:val="-4"/>
          <w:sz w:val="24"/>
          <w:szCs w:val="24"/>
        </w:rPr>
        <w:t xml:space="preserve"> </w:t>
      </w:r>
      <w:r w:rsidRPr="00D33250">
        <w:rPr>
          <w:rFonts w:ascii="Times New Roman" w:hAnsi="Times New Roman"/>
          <w:color w:val="auto"/>
          <w:spacing w:val="-4"/>
          <w:sz w:val="24"/>
          <w:szCs w:val="24"/>
        </w:rPr>
        <w:t>Физические упражнения, их вли</w:t>
      </w:r>
      <w:r w:rsidRPr="00D33250">
        <w:rPr>
          <w:rFonts w:ascii="Times New Roman" w:hAnsi="Times New Roman"/>
          <w:color w:val="auto"/>
          <w:spacing w:val="-2"/>
          <w:sz w:val="24"/>
          <w:szCs w:val="24"/>
        </w:rPr>
        <w:t xml:space="preserve">яние на физическое развитие и развитие физических качеств. </w:t>
      </w:r>
      <w:r w:rsidRPr="00D33250">
        <w:rPr>
          <w:rFonts w:ascii="Times New Roman" w:hAnsi="Times New Roman"/>
          <w:color w:val="auto"/>
          <w:spacing w:val="-4"/>
          <w:sz w:val="24"/>
          <w:szCs w:val="24"/>
        </w:rPr>
        <w:t>Физическая подготовка и е</w:t>
      </w:r>
      <w:r w:rsidR="00D30361" w:rsidRPr="00D33250">
        <w:rPr>
          <w:rFonts w:ascii="Times New Roman" w:hAnsi="Times New Roman"/>
          <w:color w:val="auto"/>
          <w:spacing w:val="-4"/>
          <w:sz w:val="24"/>
          <w:szCs w:val="24"/>
        </w:rPr>
        <w:t>е</w:t>
      </w:r>
      <w:r w:rsidRPr="00D33250">
        <w:rPr>
          <w:rFonts w:ascii="Times New Roman" w:hAnsi="Times New Roman"/>
          <w:color w:val="auto"/>
          <w:spacing w:val="-4"/>
          <w:sz w:val="24"/>
          <w:szCs w:val="24"/>
        </w:rPr>
        <w:t xml:space="preserve"> связь с развитием основных физи</w:t>
      </w:r>
      <w:r w:rsidRPr="00D33250">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Физическая нагрузка и е</w:t>
      </w:r>
      <w:r w:rsidR="00D30361" w:rsidRPr="00D33250">
        <w:rPr>
          <w:rFonts w:ascii="Times New Roman" w:hAnsi="Times New Roman"/>
          <w:color w:val="auto"/>
          <w:sz w:val="24"/>
          <w:szCs w:val="24"/>
        </w:rPr>
        <w:t>е</w:t>
      </w:r>
      <w:r w:rsidRPr="00D33250">
        <w:rPr>
          <w:rFonts w:ascii="Times New Roman" w:hAnsi="Times New Roman"/>
          <w:color w:val="auto"/>
          <w:sz w:val="24"/>
          <w:szCs w:val="24"/>
        </w:rPr>
        <w:t xml:space="preserve"> влияние на повышение частоты сердечных сокращений.</w:t>
      </w:r>
    </w:p>
    <w:p w:rsidR="00653A76" w:rsidRPr="00D33250" w:rsidRDefault="00653A76" w:rsidP="00764456">
      <w:pPr>
        <w:pStyle w:val="a3"/>
        <w:tabs>
          <w:tab w:val="left" w:pos="0"/>
          <w:tab w:val="left" w:pos="142"/>
          <w:tab w:val="left" w:pos="851"/>
        </w:tabs>
        <w:spacing w:line="240" w:lineRule="auto"/>
        <w:ind w:left="360" w:firstLine="0"/>
        <w:jc w:val="center"/>
        <w:rPr>
          <w:rFonts w:ascii="Times New Roman" w:hAnsi="Times New Roman"/>
          <w:b/>
          <w:bCs/>
          <w:iCs/>
          <w:color w:val="auto"/>
          <w:sz w:val="24"/>
          <w:szCs w:val="24"/>
        </w:rPr>
      </w:pPr>
      <w:r w:rsidRPr="00D33250">
        <w:rPr>
          <w:rFonts w:ascii="Times New Roman" w:hAnsi="Times New Roman"/>
          <w:b/>
          <w:bCs/>
          <w:iCs/>
          <w:color w:val="auto"/>
          <w:sz w:val="24"/>
          <w:szCs w:val="24"/>
        </w:rPr>
        <w:t>Способы физкультурной деятельности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color w:val="auto"/>
          <w:spacing w:val="-2"/>
          <w:sz w:val="24"/>
          <w:szCs w:val="24"/>
        </w:rPr>
      </w:pPr>
      <w:r w:rsidRPr="00D33250">
        <w:rPr>
          <w:rFonts w:ascii="Times New Roman" w:hAnsi="Times New Roman"/>
          <w:b/>
          <w:bCs/>
          <w:i/>
          <w:color w:val="auto"/>
          <w:spacing w:val="2"/>
          <w:sz w:val="24"/>
          <w:szCs w:val="24"/>
        </w:rPr>
        <w:lastRenderedPageBreak/>
        <w:t>Самостоятельные занятия.</w:t>
      </w:r>
      <w:r w:rsidRPr="00D33250">
        <w:rPr>
          <w:rFonts w:ascii="Times New Roman" w:hAnsi="Times New Roman"/>
          <w:b/>
          <w:bCs/>
          <w:color w:val="auto"/>
          <w:spacing w:val="2"/>
          <w:sz w:val="24"/>
          <w:szCs w:val="24"/>
        </w:rPr>
        <w:t xml:space="preserve"> </w:t>
      </w:r>
      <w:r w:rsidRPr="00D33250">
        <w:rPr>
          <w:rFonts w:ascii="Times New Roman" w:hAnsi="Times New Roman"/>
          <w:color w:val="auto"/>
          <w:spacing w:val="2"/>
          <w:sz w:val="24"/>
          <w:szCs w:val="24"/>
        </w:rPr>
        <w:t xml:space="preserve">Составление режима </w:t>
      </w:r>
      <w:proofErr w:type="spellStart"/>
      <w:r w:rsidRPr="00D33250">
        <w:rPr>
          <w:rFonts w:ascii="Times New Roman" w:hAnsi="Times New Roman"/>
          <w:color w:val="auto"/>
          <w:spacing w:val="2"/>
          <w:sz w:val="24"/>
          <w:szCs w:val="24"/>
        </w:rPr>
        <w:t>дня</w:t>
      </w:r>
      <w:proofErr w:type="gramStart"/>
      <w:r w:rsidRPr="00D33250">
        <w:rPr>
          <w:rFonts w:ascii="Times New Roman" w:hAnsi="Times New Roman"/>
          <w:color w:val="auto"/>
          <w:spacing w:val="2"/>
          <w:sz w:val="24"/>
          <w:szCs w:val="24"/>
        </w:rPr>
        <w:t>.</w:t>
      </w:r>
      <w:r w:rsidRPr="00D33250">
        <w:rPr>
          <w:rFonts w:ascii="Times New Roman" w:hAnsi="Times New Roman"/>
          <w:color w:val="auto"/>
          <w:spacing w:val="-2"/>
          <w:sz w:val="24"/>
          <w:szCs w:val="24"/>
        </w:rPr>
        <w:t>В</w:t>
      </w:r>
      <w:proofErr w:type="gramEnd"/>
      <w:r w:rsidRPr="00D33250">
        <w:rPr>
          <w:rFonts w:ascii="Times New Roman" w:hAnsi="Times New Roman"/>
          <w:color w:val="auto"/>
          <w:spacing w:val="-2"/>
          <w:sz w:val="24"/>
          <w:szCs w:val="24"/>
        </w:rPr>
        <w:t>ыполнение</w:t>
      </w:r>
      <w:proofErr w:type="spellEnd"/>
      <w:r w:rsidRPr="00D33250">
        <w:rPr>
          <w:rFonts w:ascii="Times New Roman" w:hAnsi="Times New Roman"/>
          <w:color w:val="auto"/>
          <w:spacing w:val="-2"/>
          <w:sz w:val="24"/>
          <w:szCs w:val="24"/>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color w:val="auto"/>
          <w:sz w:val="24"/>
          <w:szCs w:val="24"/>
        </w:rPr>
      </w:pPr>
      <w:r w:rsidRPr="00D33250">
        <w:rPr>
          <w:rFonts w:ascii="Times New Roman" w:hAnsi="Times New Roman"/>
          <w:b/>
          <w:bCs/>
          <w:i/>
          <w:color w:val="auto"/>
          <w:sz w:val="24"/>
          <w:szCs w:val="24"/>
        </w:rPr>
        <w:t>Самостоятельные наблюдения за физическим развитием и физической подготовленностью</w:t>
      </w:r>
      <w:r w:rsidRPr="00D33250">
        <w:rPr>
          <w:rFonts w:ascii="Times New Roman" w:hAnsi="Times New Roman"/>
          <w:b/>
          <w:bCs/>
          <w:color w:val="auto"/>
          <w:sz w:val="24"/>
          <w:szCs w:val="24"/>
        </w:rPr>
        <w:t xml:space="preserve">. </w:t>
      </w:r>
      <w:r w:rsidRPr="00D33250">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b/>
          <w:bCs/>
          <w:i/>
          <w:color w:val="auto"/>
          <w:sz w:val="24"/>
          <w:szCs w:val="24"/>
        </w:rPr>
        <w:t>Самостоятельные игры и развлечения.</w:t>
      </w:r>
      <w:r w:rsidRPr="00D33250">
        <w:rPr>
          <w:rFonts w:ascii="Times New Roman" w:hAnsi="Times New Roman"/>
          <w:b/>
          <w:bCs/>
          <w:color w:val="auto"/>
          <w:sz w:val="24"/>
          <w:szCs w:val="24"/>
        </w:rPr>
        <w:t xml:space="preserve"> </w:t>
      </w:r>
      <w:r w:rsidRPr="00D33250">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D33250" w:rsidRDefault="00653A76" w:rsidP="00764456">
      <w:pPr>
        <w:pStyle w:val="a3"/>
        <w:tabs>
          <w:tab w:val="left" w:pos="0"/>
          <w:tab w:val="left" w:pos="142"/>
          <w:tab w:val="left" w:pos="851"/>
        </w:tabs>
        <w:spacing w:line="240" w:lineRule="auto"/>
        <w:ind w:left="360" w:firstLine="0"/>
        <w:jc w:val="center"/>
        <w:rPr>
          <w:rFonts w:ascii="Times New Roman" w:hAnsi="Times New Roman"/>
          <w:b/>
          <w:bCs/>
          <w:iCs/>
          <w:color w:val="auto"/>
          <w:sz w:val="24"/>
          <w:szCs w:val="24"/>
        </w:rPr>
      </w:pPr>
      <w:r w:rsidRPr="00D33250">
        <w:rPr>
          <w:rFonts w:ascii="Times New Roman" w:hAnsi="Times New Roman"/>
          <w:b/>
          <w:bCs/>
          <w:iCs/>
          <w:color w:val="auto"/>
          <w:sz w:val="24"/>
          <w:szCs w:val="24"/>
        </w:rPr>
        <w:t>Физическое совершенствование</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proofErr w:type="spellStart"/>
      <w:r w:rsidRPr="00D33250">
        <w:rPr>
          <w:rFonts w:ascii="Times New Roman" w:hAnsi="Times New Roman"/>
          <w:b/>
          <w:bCs/>
          <w:i/>
          <w:color w:val="auto"/>
          <w:sz w:val="24"/>
          <w:szCs w:val="24"/>
        </w:rPr>
        <w:t>Физкультурно­оздоровительная</w:t>
      </w:r>
      <w:proofErr w:type="spellEnd"/>
      <w:r w:rsidRPr="00D33250">
        <w:rPr>
          <w:rFonts w:ascii="Times New Roman" w:hAnsi="Times New Roman"/>
          <w:b/>
          <w:bCs/>
          <w:i/>
          <w:color w:val="auto"/>
          <w:sz w:val="24"/>
          <w:szCs w:val="24"/>
        </w:rPr>
        <w:t xml:space="preserve"> деятельность.</w:t>
      </w:r>
      <w:r w:rsidRPr="00D33250">
        <w:rPr>
          <w:rFonts w:ascii="Times New Roman" w:hAnsi="Times New Roman"/>
          <w:b/>
          <w:bCs/>
          <w:color w:val="auto"/>
          <w:sz w:val="24"/>
          <w:szCs w:val="24"/>
        </w:rPr>
        <w:t xml:space="preserve"> </w:t>
      </w:r>
      <w:r w:rsidRPr="00D33250">
        <w:rPr>
          <w:rFonts w:ascii="Times New Roman" w:hAnsi="Times New Roman"/>
          <w:color w:val="auto"/>
          <w:sz w:val="24"/>
          <w:szCs w:val="24"/>
        </w:rPr>
        <w:t xml:space="preserve">Комплексы физических упражнений для утренней зарядки, </w:t>
      </w:r>
      <w:proofErr w:type="gramStart"/>
      <w:r w:rsidRPr="00D33250">
        <w:rPr>
          <w:rFonts w:ascii="Times New Roman" w:hAnsi="Times New Roman"/>
          <w:color w:val="auto"/>
          <w:sz w:val="24"/>
          <w:szCs w:val="24"/>
        </w:rPr>
        <w:t>физкульт­минуток</w:t>
      </w:r>
      <w:proofErr w:type="gramEnd"/>
      <w:r w:rsidRPr="00D33250">
        <w:rPr>
          <w:rFonts w:ascii="Times New Roman" w:hAnsi="Times New Roman"/>
          <w:color w:val="auto"/>
          <w:sz w:val="24"/>
          <w:szCs w:val="24"/>
        </w:rPr>
        <w:t>, занятий по профилактике и коррекции нарушений осанки.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color w:val="auto"/>
          <w:sz w:val="24"/>
          <w:szCs w:val="24"/>
        </w:rPr>
        <w:t>Комплексы упражнений на развитие физических качеств.</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color w:val="auto"/>
          <w:sz w:val="24"/>
          <w:szCs w:val="24"/>
        </w:rPr>
      </w:pPr>
      <w:r w:rsidRPr="00D33250">
        <w:rPr>
          <w:rFonts w:ascii="Times New Roman" w:hAnsi="Times New Roman"/>
          <w:color w:val="auto"/>
          <w:spacing w:val="-2"/>
          <w:sz w:val="24"/>
          <w:szCs w:val="24"/>
        </w:rPr>
        <w:t xml:space="preserve">Комплексы дыхательных упражнений. Гимнастика для </w:t>
      </w:r>
      <w:r w:rsidRPr="00D33250">
        <w:rPr>
          <w:rFonts w:ascii="Times New Roman" w:hAnsi="Times New Roman"/>
          <w:color w:val="auto"/>
          <w:sz w:val="24"/>
          <w:szCs w:val="24"/>
        </w:rPr>
        <w:t>глаз.</w:t>
      </w:r>
    </w:p>
    <w:p w:rsidR="00653A76" w:rsidRPr="00D33250" w:rsidRDefault="00653A76" w:rsidP="00764456">
      <w:pPr>
        <w:pStyle w:val="a3"/>
        <w:tabs>
          <w:tab w:val="left" w:pos="0"/>
          <w:tab w:val="left" w:pos="142"/>
          <w:tab w:val="left" w:pos="851"/>
        </w:tabs>
        <w:spacing w:line="240" w:lineRule="auto"/>
        <w:ind w:left="360" w:firstLine="0"/>
        <w:jc w:val="center"/>
        <w:rPr>
          <w:rFonts w:ascii="Times New Roman" w:hAnsi="Times New Roman"/>
          <w:b/>
          <w:bCs/>
          <w:color w:val="auto"/>
          <w:sz w:val="24"/>
          <w:szCs w:val="24"/>
        </w:rPr>
      </w:pPr>
      <w:proofErr w:type="spellStart"/>
      <w:r w:rsidRPr="00D33250">
        <w:rPr>
          <w:rFonts w:ascii="Times New Roman" w:hAnsi="Times New Roman"/>
          <w:b/>
          <w:bCs/>
          <w:color w:val="auto"/>
          <w:sz w:val="24"/>
          <w:szCs w:val="24"/>
        </w:rPr>
        <w:t>Спортивно­оздоровительная</w:t>
      </w:r>
      <w:proofErr w:type="spellEnd"/>
      <w:r w:rsidRPr="00D33250">
        <w:rPr>
          <w:rFonts w:ascii="Times New Roman" w:hAnsi="Times New Roman"/>
          <w:b/>
          <w:bCs/>
          <w:color w:val="auto"/>
          <w:sz w:val="24"/>
          <w:szCs w:val="24"/>
        </w:rPr>
        <w:t xml:space="preserve"> деятельность</w:t>
      </w:r>
      <w:r w:rsidR="00500205" w:rsidRPr="00D33250">
        <w:rPr>
          <w:rStyle w:val="affc"/>
          <w:rFonts w:ascii="Times New Roman" w:hAnsi="Times New Roman"/>
          <w:b/>
          <w:bCs/>
          <w:color w:val="auto"/>
          <w:sz w:val="24"/>
          <w:szCs w:val="24"/>
        </w:rPr>
        <w:footnoteReference w:id="4"/>
      </w:r>
      <w:r w:rsidRPr="00D33250">
        <w:rPr>
          <w:rFonts w:ascii="Times New Roman" w:hAnsi="Times New Roman"/>
          <w:b/>
          <w:bCs/>
          <w:color w:val="auto"/>
          <w:sz w:val="24"/>
          <w:szCs w:val="24"/>
        </w:rPr>
        <w:t>.</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Cs/>
          <w:color w:val="auto"/>
          <w:sz w:val="24"/>
          <w:szCs w:val="24"/>
        </w:rPr>
      </w:pPr>
      <w:r w:rsidRPr="00D33250">
        <w:rPr>
          <w:rFonts w:ascii="Times New Roman" w:hAnsi="Times New Roman"/>
          <w:b/>
          <w:bCs/>
          <w:i/>
          <w:iCs/>
          <w:color w:val="auto"/>
          <w:spacing w:val="2"/>
          <w:sz w:val="24"/>
          <w:szCs w:val="24"/>
        </w:rPr>
        <w:t>Гимнастика с основами акробатики.</w:t>
      </w:r>
      <w:r w:rsidRPr="00D33250">
        <w:rPr>
          <w:rFonts w:ascii="Times New Roman" w:hAnsi="Times New Roman"/>
          <w:b/>
          <w:bCs/>
          <w:iCs/>
          <w:color w:val="auto"/>
          <w:spacing w:val="2"/>
          <w:sz w:val="24"/>
          <w:szCs w:val="24"/>
        </w:rPr>
        <w:t xml:space="preserve"> </w:t>
      </w:r>
      <w:r w:rsidRPr="00D33250">
        <w:rPr>
          <w:rFonts w:ascii="Times New Roman" w:hAnsi="Times New Roman"/>
          <w:iCs/>
          <w:color w:val="auto"/>
          <w:spacing w:val="2"/>
          <w:sz w:val="24"/>
          <w:szCs w:val="24"/>
        </w:rPr>
        <w:t xml:space="preserve">Организующие </w:t>
      </w:r>
      <w:r w:rsidRPr="00D33250">
        <w:rPr>
          <w:rFonts w:ascii="Times New Roman" w:hAnsi="Times New Roman"/>
          <w:iCs/>
          <w:color w:val="auto"/>
          <w:sz w:val="24"/>
          <w:szCs w:val="24"/>
        </w:rPr>
        <w:t>команды и при</w:t>
      </w:r>
      <w:r w:rsidR="00D30361" w:rsidRPr="00D33250">
        <w:rPr>
          <w:rFonts w:ascii="Times New Roman" w:hAnsi="Times New Roman"/>
          <w:iCs/>
          <w:color w:val="auto"/>
          <w:sz w:val="24"/>
          <w:szCs w:val="24"/>
        </w:rPr>
        <w:t>е</w:t>
      </w:r>
      <w:r w:rsidRPr="00D33250">
        <w:rPr>
          <w:rFonts w:ascii="Times New Roman" w:hAnsi="Times New Roman"/>
          <w:iCs/>
          <w:color w:val="auto"/>
          <w:sz w:val="24"/>
          <w:szCs w:val="24"/>
        </w:rPr>
        <w:t xml:space="preserve">мы. </w:t>
      </w:r>
      <w:r w:rsidRPr="00D33250">
        <w:rPr>
          <w:rFonts w:ascii="Times New Roman" w:hAnsi="Times New Roman"/>
          <w:color w:val="auto"/>
          <w:sz w:val="24"/>
          <w:szCs w:val="24"/>
        </w:rPr>
        <w:t>Строевые действия в шеренге и колонне; выполнение строевых команд.</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Cs/>
          <w:color w:val="auto"/>
          <w:sz w:val="24"/>
          <w:szCs w:val="24"/>
        </w:rPr>
      </w:pPr>
      <w:r w:rsidRPr="00D33250">
        <w:rPr>
          <w:rFonts w:ascii="Times New Roman" w:hAnsi="Times New Roman"/>
          <w:iCs/>
          <w:color w:val="auto"/>
          <w:sz w:val="24"/>
          <w:szCs w:val="24"/>
        </w:rPr>
        <w:t xml:space="preserve">Акробатические упражнения. </w:t>
      </w:r>
      <w:r w:rsidRPr="00D33250">
        <w:rPr>
          <w:rFonts w:ascii="Times New Roman" w:hAnsi="Times New Roman"/>
          <w:color w:val="auto"/>
          <w:sz w:val="24"/>
          <w:szCs w:val="24"/>
        </w:rPr>
        <w:t>Упоры; седы; упражнения</w:t>
      </w:r>
      <w:r w:rsidR="009A2D50" w:rsidRPr="00D33250">
        <w:rPr>
          <w:rFonts w:ascii="Times New Roman" w:hAnsi="Times New Roman"/>
          <w:color w:val="auto"/>
          <w:sz w:val="24"/>
          <w:szCs w:val="24"/>
        </w:rPr>
        <w:t xml:space="preserve"> </w:t>
      </w:r>
      <w:r w:rsidRPr="00D33250">
        <w:rPr>
          <w:rFonts w:ascii="Times New Roman" w:hAnsi="Times New Roman"/>
          <w:color w:val="auto"/>
          <w:sz w:val="24"/>
          <w:szCs w:val="24"/>
        </w:rPr>
        <w:t>в группировке; перекаты; стойка на лопатках; кувырки впер</w:t>
      </w:r>
      <w:r w:rsidR="00D30361" w:rsidRPr="00D33250">
        <w:rPr>
          <w:rFonts w:ascii="Times New Roman" w:hAnsi="Times New Roman"/>
          <w:color w:val="auto"/>
          <w:sz w:val="24"/>
          <w:szCs w:val="24"/>
        </w:rPr>
        <w:t>е</w:t>
      </w:r>
      <w:r w:rsidRPr="00D33250">
        <w:rPr>
          <w:rFonts w:ascii="Times New Roman" w:hAnsi="Times New Roman"/>
          <w:color w:val="auto"/>
          <w:sz w:val="24"/>
          <w:szCs w:val="24"/>
        </w:rPr>
        <w:t>д и назад; гимнастический мост.</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Cs/>
          <w:color w:val="auto"/>
          <w:sz w:val="24"/>
          <w:szCs w:val="24"/>
        </w:rPr>
      </w:pPr>
      <w:r w:rsidRPr="00D33250">
        <w:rPr>
          <w:rFonts w:ascii="Times New Roman" w:hAnsi="Times New Roman"/>
          <w:iCs/>
          <w:color w:val="auto"/>
          <w:sz w:val="24"/>
          <w:szCs w:val="24"/>
        </w:rPr>
        <w:t xml:space="preserve">Акробатические комбинации. </w:t>
      </w:r>
      <w:r w:rsidR="009A2D50" w:rsidRPr="00D33250">
        <w:rPr>
          <w:rFonts w:ascii="Times New Roman" w:hAnsi="Times New Roman"/>
          <w:color w:val="auto"/>
          <w:sz w:val="24"/>
          <w:szCs w:val="24"/>
        </w:rPr>
        <w:t>Пример</w:t>
      </w:r>
      <w:r w:rsidRPr="00D33250">
        <w:rPr>
          <w:rFonts w:ascii="Times New Roman" w:hAnsi="Times New Roman"/>
          <w:color w:val="auto"/>
          <w:sz w:val="24"/>
          <w:szCs w:val="24"/>
        </w:rPr>
        <w:t>: 1)</w:t>
      </w:r>
      <w:r w:rsidRPr="00D33250">
        <w:rPr>
          <w:rFonts w:ascii="Times New Roman" w:hAnsi="Times New Roman"/>
          <w:color w:val="auto"/>
          <w:sz w:val="24"/>
          <w:szCs w:val="24"/>
        </w:rPr>
        <w:t> </w:t>
      </w:r>
      <w:r w:rsidRPr="00D33250">
        <w:rPr>
          <w:rFonts w:ascii="Times New Roman" w:hAnsi="Times New Roman"/>
          <w:color w:val="auto"/>
          <w:sz w:val="24"/>
          <w:szCs w:val="24"/>
        </w:rPr>
        <w:t xml:space="preserve">мост из </w:t>
      </w:r>
      <w:proofErr w:type="gramStart"/>
      <w:r w:rsidRPr="00D33250">
        <w:rPr>
          <w:rFonts w:ascii="Times New Roman" w:hAnsi="Times New Roman"/>
          <w:color w:val="auto"/>
          <w:sz w:val="24"/>
          <w:szCs w:val="24"/>
        </w:rPr>
        <w:t>положения</w:t>
      </w:r>
      <w:proofErr w:type="gramEnd"/>
      <w:r w:rsidRPr="00D33250">
        <w:rPr>
          <w:rFonts w:ascii="Times New Roman" w:hAnsi="Times New Roman"/>
          <w:color w:val="auto"/>
          <w:sz w:val="24"/>
          <w:szCs w:val="24"/>
        </w:rPr>
        <w:t xml:space="preserve"> л</w:t>
      </w:r>
      <w:r w:rsidR="00D30361" w:rsidRPr="00D33250">
        <w:rPr>
          <w:rFonts w:ascii="Times New Roman" w:hAnsi="Times New Roman"/>
          <w:color w:val="auto"/>
          <w:sz w:val="24"/>
          <w:szCs w:val="24"/>
        </w:rPr>
        <w:t>е</w:t>
      </w:r>
      <w:r w:rsidRPr="00D33250">
        <w:rPr>
          <w:rFonts w:ascii="Times New Roman" w:hAnsi="Times New Roman"/>
          <w:color w:val="auto"/>
          <w:sz w:val="24"/>
          <w:szCs w:val="24"/>
        </w:rPr>
        <w:t>жа на спине, опуститься в исходное положение, переворот в положение л</w:t>
      </w:r>
      <w:r w:rsidR="00D30361" w:rsidRPr="00D33250">
        <w:rPr>
          <w:rFonts w:ascii="Times New Roman" w:hAnsi="Times New Roman"/>
          <w:color w:val="auto"/>
          <w:sz w:val="24"/>
          <w:szCs w:val="24"/>
        </w:rPr>
        <w:t>е</w:t>
      </w:r>
      <w:r w:rsidRPr="00D33250">
        <w:rPr>
          <w:rFonts w:ascii="Times New Roman" w:hAnsi="Times New Roman"/>
          <w:color w:val="auto"/>
          <w:sz w:val="24"/>
          <w:szCs w:val="24"/>
        </w:rPr>
        <w:t xml:space="preserve">жа на животе, прыжок с опорой </w:t>
      </w:r>
      <w:r w:rsidRPr="00D33250">
        <w:rPr>
          <w:rFonts w:ascii="Times New Roman" w:hAnsi="Times New Roman"/>
          <w:color w:val="auto"/>
          <w:spacing w:val="2"/>
          <w:sz w:val="24"/>
          <w:szCs w:val="24"/>
        </w:rPr>
        <w:t>на руки в упор присев; 2)</w:t>
      </w:r>
      <w:r w:rsidRPr="00D33250">
        <w:rPr>
          <w:rFonts w:ascii="Times New Roman" w:hAnsi="Times New Roman"/>
          <w:color w:val="auto"/>
          <w:spacing w:val="2"/>
          <w:sz w:val="24"/>
          <w:szCs w:val="24"/>
        </w:rPr>
        <w:t> </w:t>
      </w:r>
      <w:r w:rsidRPr="00D33250">
        <w:rPr>
          <w:rFonts w:ascii="Times New Roman" w:hAnsi="Times New Roman"/>
          <w:color w:val="auto"/>
          <w:spacing w:val="2"/>
          <w:sz w:val="24"/>
          <w:szCs w:val="24"/>
        </w:rPr>
        <w:t>кувырок впер</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 xml:space="preserve">д в упор присев, </w:t>
      </w:r>
      <w:r w:rsidRPr="00D33250">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D33250">
        <w:rPr>
          <w:rFonts w:ascii="Times New Roman" w:hAnsi="Times New Roman"/>
          <w:color w:val="auto"/>
          <w:sz w:val="24"/>
          <w:szCs w:val="24"/>
        </w:rPr>
        <w:t>е</w:t>
      </w:r>
      <w:r w:rsidRPr="00D33250">
        <w:rPr>
          <w:rFonts w:ascii="Times New Roman" w:hAnsi="Times New Roman"/>
          <w:color w:val="auto"/>
          <w:sz w:val="24"/>
          <w:szCs w:val="24"/>
        </w:rPr>
        <w:t>д.</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Cs/>
          <w:color w:val="auto"/>
          <w:sz w:val="24"/>
          <w:szCs w:val="24"/>
        </w:rPr>
      </w:pPr>
      <w:r w:rsidRPr="00D33250">
        <w:rPr>
          <w:rFonts w:ascii="Times New Roman" w:hAnsi="Times New Roman"/>
          <w:iCs/>
          <w:color w:val="auto"/>
          <w:spacing w:val="-4"/>
          <w:sz w:val="24"/>
          <w:szCs w:val="24"/>
        </w:rPr>
        <w:t xml:space="preserve">Упражнения на низкой гимнастической перекладине: </w:t>
      </w:r>
      <w:r w:rsidRPr="00D33250">
        <w:rPr>
          <w:rFonts w:ascii="Times New Roman" w:hAnsi="Times New Roman"/>
          <w:color w:val="auto"/>
          <w:spacing w:val="-4"/>
          <w:sz w:val="24"/>
          <w:szCs w:val="24"/>
        </w:rPr>
        <w:t xml:space="preserve">висы, </w:t>
      </w:r>
      <w:proofErr w:type="spellStart"/>
      <w:r w:rsidRPr="00D33250">
        <w:rPr>
          <w:rFonts w:ascii="Times New Roman" w:hAnsi="Times New Roman"/>
          <w:color w:val="auto"/>
          <w:sz w:val="24"/>
          <w:szCs w:val="24"/>
        </w:rPr>
        <w:t>перемахи</w:t>
      </w:r>
      <w:proofErr w:type="spellEnd"/>
      <w:r w:rsidRPr="00D33250">
        <w:rPr>
          <w:rFonts w:ascii="Times New Roman" w:hAnsi="Times New Roman"/>
          <w:color w:val="auto"/>
          <w:sz w:val="24"/>
          <w:szCs w:val="24"/>
        </w:rPr>
        <w:t>.</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Cs/>
          <w:color w:val="auto"/>
          <w:sz w:val="24"/>
          <w:szCs w:val="24"/>
        </w:rPr>
      </w:pPr>
      <w:r w:rsidRPr="00D33250">
        <w:rPr>
          <w:rFonts w:ascii="Times New Roman" w:hAnsi="Times New Roman"/>
          <w:iCs/>
          <w:color w:val="auto"/>
          <w:spacing w:val="2"/>
          <w:sz w:val="24"/>
          <w:szCs w:val="24"/>
        </w:rPr>
        <w:t xml:space="preserve">Гимнастическая комбинация. </w:t>
      </w:r>
      <w:r w:rsidRPr="00D33250">
        <w:rPr>
          <w:rFonts w:ascii="Times New Roman" w:hAnsi="Times New Roman"/>
          <w:color w:val="auto"/>
          <w:spacing w:val="2"/>
          <w:sz w:val="24"/>
          <w:szCs w:val="24"/>
        </w:rPr>
        <w:t xml:space="preserve">Например, из виса стоя </w:t>
      </w:r>
      <w:r w:rsidRPr="00D33250">
        <w:rPr>
          <w:rFonts w:ascii="Times New Roman" w:hAnsi="Times New Roman"/>
          <w:color w:val="auto"/>
          <w:sz w:val="24"/>
          <w:szCs w:val="24"/>
        </w:rPr>
        <w:t xml:space="preserve">присев толчком двумя ногами </w:t>
      </w:r>
      <w:proofErr w:type="spellStart"/>
      <w:r w:rsidRPr="00D33250">
        <w:rPr>
          <w:rFonts w:ascii="Times New Roman" w:hAnsi="Times New Roman"/>
          <w:color w:val="auto"/>
          <w:sz w:val="24"/>
          <w:szCs w:val="24"/>
        </w:rPr>
        <w:t>перемах</w:t>
      </w:r>
      <w:proofErr w:type="spellEnd"/>
      <w:r w:rsidRPr="00D33250">
        <w:rPr>
          <w:rFonts w:ascii="Times New Roman" w:hAnsi="Times New Roman"/>
          <w:color w:val="auto"/>
          <w:sz w:val="24"/>
          <w:szCs w:val="24"/>
        </w:rPr>
        <w:t xml:space="preserve">, согнув ноги, в вис </w:t>
      </w:r>
      <w:r w:rsidRPr="00D33250">
        <w:rPr>
          <w:rFonts w:ascii="Times New Roman" w:hAnsi="Times New Roman"/>
          <w:color w:val="auto"/>
          <w:spacing w:val="2"/>
          <w:sz w:val="24"/>
          <w:szCs w:val="24"/>
        </w:rPr>
        <w:t xml:space="preserve">сзади согнувшись, опускание назад в </w:t>
      </w:r>
      <w:proofErr w:type="gramStart"/>
      <w:r w:rsidRPr="00D33250">
        <w:rPr>
          <w:rFonts w:ascii="Times New Roman" w:hAnsi="Times New Roman"/>
          <w:color w:val="auto"/>
          <w:spacing w:val="2"/>
          <w:sz w:val="24"/>
          <w:szCs w:val="24"/>
        </w:rPr>
        <w:t>вис</w:t>
      </w:r>
      <w:proofErr w:type="gramEnd"/>
      <w:r w:rsidRPr="00D33250">
        <w:rPr>
          <w:rFonts w:ascii="Times New Roman" w:hAnsi="Times New Roman"/>
          <w:color w:val="auto"/>
          <w:spacing w:val="2"/>
          <w:sz w:val="24"/>
          <w:szCs w:val="24"/>
        </w:rPr>
        <w:t xml:space="preserve"> стоя и обратное </w:t>
      </w:r>
      <w:r w:rsidRPr="00D33250">
        <w:rPr>
          <w:rFonts w:ascii="Times New Roman" w:hAnsi="Times New Roman"/>
          <w:color w:val="auto"/>
          <w:sz w:val="24"/>
          <w:szCs w:val="24"/>
        </w:rPr>
        <w:t>движение через вис сзади согнувшись со сходом впер</w:t>
      </w:r>
      <w:r w:rsidR="00D30361" w:rsidRPr="00D33250">
        <w:rPr>
          <w:rFonts w:ascii="Times New Roman" w:hAnsi="Times New Roman"/>
          <w:color w:val="auto"/>
          <w:sz w:val="24"/>
          <w:szCs w:val="24"/>
        </w:rPr>
        <w:t>е</w:t>
      </w:r>
      <w:r w:rsidRPr="00D33250">
        <w:rPr>
          <w:rFonts w:ascii="Times New Roman" w:hAnsi="Times New Roman"/>
          <w:color w:val="auto"/>
          <w:sz w:val="24"/>
          <w:szCs w:val="24"/>
        </w:rPr>
        <w:t>д ноги.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Cs/>
          <w:color w:val="auto"/>
          <w:sz w:val="24"/>
          <w:szCs w:val="24"/>
        </w:rPr>
      </w:pPr>
      <w:r w:rsidRPr="00D33250">
        <w:rPr>
          <w:rFonts w:ascii="Times New Roman" w:hAnsi="Times New Roman"/>
          <w:iCs/>
          <w:color w:val="auto"/>
          <w:sz w:val="24"/>
          <w:szCs w:val="24"/>
        </w:rPr>
        <w:t xml:space="preserve">Опорный прыжок: </w:t>
      </w:r>
      <w:r w:rsidRPr="00D33250">
        <w:rPr>
          <w:rFonts w:ascii="Times New Roman" w:hAnsi="Times New Roman"/>
          <w:color w:val="auto"/>
          <w:sz w:val="24"/>
          <w:szCs w:val="24"/>
        </w:rPr>
        <w:t>с разбега через гимнастического козла.</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iCs/>
          <w:color w:val="auto"/>
          <w:sz w:val="24"/>
          <w:szCs w:val="24"/>
        </w:rPr>
      </w:pPr>
      <w:r w:rsidRPr="00D33250">
        <w:rPr>
          <w:rFonts w:ascii="Times New Roman" w:hAnsi="Times New Roman"/>
          <w:iCs/>
          <w:color w:val="auto"/>
          <w:spacing w:val="2"/>
          <w:sz w:val="24"/>
          <w:szCs w:val="24"/>
        </w:rPr>
        <w:t xml:space="preserve">Гимнастические упражнения прикладного характера. </w:t>
      </w:r>
      <w:r w:rsidRPr="00D33250">
        <w:rPr>
          <w:rFonts w:ascii="Times New Roman" w:hAnsi="Times New Roman"/>
          <w:color w:val="auto"/>
          <w:spacing w:val="2"/>
          <w:sz w:val="24"/>
          <w:szCs w:val="24"/>
        </w:rPr>
        <w:t xml:space="preserve">Прыжки со скакалкой. Передвижение по гимнастической </w:t>
      </w:r>
      <w:r w:rsidRPr="00D33250">
        <w:rPr>
          <w:rFonts w:ascii="Times New Roman" w:hAnsi="Times New Roman"/>
          <w:color w:val="auto"/>
          <w:sz w:val="24"/>
          <w:szCs w:val="24"/>
        </w:rPr>
        <w:t xml:space="preserve">стенке. Преодоление полосы препятствий с элементами лазанья и </w:t>
      </w:r>
      <w:proofErr w:type="spellStart"/>
      <w:r w:rsidRPr="00D33250">
        <w:rPr>
          <w:rFonts w:ascii="Times New Roman" w:hAnsi="Times New Roman"/>
          <w:color w:val="auto"/>
          <w:sz w:val="24"/>
          <w:szCs w:val="24"/>
        </w:rPr>
        <w:t>перелезания</w:t>
      </w:r>
      <w:proofErr w:type="spellEnd"/>
      <w:r w:rsidRPr="00D33250">
        <w:rPr>
          <w:rFonts w:ascii="Times New Roman" w:hAnsi="Times New Roman"/>
          <w:color w:val="auto"/>
          <w:sz w:val="24"/>
          <w:szCs w:val="24"/>
        </w:rPr>
        <w:t xml:space="preserve">, </w:t>
      </w:r>
      <w:proofErr w:type="spellStart"/>
      <w:r w:rsidRPr="00D33250">
        <w:rPr>
          <w:rFonts w:ascii="Times New Roman" w:hAnsi="Times New Roman"/>
          <w:color w:val="auto"/>
          <w:sz w:val="24"/>
          <w:szCs w:val="24"/>
        </w:rPr>
        <w:t>переползания</w:t>
      </w:r>
      <w:proofErr w:type="spellEnd"/>
      <w:r w:rsidRPr="00D33250">
        <w:rPr>
          <w:rFonts w:ascii="Times New Roman" w:hAnsi="Times New Roman"/>
          <w:color w:val="auto"/>
          <w:sz w:val="24"/>
          <w:szCs w:val="24"/>
        </w:rPr>
        <w:t>, передвижение по наклонной гимнастической скамейке.</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Cs/>
          <w:color w:val="auto"/>
          <w:sz w:val="24"/>
          <w:szCs w:val="24"/>
        </w:rPr>
      </w:pPr>
      <w:r w:rsidRPr="00D33250">
        <w:rPr>
          <w:rFonts w:ascii="Times New Roman" w:hAnsi="Times New Roman"/>
          <w:b/>
          <w:bCs/>
          <w:i/>
          <w:iCs/>
          <w:color w:val="auto"/>
          <w:sz w:val="24"/>
          <w:szCs w:val="24"/>
        </w:rPr>
        <w:t>Л</w:t>
      </w:r>
      <w:r w:rsidR="00D30361" w:rsidRPr="00D33250">
        <w:rPr>
          <w:rFonts w:ascii="Times New Roman" w:hAnsi="Times New Roman"/>
          <w:b/>
          <w:bCs/>
          <w:i/>
          <w:iCs/>
          <w:color w:val="auto"/>
          <w:sz w:val="24"/>
          <w:szCs w:val="24"/>
        </w:rPr>
        <w:t>е</w:t>
      </w:r>
      <w:r w:rsidRPr="00D33250">
        <w:rPr>
          <w:rFonts w:ascii="Times New Roman" w:hAnsi="Times New Roman"/>
          <w:b/>
          <w:bCs/>
          <w:i/>
          <w:iCs/>
          <w:color w:val="auto"/>
          <w:sz w:val="24"/>
          <w:szCs w:val="24"/>
        </w:rPr>
        <w:t>гкая атлетика.</w:t>
      </w:r>
      <w:r w:rsidRPr="00D33250">
        <w:rPr>
          <w:rFonts w:ascii="Times New Roman" w:hAnsi="Times New Roman"/>
          <w:b/>
          <w:bCs/>
          <w:iCs/>
          <w:color w:val="auto"/>
          <w:sz w:val="24"/>
          <w:szCs w:val="24"/>
        </w:rPr>
        <w:t xml:space="preserve"> </w:t>
      </w:r>
      <w:r w:rsidRPr="00D33250">
        <w:rPr>
          <w:rFonts w:ascii="Times New Roman" w:hAnsi="Times New Roman"/>
          <w:iCs/>
          <w:color w:val="auto"/>
          <w:sz w:val="24"/>
          <w:szCs w:val="24"/>
        </w:rPr>
        <w:t xml:space="preserve">Беговые упражнения: </w:t>
      </w:r>
      <w:r w:rsidRPr="00D33250">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Cs/>
          <w:color w:val="auto"/>
          <w:sz w:val="24"/>
          <w:szCs w:val="24"/>
        </w:rPr>
      </w:pPr>
      <w:r w:rsidRPr="00D33250">
        <w:rPr>
          <w:rFonts w:ascii="Times New Roman" w:hAnsi="Times New Roman"/>
          <w:iCs/>
          <w:color w:val="auto"/>
          <w:sz w:val="24"/>
          <w:szCs w:val="24"/>
        </w:rPr>
        <w:t xml:space="preserve">Прыжковые упражнения: </w:t>
      </w:r>
      <w:r w:rsidRPr="00D33250">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Cs/>
          <w:color w:val="auto"/>
          <w:sz w:val="24"/>
          <w:szCs w:val="24"/>
        </w:rPr>
      </w:pPr>
      <w:r w:rsidRPr="00D33250">
        <w:rPr>
          <w:rFonts w:ascii="Times New Roman" w:hAnsi="Times New Roman"/>
          <w:iCs/>
          <w:color w:val="auto"/>
          <w:sz w:val="24"/>
          <w:szCs w:val="24"/>
        </w:rPr>
        <w:t xml:space="preserve">Броски: </w:t>
      </w:r>
      <w:r w:rsidRPr="00D33250">
        <w:rPr>
          <w:rFonts w:ascii="Times New Roman" w:hAnsi="Times New Roman"/>
          <w:color w:val="auto"/>
          <w:sz w:val="24"/>
          <w:szCs w:val="24"/>
        </w:rPr>
        <w:t>большого мяча (1 кг) на дальность разными способами.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iCs/>
          <w:color w:val="auto"/>
          <w:sz w:val="24"/>
          <w:szCs w:val="24"/>
        </w:rPr>
      </w:pPr>
      <w:r w:rsidRPr="00D33250">
        <w:rPr>
          <w:rFonts w:ascii="Times New Roman" w:hAnsi="Times New Roman"/>
          <w:iCs/>
          <w:color w:val="auto"/>
          <w:sz w:val="24"/>
          <w:szCs w:val="24"/>
        </w:rPr>
        <w:t xml:space="preserve">Метание: </w:t>
      </w:r>
      <w:r w:rsidRPr="00D33250">
        <w:rPr>
          <w:rFonts w:ascii="Times New Roman" w:hAnsi="Times New Roman"/>
          <w:color w:val="auto"/>
          <w:sz w:val="24"/>
          <w:szCs w:val="24"/>
        </w:rPr>
        <w:t>малого мяча в вертикальную цель и на дальность.</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iCs/>
          <w:color w:val="auto"/>
          <w:sz w:val="24"/>
          <w:szCs w:val="24"/>
        </w:rPr>
      </w:pPr>
      <w:r w:rsidRPr="00D33250">
        <w:rPr>
          <w:rFonts w:ascii="Times New Roman" w:hAnsi="Times New Roman"/>
          <w:b/>
          <w:bCs/>
          <w:i/>
          <w:iCs/>
          <w:color w:val="auto"/>
          <w:sz w:val="24"/>
          <w:szCs w:val="24"/>
        </w:rPr>
        <w:t>Лыжные гонки.</w:t>
      </w:r>
      <w:r w:rsidRPr="00D33250">
        <w:rPr>
          <w:rFonts w:ascii="Times New Roman" w:hAnsi="Times New Roman"/>
          <w:b/>
          <w:bCs/>
          <w:iCs/>
          <w:color w:val="auto"/>
          <w:sz w:val="24"/>
          <w:szCs w:val="24"/>
        </w:rPr>
        <w:t xml:space="preserve"> </w:t>
      </w:r>
      <w:r w:rsidRPr="00D33250">
        <w:rPr>
          <w:rFonts w:ascii="Times New Roman" w:hAnsi="Times New Roman"/>
          <w:color w:val="auto"/>
          <w:sz w:val="24"/>
          <w:szCs w:val="24"/>
        </w:rPr>
        <w:t>Передвижение на лыжах; повороты; спуски; подъ</w:t>
      </w:r>
      <w:r w:rsidR="00D30361" w:rsidRPr="00D33250">
        <w:rPr>
          <w:rFonts w:ascii="Times New Roman" w:hAnsi="Times New Roman"/>
          <w:color w:val="auto"/>
          <w:sz w:val="24"/>
          <w:szCs w:val="24"/>
        </w:rPr>
        <w:t>е</w:t>
      </w:r>
      <w:r w:rsidRPr="00D33250">
        <w:rPr>
          <w:rFonts w:ascii="Times New Roman" w:hAnsi="Times New Roman"/>
          <w:color w:val="auto"/>
          <w:sz w:val="24"/>
          <w:szCs w:val="24"/>
        </w:rPr>
        <w:t>мы; торможение.</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iCs/>
          <w:color w:val="auto"/>
          <w:sz w:val="24"/>
          <w:szCs w:val="24"/>
        </w:rPr>
      </w:pPr>
      <w:r w:rsidRPr="00D33250">
        <w:rPr>
          <w:rFonts w:ascii="Times New Roman" w:hAnsi="Times New Roman"/>
          <w:b/>
          <w:bCs/>
          <w:i/>
          <w:iCs/>
          <w:color w:val="auto"/>
          <w:sz w:val="24"/>
          <w:szCs w:val="24"/>
        </w:rPr>
        <w:t>Плавание.</w:t>
      </w:r>
      <w:r w:rsidRPr="00D33250">
        <w:rPr>
          <w:rFonts w:ascii="Times New Roman" w:hAnsi="Times New Roman"/>
          <w:b/>
          <w:bCs/>
          <w:iCs/>
          <w:color w:val="auto"/>
          <w:sz w:val="24"/>
          <w:szCs w:val="24"/>
        </w:rPr>
        <w:t xml:space="preserve"> </w:t>
      </w:r>
      <w:r w:rsidRPr="00D33250">
        <w:rPr>
          <w:rFonts w:ascii="Times New Roman" w:hAnsi="Times New Roman"/>
          <w:iCs/>
          <w:color w:val="auto"/>
          <w:sz w:val="24"/>
          <w:szCs w:val="24"/>
        </w:rPr>
        <w:t xml:space="preserve">Подводящие упражнения: </w:t>
      </w:r>
      <w:r w:rsidRPr="00D33250">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D33250">
        <w:rPr>
          <w:rFonts w:ascii="Times New Roman" w:hAnsi="Times New Roman"/>
          <w:iCs/>
          <w:color w:val="auto"/>
          <w:sz w:val="24"/>
          <w:szCs w:val="24"/>
        </w:rPr>
        <w:t>Проплывание</w:t>
      </w:r>
      <w:proofErr w:type="spellEnd"/>
      <w:r w:rsidRPr="00D33250">
        <w:rPr>
          <w:rFonts w:ascii="Times New Roman" w:hAnsi="Times New Roman"/>
          <w:iCs/>
          <w:color w:val="auto"/>
          <w:sz w:val="24"/>
          <w:szCs w:val="24"/>
        </w:rPr>
        <w:t xml:space="preserve"> учебных дистанций: </w:t>
      </w:r>
      <w:r w:rsidRPr="00D33250">
        <w:rPr>
          <w:rFonts w:ascii="Times New Roman" w:hAnsi="Times New Roman"/>
          <w:color w:val="auto"/>
          <w:sz w:val="24"/>
          <w:szCs w:val="24"/>
        </w:rPr>
        <w:t>произвольным способом.</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Cs/>
          <w:color w:val="auto"/>
          <w:sz w:val="24"/>
          <w:szCs w:val="24"/>
        </w:rPr>
      </w:pPr>
      <w:r w:rsidRPr="00D33250">
        <w:rPr>
          <w:rFonts w:ascii="Times New Roman" w:hAnsi="Times New Roman"/>
          <w:b/>
          <w:bCs/>
          <w:i/>
          <w:iCs/>
          <w:color w:val="auto"/>
          <w:sz w:val="24"/>
          <w:szCs w:val="24"/>
        </w:rPr>
        <w:lastRenderedPageBreak/>
        <w:t>Подвижные и спортивные игры.</w:t>
      </w:r>
      <w:r w:rsidRPr="00D33250">
        <w:rPr>
          <w:rFonts w:ascii="Times New Roman" w:hAnsi="Times New Roman"/>
          <w:b/>
          <w:bCs/>
          <w:iCs/>
          <w:color w:val="auto"/>
          <w:sz w:val="24"/>
          <w:szCs w:val="24"/>
        </w:rPr>
        <w:t xml:space="preserve"> </w:t>
      </w:r>
      <w:r w:rsidRPr="00D33250">
        <w:rPr>
          <w:rFonts w:ascii="Times New Roman" w:hAnsi="Times New Roman"/>
          <w:iCs/>
          <w:color w:val="auto"/>
          <w:sz w:val="24"/>
          <w:szCs w:val="24"/>
        </w:rPr>
        <w:t xml:space="preserve">На материале гимнастики с основами акробатики: </w:t>
      </w:r>
      <w:r w:rsidRPr="00D33250">
        <w:rPr>
          <w:rFonts w:ascii="Times New Roman" w:hAnsi="Times New Roman"/>
          <w:color w:val="auto"/>
          <w:sz w:val="24"/>
          <w:szCs w:val="24"/>
        </w:rPr>
        <w:t>игровые задания с исполь</w:t>
      </w:r>
      <w:r w:rsidRPr="00D33250">
        <w:rPr>
          <w:rFonts w:ascii="Times New Roman" w:hAnsi="Times New Roman"/>
          <w:color w:val="auto"/>
          <w:spacing w:val="2"/>
          <w:sz w:val="24"/>
          <w:szCs w:val="24"/>
        </w:rPr>
        <w:t xml:space="preserve">зованием строевых упражнений, упражнений на внимание, </w:t>
      </w:r>
      <w:r w:rsidRPr="00D33250">
        <w:rPr>
          <w:rFonts w:ascii="Times New Roman" w:hAnsi="Times New Roman"/>
          <w:color w:val="auto"/>
          <w:sz w:val="24"/>
          <w:szCs w:val="24"/>
        </w:rPr>
        <w:t>силу, ловкость и координацию.</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Cs/>
          <w:color w:val="auto"/>
          <w:sz w:val="24"/>
          <w:szCs w:val="24"/>
        </w:rPr>
      </w:pPr>
      <w:r w:rsidRPr="00D33250">
        <w:rPr>
          <w:rFonts w:ascii="Times New Roman" w:hAnsi="Times New Roman"/>
          <w:iCs/>
          <w:color w:val="auto"/>
          <w:sz w:val="24"/>
          <w:szCs w:val="24"/>
        </w:rPr>
        <w:t>На материале л</w:t>
      </w:r>
      <w:r w:rsidR="00D30361" w:rsidRPr="00D33250">
        <w:rPr>
          <w:rFonts w:ascii="Times New Roman" w:hAnsi="Times New Roman"/>
          <w:iCs/>
          <w:color w:val="auto"/>
          <w:sz w:val="24"/>
          <w:szCs w:val="24"/>
        </w:rPr>
        <w:t>е</w:t>
      </w:r>
      <w:r w:rsidRPr="00D33250">
        <w:rPr>
          <w:rFonts w:ascii="Times New Roman" w:hAnsi="Times New Roman"/>
          <w:iCs/>
          <w:color w:val="auto"/>
          <w:sz w:val="24"/>
          <w:szCs w:val="24"/>
        </w:rPr>
        <w:t xml:space="preserve">гкой атлетики: </w:t>
      </w:r>
      <w:r w:rsidRPr="00D33250">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Cs/>
          <w:color w:val="auto"/>
          <w:sz w:val="24"/>
          <w:szCs w:val="24"/>
        </w:rPr>
      </w:pPr>
      <w:r w:rsidRPr="00D33250">
        <w:rPr>
          <w:rFonts w:ascii="Times New Roman" w:hAnsi="Times New Roman"/>
          <w:iCs/>
          <w:color w:val="auto"/>
          <w:spacing w:val="2"/>
          <w:sz w:val="24"/>
          <w:szCs w:val="24"/>
        </w:rPr>
        <w:t xml:space="preserve">На материале лыжной подготовки: </w:t>
      </w:r>
      <w:r w:rsidRPr="00D33250">
        <w:rPr>
          <w:rFonts w:ascii="Times New Roman" w:hAnsi="Times New Roman"/>
          <w:color w:val="auto"/>
          <w:spacing w:val="2"/>
          <w:sz w:val="24"/>
          <w:szCs w:val="24"/>
        </w:rPr>
        <w:t>эстафеты в пере</w:t>
      </w:r>
      <w:r w:rsidRPr="00D33250">
        <w:rPr>
          <w:rFonts w:ascii="Times New Roman" w:hAnsi="Times New Roman"/>
          <w:color w:val="auto"/>
          <w:sz w:val="24"/>
          <w:szCs w:val="24"/>
        </w:rPr>
        <w:t>движении на лыжах, упражнения на выносливость и координацию.</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Cs/>
          <w:color w:val="auto"/>
          <w:sz w:val="24"/>
          <w:szCs w:val="24"/>
        </w:rPr>
      </w:pPr>
      <w:r w:rsidRPr="00D33250">
        <w:rPr>
          <w:rFonts w:ascii="Times New Roman" w:hAnsi="Times New Roman"/>
          <w:iCs/>
          <w:color w:val="auto"/>
          <w:sz w:val="24"/>
          <w:szCs w:val="24"/>
        </w:rPr>
        <w:t>На материале спортивных игр:</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Cs/>
          <w:color w:val="auto"/>
          <w:sz w:val="24"/>
          <w:szCs w:val="24"/>
        </w:rPr>
      </w:pPr>
      <w:r w:rsidRPr="00D33250">
        <w:rPr>
          <w:rFonts w:ascii="Times New Roman" w:hAnsi="Times New Roman"/>
          <w:iCs/>
          <w:color w:val="auto"/>
          <w:sz w:val="24"/>
          <w:szCs w:val="24"/>
        </w:rPr>
        <w:t xml:space="preserve">Футбол: </w:t>
      </w:r>
      <w:r w:rsidRPr="00D33250">
        <w:rPr>
          <w:rFonts w:ascii="Times New Roman" w:hAnsi="Times New Roman"/>
          <w:color w:val="auto"/>
          <w:sz w:val="24"/>
          <w:szCs w:val="24"/>
        </w:rPr>
        <w:t>удар по неподвижному и катящемуся мячу; оста</w:t>
      </w:r>
      <w:r w:rsidRPr="00D33250">
        <w:rPr>
          <w:rFonts w:ascii="Times New Roman" w:hAnsi="Times New Roman"/>
          <w:color w:val="auto"/>
          <w:spacing w:val="2"/>
          <w:sz w:val="24"/>
          <w:szCs w:val="24"/>
        </w:rPr>
        <w:t xml:space="preserve">новка мяча; ведение мяча; подвижные игры на материале </w:t>
      </w:r>
      <w:r w:rsidRPr="00D33250">
        <w:rPr>
          <w:rFonts w:ascii="Times New Roman" w:hAnsi="Times New Roman"/>
          <w:color w:val="auto"/>
          <w:sz w:val="24"/>
          <w:szCs w:val="24"/>
        </w:rPr>
        <w:t>футбола.</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Cs/>
          <w:color w:val="auto"/>
          <w:sz w:val="24"/>
          <w:szCs w:val="24"/>
        </w:rPr>
      </w:pPr>
      <w:r w:rsidRPr="00D33250">
        <w:rPr>
          <w:rFonts w:ascii="Times New Roman" w:hAnsi="Times New Roman"/>
          <w:iCs/>
          <w:color w:val="auto"/>
          <w:sz w:val="24"/>
          <w:szCs w:val="24"/>
        </w:rPr>
        <w:t xml:space="preserve">Баскетбол: </w:t>
      </w:r>
      <w:r w:rsidRPr="00D33250">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iCs/>
          <w:color w:val="auto"/>
          <w:sz w:val="24"/>
          <w:szCs w:val="24"/>
        </w:rPr>
        <w:t xml:space="preserve">Волейбол: </w:t>
      </w:r>
      <w:r w:rsidRPr="00D33250">
        <w:rPr>
          <w:rFonts w:ascii="Times New Roman" w:hAnsi="Times New Roman"/>
          <w:color w:val="auto"/>
          <w:sz w:val="24"/>
          <w:szCs w:val="24"/>
        </w:rPr>
        <w:t>подбрасывание мяча; подача мяча; при</w:t>
      </w:r>
      <w:r w:rsidR="00D30361" w:rsidRPr="00D33250">
        <w:rPr>
          <w:rFonts w:ascii="Times New Roman" w:hAnsi="Times New Roman"/>
          <w:color w:val="auto"/>
          <w:sz w:val="24"/>
          <w:szCs w:val="24"/>
        </w:rPr>
        <w:t>е</w:t>
      </w:r>
      <w:r w:rsidRPr="00D33250">
        <w:rPr>
          <w:rFonts w:ascii="Times New Roman" w:hAnsi="Times New Roman"/>
          <w:color w:val="auto"/>
          <w:sz w:val="24"/>
          <w:szCs w:val="24"/>
        </w:rPr>
        <w:t>м и передача мяча; подвижные игры на материале волейбола. Подвижные игры разных народов.</w:t>
      </w:r>
    </w:p>
    <w:p w:rsidR="00653A76" w:rsidRPr="00D33250" w:rsidRDefault="00653A76" w:rsidP="00764456">
      <w:pPr>
        <w:pStyle w:val="a3"/>
        <w:tabs>
          <w:tab w:val="left" w:pos="0"/>
          <w:tab w:val="left" w:pos="142"/>
          <w:tab w:val="left" w:pos="851"/>
        </w:tabs>
        <w:spacing w:line="240" w:lineRule="auto"/>
        <w:ind w:left="360" w:firstLine="0"/>
        <w:jc w:val="center"/>
        <w:rPr>
          <w:rFonts w:ascii="Times New Roman" w:hAnsi="Times New Roman"/>
          <w:b/>
          <w:bCs/>
          <w:iCs/>
          <w:color w:val="auto"/>
          <w:sz w:val="24"/>
          <w:szCs w:val="24"/>
        </w:rPr>
      </w:pPr>
      <w:r w:rsidRPr="00D33250">
        <w:rPr>
          <w:rFonts w:ascii="Times New Roman" w:hAnsi="Times New Roman"/>
          <w:b/>
          <w:bCs/>
          <w:iCs/>
          <w:color w:val="auto"/>
          <w:sz w:val="24"/>
          <w:szCs w:val="24"/>
        </w:rPr>
        <w:t>Общеразвивающие упражнения</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b/>
          <w:bCs/>
          <w:i/>
          <w:color w:val="auto"/>
          <w:sz w:val="24"/>
          <w:szCs w:val="24"/>
        </w:rPr>
        <w:t>На материале гимнастики с основами акробатики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Cs/>
          <w:color w:val="auto"/>
          <w:sz w:val="24"/>
          <w:szCs w:val="24"/>
        </w:rPr>
      </w:pPr>
      <w:r w:rsidRPr="00D33250">
        <w:rPr>
          <w:rFonts w:ascii="Times New Roman" w:hAnsi="Times New Roman"/>
          <w:iCs/>
          <w:color w:val="auto"/>
          <w:spacing w:val="2"/>
          <w:sz w:val="24"/>
          <w:szCs w:val="24"/>
        </w:rPr>
        <w:t xml:space="preserve">Развитие гибкости: </w:t>
      </w:r>
      <w:r w:rsidRPr="00D33250">
        <w:rPr>
          <w:rFonts w:ascii="Times New Roman" w:hAnsi="Times New Roman"/>
          <w:color w:val="auto"/>
          <w:spacing w:val="2"/>
          <w:sz w:val="24"/>
          <w:szCs w:val="24"/>
        </w:rPr>
        <w:t>широкие стойки на ногах; ходьба</w:t>
      </w:r>
      <w:r w:rsidR="00C67A9E" w:rsidRPr="00D33250">
        <w:rPr>
          <w:rFonts w:ascii="Times New Roman" w:hAnsi="Times New Roman"/>
          <w:color w:val="auto"/>
          <w:spacing w:val="2"/>
          <w:sz w:val="24"/>
          <w:szCs w:val="24"/>
        </w:rPr>
        <w:t xml:space="preserve"> </w:t>
      </w:r>
      <w:r w:rsidRPr="00D33250">
        <w:rPr>
          <w:rFonts w:ascii="Times New Roman" w:hAnsi="Times New Roman"/>
          <w:color w:val="auto"/>
          <w:sz w:val="24"/>
          <w:szCs w:val="24"/>
        </w:rPr>
        <w:t xml:space="preserve">с включением широкого шага, глубоких выпадов, в приседе, </w:t>
      </w:r>
      <w:proofErr w:type="gramStart"/>
      <w:r w:rsidRPr="00D33250">
        <w:rPr>
          <w:rFonts w:ascii="Times New Roman" w:hAnsi="Times New Roman"/>
          <w:color w:val="auto"/>
          <w:sz w:val="24"/>
          <w:szCs w:val="24"/>
        </w:rPr>
        <w:t>со</w:t>
      </w:r>
      <w:proofErr w:type="gramEnd"/>
      <w:r w:rsidRPr="00D33250">
        <w:rPr>
          <w:rFonts w:ascii="Times New Roman" w:hAnsi="Times New Roman"/>
          <w:color w:val="auto"/>
          <w:sz w:val="24"/>
          <w:szCs w:val="24"/>
        </w:rPr>
        <w:t xml:space="preserve"> взмахом ногами; наклоны впер</w:t>
      </w:r>
      <w:r w:rsidR="00D30361" w:rsidRPr="00D33250">
        <w:rPr>
          <w:rFonts w:ascii="Times New Roman" w:hAnsi="Times New Roman"/>
          <w:color w:val="auto"/>
          <w:sz w:val="24"/>
          <w:szCs w:val="24"/>
        </w:rPr>
        <w:t>е</w:t>
      </w:r>
      <w:r w:rsidRPr="00D33250">
        <w:rPr>
          <w:rFonts w:ascii="Times New Roman" w:hAnsi="Times New Roman"/>
          <w:color w:val="auto"/>
          <w:sz w:val="24"/>
          <w:szCs w:val="24"/>
        </w:rPr>
        <w:t xml:space="preserve">д, назад, в сторону в стойках на ногах, в </w:t>
      </w:r>
      <w:proofErr w:type="spellStart"/>
      <w:r w:rsidRPr="00D33250">
        <w:rPr>
          <w:rFonts w:ascii="Times New Roman" w:hAnsi="Times New Roman"/>
          <w:color w:val="auto"/>
          <w:sz w:val="24"/>
          <w:szCs w:val="24"/>
        </w:rPr>
        <w:t>седах</w:t>
      </w:r>
      <w:proofErr w:type="spellEnd"/>
      <w:r w:rsidRPr="00D33250">
        <w:rPr>
          <w:rFonts w:ascii="Times New Roman" w:hAnsi="Times New Roman"/>
          <w:color w:val="auto"/>
          <w:sz w:val="24"/>
          <w:szCs w:val="24"/>
        </w:rPr>
        <w:t xml:space="preserve">; выпады и </w:t>
      </w:r>
      <w:proofErr w:type="spellStart"/>
      <w:r w:rsidRPr="00D33250">
        <w:rPr>
          <w:rFonts w:ascii="Times New Roman" w:hAnsi="Times New Roman"/>
          <w:color w:val="auto"/>
          <w:sz w:val="24"/>
          <w:szCs w:val="24"/>
        </w:rPr>
        <w:t>полушпагаты</w:t>
      </w:r>
      <w:proofErr w:type="spellEnd"/>
      <w:r w:rsidRPr="00D33250">
        <w:rPr>
          <w:rFonts w:ascii="Times New Roman" w:hAnsi="Times New Roman"/>
          <w:color w:val="auto"/>
          <w:sz w:val="24"/>
          <w:szCs w:val="24"/>
        </w:rPr>
        <w:t xml:space="preserve"> на месте; «</w:t>
      </w:r>
      <w:proofErr w:type="spellStart"/>
      <w:r w:rsidRPr="00D33250">
        <w:rPr>
          <w:rFonts w:ascii="Times New Roman" w:hAnsi="Times New Roman"/>
          <w:color w:val="auto"/>
          <w:sz w:val="24"/>
          <w:szCs w:val="24"/>
        </w:rPr>
        <w:t>выкруты</w:t>
      </w:r>
      <w:proofErr w:type="spellEnd"/>
      <w:r w:rsidRPr="00D33250">
        <w:rPr>
          <w:rFonts w:ascii="Times New Roman" w:hAnsi="Times New Roman"/>
          <w:color w:val="auto"/>
          <w:sz w:val="24"/>
          <w:szCs w:val="24"/>
        </w:rPr>
        <w:t>» с гимнастической палкой, скакалкой; высокие взмахи поочер</w:t>
      </w:r>
      <w:r w:rsidR="00D30361" w:rsidRPr="00D33250">
        <w:rPr>
          <w:rFonts w:ascii="Times New Roman" w:hAnsi="Times New Roman"/>
          <w:color w:val="auto"/>
          <w:sz w:val="24"/>
          <w:szCs w:val="24"/>
        </w:rPr>
        <w:t>е</w:t>
      </w:r>
      <w:r w:rsidRPr="00D33250">
        <w:rPr>
          <w:rFonts w:ascii="Times New Roman" w:hAnsi="Times New Roman"/>
          <w:color w:val="auto"/>
          <w:sz w:val="24"/>
          <w:szCs w:val="24"/>
        </w:rPr>
        <w:t xml:space="preserve">дно и попеременно правой и левой ногой, стоя у гимнастической стенки и при передвижениях; комплексы </w:t>
      </w:r>
      <w:r w:rsidRPr="00D33250">
        <w:rPr>
          <w:rFonts w:ascii="Times New Roman" w:hAnsi="Times New Roman"/>
          <w:color w:val="auto"/>
          <w:spacing w:val="2"/>
          <w:sz w:val="24"/>
          <w:szCs w:val="24"/>
        </w:rPr>
        <w:t xml:space="preserve">упражнений, включающие в себя максимальное сгибание </w:t>
      </w:r>
      <w:r w:rsidRPr="00D33250">
        <w:rPr>
          <w:rFonts w:ascii="Times New Roman" w:hAnsi="Times New Roman"/>
          <w:color w:val="auto"/>
          <w:sz w:val="24"/>
          <w:szCs w:val="24"/>
        </w:rPr>
        <w:t xml:space="preserve">и </w:t>
      </w:r>
      <w:proofErr w:type="spellStart"/>
      <w:r w:rsidRPr="00D33250">
        <w:rPr>
          <w:rFonts w:ascii="Times New Roman" w:hAnsi="Times New Roman"/>
          <w:color w:val="auto"/>
          <w:spacing w:val="2"/>
          <w:sz w:val="24"/>
          <w:szCs w:val="24"/>
        </w:rPr>
        <w:t>прогибание</w:t>
      </w:r>
      <w:proofErr w:type="spellEnd"/>
      <w:r w:rsidRPr="00D33250">
        <w:rPr>
          <w:rFonts w:ascii="Times New Roman" w:hAnsi="Times New Roman"/>
          <w:color w:val="auto"/>
          <w:spacing w:val="2"/>
          <w:sz w:val="24"/>
          <w:szCs w:val="24"/>
        </w:rPr>
        <w:t xml:space="preserve"> туловища (в стойках и </w:t>
      </w:r>
      <w:proofErr w:type="spellStart"/>
      <w:r w:rsidRPr="00D33250">
        <w:rPr>
          <w:rFonts w:ascii="Times New Roman" w:hAnsi="Times New Roman"/>
          <w:color w:val="auto"/>
          <w:spacing w:val="2"/>
          <w:sz w:val="24"/>
          <w:szCs w:val="24"/>
        </w:rPr>
        <w:t>седах</w:t>
      </w:r>
      <w:proofErr w:type="spellEnd"/>
      <w:r w:rsidRPr="00D33250">
        <w:rPr>
          <w:rFonts w:ascii="Times New Roman" w:hAnsi="Times New Roman"/>
          <w:color w:val="auto"/>
          <w:spacing w:val="2"/>
          <w:sz w:val="24"/>
          <w:szCs w:val="24"/>
        </w:rPr>
        <w:t xml:space="preserve">); индивидуальные </w:t>
      </w:r>
      <w:r w:rsidRPr="00D33250">
        <w:rPr>
          <w:rFonts w:ascii="Times New Roman" w:hAnsi="Times New Roman"/>
          <w:color w:val="auto"/>
          <w:sz w:val="24"/>
          <w:szCs w:val="24"/>
        </w:rPr>
        <w:t>комплексы по развитию гибкости.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Cs/>
          <w:color w:val="auto"/>
          <w:sz w:val="24"/>
          <w:szCs w:val="24"/>
        </w:rPr>
      </w:pPr>
      <w:proofErr w:type="gramStart"/>
      <w:r w:rsidRPr="00D33250">
        <w:rPr>
          <w:rFonts w:ascii="Times New Roman" w:hAnsi="Times New Roman"/>
          <w:iCs/>
          <w:color w:val="auto"/>
          <w:sz w:val="24"/>
          <w:szCs w:val="24"/>
        </w:rPr>
        <w:t xml:space="preserve">Развитие координации: </w:t>
      </w:r>
      <w:r w:rsidRPr="00D33250">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D33250">
        <w:rPr>
          <w:rFonts w:ascii="Times New Roman" w:hAnsi="Times New Roman"/>
          <w:color w:val="auto"/>
          <w:spacing w:val="2"/>
          <w:sz w:val="24"/>
          <w:szCs w:val="24"/>
        </w:rPr>
        <w:t xml:space="preserve">настической скамейке, низкому гимнастическому бревну с </w:t>
      </w:r>
      <w:r w:rsidRPr="00D33250">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D33250">
        <w:rPr>
          <w:rFonts w:ascii="Times New Roman" w:hAnsi="Times New Roman"/>
          <w:color w:val="auto"/>
          <w:spacing w:val="2"/>
          <w:sz w:val="24"/>
          <w:szCs w:val="24"/>
        </w:rPr>
        <w:t xml:space="preserve">переключение внимания, на расслабление мышц рук, ног, </w:t>
      </w:r>
      <w:r w:rsidRPr="00D33250">
        <w:rPr>
          <w:rFonts w:ascii="Times New Roman" w:hAnsi="Times New Roman"/>
          <w:color w:val="auto"/>
          <w:sz w:val="24"/>
          <w:szCs w:val="24"/>
        </w:rPr>
        <w:t>туловища (в положениях стоя и л</w:t>
      </w:r>
      <w:r w:rsidR="00D30361" w:rsidRPr="00D33250">
        <w:rPr>
          <w:rFonts w:ascii="Times New Roman" w:hAnsi="Times New Roman"/>
          <w:color w:val="auto"/>
          <w:sz w:val="24"/>
          <w:szCs w:val="24"/>
        </w:rPr>
        <w:t>е</w:t>
      </w:r>
      <w:r w:rsidRPr="00D33250">
        <w:rPr>
          <w:rFonts w:ascii="Times New Roman" w:hAnsi="Times New Roman"/>
          <w:color w:val="auto"/>
          <w:sz w:val="24"/>
          <w:szCs w:val="24"/>
        </w:rPr>
        <w:t>жа, сидя);</w:t>
      </w:r>
      <w:proofErr w:type="gramEnd"/>
      <w:r w:rsidRPr="00D33250">
        <w:rPr>
          <w:rFonts w:ascii="Times New Roman" w:hAnsi="Times New Roman"/>
          <w:color w:val="auto"/>
          <w:sz w:val="24"/>
          <w:szCs w:val="24"/>
        </w:rPr>
        <w:t xml:space="preserve"> жонглирование малыми предметами; преодоление полос препятствий, включающее в себя висы, упоры, простые прыжки, </w:t>
      </w:r>
      <w:proofErr w:type="spellStart"/>
      <w:r w:rsidRPr="00D33250">
        <w:rPr>
          <w:rFonts w:ascii="Times New Roman" w:hAnsi="Times New Roman"/>
          <w:color w:val="auto"/>
          <w:sz w:val="24"/>
          <w:szCs w:val="24"/>
        </w:rPr>
        <w:t>перелезание</w:t>
      </w:r>
      <w:proofErr w:type="spellEnd"/>
      <w:r w:rsidRPr="00D33250">
        <w:rPr>
          <w:rFonts w:ascii="Times New Roman" w:hAnsi="Times New Roman"/>
          <w:color w:val="auto"/>
          <w:sz w:val="24"/>
          <w:szCs w:val="24"/>
        </w:rPr>
        <w:t xml:space="preserve"> через горку матов; комплексы упражнений на координацию</w:t>
      </w:r>
      <w:r w:rsidR="00C67A9E" w:rsidRPr="00D33250">
        <w:rPr>
          <w:rFonts w:ascii="Times New Roman" w:hAnsi="Times New Roman"/>
          <w:color w:val="auto"/>
          <w:sz w:val="24"/>
          <w:szCs w:val="24"/>
        </w:rPr>
        <w:t xml:space="preserve"> </w:t>
      </w:r>
      <w:r w:rsidRPr="00D33250">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D33250">
        <w:rPr>
          <w:rFonts w:ascii="Times New Roman" w:hAnsi="Times New Roman"/>
          <w:color w:val="auto"/>
          <w:spacing w:val="2"/>
          <w:sz w:val="24"/>
          <w:szCs w:val="24"/>
        </w:rPr>
        <w:t>нения на расслабление отдельных мышечных групп; пере</w:t>
      </w:r>
      <w:r w:rsidRPr="00D33250">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Cs/>
          <w:color w:val="auto"/>
          <w:sz w:val="24"/>
          <w:szCs w:val="24"/>
        </w:rPr>
      </w:pPr>
      <w:r w:rsidRPr="00D33250">
        <w:rPr>
          <w:rFonts w:ascii="Times New Roman" w:hAnsi="Times New Roman"/>
          <w:iCs/>
          <w:color w:val="auto"/>
          <w:sz w:val="24"/>
          <w:szCs w:val="24"/>
        </w:rPr>
        <w:t xml:space="preserve">Формирование осанки: </w:t>
      </w:r>
      <w:r w:rsidRPr="00D33250">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D33250">
        <w:rPr>
          <w:rFonts w:ascii="Times New Roman" w:hAnsi="Times New Roman"/>
          <w:color w:val="auto"/>
          <w:sz w:val="24"/>
          <w:szCs w:val="24"/>
        </w:rPr>
        <w:t>е</w:t>
      </w:r>
      <w:r w:rsidRPr="00D33250">
        <w:rPr>
          <w:rFonts w:ascii="Times New Roman" w:hAnsi="Times New Roman"/>
          <w:color w:val="auto"/>
          <w:sz w:val="24"/>
          <w:szCs w:val="24"/>
        </w:rPr>
        <w:t>жа; комплексы упражнений для укрепления мышечного корсета.</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color w:val="auto"/>
          <w:spacing w:val="-2"/>
          <w:sz w:val="24"/>
          <w:szCs w:val="24"/>
        </w:rPr>
      </w:pPr>
      <w:r w:rsidRPr="00D33250">
        <w:rPr>
          <w:rFonts w:ascii="Times New Roman" w:hAnsi="Times New Roman"/>
          <w:iCs/>
          <w:color w:val="auto"/>
          <w:sz w:val="24"/>
          <w:szCs w:val="24"/>
        </w:rPr>
        <w:t xml:space="preserve">Развитие силовых способностей: </w:t>
      </w:r>
      <w:r w:rsidRPr="00D33250">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D33250">
        <w:rPr>
          <w:rFonts w:ascii="Times New Roman" w:hAnsi="Times New Roman"/>
          <w:color w:val="auto"/>
          <w:spacing w:val="-2"/>
          <w:sz w:val="24"/>
          <w:szCs w:val="24"/>
        </w:rPr>
        <w:t xml:space="preserve">шечных групп и увеличивающимся отягощением; лазанье </w:t>
      </w:r>
      <w:r w:rsidRPr="00D33250">
        <w:rPr>
          <w:rFonts w:ascii="Times New Roman" w:hAnsi="Times New Roman"/>
          <w:color w:val="auto"/>
          <w:spacing w:val="2"/>
          <w:sz w:val="24"/>
          <w:szCs w:val="24"/>
        </w:rPr>
        <w:t>с дополнительным отягощением на поясе (по гимнастиче</w:t>
      </w:r>
      <w:r w:rsidRPr="00D33250">
        <w:rPr>
          <w:rFonts w:ascii="Times New Roman" w:hAnsi="Times New Roman"/>
          <w:color w:val="auto"/>
          <w:spacing w:val="-2"/>
          <w:sz w:val="24"/>
          <w:szCs w:val="24"/>
        </w:rPr>
        <w:t xml:space="preserve">ской стенке и наклонной гимнастической скамейке в упоре </w:t>
      </w:r>
      <w:r w:rsidRPr="00D33250">
        <w:rPr>
          <w:rFonts w:ascii="Times New Roman" w:hAnsi="Times New Roman"/>
          <w:color w:val="auto"/>
          <w:sz w:val="24"/>
          <w:szCs w:val="24"/>
        </w:rPr>
        <w:t xml:space="preserve">на коленях и в упоре присев); </w:t>
      </w:r>
      <w:proofErr w:type="spellStart"/>
      <w:r w:rsidRPr="00D33250">
        <w:rPr>
          <w:rFonts w:ascii="Times New Roman" w:hAnsi="Times New Roman"/>
          <w:color w:val="auto"/>
          <w:sz w:val="24"/>
          <w:szCs w:val="24"/>
        </w:rPr>
        <w:t>перелезание</w:t>
      </w:r>
      <w:proofErr w:type="spellEnd"/>
      <w:r w:rsidRPr="00D33250">
        <w:rPr>
          <w:rFonts w:ascii="Times New Roman" w:hAnsi="Times New Roman"/>
          <w:color w:val="auto"/>
          <w:sz w:val="24"/>
          <w:szCs w:val="24"/>
        </w:rPr>
        <w:t xml:space="preserve"> и перепрыгива</w:t>
      </w:r>
      <w:r w:rsidRPr="00D33250">
        <w:rPr>
          <w:rFonts w:ascii="Times New Roman" w:hAnsi="Times New Roman"/>
          <w:color w:val="auto"/>
          <w:spacing w:val="2"/>
          <w:sz w:val="24"/>
          <w:szCs w:val="24"/>
        </w:rPr>
        <w:t xml:space="preserve">ние через препятствия с опорой на руки; подтягивание в </w:t>
      </w:r>
      <w:r w:rsidRPr="00D33250">
        <w:rPr>
          <w:rFonts w:ascii="Times New Roman" w:hAnsi="Times New Roman"/>
          <w:color w:val="auto"/>
          <w:spacing w:val="-2"/>
          <w:sz w:val="24"/>
          <w:szCs w:val="24"/>
        </w:rPr>
        <w:t>висе стоя и л</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 xml:space="preserve">жа; </w:t>
      </w:r>
      <w:proofErr w:type="gramStart"/>
      <w:r w:rsidRPr="00D33250">
        <w:rPr>
          <w:rFonts w:ascii="Times New Roman" w:hAnsi="Times New Roman"/>
          <w:color w:val="auto"/>
          <w:spacing w:val="-2"/>
          <w:sz w:val="24"/>
          <w:szCs w:val="24"/>
        </w:rPr>
        <w:t>отжимание</w:t>
      </w:r>
      <w:proofErr w:type="gramEnd"/>
      <w:r w:rsidRPr="00D33250">
        <w:rPr>
          <w:rFonts w:ascii="Times New Roman" w:hAnsi="Times New Roman"/>
          <w:color w:val="auto"/>
          <w:spacing w:val="-2"/>
          <w:sz w:val="24"/>
          <w:szCs w:val="24"/>
        </w:rPr>
        <w:t xml:space="preserve"> л</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жа с опорой на гимнастическую скамейку; прыжковые упражнения с предметом в руках</w:t>
      </w:r>
      <w:r w:rsidR="00C67A9E" w:rsidRPr="00D33250">
        <w:rPr>
          <w:rFonts w:ascii="Times New Roman" w:hAnsi="Times New Roman"/>
          <w:color w:val="auto"/>
          <w:spacing w:val="-2"/>
          <w:sz w:val="24"/>
          <w:szCs w:val="24"/>
        </w:rPr>
        <w:t xml:space="preserve"> </w:t>
      </w:r>
      <w:r w:rsidRPr="00D33250">
        <w:rPr>
          <w:rFonts w:ascii="Times New Roman" w:hAnsi="Times New Roman"/>
          <w:color w:val="auto"/>
          <w:spacing w:val="-2"/>
          <w:sz w:val="24"/>
          <w:szCs w:val="24"/>
        </w:rPr>
        <w:t>(с продвижением впер</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д поочер</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 xml:space="preserve">дно на правой и левой ноге, </w:t>
      </w:r>
      <w:r w:rsidRPr="00D33250">
        <w:rPr>
          <w:rFonts w:ascii="Times New Roman" w:hAnsi="Times New Roman"/>
          <w:color w:val="auto"/>
          <w:spacing w:val="-2"/>
          <w:sz w:val="24"/>
          <w:szCs w:val="24"/>
        </w:rPr>
        <w:lastRenderedPageBreak/>
        <w:t>на месте вверх и вверх с поворотами вправо и влево), прыжки вверх</w:t>
      </w:r>
      <w:r w:rsidRPr="00D33250">
        <w:rPr>
          <w:rFonts w:ascii="Times New Roman" w:hAnsi="Times New Roman"/>
          <w:color w:val="auto"/>
          <w:spacing w:val="-2"/>
          <w:sz w:val="24"/>
          <w:szCs w:val="24"/>
        </w:rPr>
        <w:noBreakHyphen/>
        <w:t>впер</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D33250">
        <w:rPr>
          <w:rFonts w:ascii="Times New Roman" w:hAnsi="Times New Roman"/>
          <w:color w:val="auto"/>
          <w:spacing w:val="-2"/>
          <w:sz w:val="24"/>
          <w:szCs w:val="24"/>
        </w:rPr>
        <w:t>е</w:t>
      </w:r>
      <w:r w:rsidRPr="00D33250">
        <w:rPr>
          <w:rFonts w:ascii="Times New Roman" w:hAnsi="Times New Roman"/>
          <w:color w:val="auto"/>
          <w:spacing w:val="-2"/>
          <w:sz w:val="24"/>
          <w:szCs w:val="24"/>
        </w:rPr>
        <w:t>ра в парах.</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b/>
          <w:bCs/>
          <w:i/>
          <w:color w:val="auto"/>
          <w:sz w:val="24"/>
          <w:szCs w:val="24"/>
        </w:rPr>
        <w:t>На материале л</w:t>
      </w:r>
      <w:r w:rsidR="00D30361" w:rsidRPr="00D33250">
        <w:rPr>
          <w:rFonts w:ascii="Times New Roman" w:hAnsi="Times New Roman"/>
          <w:b/>
          <w:bCs/>
          <w:i/>
          <w:color w:val="auto"/>
          <w:sz w:val="24"/>
          <w:szCs w:val="24"/>
        </w:rPr>
        <w:t>е</w:t>
      </w:r>
      <w:r w:rsidRPr="00D33250">
        <w:rPr>
          <w:rFonts w:ascii="Times New Roman" w:hAnsi="Times New Roman"/>
          <w:b/>
          <w:bCs/>
          <w:i/>
          <w:color w:val="auto"/>
          <w:sz w:val="24"/>
          <w:szCs w:val="24"/>
        </w:rPr>
        <w:t>гкой атлетики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Cs/>
          <w:color w:val="auto"/>
          <w:sz w:val="24"/>
          <w:szCs w:val="24"/>
        </w:rPr>
      </w:pPr>
      <w:r w:rsidRPr="00D33250">
        <w:rPr>
          <w:rFonts w:ascii="Times New Roman" w:hAnsi="Times New Roman"/>
          <w:iCs/>
          <w:color w:val="auto"/>
          <w:spacing w:val="2"/>
          <w:sz w:val="24"/>
          <w:szCs w:val="24"/>
        </w:rPr>
        <w:t xml:space="preserve">Развитие координации: </w:t>
      </w:r>
      <w:r w:rsidRPr="00D33250">
        <w:rPr>
          <w:rFonts w:ascii="Times New Roman" w:hAnsi="Times New Roman"/>
          <w:color w:val="auto"/>
          <w:spacing w:val="2"/>
          <w:sz w:val="24"/>
          <w:szCs w:val="24"/>
        </w:rPr>
        <w:t>бег с изменяющимся направле</w:t>
      </w:r>
      <w:r w:rsidRPr="00D33250">
        <w:rPr>
          <w:rFonts w:ascii="Times New Roman" w:hAnsi="Times New Roman"/>
          <w:color w:val="auto"/>
          <w:sz w:val="24"/>
          <w:szCs w:val="24"/>
        </w:rPr>
        <w:t xml:space="preserve">нием по ограниченной опоре; </w:t>
      </w:r>
      <w:proofErr w:type="spellStart"/>
      <w:r w:rsidRPr="00D33250">
        <w:rPr>
          <w:rFonts w:ascii="Times New Roman" w:hAnsi="Times New Roman"/>
          <w:color w:val="auto"/>
          <w:sz w:val="24"/>
          <w:szCs w:val="24"/>
        </w:rPr>
        <w:t>пробегание</w:t>
      </w:r>
      <w:proofErr w:type="spellEnd"/>
      <w:r w:rsidRPr="00D33250">
        <w:rPr>
          <w:rFonts w:ascii="Times New Roman" w:hAnsi="Times New Roman"/>
          <w:color w:val="auto"/>
          <w:sz w:val="24"/>
          <w:szCs w:val="24"/>
        </w:rPr>
        <w:t xml:space="preserve"> коротких отрезков из разных исходных положений; прыжки через скакалку на месте на одной ноге и двух ногах поочер</w:t>
      </w:r>
      <w:r w:rsidR="00D30361" w:rsidRPr="00D33250">
        <w:rPr>
          <w:rFonts w:ascii="Times New Roman" w:hAnsi="Times New Roman"/>
          <w:color w:val="auto"/>
          <w:sz w:val="24"/>
          <w:szCs w:val="24"/>
        </w:rPr>
        <w:t>е</w:t>
      </w:r>
      <w:r w:rsidRPr="00D33250">
        <w:rPr>
          <w:rFonts w:ascii="Times New Roman" w:hAnsi="Times New Roman"/>
          <w:color w:val="auto"/>
          <w:sz w:val="24"/>
          <w:szCs w:val="24"/>
        </w:rPr>
        <w:t>дно.</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Cs/>
          <w:color w:val="auto"/>
          <w:spacing w:val="2"/>
          <w:sz w:val="24"/>
          <w:szCs w:val="24"/>
        </w:rPr>
      </w:pPr>
      <w:r w:rsidRPr="00D33250">
        <w:rPr>
          <w:rFonts w:ascii="Times New Roman" w:hAnsi="Times New Roman"/>
          <w:iCs/>
          <w:color w:val="auto"/>
          <w:spacing w:val="2"/>
          <w:sz w:val="24"/>
          <w:szCs w:val="24"/>
        </w:rPr>
        <w:t xml:space="preserve">Развитие быстроты: </w:t>
      </w:r>
      <w:r w:rsidRPr="00D33250">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D33250">
        <w:rPr>
          <w:rFonts w:ascii="Times New Roman" w:hAnsi="Times New Roman"/>
          <w:color w:val="auto"/>
          <w:spacing w:val="2"/>
          <w:sz w:val="24"/>
          <w:szCs w:val="24"/>
        </w:rPr>
        <w:br/>
      </w:r>
      <w:r w:rsidRPr="00D33250">
        <w:rPr>
          <w:rFonts w:ascii="Times New Roman" w:hAnsi="Times New Roman"/>
          <w:color w:val="auto"/>
          <w:sz w:val="24"/>
          <w:szCs w:val="24"/>
        </w:rPr>
        <w:t>положений; броски в стенку и ловля теннисного мяча в мак</w:t>
      </w:r>
      <w:r w:rsidRPr="00D33250">
        <w:rPr>
          <w:rFonts w:ascii="Times New Roman" w:hAnsi="Times New Roman"/>
          <w:color w:val="auto"/>
          <w:spacing w:val="2"/>
          <w:sz w:val="24"/>
          <w:szCs w:val="24"/>
        </w:rPr>
        <w:t>симальном темпе, из раз</w:t>
      </w:r>
      <w:r w:rsidR="00A22907" w:rsidRPr="00D33250">
        <w:rPr>
          <w:rFonts w:ascii="Times New Roman" w:hAnsi="Times New Roman"/>
          <w:color w:val="auto"/>
          <w:spacing w:val="2"/>
          <w:sz w:val="24"/>
          <w:szCs w:val="24"/>
        </w:rPr>
        <w:t>ных исходных положений, с пово</w:t>
      </w:r>
      <w:r w:rsidRPr="00D33250">
        <w:rPr>
          <w:rFonts w:ascii="Times New Roman" w:hAnsi="Times New Roman"/>
          <w:color w:val="auto"/>
          <w:spacing w:val="2"/>
          <w:sz w:val="24"/>
          <w:szCs w:val="24"/>
        </w:rPr>
        <w:t>ротами.</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Cs/>
          <w:color w:val="auto"/>
          <w:sz w:val="24"/>
          <w:szCs w:val="24"/>
        </w:rPr>
      </w:pPr>
      <w:r w:rsidRPr="00D33250">
        <w:rPr>
          <w:rFonts w:ascii="Times New Roman" w:hAnsi="Times New Roman"/>
          <w:iCs/>
          <w:color w:val="auto"/>
          <w:sz w:val="24"/>
          <w:szCs w:val="24"/>
        </w:rPr>
        <w:t xml:space="preserve">Развитие выносливости: </w:t>
      </w:r>
      <w:r w:rsidRPr="00D33250">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D33250">
        <w:rPr>
          <w:rFonts w:ascii="Times New Roman" w:hAnsi="Times New Roman"/>
          <w:color w:val="auto"/>
          <w:sz w:val="24"/>
          <w:szCs w:val="24"/>
        </w:rPr>
        <w:noBreakHyphen/>
        <w:t>минутный бег.</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color w:val="auto"/>
          <w:sz w:val="24"/>
          <w:szCs w:val="24"/>
        </w:rPr>
      </w:pPr>
      <w:r w:rsidRPr="00D33250">
        <w:rPr>
          <w:rFonts w:ascii="Times New Roman" w:hAnsi="Times New Roman"/>
          <w:iCs/>
          <w:color w:val="auto"/>
          <w:sz w:val="24"/>
          <w:szCs w:val="24"/>
        </w:rPr>
        <w:t xml:space="preserve">Развитие силовых способностей: </w:t>
      </w:r>
      <w:r w:rsidRPr="00D33250">
        <w:rPr>
          <w:rFonts w:ascii="Times New Roman" w:hAnsi="Times New Roman"/>
          <w:color w:val="auto"/>
          <w:sz w:val="24"/>
          <w:szCs w:val="24"/>
        </w:rPr>
        <w:t xml:space="preserve">повторное выполнение </w:t>
      </w:r>
      <w:proofErr w:type="spellStart"/>
      <w:r w:rsidRPr="00D33250">
        <w:rPr>
          <w:rFonts w:ascii="Times New Roman" w:hAnsi="Times New Roman"/>
          <w:color w:val="auto"/>
          <w:spacing w:val="-2"/>
          <w:sz w:val="24"/>
          <w:szCs w:val="24"/>
        </w:rPr>
        <w:t>многоскоков</w:t>
      </w:r>
      <w:proofErr w:type="spellEnd"/>
      <w:r w:rsidRPr="00D33250">
        <w:rPr>
          <w:rFonts w:ascii="Times New Roman" w:hAnsi="Times New Roman"/>
          <w:color w:val="auto"/>
          <w:spacing w:val="-2"/>
          <w:sz w:val="24"/>
          <w:szCs w:val="24"/>
        </w:rPr>
        <w:t>; повторное преодоление препятствий (15—20 см)</w:t>
      </w:r>
      <w:proofErr w:type="gramStart"/>
      <w:r w:rsidRPr="00D33250">
        <w:rPr>
          <w:rFonts w:ascii="Times New Roman" w:hAnsi="Times New Roman"/>
          <w:color w:val="auto"/>
          <w:spacing w:val="-2"/>
          <w:sz w:val="24"/>
          <w:szCs w:val="24"/>
        </w:rPr>
        <w:t>;</w:t>
      </w:r>
      <w:r w:rsidRPr="00D33250">
        <w:rPr>
          <w:rFonts w:ascii="Times New Roman" w:hAnsi="Times New Roman"/>
          <w:color w:val="auto"/>
          <w:sz w:val="24"/>
          <w:szCs w:val="24"/>
        </w:rPr>
        <w:t>п</w:t>
      </w:r>
      <w:proofErr w:type="gramEnd"/>
      <w:r w:rsidRPr="00D33250">
        <w:rPr>
          <w:rFonts w:ascii="Times New Roman" w:hAnsi="Times New Roman"/>
          <w:color w:val="auto"/>
          <w:sz w:val="24"/>
          <w:szCs w:val="24"/>
        </w:rPr>
        <w:t xml:space="preserve">ередача набивного мяча (1 кг) в максимальном темпе, по </w:t>
      </w:r>
      <w:r w:rsidRPr="00D33250">
        <w:rPr>
          <w:rFonts w:ascii="Times New Roman" w:hAnsi="Times New Roman"/>
          <w:color w:val="auto"/>
          <w:spacing w:val="2"/>
          <w:sz w:val="24"/>
          <w:szCs w:val="24"/>
        </w:rPr>
        <w:t xml:space="preserve">кругу, из разных исходных положений; метание набивных </w:t>
      </w:r>
      <w:r w:rsidRPr="00D33250">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D33250">
        <w:rPr>
          <w:rFonts w:ascii="Times New Roman" w:hAnsi="Times New Roman"/>
          <w:color w:val="auto"/>
          <w:spacing w:val="2"/>
          <w:sz w:val="24"/>
          <w:szCs w:val="24"/>
        </w:rPr>
        <w:t>снизу, от груди); повторное выполнение беговых нагрузок</w:t>
      </w:r>
      <w:r w:rsidR="00C67A9E" w:rsidRPr="00D33250">
        <w:rPr>
          <w:rFonts w:ascii="Times New Roman" w:hAnsi="Times New Roman"/>
          <w:color w:val="auto"/>
          <w:spacing w:val="2"/>
          <w:sz w:val="24"/>
          <w:szCs w:val="24"/>
        </w:rPr>
        <w:t xml:space="preserve"> </w:t>
      </w:r>
      <w:r w:rsidRPr="00D33250">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w:t>
      </w:r>
      <w:r w:rsidR="00D30361" w:rsidRPr="00D33250">
        <w:rPr>
          <w:rFonts w:ascii="Times New Roman" w:hAnsi="Times New Roman"/>
          <w:color w:val="auto"/>
          <w:sz w:val="24"/>
          <w:szCs w:val="24"/>
        </w:rPr>
        <w:t>е</w:t>
      </w:r>
      <w:r w:rsidRPr="00D33250">
        <w:rPr>
          <w:rFonts w:ascii="Times New Roman" w:hAnsi="Times New Roman"/>
          <w:color w:val="auto"/>
          <w:sz w:val="24"/>
          <w:szCs w:val="24"/>
        </w:rPr>
        <w:t xml:space="preserve">д (правым и левым боком), с доставанием ориентиров, расположенных на разной высоте; прыжки по разметкам в </w:t>
      </w:r>
      <w:proofErr w:type="spellStart"/>
      <w:r w:rsidRPr="00D33250">
        <w:rPr>
          <w:rFonts w:ascii="Times New Roman" w:hAnsi="Times New Roman"/>
          <w:color w:val="auto"/>
          <w:sz w:val="24"/>
          <w:szCs w:val="24"/>
        </w:rPr>
        <w:t>полуприседе</w:t>
      </w:r>
      <w:proofErr w:type="spellEnd"/>
      <w:r w:rsidRPr="00D33250">
        <w:rPr>
          <w:rFonts w:ascii="Times New Roman" w:hAnsi="Times New Roman"/>
          <w:color w:val="auto"/>
          <w:sz w:val="24"/>
          <w:szCs w:val="24"/>
        </w:rPr>
        <w:t xml:space="preserve"> и приседе; запрыгивание с последующим спрыгиванием.</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b/>
          <w:bCs/>
          <w:i/>
          <w:color w:val="auto"/>
          <w:sz w:val="24"/>
          <w:szCs w:val="24"/>
        </w:rPr>
        <w:t>На материале лыжных гонок</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Cs/>
          <w:color w:val="auto"/>
          <w:sz w:val="24"/>
          <w:szCs w:val="24"/>
        </w:rPr>
      </w:pPr>
      <w:proofErr w:type="gramStart"/>
      <w:r w:rsidRPr="00D33250">
        <w:rPr>
          <w:rFonts w:ascii="Times New Roman" w:hAnsi="Times New Roman"/>
          <w:iCs/>
          <w:color w:val="auto"/>
          <w:sz w:val="24"/>
          <w:szCs w:val="24"/>
        </w:rPr>
        <w:t xml:space="preserve">Развитие координации: </w:t>
      </w:r>
      <w:r w:rsidRPr="00D33250">
        <w:rPr>
          <w:rFonts w:ascii="Times New Roman" w:hAnsi="Times New Roman"/>
          <w:color w:val="auto"/>
          <w:sz w:val="24"/>
          <w:szCs w:val="24"/>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D33250">
        <w:rPr>
          <w:rFonts w:ascii="Times New Roman" w:hAnsi="Times New Roman"/>
          <w:color w:val="auto"/>
          <w:sz w:val="24"/>
          <w:szCs w:val="24"/>
        </w:rPr>
        <w:t>двух­тр</w:t>
      </w:r>
      <w:r w:rsidR="00D30361" w:rsidRPr="00D33250">
        <w:rPr>
          <w:rFonts w:ascii="Times New Roman" w:hAnsi="Times New Roman"/>
          <w:color w:val="auto"/>
          <w:sz w:val="24"/>
          <w:szCs w:val="24"/>
        </w:rPr>
        <w:t>е</w:t>
      </w:r>
      <w:r w:rsidRPr="00D33250">
        <w:rPr>
          <w:rFonts w:ascii="Times New Roman" w:hAnsi="Times New Roman"/>
          <w:color w:val="auto"/>
          <w:sz w:val="24"/>
          <w:szCs w:val="24"/>
        </w:rPr>
        <w:t>х</w:t>
      </w:r>
      <w:proofErr w:type="spellEnd"/>
      <w:r w:rsidRPr="00D33250">
        <w:rPr>
          <w:rFonts w:ascii="Times New Roman" w:hAnsi="Times New Roman"/>
          <w:color w:val="auto"/>
          <w:sz w:val="24"/>
          <w:szCs w:val="24"/>
        </w:rPr>
        <w:t xml:space="preserve"> шагов; спуск с горы с изменяющимися стой</w:t>
      </w:r>
      <w:r w:rsidRPr="00D33250">
        <w:rPr>
          <w:rFonts w:ascii="Times New Roman" w:hAnsi="Times New Roman"/>
          <w:color w:val="auto"/>
          <w:spacing w:val="2"/>
          <w:sz w:val="24"/>
          <w:szCs w:val="24"/>
        </w:rPr>
        <w:t xml:space="preserve">ками на лыжах; подбирание предметов во время спуска в </w:t>
      </w:r>
      <w:r w:rsidRPr="00D33250">
        <w:rPr>
          <w:rFonts w:ascii="Times New Roman" w:hAnsi="Times New Roman"/>
          <w:color w:val="auto"/>
          <w:sz w:val="24"/>
          <w:szCs w:val="24"/>
        </w:rPr>
        <w:t>низкой стойке.</w:t>
      </w:r>
      <w:proofErr w:type="gramEnd"/>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b/>
          <w:bCs/>
          <w:color w:val="auto"/>
          <w:sz w:val="24"/>
          <w:szCs w:val="24"/>
        </w:rPr>
      </w:pPr>
      <w:r w:rsidRPr="00D33250">
        <w:rPr>
          <w:rFonts w:ascii="Times New Roman" w:hAnsi="Times New Roman"/>
          <w:iCs/>
          <w:color w:val="auto"/>
          <w:sz w:val="24"/>
          <w:szCs w:val="24"/>
        </w:rPr>
        <w:t xml:space="preserve">Развитие выносливости: </w:t>
      </w:r>
      <w:r w:rsidRPr="00D33250">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i/>
          <w:iCs/>
          <w:color w:val="auto"/>
          <w:sz w:val="24"/>
          <w:szCs w:val="24"/>
        </w:rPr>
      </w:pPr>
      <w:r w:rsidRPr="00D33250">
        <w:rPr>
          <w:rFonts w:ascii="Times New Roman" w:hAnsi="Times New Roman"/>
          <w:b/>
          <w:bCs/>
          <w:i/>
          <w:color w:val="auto"/>
          <w:sz w:val="24"/>
          <w:szCs w:val="24"/>
        </w:rPr>
        <w:t>На материале плавания</w:t>
      </w:r>
    </w:p>
    <w:p w:rsidR="00653A76" w:rsidRPr="00D33250" w:rsidRDefault="00653A76" w:rsidP="00764456">
      <w:pPr>
        <w:pStyle w:val="a3"/>
        <w:tabs>
          <w:tab w:val="left" w:pos="0"/>
          <w:tab w:val="left" w:pos="142"/>
          <w:tab w:val="left" w:pos="851"/>
        </w:tabs>
        <w:spacing w:line="240" w:lineRule="auto"/>
        <w:ind w:left="360" w:firstLine="0"/>
        <w:jc w:val="left"/>
        <w:rPr>
          <w:rFonts w:ascii="Times New Roman" w:hAnsi="Times New Roman"/>
          <w:color w:val="auto"/>
          <w:sz w:val="24"/>
          <w:szCs w:val="24"/>
        </w:rPr>
      </w:pPr>
      <w:r w:rsidRPr="00D33250">
        <w:rPr>
          <w:rFonts w:ascii="Times New Roman" w:hAnsi="Times New Roman"/>
          <w:iCs/>
          <w:color w:val="auto"/>
          <w:sz w:val="24"/>
          <w:szCs w:val="24"/>
        </w:rPr>
        <w:t xml:space="preserve">Развитие выносливости: </w:t>
      </w:r>
      <w:r w:rsidRPr="00D33250">
        <w:rPr>
          <w:rFonts w:ascii="Times New Roman" w:hAnsi="Times New Roman"/>
          <w:color w:val="auto"/>
          <w:sz w:val="24"/>
          <w:szCs w:val="24"/>
        </w:rPr>
        <w:t xml:space="preserve">повторное </w:t>
      </w:r>
      <w:proofErr w:type="spellStart"/>
      <w:r w:rsidRPr="00D33250">
        <w:rPr>
          <w:rFonts w:ascii="Times New Roman" w:hAnsi="Times New Roman"/>
          <w:color w:val="auto"/>
          <w:sz w:val="24"/>
          <w:szCs w:val="24"/>
        </w:rPr>
        <w:t>проплывание</w:t>
      </w:r>
      <w:proofErr w:type="spellEnd"/>
      <w:r w:rsidRPr="00D33250">
        <w:rPr>
          <w:rFonts w:ascii="Times New Roman" w:hAnsi="Times New Roman"/>
          <w:color w:val="auto"/>
          <w:sz w:val="24"/>
          <w:szCs w:val="24"/>
        </w:rPr>
        <w:t xml:space="preserve"> отрез</w:t>
      </w:r>
      <w:r w:rsidRPr="00D33250">
        <w:rPr>
          <w:rFonts w:ascii="Times New Roman" w:hAnsi="Times New Roman"/>
          <w:color w:val="auto"/>
          <w:spacing w:val="2"/>
          <w:sz w:val="24"/>
          <w:szCs w:val="24"/>
        </w:rPr>
        <w:t xml:space="preserve">ков на ногах, держась за доску; повторное скольжение на </w:t>
      </w:r>
      <w:r w:rsidRPr="00D33250">
        <w:rPr>
          <w:rFonts w:ascii="Times New Roman" w:hAnsi="Times New Roman"/>
          <w:color w:val="auto"/>
          <w:sz w:val="24"/>
          <w:szCs w:val="24"/>
        </w:rPr>
        <w:t xml:space="preserve">груди с задержкой дыхания; повторное </w:t>
      </w:r>
      <w:proofErr w:type="spellStart"/>
      <w:r w:rsidRPr="00D33250">
        <w:rPr>
          <w:rFonts w:ascii="Times New Roman" w:hAnsi="Times New Roman"/>
          <w:color w:val="auto"/>
          <w:sz w:val="24"/>
          <w:szCs w:val="24"/>
        </w:rPr>
        <w:t>проплывание</w:t>
      </w:r>
      <w:proofErr w:type="spellEnd"/>
      <w:r w:rsidRPr="00D33250">
        <w:rPr>
          <w:rFonts w:ascii="Times New Roman" w:hAnsi="Times New Roman"/>
          <w:color w:val="auto"/>
          <w:sz w:val="24"/>
          <w:szCs w:val="24"/>
        </w:rPr>
        <w:t xml:space="preserve"> отрезков одним из способов плавания.</w:t>
      </w:r>
    </w:p>
    <w:p w:rsidR="00821939" w:rsidRPr="00D33250" w:rsidRDefault="00821939" w:rsidP="00764456">
      <w:pPr>
        <w:pStyle w:val="a3"/>
        <w:tabs>
          <w:tab w:val="left" w:pos="0"/>
          <w:tab w:val="left" w:pos="142"/>
          <w:tab w:val="left" w:pos="851"/>
        </w:tabs>
        <w:spacing w:line="240" w:lineRule="auto"/>
        <w:ind w:left="454" w:firstLine="0"/>
        <w:jc w:val="left"/>
        <w:rPr>
          <w:rFonts w:ascii="Times New Roman" w:hAnsi="Times New Roman"/>
          <w:color w:val="auto"/>
          <w:sz w:val="24"/>
          <w:szCs w:val="24"/>
        </w:rPr>
      </w:pPr>
    </w:p>
    <w:p w:rsidR="00A05F90" w:rsidRPr="00D33250" w:rsidRDefault="00A05F90" w:rsidP="00764456">
      <w:pPr>
        <w:pStyle w:val="a3"/>
        <w:tabs>
          <w:tab w:val="left" w:pos="0"/>
          <w:tab w:val="left" w:pos="142"/>
          <w:tab w:val="left" w:pos="851"/>
        </w:tabs>
        <w:spacing w:line="240" w:lineRule="auto"/>
        <w:ind w:left="454" w:firstLine="0"/>
        <w:jc w:val="left"/>
        <w:rPr>
          <w:rFonts w:ascii="Times New Roman" w:hAnsi="Times New Roman"/>
          <w:color w:val="auto"/>
          <w:sz w:val="24"/>
          <w:szCs w:val="24"/>
        </w:rPr>
      </w:pPr>
    </w:p>
    <w:p w:rsidR="00A05F90" w:rsidRPr="00D33250" w:rsidRDefault="00A05F90" w:rsidP="00764456">
      <w:pPr>
        <w:pStyle w:val="a3"/>
        <w:tabs>
          <w:tab w:val="left" w:pos="0"/>
          <w:tab w:val="left" w:pos="142"/>
          <w:tab w:val="left" w:pos="851"/>
        </w:tabs>
        <w:spacing w:line="240" w:lineRule="auto"/>
        <w:ind w:left="454" w:firstLine="0"/>
        <w:jc w:val="left"/>
        <w:rPr>
          <w:rFonts w:ascii="Times New Roman" w:hAnsi="Times New Roman"/>
          <w:color w:val="auto"/>
          <w:sz w:val="24"/>
          <w:szCs w:val="24"/>
        </w:rPr>
      </w:pPr>
    </w:p>
    <w:p w:rsidR="000F42A9" w:rsidRPr="00D33250" w:rsidRDefault="00D47893" w:rsidP="00764456">
      <w:pPr>
        <w:pStyle w:val="afd"/>
        <w:tabs>
          <w:tab w:val="left" w:pos="0"/>
          <w:tab w:val="left" w:pos="142"/>
          <w:tab w:val="left" w:pos="851"/>
        </w:tabs>
        <w:spacing w:line="240" w:lineRule="auto"/>
        <w:ind w:left="1080"/>
        <w:rPr>
          <w:sz w:val="24"/>
        </w:rPr>
      </w:pPr>
      <w:bookmarkStart w:id="160" w:name="_Toc424564339"/>
      <w:r w:rsidRPr="00D33250">
        <w:rPr>
          <w:sz w:val="24"/>
        </w:rPr>
        <w:t xml:space="preserve">2.3. </w:t>
      </w:r>
      <w:r w:rsidR="000F42A9" w:rsidRPr="00D33250">
        <w:rPr>
          <w:sz w:val="24"/>
        </w:rPr>
        <w:t xml:space="preserve">Программа духовно-нравственного воспитания, развития </w:t>
      </w:r>
      <w:proofErr w:type="gramStart"/>
      <w:r w:rsidR="000F42A9" w:rsidRPr="00D33250">
        <w:rPr>
          <w:sz w:val="24"/>
        </w:rPr>
        <w:t>обучающихся</w:t>
      </w:r>
      <w:proofErr w:type="gramEnd"/>
      <w:r w:rsidR="000F42A9" w:rsidRPr="00D33250">
        <w:rPr>
          <w:sz w:val="24"/>
        </w:rPr>
        <w:t xml:space="preserve"> при получении начального общего образования</w:t>
      </w:r>
      <w:bookmarkEnd w:id="160"/>
    </w:p>
    <w:p w:rsidR="00A05F90" w:rsidRPr="00D33250" w:rsidRDefault="00A05F90" w:rsidP="00764456">
      <w:pPr>
        <w:tabs>
          <w:tab w:val="left" w:pos="851"/>
        </w:tabs>
        <w:autoSpaceDE w:val="0"/>
        <w:autoSpaceDN w:val="0"/>
        <w:adjustRightInd w:val="0"/>
        <w:ind w:firstLine="708"/>
        <w:jc w:val="both"/>
      </w:pPr>
    </w:p>
    <w:p w:rsidR="00A05F90" w:rsidRPr="00D33250" w:rsidRDefault="00A05F90" w:rsidP="00764456">
      <w:pPr>
        <w:tabs>
          <w:tab w:val="left" w:pos="851"/>
        </w:tabs>
        <w:autoSpaceDE w:val="0"/>
        <w:autoSpaceDN w:val="0"/>
        <w:adjustRightInd w:val="0"/>
        <w:ind w:firstLine="708"/>
        <w:jc w:val="both"/>
      </w:pPr>
      <w:r w:rsidRPr="00D33250">
        <w:t xml:space="preserve">Нормативно-правовой и документальной </w:t>
      </w:r>
      <w:r w:rsidRPr="00D33250">
        <w:rPr>
          <w:b/>
        </w:rPr>
        <w:t xml:space="preserve">основой Программы духовно-нравственного развития и </w:t>
      </w:r>
      <w:proofErr w:type="gramStart"/>
      <w:r w:rsidRPr="00D33250">
        <w:rPr>
          <w:b/>
        </w:rPr>
        <w:t>воспитания</w:t>
      </w:r>
      <w:proofErr w:type="gramEnd"/>
      <w:r w:rsidRPr="00D33250">
        <w:rPr>
          <w:b/>
        </w:rPr>
        <w:t xml:space="preserve"> </w:t>
      </w:r>
      <w:r w:rsidRPr="00D33250">
        <w:t xml:space="preserve">обучающихся на </w:t>
      </w:r>
      <w:r w:rsidR="00E52F0D" w:rsidRPr="00D33250">
        <w:t xml:space="preserve">уровне </w:t>
      </w:r>
      <w:r w:rsidRPr="00D33250">
        <w:t xml:space="preserve">начального общего образования являются </w:t>
      </w:r>
      <w:r w:rsidR="00E52F0D" w:rsidRPr="00D33250">
        <w:t>Ф</w:t>
      </w:r>
      <w:r w:rsidRPr="00D33250">
        <w:t>З «Об образовании</w:t>
      </w:r>
      <w:r w:rsidR="00E52F0D" w:rsidRPr="00D33250">
        <w:t xml:space="preserve"> Российской Федерации</w:t>
      </w:r>
      <w:r w:rsidRPr="00D33250">
        <w:t>», Стандарт, Концепция духовно-нравственного развития и воспитания личности гражданина России.</w:t>
      </w:r>
    </w:p>
    <w:p w:rsidR="00A05F90" w:rsidRPr="00D33250" w:rsidRDefault="00A05F90" w:rsidP="00764456">
      <w:pPr>
        <w:tabs>
          <w:tab w:val="left" w:pos="851"/>
        </w:tabs>
        <w:autoSpaceDE w:val="0"/>
        <w:autoSpaceDN w:val="0"/>
        <w:adjustRightInd w:val="0"/>
        <w:ind w:firstLine="708"/>
        <w:jc w:val="both"/>
      </w:pPr>
      <w:proofErr w:type="gramStart"/>
      <w:r w:rsidRPr="00D33250">
        <w:rPr>
          <w:b/>
        </w:rPr>
        <w:t>Программа разработана с учётом</w:t>
      </w:r>
      <w:r w:rsidRPr="00D33250">
        <w:t xml:space="preserve">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w:t>
      </w:r>
      <w:r w:rsidRPr="00D33250">
        <w:lastRenderedPageBreak/>
        <w:t>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w:t>
      </w:r>
      <w:proofErr w:type="gramEnd"/>
      <w:r w:rsidRPr="00D33250">
        <w:t xml:space="preserve"> клубов.</w:t>
      </w:r>
    </w:p>
    <w:p w:rsidR="00A05F90" w:rsidRPr="00D33250" w:rsidRDefault="00A05F90" w:rsidP="00764456">
      <w:pPr>
        <w:tabs>
          <w:tab w:val="left" w:pos="851"/>
        </w:tabs>
        <w:autoSpaceDE w:val="0"/>
        <w:autoSpaceDN w:val="0"/>
        <w:adjustRightInd w:val="0"/>
        <w:ind w:firstLine="708"/>
        <w:jc w:val="both"/>
      </w:pPr>
      <w:proofErr w:type="gramStart"/>
      <w:r w:rsidRPr="00D33250">
        <w:t xml:space="preserve">В школе </w:t>
      </w:r>
      <w:r w:rsidRPr="00D33250">
        <w:rPr>
          <w:b/>
        </w:rPr>
        <w:t>созданы условия</w:t>
      </w:r>
      <w:r w:rsidRPr="00D33250">
        <w:t xml:space="preserve"> для реализации указанной программы, обеспечивая духовно-нравственное развитие обучающихся на основе их приобщения к базовым общечеловеческим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w:t>
      </w:r>
      <w:proofErr w:type="gramEnd"/>
      <w:r w:rsidRPr="00D33250">
        <w:t xml:space="preserve"> развитие его творческих способностей и формирование основ его социально ответственного поведения в обществе и в семье.</w:t>
      </w:r>
    </w:p>
    <w:p w:rsidR="00A05F90" w:rsidRPr="00D33250" w:rsidRDefault="00A05F90" w:rsidP="00764456">
      <w:pPr>
        <w:tabs>
          <w:tab w:val="left" w:pos="851"/>
        </w:tabs>
        <w:autoSpaceDE w:val="0"/>
        <w:autoSpaceDN w:val="0"/>
        <w:adjustRightInd w:val="0"/>
        <w:ind w:firstLine="708"/>
        <w:jc w:val="both"/>
      </w:pPr>
      <w:r w:rsidRPr="00D33250">
        <w:t xml:space="preserve">Инновационным понятием в Программе является понятие </w:t>
      </w:r>
      <w:r w:rsidRPr="00D33250">
        <w:rPr>
          <w:b/>
        </w:rPr>
        <w:t xml:space="preserve">«уклад школьной жизни». </w:t>
      </w:r>
      <w:r w:rsidRPr="00D33250">
        <w:t xml:space="preserve">Уклад школьной жизни младших школьников -  интеграция  урочной, внеурочной, внешкольной, семейной деятельности обучающегося и его родителей. Ведущая, содержательно-определяющая роль в создании социально-открытого уклада школьной жизни принадлежит педагогическому коллективу общеобразовательной школы.  </w:t>
      </w:r>
    </w:p>
    <w:p w:rsidR="00A05F90" w:rsidRPr="00D33250" w:rsidRDefault="00A05F90" w:rsidP="00764456">
      <w:pPr>
        <w:tabs>
          <w:tab w:val="left" w:pos="851"/>
        </w:tabs>
        <w:autoSpaceDE w:val="0"/>
        <w:autoSpaceDN w:val="0"/>
        <w:adjustRightInd w:val="0"/>
        <w:ind w:firstLine="708"/>
        <w:jc w:val="both"/>
        <w:rPr>
          <w:b/>
        </w:rPr>
      </w:pPr>
    </w:p>
    <w:p w:rsidR="00A05F90" w:rsidRPr="00D33250" w:rsidRDefault="00A05F90" w:rsidP="00764456">
      <w:pPr>
        <w:numPr>
          <w:ilvl w:val="2"/>
          <w:numId w:val="28"/>
        </w:numPr>
        <w:tabs>
          <w:tab w:val="left" w:pos="851"/>
        </w:tabs>
        <w:autoSpaceDE w:val="0"/>
        <w:autoSpaceDN w:val="0"/>
        <w:adjustRightInd w:val="0"/>
        <w:ind w:hanging="862"/>
        <w:jc w:val="center"/>
        <w:rPr>
          <w:b/>
          <w:bCs/>
        </w:rPr>
      </w:pPr>
      <w:r w:rsidRPr="00D33250">
        <w:rPr>
          <w:b/>
          <w:bCs/>
        </w:rPr>
        <w:t xml:space="preserve">Цель и задачи духовно-нравственного развития и воспитания </w:t>
      </w:r>
      <w:proofErr w:type="gramStart"/>
      <w:r w:rsidRPr="00D33250">
        <w:rPr>
          <w:b/>
          <w:bCs/>
        </w:rPr>
        <w:t>обучающихся</w:t>
      </w:r>
      <w:proofErr w:type="gramEnd"/>
    </w:p>
    <w:p w:rsidR="00A05F90" w:rsidRPr="00D33250" w:rsidRDefault="00A05F90" w:rsidP="00764456">
      <w:pPr>
        <w:tabs>
          <w:tab w:val="left" w:pos="851"/>
        </w:tabs>
        <w:autoSpaceDE w:val="0"/>
        <w:autoSpaceDN w:val="0"/>
        <w:adjustRightInd w:val="0"/>
        <w:jc w:val="center"/>
        <w:rPr>
          <w:b/>
          <w:bCs/>
        </w:rPr>
      </w:pPr>
      <w:r w:rsidRPr="00D33250">
        <w:rPr>
          <w:b/>
          <w:bCs/>
        </w:rPr>
        <w:t>на ступени начального общего образования.</w:t>
      </w:r>
    </w:p>
    <w:p w:rsidR="00A05F90" w:rsidRPr="00D33250" w:rsidRDefault="00A05F90" w:rsidP="00764456">
      <w:pPr>
        <w:shd w:val="clear" w:color="auto" w:fill="FFFFFF" w:themeFill="background1"/>
        <w:tabs>
          <w:tab w:val="left" w:pos="851"/>
        </w:tabs>
        <w:autoSpaceDE w:val="0"/>
        <w:autoSpaceDN w:val="0"/>
        <w:adjustRightInd w:val="0"/>
        <w:ind w:firstLine="708"/>
      </w:pPr>
    </w:p>
    <w:p w:rsidR="00A05F90" w:rsidRPr="00D33250" w:rsidRDefault="00A05F90" w:rsidP="00764456">
      <w:pPr>
        <w:tabs>
          <w:tab w:val="left" w:pos="851"/>
        </w:tabs>
        <w:autoSpaceDE w:val="0"/>
        <w:autoSpaceDN w:val="0"/>
        <w:adjustRightInd w:val="0"/>
        <w:ind w:firstLine="708"/>
      </w:pPr>
      <w:r w:rsidRPr="00D33250">
        <w:t xml:space="preserve">Цель и задачи духовно-нравственного развития и </w:t>
      </w:r>
      <w:proofErr w:type="gramStart"/>
      <w:r w:rsidRPr="00D33250">
        <w:t>воспитания</w:t>
      </w:r>
      <w:proofErr w:type="gramEnd"/>
      <w:r w:rsidRPr="00D33250">
        <w:t xml:space="preserve"> обуч</w:t>
      </w:r>
      <w:r w:rsidR="00E52F0D" w:rsidRPr="00D33250">
        <w:t xml:space="preserve">ающихся при получении </w:t>
      </w:r>
      <w:r w:rsidRPr="00D33250">
        <w:t>начального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w:t>
      </w:r>
    </w:p>
    <w:p w:rsidR="00A05F90" w:rsidRPr="00D33250" w:rsidRDefault="00A05F90" w:rsidP="00764456">
      <w:pPr>
        <w:tabs>
          <w:tab w:val="left" w:pos="851"/>
        </w:tabs>
        <w:autoSpaceDE w:val="0"/>
        <w:autoSpaceDN w:val="0"/>
        <w:adjustRightInd w:val="0"/>
      </w:pPr>
      <w:r w:rsidRPr="00D33250">
        <w:t>государства, семьи, школы, традиционных религиозных и общественных организаций.</w:t>
      </w:r>
    </w:p>
    <w:p w:rsidR="00A05F90" w:rsidRPr="00D33250" w:rsidRDefault="00A05F90" w:rsidP="00764456">
      <w:pPr>
        <w:tabs>
          <w:tab w:val="left" w:pos="851"/>
        </w:tabs>
        <w:autoSpaceDE w:val="0"/>
        <w:autoSpaceDN w:val="0"/>
        <w:adjustRightInd w:val="0"/>
        <w:ind w:firstLine="708"/>
        <w:rPr>
          <w:b/>
          <w:bCs/>
        </w:rPr>
      </w:pPr>
      <w:r w:rsidRPr="00D33250">
        <w:t xml:space="preserve">В Концепции такой идеал обоснован и сформулирована высшая цель образования — </w:t>
      </w:r>
      <w:r w:rsidRPr="00D33250">
        <w:rPr>
          <w:b/>
          <w:bCs/>
        </w:rPr>
        <w:t>высоконравственный</w:t>
      </w:r>
      <w:r w:rsidRPr="00D33250">
        <w:rPr>
          <w:b/>
          <w:bCs/>
          <w:color w:val="FFFFFF"/>
        </w:rPr>
        <w:t xml:space="preserve">, </w:t>
      </w:r>
      <w:r w:rsidRPr="00D33250">
        <w:rPr>
          <w:b/>
          <w:bCs/>
        </w:rPr>
        <w:t>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A05F90" w:rsidRPr="00D33250" w:rsidRDefault="00A05F90" w:rsidP="00764456">
      <w:pPr>
        <w:tabs>
          <w:tab w:val="left" w:pos="851"/>
        </w:tabs>
        <w:autoSpaceDE w:val="0"/>
        <w:autoSpaceDN w:val="0"/>
        <w:adjustRightInd w:val="0"/>
        <w:ind w:firstLine="708"/>
        <w:rPr>
          <w:b/>
          <w:bCs/>
        </w:rPr>
      </w:pPr>
      <w:r w:rsidRPr="00D33250">
        <w:t xml:space="preserve">На основе национального воспитательного идеала формулируется </w:t>
      </w:r>
      <w:r w:rsidRPr="00D33250">
        <w:rPr>
          <w:b/>
          <w:bCs/>
        </w:rPr>
        <w:t xml:space="preserve">основная педагогическая цель </w:t>
      </w:r>
      <w:r w:rsidRPr="00D33250">
        <w:t xml:space="preserve">— </w:t>
      </w:r>
      <w:r w:rsidRPr="00D33250">
        <w:rPr>
          <w:b/>
          <w:bCs/>
        </w:rPr>
        <w:t>воспитание, социально-педагогическая поддержка становления и развития высоконравственного, ответственного, инициативного</w:t>
      </w:r>
      <w:r w:rsidR="00E52F0D" w:rsidRPr="00D33250">
        <w:rPr>
          <w:b/>
          <w:bCs/>
        </w:rPr>
        <w:t xml:space="preserve"> </w:t>
      </w:r>
      <w:r w:rsidRPr="00D33250">
        <w:rPr>
          <w:b/>
          <w:bCs/>
        </w:rPr>
        <w:t>и компетентного гражданина России.</w:t>
      </w:r>
    </w:p>
    <w:p w:rsidR="00A05F90" w:rsidRPr="00D33250" w:rsidRDefault="00A05F90" w:rsidP="00764456">
      <w:pPr>
        <w:tabs>
          <w:tab w:val="left" w:pos="851"/>
        </w:tabs>
        <w:autoSpaceDE w:val="0"/>
        <w:autoSpaceDN w:val="0"/>
        <w:adjustRightInd w:val="0"/>
        <w:rPr>
          <w:b/>
        </w:rPr>
      </w:pPr>
    </w:p>
    <w:p w:rsidR="00A05F90" w:rsidRPr="00D33250" w:rsidRDefault="00A05F90" w:rsidP="00764456">
      <w:pPr>
        <w:tabs>
          <w:tab w:val="left" w:pos="851"/>
        </w:tabs>
        <w:autoSpaceDE w:val="0"/>
        <w:autoSpaceDN w:val="0"/>
        <w:adjustRightInd w:val="0"/>
        <w:ind w:firstLine="708"/>
        <w:rPr>
          <w:b/>
        </w:rPr>
      </w:pPr>
      <w:r w:rsidRPr="00D33250">
        <w:rPr>
          <w:b/>
        </w:rPr>
        <w:t xml:space="preserve">Общие задачи духовно-нравственного развития и воспитания </w:t>
      </w:r>
      <w:proofErr w:type="gramStart"/>
      <w:r w:rsidRPr="00D33250">
        <w:rPr>
          <w:b/>
        </w:rPr>
        <w:t>обучающихся</w:t>
      </w:r>
      <w:proofErr w:type="gramEnd"/>
      <w:r w:rsidRPr="00D33250">
        <w:rPr>
          <w:b/>
        </w:rPr>
        <w:t xml:space="preserve"> на ступени начального общего образования:</w:t>
      </w:r>
    </w:p>
    <w:p w:rsidR="00A05F90" w:rsidRPr="00D33250" w:rsidRDefault="00A05F90" w:rsidP="00764456">
      <w:pPr>
        <w:tabs>
          <w:tab w:val="left" w:pos="851"/>
        </w:tabs>
        <w:autoSpaceDE w:val="0"/>
        <w:autoSpaceDN w:val="0"/>
        <w:adjustRightInd w:val="0"/>
        <w:ind w:firstLine="708"/>
        <w:rPr>
          <w:b/>
          <w:bCs/>
        </w:rPr>
      </w:pPr>
    </w:p>
    <w:p w:rsidR="00A05F90" w:rsidRPr="00D33250" w:rsidRDefault="00A05F90" w:rsidP="00764456">
      <w:pPr>
        <w:tabs>
          <w:tab w:val="left" w:pos="851"/>
        </w:tabs>
        <w:autoSpaceDE w:val="0"/>
        <w:autoSpaceDN w:val="0"/>
        <w:adjustRightInd w:val="0"/>
        <w:ind w:firstLine="708"/>
        <w:rPr>
          <w:b/>
          <w:bCs/>
        </w:rPr>
      </w:pPr>
      <w:r w:rsidRPr="00D33250">
        <w:rPr>
          <w:b/>
          <w:bCs/>
        </w:rPr>
        <w:t>В области формирования личностной культуры:</w:t>
      </w:r>
    </w:p>
    <w:p w:rsidR="00A05F90" w:rsidRPr="00D33250" w:rsidRDefault="00A05F90" w:rsidP="00764456">
      <w:pPr>
        <w:tabs>
          <w:tab w:val="left" w:pos="851"/>
        </w:tabs>
        <w:autoSpaceDE w:val="0"/>
        <w:autoSpaceDN w:val="0"/>
        <w:adjustRightInd w:val="0"/>
      </w:pPr>
      <w:r w:rsidRPr="00D33250">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w:t>
      </w:r>
    </w:p>
    <w:p w:rsidR="00A05F90" w:rsidRPr="00D33250" w:rsidRDefault="00A05F90" w:rsidP="00764456">
      <w:pPr>
        <w:tabs>
          <w:tab w:val="left" w:pos="851"/>
        </w:tabs>
        <w:autoSpaceDE w:val="0"/>
        <w:autoSpaceDN w:val="0"/>
        <w:adjustRightInd w:val="0"/>
      </w:pPr>
      <w:r w:rsidRPr="00D33250">
        <w:t>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05F90" w:rsidRPr="00D33250" w:rsidRDefault="00A05F90" w:rsidP="00764456">
      <w:pPr>
        <w:tabs>
          <w:tab w:val="left" w:pos="851"/>
        </w:tabs>
        <w:autoSpaceDE w:val="0"/>
        <w:autoSpaceDN w:val="0"/>
        <w:adjustRightInd w:val="0"/>
      </w:pPr>
      <w:r w:rsidRPr="00D33250">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05F90" w:rsidRPr="00D33250" w:rsidRDefault="00A05F90" w:rsidP="00764456">
      <w:pPr>
        <w:tabs>
          <w:tab w:val="left" w:pos="851"/>
        </w:tabs>
        <w:autoSpaceDE w:val="0"/>
        <w:autoSpaceDN w:val="0"/>
        <w:adjustRightInd w:val="0"/>
      </w:pPr>
      <w:r w:rsidRPr="00D33250">
        <w:t xml:space="preserve">•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w:t>
      </w:r>
      <w:r w:rsidRPr="00D33250">
        <w:lastRenderedPageBreak/>
        <w:t>нравственный самоконтроль, требовать от себя выполнения моральных норм, давать нравственную оценку своим и чужим поступкам;</w:t>
      </w:r>
    </w:p>
    <w:p w:rsidR="00A05F90" w:rsidRPr="00D33250" w:rsidRDefault="00A05F90" w:rsidP="00764456">
      <w:pPr>
        <w:tabs>
          <w:tab w:val="left" w:pos="851"/>
        </w:tabs>
        <w:autoSpaceDE w:val="0"/>
        <w:autoSpaceDN w:val="0"/>
        <w:adjustRightInd w:val="0"/>
      </w:pPr>
      <w:r w:rsidRPr="00D33250">
        <w:t>• формирование нравственного смысла учения;</w:t>
      </w:r>
    </w:p>
    <w:p w:rsidR="00A05F90" w:rsidRPr="00D33250" w:rsidRDefault="00A05F90" w:rsidP="00764456">
      <w:pPr>
        <w:tabs>
          <w:tab w:val="left" w:pos="851"/>
        </w:tabs>
        <w:autoSpaceDE w:val="0"/>
        <w:autoSpaceDN w:val="0"/>
        <w:adjustRightInd w:val="0"/>
      </w:pPr>
      <w:proofErr w:type="gramStart"/>
      <w:r w:rsidRPr="00D33250">
        <w:t xml:space="preserve">• формирование основ морали — осознанной обучающимся необходимости  </w:t>
      </w:r>
      <w:proofErr w:type="spellStart"/>
      <w:r w:rsidRPr="00D33250">
        <w:t>пределённого</w:t>
      </w:r>
      <w:proofErr w:type="spellEnd"/>
      <w:r w:rsidRPr="00D33250">
        <w:t xml:space="preserve">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A05F90" w:rsidRPr="00D33250" w:rsidRDefault="00A05F90" w:rsidP="00764456">
      <w:pPr>
        <w:tabs>
          <w:tab w:val="left" w:pos="851"/>
        </w:tabs>
        <w:autoSpaceDE w:val="0"/>
        <w:autoSpaceDN w:val="0"/>
        <w:adjustRightInd w:val="0"/>
      </w:pPr>
      <w:r w:rsidRPr="00D33250">
        <w:t xml:space="preserve">• принятие </w:t>
      </w:r>
      <w:proofErr w:type="gramStart"/>
      <w:r w:rsidRPr="00D33250">
        <w:t>обучающимся</w:t>
      </w:r>
      <w:proofErr w:type="gramEnd"/>
      <w:r w:rsidRPr="00D33250">
        <w:t xml:space="preserve"> базовых национальных ценностей, национальных и этнических духовных традиций;</w:t>
      </w:r>
    </w:p>
    <w:p w:rsidR="00A05F90" w:rsidRPr="00D33250" w:rsidRDefault="00A05F90" w:rsidP="00764456">
      <w:pPr>
        <w:tabs>
          <w:tab w:val="left" w:pos="851"/>
        </w:tabs>
        <w:autoSpaceDE w:val="0"/>
        <w:autoSpaceDN w:val="0"/>
        <w:adjustRightInd w:val="0"/>
      </w:pPr>
      <w:r w:rsidRPr="00D33250">
        <w:t>• формирование эстетических потребностей, ценностей и чувств;</w:t>
      </w:r>
    </w:p>
    <w:p w:rsidR="00A05F90" w:rsidRPr="00D33250" w:rsidRDefault="00A05F90" w:rsidP="00764456">
      <w:pPr>
        <w:tabs>
          <w:tab w:val="left" w:pos="851"/>
        </w:tabs>
        <w:autoSpaceDE w:val="0"/>
        <w:autoSpaceDN w:val="0"/>
        <w:adjustRightInd w:val="0"/>
      </w:pPr>
      <w:r w:rsidRPr="00D33250">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05F90" w:rsidRPr="00D33250" w:rsidRDefault="00A05F90" w:rsidP="00764456">
      <w:pPr>
        <w:tabs>
          <w:tab w:val="left" w:pos="851"/>
        </w:tabs>
        <w:autoSpaceDE w:val="0"/>
        <w:autoSpaceDN w:val="0"/>
        <w:adjustRightInd w:val="0"/>
      </w:pPr>
      <w:r w:rsidRPr="00D33250">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05F90" w:rsidRPr="00D33250" w:rsidRDefault="00A05F90" w:rsidP="00764456">
      <w:pPr>
        <w:tabs>
          <w:tab w:val="left" w:pos="851"/>
        </w:tabs>
        <w:autoSpaceDE w:val="0"/>
        <w:autoSpaceDN w:val="0"/>
        <w:adjustRightInd w:val="0"/>
      </w:pPr>
      <w:r w:rsidRPr="00D33250">
        <w:t>• развитие трудолюбия, способности к преодолению трудностей, целеустремлённости и настойчивости в достижении результата;</w:t>
      </w:r>
    </w:p>
    <w:p w:rsidR="00A05F90" w:rsidRPr="00D33250" w:rsidRDefault="00A05F90" w:rsidP="00764456">
      <w:pPr>
        <w:tabs>
          <w:tab w:val="left" w:pos="851"/>
        </w:tabs>
        <w:autoSpaceDE w:val="0"/>
        <w:autoSpaceDN w:val="0"/>
        <w:adjustRightInd w:val="0"/>
      </w:pPr>
      <w:r w:rsidRPr="00D33250">
        <w:t>•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05F90" w:rsidRPr="00D33250" w:rsidRDefault="00A05F90" w:rsidP="00764456">
      <w:pPr>
        <w:tabs>
          <w:tab w:val="left" w:pos="851"/>
        </w:tabs>
        <w:autoSpaceDE w:val="0"/>
        <w:autoSpaceDN w:val="0"/>
        <w:adjustRightInd w:val="0"/>
        <w:rPr>
          <w:b/>
          <w:bCs/>
        </w:rPr>
      </w:pPr>
    </w:p>
    <w:p w:rsidR="00A05F90" w:rsidRPr="00D33250" w:rsidRDefault="00A05F90" w:rsidP="00764456">
      <w:pPr>
        <w:tabs>
          <w:tab w:val="left" w:pos="851"/>
        </w:tabs>
        <w:autoSpaceDE w:val="0"/>
        <w:autoSpaceDN w:val="0"/>
        <w:adjustRightInd w:val="0"/>
        <w:ind w:firstLine="708"/>
        <w:rPr>
          <w:b/>
          <w:bCs/>
        </w:rPr>
      </w:pPr>
      <w:r w:rsidRPr="00D33250">
        <w:rPr>
          <w:b/>
          <w:bCs/>
        </w:rPr>
        <w:t>В области формирования социальной культуры:</w:t>
      </w:r>
    </w:p>
    <w:p w:rsidR="00A05F90" w:rsidRPr="00D33250" w:rsidRDefault="00A05F90" w:rsidP="00764456">
      <w:pPr>
        <w:tabs>
          <w:tab w:val="left" w:pos="851"/>
        </w:tabs>
        <w:autoSpaceDE w:val="0"/>
        <w:autoSpaceDN w:val="0"/>
        <w:adjustRightInd w:val="0"/>
      </w:pPr>
      <w:r w:rsidRPr="00D33250">
        <w:t>• формирование основ российской гражданской идентичности;</w:t>
      </w:r>
    </w:p>
    <w:p w:rsidR="00A05F90" w:rsidRPr="00D33250" w:rsidRDefault="00A05F90" w:rsidP="00764456">
      <w:pPr>
        <w:tabs>
          <w:tab w:val="left" w:pos="851"/>
        </w:tabs>
        <w:autoSpaceDE w:val="0"/>
        <w:autoSpaceDN w:val="0"/>
        <w:adjustRightInd w:val="0"/>
      </w:pPr>
      <w:r w:rsidRPr="00D33250">
        <w:t>• пробуждение веры в Россию, чувства личной ответственности за Отечество;</w:t>
      </w:r>
    </w:p>
    <w:p w:rsidR="00A05F90" w:rsidRPr="00D33250" w:rsidRDefault="00A05F90" w:rsidP="00764456">
      <w:pPr>
        <w:tabs>
          <w:tab w:val="left" w:pos="851"/>
        </w:tabs>
        <w:autoSpaceDE w:val="0"/>
        <w:autoSpaceDN w:val="0"/>
        <w:adjustRightInd w:val="0"/>
      </w:pPr>
      <w:r w:rsidRPr="00D33250">
        <w:t>• воспитание ценностного отношения к своему национальному языку и культуре;</w:t>
      </w:r>
    </w:p>
    <w:p w:rsidR="00A05F90" w:rsidRPr="00D33250" w:rsidRDefault="00A05F90" w:rsidP="00764456">
      <w:pPr>
        <w:tabs>
          <w:tab w:val="left" w:pos="851"/>
        </w:tabs>
        <w:autoSpaceDE w:val="0"/>
        <w:autoSpaceDN w:val="0"/>
        <w:adjustRightInd w:val="0"/>
      </w:pPr>
      <w:r w:rsidRPr="00D33250">
        <w:t>• формирование патриотизма и гражданской солидарности;</w:t>
      </w:r>
    </w:p>
    <w:p w:rsidR="00A05F90" w:rsidRPr="00D33250" w:rsidRDefault="00A05F90" w:rsidP="00764456">
      <w:pPr>
        <w:tabs>
          <w:tab w:val="left" w:pos="851"/>
        </w:tabs>
        <w:autoSpaceDE w:val="0"/>
        <w:autoSpaceDN w:val="0"/>
        <w:adjustRightInd w:val="0"/>
      </w:pPr>
      <w:r w:rsidRPr="00D33250">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A05F90" w:rsidRPr="00D33250" w:rsidRDefault="00A05F90" w:rsidP="00764456">
      <w:pPr>
        <w:tabs>
          <w:tab w:val="left" w:pos="851"/>
        </w:tabs>
        <w:autoSpaceDE w:val="0"/>
        <w:autoSpaceDN w:val="0"/>
        <w:adjustRightInd w:val="0"/>
      </w:pPr>
      <w:r w:rsidRPr="00D33250">
        <w:t>• укрепление доверия к другим людям;</w:t>
      </w:r>
    </w:p>
    <w:p w:rsidR="00A05F90" w:rsidRPr="00D33250" w:rsidRDefault="00A05F90" w:rsidP="00764456">
      <w:pPr>
        <w:tabs>
          <w:tab w:val="left" w:pos="851"/>
        </w:tabs>
        <w:autoSpaceDE w:val="0"/>
        <w:autoSpaceDN w:val="0"/>
        <w:adjustRightInd w:val="0"/>
      </w:pPr>
      <w:r w:rsidRPr="00D33250">
        <w:t>• развитие доброжелательности и эмоциональной отзывчивости, понимания и сопереживания другим людям;</w:t>
      </w:r>
    </w:p>
    <w:p w:rsidR="00A05F90" w:rsidRPr="00D33250" w:rsidRDefault="00A05F90" w:rsidP="00764456">
      <w:pPr>
        <w:tabs>
          <w:tab w:val="left" w:pos="851"/>
        </w:tabs>
        <w:autoSpaceDE w:val="0"/>
        <w:autoSpaceDN w:val="0"/>
        <w:adjustRightInd w:val="0"/>
      </w:pPr>
      <w:r w:rsidRPr="00D33250">
        <w:t>• становление гуманистических и демократических ценностных ориентаций;</w:t>
      </w:r>
    </w:p>
    <w:p w:rsidR="00A05F90" w:rsidRPr="00D33250" w:rsidRDefault="00A05F90" w:rsidP="00764456">
      <w:pPr>
        <w:tabs>
          <w:tab w:val="left" w:pos="851"/>
        </w:tabs>
        <w:autoSpaceDE w:val="0"/>
        <w:autoSpaceDN w:val="0"/>
        <w:adjustRightInd w:val="0"/>
      </w:pPr>
      <w:r w:rsidRPr="00D33250">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05F90" w:rsidRPr="00D33250" w:rsidRDefault="00A05F90" w:rsidP="00764456">
      <w:pPr>
        <w:tabs>
          <w:tab w:val="left" w:pos="851"/>
        </w:tabs>
        <w:autoSpaceDE w:val="0"/>
        <w:autoSpaceDN w:val="0"/>
        <w:adjustRightInd w:val="0"/>
      </w:pPr>
      <w:r w:rsidRPr="00D33250">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w:t>
      </w:r>
    </w:p>
    <w:p w:rsidR="00A05F90" w:rsidRPr="00D33250" w:rsidRDefault="00A05F90" w:rsidP="00764456">
      <w:pPr>
        <w:tabs>
          <w:tab w:val="left" w:pos="851"/>
        </w:tabs>
        <w:autoSpaceDE w:val="0"/>
        <w:autoSpaceDN w:val="0"/>
        <w:adjustRightInd w:val="0"/>
      </w:pPr>
      <w:r w:rsidRPr="00D33250">
        <w:t>народов России.</w:t>
      </w:r>
    </w:p>
    <w:p w:rsidR="00A05F90" w:rsidRPr="00D33250" w:rsidRDefault="00A05F90" w:rsidP="00764456">
      <w:pPr>
        <w:tabs>
          <w:tab w:val="left" w:pos="851"/>
        </w:tabs>
        <w:autoSpaceDE w:val="0"/>
        <w:autoSpaceDN w:val="0"/>
        <w:adjustRightInd w:val="0"/>
        <w:rPr>
          <w:b/>
          <w:bCs/>
        </w:rPr>
      </w:pPr>
    </w:p>
    <w:p w:rsidR="00A05F90" w:rsidRPr="00D33250" w:rsidRDefault="00A05F90" w:rsidP="00764456">
      <w:pPr>
        <w:tabs>
          <w:tab w:val="left" w:pos="851"/>
        </w:tabs>
        <w:autoSpaceDE w:val="0"/>
        <w:autoSpaceDN w:val="0"/>
        <w:adjustRightInd w:val="0"/>
        <w:ind w:firstLine="708"/>
        <w:rPr>
          <w:b/>
          <w:bCs/>
        </w:rPr>
      </w:pPr>
      <w:r w:rsidRPr="00D33250">
        <w:rPr>
          <w:b/>
          <w:bCs/>
        </w:rPr>
        <w:t>В области формирования семейной культуры:</w:t>
      </w:r>
    </w:p>
    <w:p w:rsidR="00A05F90" w:rsidRPr="00D33250" w:rsidRDefault="00A05F90" w:rsidP="00764456">
      <w:pPr>
        <w:tabs>
          <w:tab w:val="left" w:pos="851"/>
        </w:tabs>
        <w:autoSpaceDE w:val="0"/>
        <w:autoSpaceDN w:val="0"/>
        <w:adjustRightInd w:val="0"/>
      </w:pPr>
      <w:r w:rsidRPr="00D33250">
        <w:t>• формирование отношения к семье как основе российского общества;</w:t>
      </w:r>
    </w:p>
    <w:p w:rsidR="00A05F90" w:rsidRPr="00D33250" w:rsidRDefault="00A05F90" w:rsidP="00764456">
      <w:pPr>
        <w:tabs>
          <w:tab w:val="left" w:pos="851"/>
        </w:tabs>
        <w:autoSpaceDE w:val="0"/>
        <w:autoSpaceDN w:val="0"/>
        <w:adjustRightInd w:val="0"/>
      </w:pPr>
      <w:r w:rsidRPr="00D33250">
        <w:t>• формирование у обучающегося уважительного отношения к родителям, осознанного, заботливого отношения к старшим и младшим;</w:t>
      </w:r>
    </w:p>
    <w:p w:rsidR="00A05F90" w:rsidRPr="00D33250" w:rsidRDefault="00A05F90" w:rsidP="00764456">
      <w:pPr>
        <w:tabs>
          <w:tab w:val="left" w:pos="851"/>
        </w:tabs>
        <w:autoSpaceDE w:val="0"/>
        <w:autoSpaceDN w:val="0"/>
        <w:adjustRightInd w:val="0"/>
      </w:pPr>
      <w:r w:rsidRPr="00D33250">
        <w:t>• формирование представления о семейных ценностях, гендерных семейных ролях и уважения к ним;</w:t>
      </w:r>
    </w:p>
    <w:p w:rsidR="00A05F90" w:rsidRPr="00D33250" w:rsidRDefault="00A05F90" w:rsidP="00764456">
      <w:pPr>
        <w:tabs>
          <w:tab w:val="left" w:pos="851"/>
        </w:tabs>
        <w:autoSpaceDE w:val="0"/>
        <w:autoSpaceDN w:val="0"/>
        <w:adjustRightInd w:val="0"/>
      </w:pPr>
      <w:r w:rsidRPr="00D33250">
        <w:t xml:space="preserve">• знакомство </w:t>
      </w:r>
      <w:proofErr w:type="gramStart"/>
      <w:r w:rsidRPr="00D33250">
        <w:t>обучающегося</w:t>
      </w:r>
      <w:proofErr w:type="gramEnd"/>
      <w:r w:rsidRPr="00D33250">
        <w:t xml:space="preserve"> с культурно-историческими и этническими традициями российской семьи.</w:t>
      </w:r>
    </w:p>
    <w:p w:rsidR="00A05F90" w:rsidRPr="00D33250" w:rsidRDefault="00A05F90" w:rsidP="00764456">
      <w:pPr>
        <w:tabs>
          <w:tab w:val="left" w:pos="851"/>
        </w:tabs>
        <w:autoSpaceDE w:val="0"/>
        <w:autoSpaceDN w:val="0"/>
        <w:adjustRightInd w:val="0"/>
        <w:rPr>
          <w:b/>
          <w:bCs/>
        </w:rPr>
      </w:pPr>
    </w:p>
    <w:p w:rsidR="00A05F90" w:rsidRPr="00D33250" w:rsidRDefault="00A05F90" w:rsidP="00764456">
      <w:pPr>
        <w:numPr>
          <w:ilvl w:val="2"/>
          <w:numId w:val="28"/>
        </w:numPr>
        <w:tabs>
          <w:tab w:val="left" w:pos="851"/>
        </w:tabs>
        <w:autoSpaceDE w:val="0"/>
        <w:autoSpaceDN w:val="0"/>
        <w:adjustRightInd w:val="0"/>
        <w:jc w:val="center"/>
        <w:rPr>
          <w:b/>
          <w:bCs/>
        </w:rPr>
      </w:pPr>
      <w:r w:rsidRPr="00D33250">
        <w:rPr>
          <w:b/>
          <w:bCs/>
        </w:rPr>
        <w:t>Ценностные установки духовно-нравственного развития и воспитания</w:t>
      </w:r>
    </w:p>
    <w:p w:rsidR="00A05F90" w:rsidRPr="00D33250" w:rsidRDefault="00A05F90" w:rsidP="00764456">
      <w:pPr>
        <w:tabs>
          <w:tab w:val="left" w:pos="851"/>
        </w:tabs>
        <w:autoSpaceDE w:val="0"/>
        <w:autoSpaceDN w:val="0"/>
        <w:adjustRightInd w:val="0"/>
        <w:jc w:val="center"/>
        <w:rPr>
          <w:b/>
          <w:bCs/>
        </w:rPr>
      </w:pPr>
      <w:proofErr w:type="gramStart"/>
      <w:r w:rsidRPr="00D33250">
        <w:rPr>
          <w:b/>
          <w:bCs/>
        </w:rPr>
        <w:t>обучающихся</w:t>
      </w:r>
      <w:proofErr w:type="gramEnd"/>
      <w:r w:rsidRPr="00D33250">
        <w:rPr>
          <w:b/>
          <w:bCs/>
        </w:rPr>
        <w:t xml:space="preserve"> на ступени начального общего образования.</w:t>
      </w:r>
    </w:p>
    <w:p w:rsidR="00A05F90" w:rsidRPr="00D33250" w:rsidRDefault="00A05F90" w:rsidP="00764456">
      <w:pPr>
        <w:tabs>
          <w:tab w:val="left" w:pos="851"/>
        </w:tabs>
        <w:autoSpaceDE w:val="0"/>
        <w:autoSpaceDN w:val="0"/>
        <w:adjustRightInd w:val="0"/>
        <w:ind w:firstLine="708"/>
        <w:rPr>
          <w:b/>
        </w:rPr>
      </w:pPr>
    </w:p>
    <w:p w:rsidR="00A05F90" w:rsidRPr="00D33250" w:rsidRDefault="00A05F90" w:rsidP="00764456">
      <w:pPr>
        <w:tabs>
          <w:tab w:val="left" w:pos="851"/>
        </w:tabs>
        <w:autoSpaceDE w:val="0"/>
        <w:autoSpaceDN w:val="0"/>
        <w:adjustRightInd w:val="0"/>
        <w:ind w:firstLine="708"/>
      </w:pPr>
      <w:r w:rsidRPr="00D33250">
        <w:rPr>
          <w:b/>
        </w:rPr>
        <w:lastRenderedPageBreak/>
        <w:t>Содержанием духовно-нравственного развития и воспитания являются</w:t>
      </w:r>
      <w:r w:rsidRPr="00D33250">
        <w:t xml:space="preserve"> </w:t>
      </w:r>
      <w:r w:rsidRPr="00D33250">
        <w:rPr>
          <w:b/>
        </w:rPr>
        <w:t>ценности,</w:t>
      </w:r>
      <w:r w:rsidRPr="00D33250">
        <w:t xml:space="preserve"> хранимые в культурных, этнических, семейных и других социокультурных традициях и передаваемые от поколения к поколению. </w:t>
      </w:r>
    </w:p>
    <w:p w:rsidR="00A05F90" w:rsidRPr="00D33250" w:rsidRDefault="00A05F90" w:rsidP="00764456">
      <w:pPr>
        <w:tabs>
          <w:tab w:val="left" w:pos="851"/>
        </w:tabs>
        <w:autoSpaceDE w:val="0"/>
        <w:autoSpaceDN w:val="0"/>
        <w:adjustRightInd w:val="0"/>
        <w:ind w:firstLine="708"/>
        <w:rPr>
          <w:b/>
        </w:rPr>
      </w:pPr>
      <w:r w:rsidRPr="00D33250">
        <w:rPr>
          <w:b/>
        </w:rPr>
        <w:t>Традиционными источниками нравственности являются:</w:t>
      </w:r>
    </w:p>
    <w:p w:rsidR="00A05F90" w:rsidRPr="00D33250" w:rsidRDefault="00A05F90" w:rsidP="00764456">
      <w:pPr>
        <w:tabs>
          <w:tab w:val="left" w:pos="851"/>
        </w:tabs>
        <w:autoSpaceDE w:val="0"/>
        <w:autoSpaceDN w:val="0"/>
        <w:adjustRightInd w:val="0"/>
      </w:pPr>
      <w:r w:rsidRPr="00D33250">
        <w:t xml:space="preserve">• </w:t>
      </w:r>
      <w:r w:rsidRPr="00D33250">
        <w:rPr>
          <w:b/>
        </w:rPr>
        <w:t xml:space="preserve">патриотизм </w:t>
      </w:r>
      <w:r w:rsidRPr="00D33250">
        <w:t>— любовь к Родине, своему краю, своему народу, служение Отечеству;</w:t>
      </w:r>
    </w:p>
    <w:p w:rsidR="00A05F90" w:rsidRPr="00D33250" w:rsidRDefault="00A05F90" w:rsidP="00764456">
      <w:pPr>
        <w:tabs>
          <w:tab w:val="left" w:pos="851"/>
        </w:tabs>
        <w:autoSpaceDE w:val="0"/>
        <w:autoSpaceDN w:val="0"/>
        <w:adjustRightInd w:val="0"/>
      </w:pPr>
      <w:r w:rsidRPr="00D33250">
        <w:t xml:space="preserve">• </w:t>
      </w:r>
      <w:r w:rsidRPr="00D33250">
        <w:rPr>
          <w:b/>
        </w:rPr>
        <w:t>социальная солидарность</w:t>
      </w:r>
      <w:r w:rsidRPr="00D33250">
        <w:t xml:space="preserve"> — свобода личная и национальная; уважение и доверие к людям, институтам государства и гражданского общества; справедливость, равноправие,</w:t>
      </w:r>
    </w:p>
    <w:p w:rsidR="00A05F90" w:rsidRPr="00D33250" w:rsidRDefault="00A05F90" w:rsidP="00764456">
      <w:pPr>
        <w:tabs>
          <w:tab w:val="left" w:pos="851"/>
        </w:tabs>
        <w:autoSpaceDE w:val="0"/>
        <w:autoSpaceDN w:val="0"/>
        <w:adjustRightInd w:val="0"/>
      </w:pPr>
      <w:r w:rsidRPr="00D33250">
        <w:t>милосердие, честь, достоинство;</w:t>
      </w:r>
    </w:p>
    <w:p w:rsidR="00A05F90" w:rsidRPr="00D33250" w:rsidRDefault="00A05F90" w:rsidP="00764456">
      <w:pPr>
        <w:tabs>
          <w:tab w:val="left" w:pos="851"/>
        </w:tabs>
        <w:autoSpaceDE w:val="0"/>
        <w:autoSpaceDN w:val="0"/>
        <w:adjustRightInd w:val="0"/>
      </w:pPr>
      <w:r w:rsidRPr="00D33250">
        <w:t xml:space="preserve">• </w:t>
      </w:r>
      <w:r w:rsidRPr="00D33250">
        <w:rPr>
          <w:b/>
        </w:rPr>
        <w:t xml:space="preserve">гражданственность </w:t>
      </w:r>
      <w:r w:rsidRPr="00D33250">
        <w:t>—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A05F90" w:rsidRPr="00D33250" w:rsidRDefault="00A05F90" w:rsidP="00764456">
      <w:pPr>
        <w:tabs>
          <w:tab w:val="left" w:pos="851"/>
        </w:tabs>
        <w:autoSpaceDE w:val="0"/>
        <w:autoSpaceDN w:val="0"/>
        <w:adjustRightInd w:val="0"/>
      </w:pPr>
      <w:proofErr w:type="gramStart"/>
      <w:r w:rsidRPr="00D33250">
        <w:t xml:space="preserve">• </w:t>
      </w:r>
      <w:r w:rsidRPr="00D33250">
        <w:rPr>
          <w:b/>
        </w:rPr>
        <w:t>семья —</w:t>
      </w:r>
      <w:r w:rsidRPr="00D33250">
        <w:t xml:space="preserve">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roofErr w:type="gramEnd"/>
    </w:p>
    <w:p w:rsidR="00A05F90" w:rsidRPr="00D33250" w:rsidRDefault="00A05F90" w:rsidP="00764456">
      <w:pPr>
        <w:tabs>
          <w:tab w:val="left" w:pos="851"/>
        </w:tabs>
        <w:autoSpaceDE w:val="0"/>
        <w:autoSpaceDN w:val="0"/>
        <w:adjustRightInd w:val="0"/>
      </w:pPr>
      <w:r w:rsidRPr="00D33250">
        <w:t xml:space="preserve">• </w:t>
      </w:r>
      <w:r w:rsidRPr="00D33250">
        <w:rPr>
          <w:b/>
        </w:rPr>
        <w:t xml:space="preserve">личность </w:t>
      </w:r>
      <w:r w:rsidRPr="00D33250">
        <w:t xml:space="preserve">— саморазвитие и совершенствование, смысл жизни, внутренняя гармония, </w:t>
      </w:r>
      <w:proofErr w:type="spellStart"/>
      <w:r w:rsidRPr="00D33250">
        <w:t>самоприятие</w:t>
      </w:r>
      <w:proofErr w:type="spellEnd"/>
      <w:r w:rsidRPr="00D33250">
        <w:t xml:space="preserve"> и самоуважение, достоинство, любовь к жизни и человечеству, мудрость, способность к личностному и нравственному выбору;</w:t>
      </w:r>
    </w:p>
    <w:p w:rsidR="00A05F90" w:rsidRPr="00D33250" w:rsidRDefault="00A05F90" w:rsidP="00764456">
      <w:pPr>
        <w:tabs>
          <w:tab w:val="left" w:pos="851"/>
        </w:tabs>
        <w:autoSpaceDE w:val="0"/>
        <w:autoSpaceDN w:val="0"/>
        <w:adjustRightInd w:val="0"/>
      </w:pPr>
      <w:r w:rsidRPr="00D33250">
        <w:t xml:space="preserve">• </w:t>
      </w:r>
      <w:r w:rsidRPr="00D33250">
        <w:rPr>
          <w:b/>
        </w:rPr>
        <w:t>труд и творчество</w:t>
      </w:r>
      <w:r w:rsidRPr="00D33250">
        <w:t xml:space="preserve"> — уважение к труду, творчество и созидание, целеустремлённость и настойчивость, трудолюбие;</w:t>
      </w:r>
    </w:p>
    <w:p w:rsidR="00A05F90" w:rsidRPr="00D33250" w:rsidRDefault="00A05F90" w:rsidP="00764456">
      <w:pPr>
        <w:tabs>
          <w:tab w:val="left" w:pos="851"/>
        </w:tabs>
        <w:autoSpaceDE w:val="0"/>
        <w:autoSpaceDN w:val="0"/>
        <w:adjustRightInd w:val="0"/>
      </w:pPr>
      <w:r w:rsidRPr="00D33250">
        <w:t xml:space="preserve">• </w:t>
      </w:r>
      <w:r w:rsidRPr="00D33250">
        <w:rPr>
          <w:b/>
        </w:rPr>
        <w:t xml:space="preserve">наука </w:t>
      </w:r>
      <w:r w:rsidRPr="00D33250">
        <w:t>— ценность знания, стремление к познанию и истине, научная картина мира;</w:t>
      </w:r>
    </w:p>
    <w:p w:rsidR="00A05F90" w:rsidRPr="00D33250" w:rsidRDefault="00A05F90" w:rsidP="00764456">
      <w:pPr>
        <w:tabs>
          <w:tab w:val="left" w:pos="851"/>
        </w:tabs>
        <w:autoSpaceDE w:val="0"/>
        <w:autoSpaceDN w:val="0"/>
        <w:adjustRightInd w:val="0"/>
      </w:pPr>
      <w:r w:rsidRPr="00D33250">
        <w:t xml:space="preserve">• </w:t>
      </w:r>
      <w:r w:rsidRPr="00D33250">
        <w:rPr>
          <w:b/>
        </w:rPr>
        <w:t>традиционные религии</w:t>
      </w:r>
      <w:r w:rsidRPr="00D33250">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A05F90" w:rsidRPr="00D33250" w:rsidRDefault="00A05F90" w:rsidP="00764456">
      <w:pPr>
        <w:tabs>
          <w:tab w:val="left" w:pos="851"/>
        </w:tabs>
        <w:autoSpaceDE w:val="0"/>
        <w:autoSpaceDN w:val="0"/>
        <w:adjustRightInd w:val="0"/>
      </w:pPr>
      <w:r w:rsidRPr="00D33250">
        <w:t xml:space="preserve">• </w:t>
      </w:r>
      <w:r w:rsidRPr="00D33250">
        <w:rPr>
          <w:b/>
        </w:rPr>
        <w:t>искусство и литература</w:t>
      </w:r>
      <w:r w:rsidRPr="00D33250">
        <w:t xml:space="preserve"> — красота, гармония, духовный мир человека, нравственный выбор, смысл жизни, эстетическое развитие;</w:t>
      </w:r>
    </w:p>
    <w:p w:rsidR="00A05F90" w:rsidRPr="00D33250" w:rsidRDefault="00A05F90" w:rsidP="00764456">
      <w:pPr>
        <w:tabs>
          <w:tab w:val="left" w:pos="851"/>
        </w:tabs>
        <w:autoSpaceDE w:val="0"/>
        <w:autoSpaceDN w:val="0"/>
        <w:adjustRightInd w:val="0"/>
      </w:pPr>
      <w:r w:rsidRPr="00D33250">
        <w:t xml:space="preserve">• </w:t>
      </w:r>
      <w:r w:rsidRPr="00D33250">
        <w:rPr>
          <w:b/>
        </w:rPr>
        <w:t>природа</w:t>
      </w:r>
      <w:r w:rsidRPr="00D33250">
        <w:t xml:space="preserve"> — эволюция, родная земля, заповедная природа, планета Земля, экологическое сознание;</w:t>
      </w:r>
    </w:p>
    <w:p w:rsidR="00A05F90" w:rsidRPr="00D33250" w:rsidRDefault="00A05F90" w:rsidP="00764456">
      <w:pPr>
        <w:tabs>
          <w:tab w:val="left" w:pos="851"/>
        </w:tabs>
        <w:autoSpaceDE w:val="0"/>
        <w:autoSpaceDN w:val="0"/>
        <w:adjustRightInd w:val="0"/>
      </w:pPr>
      <w:r w:rsidRPr="00D33250">
        <w:t xml:space="preserve">• </w:t>
      </w:r>
      <w:r w:rsidRPr="00D33250">
        <w:rPr>
          <w:b/>
        </w:rPr>
        <w:t>человечество</w:t>
      </w:r>
      <w:r w:rsidRPr="00D33250">
        <w:t xml:space="preserve"> — мир во всём мире, многообразие и уважение культур и народов, прогресс человечества, международное сотрудничество.</w:t>
      </w:r>
    </w:p>
    <w:p w:rsidR="00A05F90" w:rsidRPr="00D33250" w:rsidRDefault="00A05F90" w:rsidP="00764456">
      <w:pPr>
        <w:tabs>
          <w:tab w:val="left" w:pos="851"/>
        </w:tabs>
        <w:autoSpaceDE w:val="0"/>
        <w:autoSpaceDN w:val="0"/>
        <w:adjustRightInd w:val="0"/>
      </w:pPr>
    </w:p>
    <w:p w:rsidR="00A05F90" w:rsidRPr="00D33250" w:rsidRDefault="00A05F90" w:rsidP="00764456">
      <w:pPr>
        <w:numPr>
          <w:ilvl w:val="2"/>
          <w:numId w:val="28"/>
        </w:numPr>
        <w:tabs>
          <w:tab w:val="left" w:pos="851"/>
        </w:tabs>
        <w:autoSpaceDE w:val="0"/>
        <w:autoSpaceDN w:val="0"/>
        <w:adjustRightInd w:val="0"/>
        <w:jc w:val="center"/>
        <w:rPr>
          <w:b/>
          <w:bCs/>
        </w:rPr>
      </w:pPr>
      <w:r w:rsidRPr="00D33250">
        <w:rPr>
          <w:b/>
          <w:bCs/>
        </w:rPr>
        <w:t xml:space="preserve">Основные направления и ценностные основы духовно-нравственного развития и воспитания </w:t>
      </w:r>
      <w:proofErr w:type="gramStart"/>
      <w:r w:rsidRPr="00D33250">
        <w:rPr>
          <w:b/>
          <w:bCs/>
        </w:rPr>
        <w:t>обучающихся</w:t>
      </w:r>
      <w:proofErr w:type="gramEnd"/>
      <w:r w:rsidRPr="00D33250">
        <w:rPr>
          <w:b/>
          <w:bCs/>
        </w:rPr>
        <w:t xml:space="preserve"> на ступени начального общего образования</w:t>
      </w:r>
    </w:p>
    <w:p w:rsidR="00A05F90" w:rsidRPr="00D33250" w:rsidRDefault="00A05F90" w:rsidP="00764456">
      <w:pPr>
        <w:tabs>
          <w:tab w:val="left" w:pos="851"/>
        </w:tabs>
        <w:autoSpaceDE w:val="0"/>
        <w:autoSpaceDN w:val="0"/>
        <w:adjustRightInd w:val="0"/>
        <w:ind w:firstLine="708"/>
      </w:pPr>
    </w:p>
    <w:p w:rsidR="00A05F90" w:rsidRPr="00D33250" w:rsidRDefault="00A05F90" w:rsidP="00764456">
      <w:pPr>
        <w:tabs>
          <w:tab w:val="left" w:pos="851"/>
        </w:tabs>
        <w:autoSpaceDE w:val="0"/>
        <w:autoSpaceDN w:val="0"/>
        <w:adjustRightInd w:val="0"/>
        <w:ind w:firstLine="708"/>
      </w:pPr>
      <w:r w:rsidRPr="00D33250">
        <w:t xml:space="preserve">Организация духовно-нравственного развития и воспитания </w:t>
      </w:r>
      <w:proofErr w:type="gramStart"/>
      <w:r w:rsidRPr="00D33250">
        <w:t>обучающихся</w:t>
      </w:r>
      <w:proofErr w:type="gramEnd"/>
      <w:r w:rsidRPr="00D33250">
        <w:t xml:space="preserve"> осуществляется по следующим направлениям.</w:t>
      </w:r>
    </w:p>
    <w:p w:rsidR="00A05F90" w:rsidRPr="00D33250" w:rsidRDefault="00A05F90" w:rsidP="00764456">
      <w:pPr>
        <w:tabs>
          <w:tab w:val="left" w:pos="851"/>
        </w:tabs>
        <w:autoSpaceDE w:val="0"/>
        <w:autoSpaceDN w:val="0"/>
        <w:adjustRightInd w:val="0"/>
        <w:ind w:firstLine="708"/>
        <w:rPr>
          <w:b/>
        </w:rPr>
      </w:pPr>
    </w:p>
    <w:p w:rsidR="00A05F90" w:rsidRPr="00D33250" w:rsidRDefault="00A05F90" w:rsidP="00764456">
      <w:pPr>
        <w:tabs>
          <w:tab w:val="left" w:pos="851"/>
        </w:tabs>
        <w:autoSpaceDE w:val="0"/>
        <w:autoSpaceDN w:val="0"/>
        <w:adjustRightInd w:val="0"/>
        <w:rPr>
          <w:b/>
        </w:rPr>
      </w:pPr>
      <w:r w:rsidRPr="00D33250">
        <w:t xml:space="preserve">• </w:t>
      </w:r>
      <w:r w:rsidRPr="00D33250">
        <w:rPr>
          <w:b/>
        </w:rPr>
        <w:t>Воспитание гражданственности, патриотизма, уважения к правам, свободам и  обязанностям человека.</w:t>
      </w:r>
    </w:p>
    <w:p w:rsidR="00A05F90" w:rsidRPr="00D33250" w:rsidRDefault="00A05F90" w:rsidP="00764456">
      <w:pPr>
        <w:tabs>
          <w:tab w:val="left" w:pos="851"/>
        </w:tabs>
        <w:autoSpaceDE w:val="0"/>
        <w:autoSpaceDN w:val="0"/>
        <w:adjustRightInd w:val="0"/>
        <w:rPr>
          <w:i/>
          <w:iCs/>
        </w:rPr>
      </w:pPr>
      <w:proofErr w:type="gramStart"/>
      <w:r w:rsidRPr="00D33250">
        <w:rPr>
          <w:b/>
        </w:rPr>
        <w:t>Ценности:</w:t>
      </w:r>
      <w:r w:rsidRPr="00D33250">
        <w:t xml:space="preserve"> </w:t>
      </w:r>
      <w:r w:rsidRPr="00D33250">
        <w:rPr>
          <w:i/>
          <w:iCs/>
        </w:rPr>
        <w:t>любовь к России, своему народу, своему краю, служение Отечеству, правовое государство, гражданское общество, закон и правопорядок, поликультурный мир,</w:t>
      </w:r>
      <w:proofErr w:type="gramEnd"/>
    </w:p>
    <w:p w:rsidR="00A05F90" w:rsidRPr="00D33250" w:rsidRDefault="00A05F90" w:rsidP="00764456">
      <w:pPr>
        <w:tabs>
          <w:tab w:val="left" w:pos="851"/>
        </w:tabs>
        <w:autoSpaceDE w:val="0"/>
        <w:autoSpaceDN w:val="0"/>
        <w:adjustRightInd w:val="0"/>
      </w:pPr>
      <w:r w:rsidRPr="00D33250">
        <w:rPr>
          <w:i/>
          <w:iCs/>
        </w:rPr>
        <w:t>свобода личная и национальная, доверие к людям, институтам государства и гражданского общества</w:t>
      </w:r>
      <w:r w:rsidRPr="00D33250">
        <w:t>.</w:t>
      </w:r>
    </w:p>
    <w:p w:rsidR="00A05F90" w:rsidRPr="00D33250" w:rsidRDefault="00A05F90" w:rsidP="00764456">
      <w:pPr>
        <w:tabs>
          <w:tab w:val="left" w:pos="851"/>
        </w:tabs>
        <w:autoSpaceDE w:val="0"/>
        <w:autoSpaceDN w:val="0"/>
        <w:adjustRightInd w:val="0"/>
      </w:pPr>
    </w:p>
    <w:p w:rsidR="00A05F90" w:rsidRPr="00D33250" w:rsidRDefault="00A05F90" w:rsidP="00764456">
      <w:pPr>
        <w:tabs>
          <w:tab w:val="left" w:pos="851"/>
        </w:tabs>
        <w:autoSpaceDE w:val="0"/>
        <w:autoSpaceDN w:val="0"/>
        <w:adjustRightInd w:val="0"/>
        <w:rPr>
          <w:b/>
        </w:rPr>
      </w:pPr>
      <w:r w:rsidRPr="00D33250">
        <w:t xml:space="preserve">• </w:t>
      </w:r>
      <w:r w:rsidRPr="00D33250">
        <w:rPr>
          <w:b/>
        </w:rPr>
        <w:t>Воспитание нравственных чувств и этического сознания.</w:t>
      </w:r>
    </w:p>
    <w:p w:rsidR="00A05F90" w:rsidRPr="00D33250" w:rsidRDefault="00A05F90" w:rsidP="00764456">
      <w:pPr>
        <w:tabs>
          <w:tab w:val="left" w:pos="851"/>
        </w:tabs>
        <w:autoSpaceDE w:val="0"/>
        <w:autoSpaceDN w:val="0"/>
        <w:adjustRightInd w:val="0"/>
      </w:pPr>
      <w:proofErr w:type="gramStart"/>
      <w:r w:rsidRPr="00D33250">
        <w:rPr>
          <w:b/>
        </w:rPr>
        <w:t>Ценности:</w:t>
      </w:r>
      <w:r w:rsidRPr="00D33250">
        <w:t xml:space="preserve"> </w:t>
      </w:r>
      <w:r w:rsidRPr="00D33250">
        <w:rPr>
          <w:i/>
          <w:iCs/>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rsidRPr="00D33250">
        <w:t>.</w:t>
      </w:r>
      <w:proofErr w:type="gramEnd"/>
    </w:p>
    <w:p w:rsidR="00A05F90" w:rsidRPr="00D33250" w:rsidRDefault="00A05F90" w:rsidP="00764456">
      <w:pPr>
        <w:tabs>
          <w:tab w:val="left" w:pos="851"/>
        </w:tabs>
        <w:autoSpaceDE w:val="0"/>
        <w:autoSpaceDN w:val="0"/>
        <w:adjustRightInd w:val="0"/>
      </w:pPr>
    </w:p>
    <w:p w:rsidR="00A05F90" w:rsidRPr="00D33250" w:rsidRDefault="00A05F90" w:rsidP="00764456">
      <w:pPr>
        <w:tabs>
          <w:tab w:val="left" w:pos="851"/>
        </w:tabs>
        <w:autoSpaceDE w:val="0"/>
        <w:autoSpaceDN w:val="0"/>
        <w:adjustRightInd w:val="0"/>
        <w:rPr>
          <w:b/>
        </w:rPr>
      </w:pPr>
      <w:r w:rsidRPr="00D33250">
        <w:rPr>
          <w:b/>
        </w:rPr>
        <w:t>• Воспитание трудолюбия, творческого отношения к учению, труду, жизни.</w:t>
      </w:r>
    </w:p>
    <w:p w:rsidR="00A05F90" w:rsidRPr="00D33250" w:rsidRDefault="00A05F90" w:rsidP="00764456">
      <w:pPr>
        <w:tabs>
          <w:tab w:val="left" w:pos="851"/>
        </w:tabs>
        <w:autoSpaceDE w:val="0"/>
        <w:autoSpaceDN w:val="0"/>
        <w:adjustRightInd w:val="0"/>
      </w:pPr>
      <w:r w:rsidRPr="00D33250">
        <w:rPr>
          <w:b/>
        </w:rPr>
        <w:lastRenderedPageBreak/>
        <w:t>Ценности:</w:t>
      </w:r>
      <w:r w:rsidRPr="00D33250">
        <w:t xml:space="preserve"> </w:t>
      </w:r>
      <w:r w:rsidRPr="00D33250">
        <w:rPr>
          <w:i/>
          <w:iCs/>
        </w:rPr>
        <w:t>уважение к труду; творчество и созидание; стремление к познанию и истине; целеустремлённость и настойчивость, бережливость, трудолюбие</w:t>
      </w:r>
      <w:r w:rsidRPr="00D33250">
        <w:t>.</w:t>
      </w:r>
    </w:p>
    <w:p w:rsidR="00A05F90" w:rsidRPr="00D33250" w:rsidRDefault="00A05F90" w:rsidP="00764456">
      <w:pPr>
        <w:tabs>
          <w:tab w:val="left" w:pos="851"/>
        </w:tabs>
        <w:autoSpaceDE w:val="0"/>
        <w:autoSpaceDN w:val="0"/>
        <w:adjustRightInd w:val="0"/>
      </w:pPr>
    </w:p>
    <w:p w:rsidR="00A05F90" w:rsidRPr="00D33250" w:rsidRDefault="00A05F90" w:rsidP="00764456">
      <w:pPr>
        <w:tabs>
          <w:tab w:val="left" w:pos="851"/>
        </w:tabs>
        <w:autoSpaceDE w:val="0"/>
        <w:autoSpaceDN w:val="0"/>
        <w:adjustRightInd w:val="0"/>
        <w:rPr>
          <w:b/>
        </w:rPr>
      </w:pPr>
      <w:r w:rsidRPr="00D33250">
        <w:rPr>
          <w:b/>
        </w:rPr>
        <w:t>• Формирование ценностного отношения к здоровью и здоровому образу жизни.</w:t>
      </w:r>
    </w:p>
    <w:p w:rsidR="00A05F90" w:rsidRPr="00D33250" w:rsidRDefault="00A05F90" w:rsidP="00764456">
      <w:pPr>
        <w:tabs>
          <w:tab w:val="left" w:pos="851"/>
        </w:tabs>
        <w:autoSpaceDE w:val="0"/>
        <w:autoSpaceDN w:val="0"/>
        <w:adjustRightInd w:val="0"/>
        <w:rPr>
          <w:i/>
          <w:iCs/>
        </w:rPr>
      </w:pPr>
      <w:r w:rsidRPr="00D33250">
        <w:rPr>
          <w:b/>
        </w:rPr>
        <w:t>Ценности</w:t>
      </w:r>
      <w:r w:rsidRPr="00D33250">
        <w:t xml:space="preserve">: </w:t>
      </w:r>
      <w:r w:rsidRPr="00D33250">
        <w:rPr>
          <w:i/>
          <w:iCs/>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p w:rsidR="00A05F90" w:rsidRPr="00D33250" w:rsidRDefault="00A05F90" w:rsidP="00764456">
      <w:pPr>
        <w:tabs>
          <w:tab w:val="left" w:pos="851"/>
        </w:tabs>
        <w:autoSpaceDE w:val="0"/>
        <w:autoSpaceDN w:val="0"/>
        <w:adjustRightInd w:val="0"/>
      </w:pPr>
    </w:p>
    <w:p w:rsidR="00A05F90" w:rsidRPr="00D33250" w:rsidRDefault="00A05F90" w:rsidP="00764456">
      <w:pPr>
        <w:tabs>
          <w:tab w:val="left" w:pos="851"/>
        </w:tabs>
        <w:autoSpaceDE w:val="0"/>
        <w:autoSpaceDN w:val="0"/>
        <w:adjustRightInd w:val="0"/>
        <w:rPr>
          <w:b/>
        </w:rPr>
      </w:pPr>
      <w:r w:rsidRPr="00D33250">
        <w:rPr>
          <w:b/>
        </w:rPr>
        <w:t>• Воспитание ценностного отношения к природе, окружающей среде (экологическое воспитание).</w:t>
      </w:r>
    </w:p>
    <w:p w:rsidR="00A05F90" w:rsidRPr="00D33250" w:rsidRDefault="00A05F90" w:rsidP="00764456">
      <w:pPr>
        <w:tabs>
          <w:tab w:val="left" w:pos="851"/>
        </w:tabs>
        <w:autoSpaceDE w:val="0"/>
        <w:autoSpaceDN w:val="0"/>
        <w:adjustRightInd w:val="0"/>
        <w:rPr>
          <w:i/>
          <w:iCs/>
        </w:rPr>
      </w:pPr>
      <w:r w:rsidRPr="00D33250">
        <w:rPr>
          <w:b/>
        </w:rPr>
        <w:t>Ценности:</w:t>
      </w:r>
      <w:r w:rsidRPr="00D33250">
        <w:t xml:space="preserve"> </w:t>
      </w:r>
      <w:r w:rsidRPr="00D33250">
        <w:rPr>
          <w:i/>
          <w:iCs/>
        </w:rPr>
        <w:t>родная земля; заповедная природа; планета Земля; экологическое сознание.</w:t>
      </w:r>
    </w:p>
    <w:p w:rsidR="00A05F90" w:rsidRPr="00D33250" w:rsidRDefault="00A05F90" w:rsidP="00764456">
      <w:pPr>
        <w:tabs>
          <w:tab w:val="left" w:pos="851"/>
        </w:tabs>
        <w:autoSpaceDE w:val="0"/>
        <w:autoSpaceDN w:val="0"/>
        <w:adjustRightInd w:val="0"/>
      </w:pPr>
    </w:p>
    <w:p w:rsidR="00A05F90" w:rsidRPr="00D33250" w:rsidRDefault="00A05F90" w:rsidP="00764456">
      <w:pPr>
        <w:tabs>
          <w:tab w:val="left" w:pos="851"/>
        </w:tabs>
        <w:autoSpaceDE w:val="0"/>
        <w:autoSpaceDN w:val="0"/>
        <w:adjustRightInd w:val="0"/>
        <w:rPr>
          <w:b/>
        </w:rPr>
      </w:pPr>
      <w:r w:rsidRPr="00D33250">
        <w:rPr>
          <w:b/>
        </w:rPr>
        <w:t xml:space="preserve">• Воспитание ценностного отношения к </w:t>
      </w:r>
      <w:proofErr w:type="gramStart"/>
      <w:r w:rsidRPr="00D33250">
        <w:rPr>
          <w:b/>
        </w:rPr>
        <w:t>прекрасному</w:t>
      </w:r>
      <w:proofErr w:type="gramEnd"/>
      <w:r w:rsidRPr="00D33250">
        <w:rPr>
          <w:b/>
        </w:rPr>
        <w:t>, формирование представлений об эстетических идеалах и ценностях (эстетическое воспитание).</w:t>
      </w:r>
    </w:p>
    <w:p w:rsidR="00A05F90" w:rsidRPr="00D33250" w:rsidRDefault="00A05F90" w:rsidP="00764456">
      <w:pPr>
        <w:tabs>
          <w:tab w:val="left" w:pos="851"/>
        </w:tabs>
        <w:autoSpaceDE w:val="0"/>
        <w:autoSpaceDN w:val="0"/>
        <w:adjustRightInd w:val="0"/>
      </w:pPr>
      <w:r w:rsidRPr="00D33250">
        <w:rPr>
          <w:b/>
        </w:rPr>
        <w:t>Ценности</w:t>
      </w:r>
      <w:r w:rsidRPr="00D33250">
        <w:t xml:space="preserve">: </w:t>
      </w:r>
      <w:r w:rsidRPr="00D33250">
        <w:rPr>
          <w:i/>
          <w:iCs/>
        </w:rPr>
        <w:t>красота; гармония; духовный мир человека; эстетическое развитие, самовыражение в творчестве и искусстве</w:t>
      </w:r>
      <w:r w:rsidRPr="00D33250">
        <w:t>.</w:t>
      </w:r>
    </w:p>
    <w:p w:rsidR="00A05F90" w:rsidRPr="00D33250" w:rsidRDefault="00A05F90" w:rsidP="00764456">
      <w:pPr>
        <w:tabs>
          <w:tab w:val="left" w:pos="851"/>
        </w:tabs>
        <w:autoSpaceDE w:val="0"/>
        <w:autoSpaceDN w:val="0"/>
        <w:adjustRightInd w:val="0"/>
      </w:pPr>
    </w:p>
    <w:p w:rsidR="00A05F90" w:rsidRPr="00D33250" w:rsidRDefault="00A05F90" w:rsidP="00764456">
      <w:pPr>
        <w:tabs>
          <w:tab w:val="left" w:pos="851"/>
        </w:tabs>
        <w:autoSpaceDE w:val="0"/>
        <w:autoSpaceDN w:val="0"/>
        <w:adjustRightInd w:val="0"/>
      </w:pPr>
    </w:p>
    <w:p w:rsidR="00A05F90" w:rsidRPr="00D33250" w:rsidRDefault="00A05F90" w:rsidP="00764456">
      <w:pPr>
        <w:numPr>
          <w:ilvl w:val="2"/>
          <w:numId w:val="28"/>
        </w:numPr>
        <w:tabs>
          <w:tab w:val="left" w:pos="851"/>
        </w:tabs>
        <w:autoSpaceDE w:val="0"/>
        <w:autoSpaceDN w:val="0"/>
        <w:adjustRightInd w:val="0"/>
        <w:jc w:val="center"/>
        <w:rPr>
          <w:b/>
        </w:rPr>
      </w:pPr>
      <w:r w:rsidRPr="00D33250">
        <w:rPr>
          <w:b/>
        </w:rPr>
        <w:t xml:space="preserve">Принципы и особенности организации духовно-нравственного развития и воспитания </w:t>
      </w:r>
      <w:proofErr w:type="gramStart"/>
      <w:r w:rsidRPr="00D33250">
        <w:rPr>
          <w:b/>
        </w:rPr>
        <w:t>обучающихся</w:t>
      </w:r>
      <w:proofErr w:type="gramEnd"/>
      <w:r w:rsidRPr="00D33250">
        <w:rPr>
          <w:b/>
        </w:rPr>
        <w:t xml:space="preserve"> на ступени начального общего образования.</w:t>
      </w:r>
    </w:p>
    <w:p w:rsidR="00A05F90" w:rsidRPr="00D33250" w:rsidRDefault="00A05F90" w:rsidP="00764456">
      <w:pPr>
        <w:tabs>
          <w:tab w:val="left" w:pos="851"/>
        </w:tabs>
        <w:autoSpaceDE w:val="0"/>
        <w:autoSpaceDN w:val="0"/>
        <w:adjustRightInd w:val="0"/>
        <w:ind w:firstLine="708"/>
        <w:rPr>
          <w:b/>
          <w:bCs/>
        </w:rPr>
      </w:pPr>
    </w:p>
    <w:p w:rsidR="00A05F90" w:rsidRPr="00D33250" w:rsidRDefault="00A05F90" w:rsidP="00764456">
      <w:pPr>
        <w:tabs>
          <w:tab w:val="left" w:pos="851"/>
        </w:tabs>
        <w:autoSpaceDE w:val="0"/>
        <w:autoSpaceDN w:val="0"/>
        <w:adjustRightInd w:val="0"/>
        <w:ind w:firstLine="708"/>
      </w:pPr>
      <w:r w:rsidRPr="00D33250">
        <w:rPr>
          <w:b/>
          <w:bCs/>
        </w:rPr>
        <w:t>Принцип ориентации на идеал</w:t>
      </w:r>
      <w:r w:rsidRPr="00D33250">
        <w:t xml:space="preserve">.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w:t>
      </w:r>
    </w:p>
    <w:p w:rsidR="00A05F90" w:rsidRPr="00D33250" w:rsidRDefault="00A05F90" w:rsidP="00764456">
      <w:pPr>
        <w:tabs>
          <w:tab w:val="left" w:pos="851"/>
        </w:tabs>
        <w:autoSpaceDE w:val="0"/>
        <w:autoSpaceDN w:val="0"/>
        <w:adjustRightInd w:val="0"/>
        <w:ind w:firstLine="708"/>
      </w:pPr>
      <w:r w:rsidRPr="00D33250">
        <w:t xml:space="preserve">Воспитательный идеал поддерживает внутреннее (смысловое, содержательное, </w:t>
      </w:r>
      <w:proofErr w:type="gramStart"/>
      <w:r w:rsidRPr="00D33250">
        <w:t xml:space="preserve">процессуальное) </w:t>
      </w:r>
      <w:proofErr w:type="gramEnd"/>
      <w:r w:rsidRPr="00D33250">
        <w:t>единство уклада школьной жизни, обеспечивает возможность согласования деятельности различных субъектов воспитания и социализации. Программа</w:t>
      </w:r>
    </w:p>
    <w:p w:rsidR="00A05F90" w:rsidRPr="00D33250" w:rsidRDefault="00A05F90" w:rsidP="00764456">
      <w:pPr>
        <w:tabs>
          <w:tab w:val="left" w:pos="851"/>
        </w:tabs>
        <w:autoSpaceDE w:val="0"/>
        <w:autoSpaceDN w:val="0"/>
        <w:adjustRightInd w:val="0"/>
      </w:pPr>
      <w:r w:rsidRPr="00D33250">
        <w:t xml:space="preserve">Духовно-нравственного развития и </w:t>
      </w:r>
      <w:proofErr w:type="gramStart"/>
      <w:r w:rsidRPr="00D33250">
        <w:t>воспитания</w:t>
      </w:r>
      <w:proofErr w:type="gramEnd"/>
      <w:r w:rsidRPr="00D33250">
        <w:t xml:space="preserve"> обучающихся начальной школы направлена на достижение национального  воспитательного идеала.</w:t>
      </w:r>
    </w:p>
    <w:p w:rsidR="00A05F90" w:rsidRPr="00D33250" w:rsidRDefault="00A05F90" w:rsidP="00764456">
      <w:pPr>
        <w:tabs>
          <w:tab w:val="left" w:pos="851"/>
        </w:tabs>
        <w:autoSpaceDE w:val="0"/>
        <w:autoSpaceDN w:val="0"/>
        <w:adjustRightInd w:val="0"/>
        <w:ind w:firstLine="708"/>
      </w:pPr>
      <w:r w:rsidRPr="00D33250">
        <w:rPr>
          <w:b/>
          <w:bCs/>
        </w:rPr>
        <w:t>Аксиологический принцип</w:t>
      </w:r>
      <w:r w:rsidRPr="00D33250">
        <w:t>. Ценности определяют основное содержание духовно - 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A05F90" w:rsidRPr="00D33250" w:rsidRDefault="00A05F90" w:rsidP="00764456">
      <w:pPr>
        <w:tabs>
          <w:tab w:val="left" w:pos="851"/>
        </w:tabs>
        <w:autoSpaceDE w:val="0"/>
        <w:autoSpaceDN w:val="0"/>
        <w:adjustRightInd w:val="0"/>
        <w:ind w:firstLine="708"/>
      </w:pPr>
      <w:r w:rsidRPr="00D33250">
        <w:rPr>
          <w:b/>
          <w:bCs/>
        </w:rPr>
        <w:t>Принцип следования нравственному примеру</w:t>
      </w:r>
      <w:r w:rsidRPr="00D33250">
        <w:t>. Следование примеру — ведущий метод нравственного воспитания.</w:t>
      </w:r>
    </w:p>
    <w:p w:rsidR="00A05F90" w:rsidRPr="00D33250" w:rsidRDefault="00A05F90" w:rsidP="00764456">
      <w:pPr>
        <w:tabs>
          <w:tab w:val="left" w:pos="851"/>
        </w:tabs>
        <w:autoSpaceDE w:val="0"/>
        <w:autoSpaceDN w:val="0"/>
        <w:adjustRightInd w:val="0"/>
      </w:pPr>
      <w:r w:rsidRPr="00D33250">
        <w:t xml:space="preserve">  </w:t>
      </w:r>
      <w:r w:rsidRPr="00D33250">
        <w:tab/>
        <w:t xml:space="preserve">Содержание учебного процесса, </w:t>
      </w:r>
      <w:proofErr w:type="spellStart"/>
      <w:r w:rsidRPr="00D33250">
        <w:t>внеучебной</w:t>
      </w:r>
      <w:proofErr w:type="spellEnd"/>
      <w:r w:rsidRPr="00D33250">
        <w:t xml:space="preserve"> и внешкольной деятельности должно быть наполнено примерами нравственного поведения.</w:t>
      </w:r>
    </w:p>
    <w:p w:rsidR="00A05F90" w:rsidRPr="00D33250" w:rsidRDefault="00A05F90" w:rsidP="00764456">
      <w:pPr>
        <w:tabs>
          <w:tab w:val="left" w:pos="851"/>
        </w:tabs>
        <w:autoSpaceDE w:val="0"/>
        <w:autoSpaceDN w:val="0"/>
        <w:adjustRightInd w:val="0"/>
        <w:ind w:firstLine="708"/>
      </w:pPr>
      <w:r w:rsidRPr="00D33250">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Особое значение для духовно - нравственного развития обучающегося имеет пример учителя.</w:t>
      </w:r>
    </w:p>
    <w:p w:rsidR="00A05F90" w:rsidRPr="00D33250" w:rsidRDefault="00A05F90" w:rsidP="00764456">
      <w:pPr>
        <w:tabs>
          <w:tab w:val="left" w:pos="851"/>
        </w:tabs>
        <w:autoSpaceDE w:val="0"/>
        <w:autoSpaceDN w:val="0"/>
        <w:adjustRightInd w:val="0"/>
        <w:ind w:firstLine="708"/>
      </w:pPr>
      <w:r w:rsidRPr="00D33250">
        <w:rPr>
          <w:b/>
          <w:bCs/>
        </w:rPr>
        <w:t>Принцип идентификации (персонификации)</w:t>
      </w:r>
      <w:r w:rsidRPr="00D33250">
        <w:t xml:space="preserve">. Идентификация — устойчивое отождествление себя </w:t>
      </w:r>
      <w:proofErr w:type="gramStart"/>
      <w:r w:rsidRPr="00D33250">
        <w:t>со</w:t>
      </w:r>
      <w:proofErr w:type="gramEnd"/>
      <w:r w:rsidRPr="00D33250">
        <w:t xml:space="preserve"> </w:t>
      </w:r>
      <w:proofErr w:type="gramStart"/>
      <w:r w:rsidRPr="00D33250">
        <w:t>значимым</w:t>
      </w:r>
      <w:proofErr w:type="gramEnd"/>
      <w:r w:rsidRPr="00D33250">
        <w:t xml:space="preserve"> другим, стремление быть похожим на него. В младшем</w:t>
      </w:r>
    </w:p>
    <w:p w:rsidR="00A05F90" w:rsidRPr="00D33250" w:rsidRDefault="00A05F90" w:rsidP="00764456">
      <w:pPr>
        <w:tabs>
          <w:tab w:val="left" w:pos="851"/>
        </w:tabs>
        <w:autoSpaceDE w:val="0"/>
        <w:autoSpaceDN w:val="0"/>
        <w:adjustRightInd w:val="0"/>
      </w:pPr>
      <w:r w:rsidRPr="00D33250">
        <w:t xml:space="preserve">школьном </w:t>
      </w:r>
      <w:proofErr w:type="gramStart"/>
      <w:r w:rsidRPr="00D33250">
        <w:t>возрасте</w:t>
      </w:r>
      <w:proofErr w:type="gramEnd"/>
      <w:r w:rsidRPr="00D33250">
        <w:t xml:space="preserve">   выражена ориентация на персонифицированные идеалы — яркие, эмоционально - привлекательные образы людей (а также природных явлений, живых и неживых существ в образе человека), неразрывно связанные с той ситуацией, в которой</w:t>
      </w:r>
    </w:p>
    <w:p w:rsidR="00A05F90" w:rsidRPr="00D33250" w:rsidRDefault="00A05F90" w:rsidP="00764456">
      <w:pPr>
        <w:tabs>
          <w:tab w:val="left" w:pos="851"/>
        </w:tabs>
        <w:autoSpaceDE w:val="0"/>
        <w:autoSpaceDN w:val="0"/>
        <w:adjustRightInd w:val="0"/>
      </w:pPr>
      <w:r w:rsidRPr="00D33250">
        <w:t xml:space="preserve">они себя проявили.  </w:t>
      </w:r>
    </w:p>
    <w:p w:rsidR="00A05F90" w:rsidRPr="00D33250" w:rsidRDefault="00A05F90" w:rsidP="00764456">
      <w:pPr>
        <w:tabs>
          <w:tab w:val="left" w:pos="851"/>
        </w:tabs>
        <w:autoSpaceDE w:val="0"/>
        <w:autoSpaceDN w:val="0"/>
        <w:adjustRightInd w:val="0"/>
        <w:ind w:firstLine="708"/>
      </w:pPr>
      <w:r w:rsidRPr="00D33250">
        <w:rPr>
          <w:b/>
          <w:bCs/>
        </w:rPr>
        <w:t>Принцип диалогического общения</w:t>
      </w:r>
      <w:r w:rsidRPr="00D33250">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w:t>
      </w:r>
      <w:r w:rsidRPr="00D33250">
        <w:lastRenderedPageBreak/>
        <w:t>признания и безусловного     уважения права воспитанника свободно выбирать и сознательно присваивать ту ценность, которую он полагает как истинную.</w:t>
      </w:r>
    </w:p>
    <w:p w:rsidR="00A05F90" w:rsidRPr="00D33250" w:rsidRDefault="00A05F90" w:rsidP="00764456">
      <w:pPr>
        <w:tabs>
          <w:tab w:val="left" w:pos="851"/>
        </w:tabs>
        <w:autoSpaceDE w:val="0"/>
        <w:autoSpaceDN w:val="0"/>
        <w:adjustRightInd w:val="0"/>
      </w:pPr>
      <w:r w:rsidRPr="00D33250">
        <w:t xml:space="preserve">  </w:t>
      </w:r>
      <w:r w:rsidRPr="00D33250">
        <w:tab/>
      </w:r>
      <w:r w:rsidRPr="00D33250">
        <w:rPr>
          <w:b/>
          <w:bCs/>
        </w:rPr>
        <w:t xml:space="preserve">Принцип </w:t>
      </w:r>
      <w:proofErr w:type="spellStart"/>
      <w:r w:rsidRPr="00D33250">
        <w:rPr>
          <w:b/>
          <w:bCs/>
        </w:rPr>
        <w:t>полисубъектности</w:t>
      </w:r>
      <w:proofErr w:type="spellEnd"/>
      <w:r w:rsidRPr="00D33250">
        <w:rPr>
          <w:b/>
          <w:bCs/>
        </w:rPr>
        <w:t xml:space="preserve"> воспитания</w:t>
      </w:r>
      <w:r w:rsidRPr="00D33250">
        <w:t xml:space="preserve">. В современных условиях процесс развития и воспитания личности имеет </w:t>
      </w:r>
      <w:proofErr w:type="spellStart"/>
      <w:r w:rsidRPr="00D33250">
        <w:t>полисубъектный</w:t>
      </w:r>
      <w:proofErr w:type="spellEnd"/>
      <w:r w:rsidRPr="00D33250">
        <w:t xml:space="preserve">, многомерно - </w:t>
      </w:r>
      <w:proofErr w:type="spellStart"/>
      <w:r w:rsidRPr="00D33250">
        <w:t>деятельностный</w:t>
      </w:r>
      <w:proofErr w:type="spellEnd"/>
      <w:r w:rsidRPr="00D33250">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 - 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A05F90" w:rsidRPr="00D33250" w:rsidRDefault="00A05F90" w:rsidP="00764456">
      <w:pPr>
        <w:tabs>
          <w:tab w:val="left" w:pos="851"/>
        </w:tabs>
        <w:autoSpaceDE w:val="0"/>
        <w:autoSpaceDN w:val="0"/>
        <w:adjustRightInd w:val="0"/>
        <w:ind w:firstLine="708"/>
      </w:pPr>
      <w:r w:rsidRPr="00D33250">
        <w:rPr>
          <w:b/>
          <w:bCs/>
        </w:rPr>
        <w:t xml:space="preserve">Принцип системно  - </w:t>
      </w:r>
      <w:proofErr w:type="spellStart"/>
      <w:r w:rsidRPr="00D33250">
        <w:rPr>
          <w:b/>
          <w:bCs/>
        </w:rPr>
        <w:t>деятельностной</w:t>
      </w:r>
      <w:proofErr w:type="spellEnd"/>
      <w:r w:rsidRPr="00D33250">
        <w:rPr>
          <w:b/>
          <w:bCs/>
        </w:rPr>
        <w:t xml:space="preserve"> организации воспитания</w:t>
      </w:r>
      <w:r w:rsidRPr="00D33250">
        <w:t xml:space="preserve">. </w:t>
      </w:r>
      <w:proofErr w:type="gramStart"/>
      <w:r w:rsidRPr="00D33250">
        <w:t xml:space="preserve">Воспитание, направленное на духовно – нравственное развитие обучающихся и поддерживаемое укладом школьной жизни, включает в себя организацию учебной, </w:t>
      </w:r>
      <w:proofErr w:type="spellStart"/>
      <w:r w:rsidRPr="00D33250">
        <w:t>внеучебной</w:t>
      </w:r>
      <w:proofErr w:type="spellEnd"/>
      <w:r w:rsidRPr="00D33250">
        <w:t>, внешкольной, в том числе общественно полезной, деятельности младших школьников.</w:t>
      </w:r>
      <w:proofErr w:type="gramEnd"/>
      <w:r w:rsidRPr="00D33250">
        <w:t xml:space="preserve"> Интеграция содержания различных видов деятельности обучающихся в рамках программы их духовно - нравственного развития и воспитания осуществляется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w:t>
      </w:r>
    </w:p>
    <w:p w:rsidR="00A05F90" w:rsidRPr="00D33250" w:rsidRDefault="00A05F90" w:rsidP="00764456">
      <w:pPr>
        <w:tabs>
          <w:tab w:val="left" w:pos="851"/>
        </w:tabs>
        <w:autoSpaceDE w:val="0"/>
        <w:autoSpaceDN w:val="0"/>
        <w:adjustRightInd w:val="0"/>
      </w:pPr>
      <w:r w:rsidRPr="00D33250">
        <w:t>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w:t>
      </w:r>
    </w:p>
    <w:p w:rsidR="00A05F90" w:rsidRPr="00D33250" w:rsidRDefault="00A05F90" w:rsidP="00764456">
      <w:pPr>
        <w:tabs>
          <w:tab w:val="left" w:pos="851"/>
        </w:tabs>
        <w:autoSpaceDE w:val="0"/>
        <w:autoSpaceDN w:val="0"/>
        <w:adjustRightInd w:val="0"/>
      </w:pPr>
      <w:r w:rsidRPr="00D33250">
        <w:t xml:space="preserve">смысла. </w:t>
      </w:r>
    </w:p>
    <w:p w:rsidR="00A05F90" w:rsidRPr="00D33250" w:rsidRDefault="00A05F90" w:rsidP="00764456">
      <w:pPr>
        <w:tabs>
          <w:tab w:val="left" w:pos="851"/>
        </w:tabs>
        <w:autoSpaceDE w:val="0"/>
        <w:autoSpaceDN w:val="0"/>
        <w:adjustRightInd w:val="0"/>
        <w:ind w:firstLine="708"/>
      </w:pPr>
      <w:r w:rsidRPr="00D33250">
        <w:t xml:space="preserve">Для решения воспитательных </w:t>
      </w:r>
      <w:proofErr w:type="gramStart"/>
      <w:r w:rsidRPr="00D33250">
        <w:t>задач</w:t>
      </w:r>
      <w:proofErr w:type="gramEnd"/>
      <w:r w:rsidRPr="00D33250">
        <w:t xml:space="preserve"> обучающиеся вместе с педагогами, родителями, иными субъектами культурной, гражданской жизни обращаются к содержанию:</w:t>
      </w:r>
    </w:p>
    <w:p w:rsidR="00A05F90" w:rsidRPr="00D33250" w:rsidRDefault="00A05F90" w:rsidP="00764456">
      <w:pPr>
        <w:tabs>
          <w:tab w:val="left" w:pos="851"/>
        </w:tabs>
        <w:autoSpaceDE w:val="0"/>
        <w:autoSpaceDN w:val="0"/>
        <w:adjustRightInd w:val="0"/>
      </w:pPr>
      <w:r w:rsidRPr="00D33250">
        <w:t>• общеобразовательных дисциплин;</w:t>
      </w:r>
    </w:p>
    <w:p w:rsidR="00A05F90" w:rsidRPr="00D33250" w:rsidRDefault="00A05F90" w:rsidP="00764456">
      <w:pPr>
        <w:tabs>
          <w:tab w:val="left" w:pos="851"/>
        </w:tabs>
        <w:autoSpaceDE w:val="0"/>
        <w:autoSpaceDN w:val="0"/>
        <w:adjustRightInd w:val="0"/>
      </w:pPr>
      <w:r w:rsidRPr="00D33250">
        <w:t>• произведений искусства;</w:t>
      </w:r>
    </w:p>
    <w:p w:rsidR="00A05F90" w:rsidRPr="00D33250" w:rsidRDefault="00A05F90" w:rsidP="00764456">
      <w:pPr>
        <w:tabs>
          <w:tab w:val="left" w:pos="851"/>
        </w:tabs>
        <w:autoSpaceDE w:val="0"/>
        <w:autoSpaceDN w:val="0"/>
        <w:adjustRightInd w:val="0"/>
      </w:pPr>
      <w:r w:rsidRPr="00D33250">
        <w:t>• периодической литературы, публикаций, радио - и телепередач, отражающих современную жизнь;</w:t>
      </w:r>
    </w:p>
    <w:p w:rsidR="00A05F90" w:rsidRPr="00D33250" w:rsidRDefault="00A05F90" w:rsidP="00764456">
      <w:pPr>
        <w:tabs>
          <w:tab w:val="left" w:pos="851"/>
        </w:tabs>
        <w:autoSpaceDE w:val="0"/>
        <w:autoSpaceDN w:val="0"/>
        <w:adjustRightInd w:val="0"/>
      </w:pPr>
      <w:r w:rsidRPr="00D33250">
        <w:t>• духовной культуры и фольклора народов России;</w:t>
      </w:r>
    </w:p>
    <w:p w:rsidR="00A05F90" w:rsidRPr="00D33250" w:rsidRDefault="00A05F90" w:rsidP="00764456">
      <w:pPr>
        <w:tabs>
          <w:tab w:val="left" w:pos="851"/>
        </w:tabs>
        <w:autoSpaceDE w:val="0"/>
        <w:autoSpaceDN w:val="0"/>
        <w:adjustRightInd w:val="0"/>
      </w:pPr>
      <w:r w:rsidRPr="00D33250">
        <w:t>• истории, традиций и современной жизни своей Родины, своего края, своей семьи;</w:t>
      </w:r>
    </w:p>
    <w:p w:rsidR="00A05F90" w:rsidRPr="00D33250" w:rsidRDefault="00A05F90" w:rsidP="00764456">
      <w:pPr>
        <w:tabs>
          <w:tab w:val="left" w:pos="851"/>
        </w:tabs>
        <w:autoSpaceDE w:val="0"/>
        <w:autoSpaceDN w:val="0"/>
        <w:adjustRightInd w:val="0"/>
      </w:pPr>
      <w:r w:rsidRPr="00D33250">
        <w:t>• жизненного опыта своих родителей (законных представителей) и прародителей;</w:t>
      </w:r>
    </w:p>
    <w:p w:rsidR="00A05F90" w:rsidRPr="00D33250" w:rsidRDefault="00A05F90" w:rsidP="00764456">
      <w:pPr>
        <w:tabs>
          <w:tab w:val="left" w:pos="851"/>
        </w:tabs>
        <w:autoSpaceDE w:val="0"/>
        <w:autoSpaceDN w:val="0"/>
        <w:adjustRightInd w:val="0"/>
      </w:pPr>
      <w:r w:rsidRPr="00D33250">
        <w:t>• общественно полезной и личностно значимой деятельности в рамках педагогически организованных социальных и культурных практик;</w:t>
      </w:r>
    </w:p>
    <w:p w:rsidR="00A05F90" w:rsidRPr="00D33250" w:rsidRDefault="00A05F90" w:rsidP="00764456">
      <w:pPr>
        <w:tabs>
          <w:tab w:val="left" w:pos="851"/>
        </w:tabs>
        <w:autoSpaceDE w:val="0"/>
        <w:autoSpaceDN w:val="0"/>
        <w:adjustRightInd w:val="0"/>
      </w:pPr>
      <w:r w:rsidRPr="00D33250">
        <w:t>• других источников информации и научного знания.</w:t>
      </w:r>
    </w:p>
    <w:p w:rsidR="00A05F90" w:rsidRPr="00D33250" w:rsidRDefault="00A05F90" w:rsidP="00764456">
      <w:pPr>
        <w:tabs>
          <w:tab w:val="left" w:pos="851"/>
        </w:tabs>
        <w:autoSpaceDE w:val="0"/>
        <w:autoSpaceDN w:val="0"/>
        <w:adjustRightInd w:val="0"/>
      </w:pPr>
    </w:p>
    <w:p w:rsidR="00A05F90" w:rsidRPr="00D33250" w:rsidRDefault="00A05F90" w:rsidP="00764456">
      <w:pPr>
        <w:tabs>
          <w:tab w:val="left" w:pos="851"/>
        </w:tabs>
        <w:autoSpaceDE w:val="0"/>
        <w:autoSpaceDN w:val="0"/>
        <w:adjustRightInd w:val="0"/>
      </w:pPr>
    </w:p>
    <w:p w:rsidR="003010E0" w:rsidRPr="00D33250" w:rsidRDefault="00A05F90" w:rsidP="00764456">
      <w:pPr>
        <w:tabs>
          <w:tab w:val="left" w:pos="851"/>
        </w:tabs>
        <w:spacing w:before="100" w:beforeAutospacing="1"/>
        <w:ind w:firstLine="851"/>
      </w:pPr>
      <w:r w:rsidRPr="00D33250">
        <w:rPr>
          <w:b/>
        </w:rPr>
        <w:t xml:space="preserve">Основное содержание, задачи, формы занятий и виды деятельности духовно-нравственного развития и </w:t>
      </w:r>
      <w:proofErr w:type="gramStart"/>
      <w:r w:rsidRPr="00D33250">
        <w:rPr>
          <w:b/>
        </w:rPr>
        <w:t>воспитания</w:t>
      </w:r>
      <w:proofErr w:type="gramEnd"/>
      <w:r w:rsidRPr="00D33250">
        <w:rPr>
          <w:b/>
        </w:rPr>
        <w:t xml:space="preserve"> </w:t>
      </w:r>
      <w:r w:rsidRPr="00D33250">
        <w:rPr>
          <w:b/>
          <w:spacing w:val="6"/>
        </w:rPr>
        <w:t xml:space="preserve">обучающихся на </w:t>
      </w:r>
      <w:r w:rsidR="00E52F0D" w:rsidRPr="00D33250">
        <w:rPr>
          <w:b/>
          <w:spacing w:val="6"/>
        </w:rPr>
        <w:t>при получении начального общего образования.</w:t>
      </w:r>
      <w:r w:rsidR="003010E0" w:rsidRPr="00D33250">
        <w:t xml:space="preserve"> </w:t>
      </w:r>
    </w:p>
    <w:p w:rsidR="003010E0" w:rsidRPr="00D33250" w:rsidRDefault="003010E0" w:rsidP="00764456">
      <w:pPr>
        <w:pStyle w:val="aff"/>
        <w:tabs>
          <w:tab w:val="left" w:pos="851"/>
        </w:tabs>
        <w:spacing w:before="0" w:after="0"/>
        <w:ind w:right="147" w:firstLine="708"/>
        <w:jc w:val="both"/>
        <w:rPr>
          <w:b/>
          <w:i/>
        </w:rPr>
      </w:pPr>
      <w:r w:rsidRPr="00D33250">
        <w:rPr>
          <w:b/>
          <w:i/>
        </w:rPr>
        <w:t xml:space="preserve"> Использование возможностей УМК  в </w:t>
      </w:r>
      <w:proofErr w:type="gramStart"/>
      <w:r w:rsidRPr="00D33250">
        <w:rPr>
          <w:b/>
          <w:i/>
        </w:rPr>
        <w:t>образовательном</w:t>
      </w:r>
      <w:proofErr w:type="gramEnd"/>
      <w:r w:rsidRPr="00D33250">
        <w:rPr>
          <w:b/>
          <w:i/>
        </w:rPr>
        <w:t xml:space="preserve"> процесс</w:t>
      </w:r>
    </w:p>
    <w:p w:rsidR="003010E0" w:rsidRPr="00D33250" w:rsidRDefault="003010E0" w:rsidP="00764456">
      <w:pPr>
        <w:tabs>
          <w:tab w:val="left" w:pos="851"/>
        </w:tabs>
        <w:spacing w:before="100" w:beforeAutospacing="1"/>
        <w:ind w:firstLine="851"/>
      </w:pPr>
      <w:r w:rsidRPr="00D33250">
        <w:t>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3010E0" w:rsidRPr="00D33250" w:rsidRDefault="003010E0" w:rsidP="00764456">
      <w:pPr>
        <w:tabs>
          <w:tab w:val="left" w:pos="851"/>
        </w:tabs>
        <w:spacing w:before="100" w:beforeAutospacing="1"/>
        <w:ind w:firstLine="851"/>
      </w:pPr>
      <w:r w:rsidRPr="00D33250">
        <w:lastRenderedPageBreak/>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3010E0" w:rsidRPr="00D33250" w:rsidRDefault="003010E0" w:rsidP="00764456">
      <w:pPr>
        <w:tabs>
          <w:tab w:val="left" w:pos="851"/>
        </w:tabs>
        <w:spacing w:before="100" w:beforeAutospacing="1"/>
        <w:ind w:firstLine="851"/>
      </w:pPr>
      <w:r w:rsidRPr="00D33250">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3010E0" w:rsidRPr="00D33250" w:rsidRDefault="003010E0" w:rsidP="00764456">
      <w:pPr>
        <w:tabs>
          <w:tab w:val="left" w:pos="851"/>
        </w:tabs>
        <w:spacing w:before="100" w:beforeAutospacing="1"/>
        <w:ind w:firstLine="851"/>
      </w:pPr>
      <w:r w:rsidRPr="00D33250">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D33250">
        <w:softHyphen/>
        <w:t>вать себя маленькими гражданами великой страны.</w:t>
      </w:r>
    </w:p>
    <w:p w:rsidR="003010E0" w:rsidRPr="00D33250" w:rsidRDefault="003010E0" w:rsidP="00764456">
      <w:pPr>
        <w:tabs>
          <w:tab w:val="left" w:pos="851"/>
        </w:tabs>
        <w:spacing w:before="100" w:beforeAutospacing="1"/>
        <w:ind w:firstLine="851"/>
      </w:pPr>
      <w:r w:rsidRPr="00D33250">
        <w:t xml:space="preserve">Во-вторых, </w:t>
      </w:r>
      <w:proofErr w:type="spellStart"/>
      <w:r w:rsidRPr="00D33250">
        <w:t>родиноведческие</w:t>
      </w:r>
      <w:proofErr w:type="spellEnd"/>
      <w:r w:rsidRPr="00D33250">
        <w:t xml:space="preserve"> и краеведческие знания, содержательное, дидактическое и методическое обеспечение которых составля</w:t>
      </w:r>
      <w:r w:rsidRPr="00D33250">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3010E0" w:rsidRPr="00D33250" w:rsidRDefault="003010E0" w:rsidP="00764456">
      <w:pPr>
        <w:tabs>
          <w:tab w:val="left" w:pos="851"/>
        </w:tabs>
        <w:spacing w:before="100" w:beforeAutospacing="1"/>
        <w:ind w:firstLine="851"/>
      </w:pPr>
      <w:r w:rsidRPr="00D33250">
        <w:t xml:space="preserve">В третьих, </w:t>
      </w:r>
      <w:proofErr w:type="spellStart"/>
      <w:r w:rsidRPr="00D33250">
        <w:t>поликультурность</w:t>
      </w:r>
      <w:proofErr w:type="spellEnd"/>
      <w:r w:rsidRPr="00D33250">
        <w:t xml:space="preserve"> содержания системы учебников «Школа России» носит сквозной характер. </w:t>
      </w:r>
      <w:proofErr w:type="gramStart"/>
      <w:r w:rsidRPr="00D33250">
        <w:t>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Pr="00D33250">
        <w:rPr>
          <w:b/>
          <w:bCs/>
        </w:rPr>
        <w:t xml:space="preserve"> </w:t>
      </w:r>
      <w:proofErr w:type="gramEnd"/>
    </w:p>
    <w:p w:rsidR="003010E0" w:rsidRPr="00D33250" w:rsidRDefault="003010E0" w:rsidP="00764456">
      <w:pPr>
        <w:tabs>
          <w:tab w:val="left" w:pos="851"/>
        </w:tabs>
        <w:spacing w:before="100" w:beforeAutospacing="1"/>
        <w:ind w:firstLine="851"/>
      </w:pPr>
      <w:r w:rsidRPr="00D33250">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D33250">
        <w:rPr>
          <w:b/>
          <w:bCs/>
        </w:rPr>
        <w:t>.</w:t>
      </w:r>
    </w:p>
    <w:p w:rsidR="003010E0" w:rsidRPr="00D33250" w:rsidRDefault="003010E0" w:rsidP="00764456">
      <w:pPr>
        <w:tabs>
          <w:tab w:val="left" w:pos="851"/>
        </w:tabs>
        <w:spacing w:before="100" w:beforeAutospacing="1"/>
        <w:jc w:val="center"/>
      </w:pPr>
      <w:r w:rsidRPr="00D33250">
        <w:rPr>
          <w:b/>
          <w:bCs/>
          <w:i/>
          <w:iCs/>
        </w:rPr>
        <w:t>Социальные проекты</w:t>
      </w:r>
    </w:p>
    <w:p w:rsidR="003010E0" w:rsidRPr="00D33250" w:rsidRDefault="003010E0" w:rsidP="00764456">
      <w:pPr>
        <w:tabs>
          <w:tab w:val="left" w:pos="851"/>
        </w:tabs>
        <w:spacing w:before="100" w:beforeAutospacing="1"/>
      </w:pPr>
      <w:r w:rsidRPr="00D33250">
        <w:t>В школе реализуются следующие социальные проекты:</w:t>
      </w:r>
    </w:p>
    <w:p w:rsidR="003010E0" w:rsidRPr="00D33250" w:rsidRDefault="003010E0" w:rsidP="00764456">
      <w:pPr>
        <w:tabs>
          <w:tab w:val="left" w:pos="851"/>
        </w:tabs>
        <w:spacing w:before="100" w:beforeAutospacing="1"/>
        <w:ind w:firstLine="539"/>
      </w:pPr>
      <w:r w:rsidRPr="00D33250">
        <w:t>ПУТЕШЕСТВИЯ – проект предполагает организацию различных путешествий (</w:t>
      </w:r>
      <w:proofErr w:type="spellStart"/>
      <w:r w:rsidRPr="00D33250">
        <w:t>видеопутешествия</w:t>
      </w:r>
      <w:proofErr w:type="spellEnd"/>
      <w:r w:rsidRPr="00D33250">
        <w:t>, экскурсии, турпоходы, экспедиции), содержательно взаимосвязанных с духовно-нравственным аспектом содержания учебных предметов.</w:t>
      </w:r>
    </w:p>
    <w:p w:rsidR="003010E0" w:rsidRPr="00D33250" w:rsidRDefault="003010E0" w:rsidP="00764456">
      <w:pPr>
        <w:tabs>
          <w:tab w:val="left" w:pos="851"/>
        </w:tabs>
        <w:spacing w:before="100" w:beforeAutospacing="1"/>
        <w:ind w:firstLine="539"/>
      </w:pPr>
      <w:r w:rsidRPr="00D33250">
        <w:t>ВСТРЕЧИ – проект предполагает организацию встреч с интересными людьми разных возрастов, профессий, как средство воспитания учащихся на личных примерах.</w:t>
      </w:r>
    </w:p>
    <w:p w:rsidR="003010E0" w:rsidRPr="00D33250" w:rsidRDefault="003010E0" w:rsidP="00764456">
      <w:pPr>
        <w:tabs>
          <w:tab w:val="left" w:pos="851"/>
        </w:tabs>
        <w:spacing w:before="100" w:beforeAutospacing="1"/>
        <w:ind w:firstLine="539"/>
      </w:pPr>
      <w:r w:rsidRPr="00D33250">
        <w:t xml:space="preserve">ИСКУССТВО – проект предполагает реализацию программы посещения музеев, концертных залов, театров, выставок и т.д. </w:t>
      </w:r>
    </w:p>
    <w:p w:rsidR="003010E0" w:rsidRPr="00D33250" w:rsidRDefault="003010E0" w:rsidP="00764456">
      <w:pPr>
        <w:tabs>
          <w:tab w:val="left" w:pos="851"/>
        </w:tabs>
        <w:spacing w:before="100" w:beforeAutospacing="1"/>
        <w:jc w:val="center"/>
      </w:pPr>
    </w:p>
    <w:p w:rsidR="003010E0" w:rsidRPr="00D33250" w:rsidRDefault="003010E0" w:rsidP="00764456">
      <w:pPr>
        <w:tabs>
          <w:tab w:val="left" w:pos="851"/>
        </w:tabs>
        <w:spacing w:before="100" w:beforeAutospacing="1"/>
        <w:jc w:val="center"/>
      </w:pPr>
      <w:r w:rsidRPr="00D33250">
        <w:rPr>
          <w:b/>
          <w:bCs/>
          <w:i/>
          <w:iCs/>
        </w:rPr>
        <w:t>Средовое проектирование</w:t>
      </w:r>
    </w:p>
    <w:p w:rsidR="003010E0" w:rsidRPr="00D33250" w:rsidRDefault="003010E0" w:rsidP="00764456">
      <w:pPr>
        <w:tabs>
          <w:tab w:val="left" w:pos="851"/>
        </w:tabs>
        <w:spacing w:before="100" w:beforeAutospacing="1"/>
        <w:ind w:firstLine="709"/>
      </w:pPr>
      <w:r w:rsidRPr="00D33250">
        <w:t>Создание среды, школьного пространства духовно-нравственного воспитания и развития учащихся является важнейшей задачей деятельности школы</w:t>
      </w:r>
      <w:proofErr w:type="gramStart"/>
      <w:r w:rsidRPr="00D33250">
        <w:t>.</w:t>
      </w:r>
      <w:proofErr w:type="gramEnd"/>
      <w:r w:rsidRPr="00D33250">
        <w:t xml:space="preserve"> </w:t>
      </w:r>
      <w:proofErr w:type="gramStart"/>
      <w:r w:rsidRPr="00D33250">
        <w:t>и</w:t>
      </w:r>
      <w:proofErr w:type="gramEnd"/>
      <w:r w:rsidRPr="00D33250">
        <w:t xml:space="preserve">менно в этом пространстве декларируются, осмысливаются, утверждаются, развиваются и реализуются нравственные ценности. </w:t>
      </w:r>
    </w:p>
    <w:p w:rsidR="003010E0" w:rsidRPr="00D33250" w:rsidRDefault="003010E0" w:rsidP="00764456">
      <w:pPr>
        <w:tabs>
          <w:tab w:val="left" w:pos="851"/>
        </w:tabs>
        <w:spacing w:before="100" w:beforeAutospacing="1"/>
        <w:ind w:firstLine="709"/>
      </w:pPr>
      <w:r w:rsidRPr="00D33250">
        <w:t xml:space="preserve">В школе организованы подпространства, позволяющие учащимся: </w:t>
      </w:r>
    </w:p>
    <w:p w:rsidR="003010E0" w:rsidRPr="00D33250" w:rsidRDefault="003010E0" w:rsidP="00764456">
      <w:pPr>
        <w:numPr>
          <w:ilvl w:val="0"/>
          <w:numId w:val="21"/>
        </w:numPr>
        <w:tabs>
          <w:tab w:val="left" w:pos="851"/>
        </w:tabs>
        <w:spacing w:before="100" w:beforeAutospacing="1"/>
      </w:pPr>
      <w:r w:rsidRPr="00D33250">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3010E0" w:rsidRPr="00D33250" w:rsidRDefault="003010E0" w:rsidP="00764456">
      <w:pPr>
        <w:numPr>
          <w:ilvl w:val="0"/>
          <w:numId w:val="21"/>
        </w:numPr>
        <w:tabs>
          <w:tab w:val="left" w:pos="851"/>
        </w:tabs>
        <w:spacing w:before="100" w:beforeAutospacing="1"/>
      </w:pPr>
      <w:r w:rsidRPr="00D33250">
        <w:t>осваивать культуру общения и взаимодействия с другими учащимися и педагогами (</w:t>
      </w:r>
      <w:r w:rsidRPr="00D33250">
        <w:rPr>
          <w:iCs/>
        </w:rPr>
        <w:t>например, тематически оформленная рекреация «Односельчане в Великой Отечественной войне»,  используемые в воспитательном процессе</w:t>
      </w:r>
      <w:r w:rsidRPr="00D33250">
        <w:t>).</w:t>
      </w:r>
    </w:p>
    <w:p w:rsidR="003010E0" w:rsidRPr="00D33250" w:rsidRDefault="003010E0" w:rsidP="00764456">
      <w:pPr>
        <w:tabs>
          <w:tab w:val="left" w:pos="851"/>
        </w:tabs>
        <w:spacing w:before="100" w:beforeAutospacing="1"/>
        <w:ind w:firstLine="709"/>
      </w:pPr>
      <w:r w:rsidRPr="00D33250">
        <w:rPr>
          <w:b/>
          <w:bCs/>
          <w:i/>
          <w:iCs/>
        </w:rPr>
        <w:t>Целевые программы</w:t>
      </w:r>
      <w:r w:rsidRPr="00D33250">
        <w:t xml:space="preserve"> </w:t>
      </w:r>
    </w:p>
    <w:p w:rsidR="003010E0" w:rsidRPr="00D33250" w:rsidRDefault="003010E0" w:rsidP="00764456">
      <w:pPr>
        <w:widowControl w:val="0"/>
        <w:tabs>
          <w:tab w:val="left" w:pos="851"/>
        </w:tabs>
        <w:autoSpaceDE w:val="0"/>
        <w:autoSpaceDN w:val="0"/>
        <w:adjustRightInd w:val="0"/>
        <w:ind w:firstLine="339"/>
        <w:jc w:val="both"/>
      </w:pPr>
      <w:r w:rsidRPr="00D33250">
        <w:t>В школе реализуются целевая программа</w:t>
      </w:r>
      <w:proofErr w:type="gramStart"/>
      <w:r w:rsidRPr="00D33250">
        <w:t xml:space="preserve"> :</w:t>
      </w:r>
      <w:proofErr w:type="gramEnd"/>
      <w:r w:rsidRPr="00D33250">
        <w:t xml:space="preserve">  </w:t>
      </w:r>
      <w:r w:rsidRPr="00D33250">
        <w:rPr>
          <w:b/>
        </w:rPr>
        <w:t>«Военно-патриотическое воспитание учащихся» рассчитана</w:t>
      </w:r>
      <w:r w:rsidRPr="00D33250">
        <w:t xml:space="preserve"> на 4 года,  ориентирована на все возрастные группы учащихся, коллектив педагогов и родителей обучающихся. Основными исполнителями мероприятий Программы являются педагоги, воспитатели, классные руководители, учащиеся и их родители. Программа опирается на принципы социальной активности, индивидуализации, </w:t>
      </w:r>
      <w:proofErr w:type="spellStart"/>
      <w:r w:rsidRPr="00D33250">
        <w:t>мотивированности</w:t>
      </w:r>
      <w:proofErr w:type="spellEnd"/>
      <w:r w:rsidRPr="00D33250">
        <w:t>, взаимодействия личности и коллектива, развивающего воспитания и единства образовательной и воспитательной среды.</w:t>
      </w:r>
    </w:p>
    <w:p w:rsidR="00925E8B" w:rsidRPr="00D33250" w:rsidRDefault="00925E8B" w:rsidP="00764456">
      <w:pPr>
        <w:widowControl w:val="0"/>
        <w:tabs>
          <w:tab w:val="left" w:pos="851"/>
        </w:tabs>
        <w:autoSpaceDE w:val="0"/>
        <w:autoSpaceDN w:val="0"/>
        <w:adjustRightInd w:val="0"/>
        <w:ind w:firstLine="339"/>
        <w:jc w:val="both"/>
        <w:rPr>
          <w:i/>
          <w:u w:val="single"/>
        </w:rPr>
      </w:pPr>
      <w:r w:rsidRPr="00D33250">
        <w:rPr>
          <w:i/>
          <w:noProof/>
          <w:u w:val="single"/>
        </w:rPr>
        <w:drawing>
          <wp:inline distT="0" distB="0" distL="0" distR="0" wp14:anchorId="69441BE0" wp14:editId="74EE3C9C">
            <wp:extent cx="5940425" cy="3748351"/>
            <wp:effectExtent l="19050" t="19050" r="22225" b="2413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grayscl/>
                    </a:blip>
                    <a:srcRect/>
                    <a:stretch>
                      <a:fillRect/>
                    </a:stretch>
                  </pic:blipFill>
                  <pic:spPr bwMode="auto">
                    <a:xfrm>
                      <a:off x="0" y="0"/>
                      <a:ext cx="5940425" cy="3748351"/>
                    </a:xfrm>
                    <a:prstGeom prst="rect">
                      <a:avLst/>
                    </a:prstGeom>
                    <a:noFill/>
                    <a:ln w="6350" cmpd="sng">
                      <a:solidFill>
                        <a:srgbClr val="000000"/>
                      </a:solidFill>
                      <a:miter lim="800000"/>
                      <a:headEnd/>
                      <a:tailEnd/>
                    </a:ln>
                    <a:effectLst/>
                  </pic:spPr>
                </pic:pic>
              </a:graphicData>
            </a:graphic>
          </wp:inline>
        </w:drawing>
      </w:r>
    </w:p>
    <w:p w:rsidR="00925E8B" w:rsidRPr="00D33250" w:rsidRDefault="00925E8B" w:rsidP="00764456">
      <w:pPr>
        <w:widowControl w:val="0"/>
        <w:tabs>
          <w:tab w:val="left" w:pos="851"/>
        </w:tabs>
        <w:autoSpaceDE w:val="0"/>
        <w:autoSpaceDN w:val="0"/>
        <w:adjustRightInd w:val="0"/>
        <w:ind w:firstLine="339"/>
        <w:jc w:val="both"/>
        <w:rPr>
          <w:i/>
          <w:u w:val="single"/>
        </w:rPr>
      </w:pPr>
    </w:p>
    <w:p w:rsidR="00925E8B" w:rsidRPr="00D33250" w:rsidRDefault="00925E8B" w:rsidP="00764456">
      <w:pPr>
        <w:widowControl w:val="0"/>
        <w:tabs>
          <w:tab w:val="left" w:pos="851"/>
        </w:tabs>
        <w:autoSpaceDE w:val="0"/>
        <w:autoSpaceDN w:val="0"/>
        <w:adjustRightInd w:val="0"/>
        <w:ind w:firstLine="339"/>
        <w:jc w:val="both"/>
        <w:rPr>
          <w:i/>
          <w:u w:val="single"/>
        </w:rPr>
      </w:pPr>
      <w:r w:rsidRPr="00D33250">
        <w:lastRenderedPageBreak/>
        <w:t xml:space="preserve">  </w:t>
      </w:r>
      <w:r w:rsidRPr="00D33250">
        <w:rPr>
          <w:spacing w:val="-12"/>
        </w:rPr>
        <w:t xml:space="preserve">       </w:t>
      </w:r>
      <w:proofErr w:type="gramStart"/>
      <w:r w:rsidRPr="00D33250">
        <w:rPr>
          <w:spacing w:val="-12"/>
        </w:rPr>
        <w:t xml:space="preserve">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учреждениями культуры: сельской и школьной  библиотеками  с. Архангельское, МДОУ №23, администрацией сельского поселения, сельским клубом, в рамках сетевого взаимодействия с </w:t>
      </w:r>
      <w:proofErr w:type="spellStart"/>
      <w:r w:rsidRPr="00D33250">
        <w:rPr>
          <w:spacing w:val="-12"/>
        </w:rPr>
        <w:t>ЧелГу</w:t>
      </w:r>
      <w:proofErr w:type="spellEnd"/>
      <w:r w:rsidRPr="00D33250">
        <w:rPr>
          <w:spacing w:val="-12"/>
        </w:rPr>
        <w:t xml:space="preserve">, ЮУГПУ (ЧГПУ), ДОСААФ, военно-патриотическим клубом из г. Челябинска «Дивизион» </w:t>
      </w:r>
      <w:r w:rsidRPr="00D33250">
        <w:rPr>
          <w:i/>
          <w:u w:val="single"/>
        </w:rPr>
        <w:t>принимающих участие в реализации воспитательной деятельности.</w:t>
      </w:r>
      <w:proofErr w:type="gramEnd"/>
    </w:p>
    <w:p w:rsidR="00925E8B" w:rsidRPr="00D33250" w:rsidRDefault="00925E8B" w:rsidP="00764456">
      <w:pPr>
        <w:tabs>
          <w:tab w:val="left" w:pos="851"/>
        </w:tabs>
        <w:autoSpaceDE w:val="0"/>
        <w:autoSpaceDN w:val="0"/>
        <w:adjustRightInd w:val="0"/>
      </w:pPr>
    </w:p>
    <w:p w:rsidR="00E52F0D" w:rsidRPr="00D33250" w:rsidRDefault="00E52F0D" w:rsidP="00764456">
      <w:pPr>
        <w:tabs>
          <w:tab w:val="left" w:pos="851"/>
        </w:tabs>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5245"/>
        <w:gridCol w:w="992"/>
        <w:gridCol w:w="2489"/>
      </w:tblGrid>
      <w:tr w:rsidR="00A05F90" w:rsidRPr="00D33250" w:rsidTr="00E52F0D">
        <w:tc>
          <w:tcPr>
            <w:tcW w:w="1809" w:type="dxa"/>
          </w:tcPr>
          <w:p w:rsidR="00A05F90" w:rsidRPr="00D33250" w:rsidRDefault="00A05F90" w:rsidP="00764456">
            <w:pPr>
              <w:tabs>
                <w:tab w:val="left" w:pos="851"/>
              </w:tabs>
              <w:autoSpaceDE w:val="0"/>
              <w:autoSpaceDN w:val="0"/>
              <w:adjustRightInd w:val="0"/>
              <w:jc w:val="center"/>
              <w:rPr>
                <w:b/>
              </w:rPr>
            </w:pPr>
            <w:r w:rsidRPr="00D33250">
              <w:rPr>
                <w:b/>
              </w:rPr>
              <w:t>Направление воспитания</w:t>
            </w:r>
          </w:p>
        </w:tc>
        <w:tc>
          <w:tcPr>
            <w:tcW w:w="6237" w:type="dxa"/>
            <w:gridSpan w:val="2"/>
          </w:tcPr>
          <w:p w:rsidR="00A05F90" w:rsidRPr="00D33250" w:rsidRDefault="00A05F90" w:rsidP="00764456">
            <w:pPr>
              <w:tabs>
                <w:tab w:val="left" w:pos="851"/>
              </w:tabs>
              <w:autoSpaceDE w:val="0"/>
              <w:autoSpaceDN w:val="0"/>
              <w:adjustRightInd w:val="0"/>
              <w:jc w:val="center"/>
              <w:rPr>
                <w:b/>
              </w:rPr>
            </w:pPr>
            <w:r w:rsidRPr="00D33250">
              <w:rPr>
                <w:b/>
              </w:rPr>
              <w:t>Задачи воспитания</w:t>
            </w:r>
          </w:p>
        </w:tc>
        <w:tc>
          <w:tcPr>
            <w:tcW w:w="2489" w:type="dxa"/>
          </w:tcPr>
          <w:p w:rsidR="00A05F90" w:rsidRPr="00D33250" w:rsidRDefault="00A05F90" w:rsidP="00764456">
            <w:pPr>
              <w:tabs>
                <w:tab w:val="left" w:pos="851"/>
              </w:tabs>
              <w:autoSpaceDE w:val="0"/>
              <w:autoSpaceDN w:val="0"/>
              <w:adjustRightInd w:val="0"/>
              <w:jc w:val="center"/>
              <w:rPr>
                <w:b/>
              </w:rPr>
            </w:pPr>
            <w:r w:rsidRPr="00D33250">
              <w:rPr>
                <w:b/>
              </w:rPr>
              <w:t>Виды и формы воспитательных мероприятий</w:t>
            </w:r>
          </w:p>
        </w:tc>
      </w:tr>
      <w:tr w:rsidR="00A05F90" w:rsidRPr="00D33250" w:rsidTr="00E52F0D">
        <w:trPr>
          <w:trHeight w:val="7789"/>
        </w:trPr>
        <w:tc>
          <w:tcPr>
            <w:tcW w:w="1809" w:type="dxa"/>
          </w:tcPr>
          <w:p w:rsidR="00A05F90" w:rsidRPr="00D33250" w:rsidRDefault="00A05F90" w:rsidP="00764456">
            <w:pPr>
              <w:tabs>
                <w:tab w:val="left" w:pos="851"/>
              </w:tabs>
              <w:autoSpaceDE w:val="0"/>
              <w:autoSpaceDN w:val="0"/>
              <w:adjustRightInd w:val="0"/>
              <w:rPr>
                <w:b/>
                <w:iCs/>
              </w:rPr>
            </w:pPr>
            <w:r w:rsidRPr="00D33250">
              <w:rPr>
                <w:b/>
                <w:iCs/>
              </w:rPr>
              <w:t>Воспитание гражданственности, патриотизма, уважения к правам, свободам и обязанностям человека:</w:t>
            </w:r>
          </w:p>
          <w:p w:rsidR="00A05F90" w:rsidRPr="00D33250" w:rsidRDefault="00A05F90" w:rsidP="00764456">
            <w:pPr>
              <w:tabs>
                <w:tab w:val="left" w:pos="851"/>
              </w:tabs>
              <w:autoSpaceDE w:val="0"/>
              <w:autoSpaceDN w:val="0"/>
              <w:adjustRightInd w:val="0"/>
              <w:rPr>
                <w:b/>
              </w:rPr>
            </w:pPr>
          </w:p>
        </w:tc>
        <w:tc>
          <w:tcPr>
            <w:tcW w:w="6237" w:type="dxa"/>
            <w:gridSpan w:val="2"/>
          </w:tcPr>
          <w:p w:rsidR="00A05F90" w:rsidRPr="00D33250" w:rsidRDefault="00A05F90" w:rsidP="00764456">
            <w:pPr>
              <w:tabs>
                <w:tab w:val="left" w:pos="851"/>
              </w:tabs>
              <w:autoSpaceDE w:val="0"/>
              <w:autoSpaceDN w:val="0"/>
              <w:adjustRightInd w:val="0"/>
              <w:rPr>
                <w:iCs/>
              </w:rPr>
            </w:pPr>
            <w:r w:rsidRPr="00D33250">
              <w:rPr>
                <w:iCs/>
              </w:rPr>
              <w:t>1.Сформировать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A05F90" w:rsidRPr="00D33250" w:rsidRDefault="00A05F90" w:rsidP="00764456">
            <w:pPr>
              <w:tabs>
                <w:tab w:val="left" w:pos="851"/>
              </w:tabs>
              <w:autoSpaceDE w:val="0"/>
              <w:autoSpaceDN w:val="0"/>
              <w:adjustRightInd w:val="0"/>
              <w:rPr>
                <w:iCs/>
              </w:rPr>
            </w:pPr>
            <w:r w:rsidRPr="00D33250">
              <w:rPr>
                <w:iCs/>
              </w:rPr>
              <w:t xml:space="preserve">2.Сформировать представления о символах государства — Флаге, Гербе России, </w:t>
            </w:r>
            <w:r w:rsidRPr="00D33250">
              <w:rPr>
                <w:i/>
                <w:iCs/>
              </w:rPr>
              <w:t xml:space="preserve">о флаге и гербе </w:t>
            </w:r>
            <w:r w:rsidR="004C28F7" w:rsidRPr="00D33250">
              <w:rPr>
                <w:i/>
                <w:iCs/>
              </w:rPr>
              <w:t xml:space="preserve">Челябинской </w:t>
            </w:r>
            <w:r w:rsidRPr="00D33250">
              <w:rPr>
                <w:i/>
                <w:iCs/>
              </w:rPr>
              <w:t>области</w:t>
            </w:r>
            <w:r w:rsidRPr="00D33250">
              <w:rPr>
                <w:iCs/>
              </w:rPr>
              <w:t>;</w:t>
            </w:r>
            <w:r w:rsidR="004C28F7" w:rsidRPr="00D33250">
              <w:rPr>
                <w:i/>
                <w:iCs/>
              </w:rPr>
              <w:t xml:space="preserve"> о флаге и гербе сосновского района</w:t>
            </w:r>
          </w:p>
          <w:p w:rsidR="00A05F90" w:rsidRPr="00D33250" w:rsidRDefault="00A05F90" w:rsidP="00764456">
            <w:pPr>
              <w:tabs>
                <w:tab w:val="left" w:pos="851"/>
              </w:tabs>
              <w:autoSpaceDE w:val="0"/>
              <w:autoSpaceDN w:val="0"/>
              <w:adjustRightInd w:val="0"/>
              <w:rPr>
                <w:iCs/>
              </w:rPr>
            </w:pPr>
            <w:r w:rsidRPr="00D33250">
              <w:rPr>
                <w:iCs/>
              </w:rPr>
              <w:t>3.Сформировать элементарные   представления об институтах гражданского общества, о возможностях участия граждан в общественном управлении; о правах и обязанностях гражданина России</w:t>
            </w:r>
          </w:p>
          <w:p w:rsidR="00A05F90" w:rsidRPr="00D33250" w:rsidRDefault="00A05F90" w:rsidP="00764456">
            <w:pPr>
              <w:tabs>
                <w:tab w:val="left" w:pos="851"/>
              </w:tabs>
              <w:autoSpaceDE w:val="0"/>
              <w:autoSpaceDN w:val="0"/>
              <w:adjustRightInd w:val="0"/>
              <w:rPr>
                <w:iCs/>
              </w:rPr>
            </w:pPr>
            <w:r w:rsidRPr="00D33250">
              <w:rPr>
                <w:iCs/>
              </w:rPr>
              <w:t>4. Развивать интерес к общественным явлениям, понимание активной роли человека в обществе;</w:t>
            </w:r>
          </w:p>
          <w:p w:rsidR="00A05F90" w:rsidRPr="00D33250" w:rsidRDefault="00A05F90" w:rsidP="00764456">
            <w:pPr>
              <w:tabs>
                <w:tab w:val="left" w:pos="851"/>
              </w:tabs>
              <w:autoSpaceDE w:val="0"/>
              <w:autoSpaceDN w:val="0"/>
              <w:adjustRightInd w:val="0"/>
              <w:rPr>
                <w:iCs/>
              </w:rPr>
            </w:pPr>
            <w:r w:rsidRPr="00D33250">
              <w:rPr>
                <w:iCs/>
              </w:rPr>
              <w:t>5. Сформировать уважительное отношение к русскому языку  и культуре;</w:t>
            </w:r>
          </w:p>
          <w:p w:rsidR="00A05F90" w:rsidRPr="00D33250" w:rsidRDefault="00A05F90" w:rsidP="00764456">
            <w:pPr>
              <w:tabs>
                <w:tab w:val="left" w:pos="851"/>
              </w:tabs>
              <w:autoSpaceDE w:val="0"/>
              <w:autoSpaceDN w:val="0"/>
              <w:adjustRightInd w:val="0"/>
              <w:rPr>
                <w:iCs/>
              </w:rPr>
            </w:pPr>
            <w:r w:rsidRPr="00D33250">
              <w:rPr>
                <w:iCs/>
              </w:rPr>
              <w:t>6.Сформировать начальные представления о народах России, об их общей исторической судьбе, о единстве народов нашей страны;</w:t>
            </w:r>
          </w:p>
          <w:p w:rsidR="00A05F90" w:rsidRPr="00D33250" w:rsidRDefault="00A05F90" w:rsidP="00764456">
            <w:pPr>
              <w:tabs>
                <w:tab w:val="left" w:pos="851"/>
              </w:tabs>
              <w:autoSpaceDE w:val="0"/>
              <w:autoSpaceDN w:val="0"/>
              <w:adjustRightInd w:val="0"/>
              <w:rPr>
                <w:i/>
                <w:iCs/>
              </w:rPr>
            </w:pPr>
            <w:r w:rsidRPr="00D33250">
              <w:rPr>
                <w:iCs/>
              </w:rPr>
              <w:t>7. Сформировать элементарные представления о национальных героях и важнейших событиях истории России</w:t>
            </w:r>
            <w:proofErr w:type="gramStart"/>
            <w:r w:rsidRPr="00D33250">
              <w:rPr>
                <w:iCs/>
              </w:rPr>
              <w:t xml:space="preserve">,; </w:t>
            </w:r>
            <w:proofErr w:type="gramEnd"/>
            <w:r w:rsidRPr="00D33250">
              <w:rPr>
                <w:iCs/>
              </w:rPr>
              <w:t xml:space="preserve">интерес к государственным праздникам и важнейшим событиям в жизни России, </w:t>
            </w:r>
          </w:p>
          <w:p w:rsidR="00A05F90" w:rsidRPr="00D33250" w:rsidRDefault="00A05F90" w:rsidP="00764456">
            <w:pPr>
              <w:tabs>
                <w:tab w:val="left" w:pos="851"/>
              </w:tabs>
              <w:autoSpaceDE w:val="0"/>
              <w:autoSpaceDN w:val="0"/>
              <w:adjustRightInd w:val="0"/>
              <w:rPr>
                <w:iCs/>
              </w:rPr>
            </w:pPr>
            <w:r w:rsidRPr="00D33250">
              <w:rPr>
                <w:i/>
                <w:iCs/>
              </w:rPr>
              <w:t>8.</w:t>
            </w:r>
            <w:r w:rsidR="004C28F7" w:rsidRPr="00D33250">
              <w:rPr>
                <w:i/>
                <w:iCs/>
              </w:rPr>
              <w:t xml:space="preserve"> </w:t>
            </w:r>
            <w:r w:rsidRPr="00D33250">
              <w:rPr>
                <w:iCs/>
              </w:rPr>
              <w:t xml:space="preserve">Мотивировать </w:t>
            </w:r>
            <w:r w:rsidRPr="00D33250">
              <w:rPr>
                <w:i/>
                <w:iCs/>
              </w:rPr>
              <w:t xml:space="preserve"> </w:t>
            </w:r>
            <w:r w:rsidRPr="00D33250">
              <w:rPr>
                <w:iCs/>
              </w:rPr>
              <w:t>стремление активно участвовать в делах класса, школы, семьи, города;</w:t>
            </w:r>
          </w:p>
          <w:p w:rsidR="00A05F90" w:rsidRPr="00D33250" w:rsidRDefault="00A05F90" w:rsidP="00764456">
            <w:pPr>
              <w:tabs>
                <w:tab w:val="left" w:pos="851"/>
              </w:tabs>
              <w:autoSpaceDE w:val="0"/>
              <w:autoSpaceDN w:val="0"/>
              <w:adjustRightInd w:val="0"/>
              <w:rPr>
                <w:iCs/>
              </w:rPr>
            </w:pPr>
            <w:r w:rsidRPr="00D33250">
              <w:rPr>
                <w:iCs/>
              </w:rPr>
              <w:t>9.  Воспитывать уважение к воспитанникам  и защитникам Родины;</w:t>
            </w:r>
          </w:p>
          <w:p w:rsidR="00A05F90" w:rsidRPr="00D33250" w:rsidRDefault="00A05F90" w:rsidP="00764456">
            <w:pPr>
              <w:tabs>
                <w:tab w:val="left" w:pos="851"/>
              </w:tabs>
              <w:autoSpaceDE w:val="0"/>
              <w:autoSpaceDN w:val="0"/>
              <w:adjustRightInd w:val="0"/>
              <w:rPr>
                <w:iCs/>
              </w:rPr>
            </w:pPr>
            <w:r w:rsidRPr="00D33250">
              <w:rPr>
                <w:iCs/>
              </w:rPr>
              <w:t>10. Развивать умение отвечать за свои поступки; негативное отношение к нарушениям порядка в классе, дома, на улице, к невыполнению человеком своих обязанностей.</w:t>
            </w:r>
          </w:p>
        </w:tc>
        <w:tc>
          <w:tcPr>
            <w:tcW w:w="2489" w:type="dxa"/>
          </w:tcPr>
          <w:p w:rsidR="00A05F90" w:rsidRPr="00D33250" w:rsidRDefault="00A05F90" w:rsidP="00764456">
            <w:pPr>
              <w:tabs>
                <w:tab w:val="left" w:pos="851"/>
              </w:tabs>
              <w:autoSpaceDE w:val="0"/>
              <w:autoSpaceDN w:val="0"/>
              <w:adjustRightInd w:val="0"/>
            </w:pPr>
            <w:r w:rsidRPr="00D33250">
              <w:t>Беседа, экскурсия (урочная, внеурочная, внешкольная); классный час; краеведческая деятельность (урочная</w:t>
            </w:r>
            <w:proofErr w:type="gramStart"/>
            <w:r w:rsidRPr="00D33250">
              <w:t xml:space="preserve"> ,</w:t>
            </w:r>
            <w:proofErr w:type="gramEnd"/>
            <w:r w:rsidRPr="00D33250">
              <w:t xml:space="preserve"> внеурочная, внешкольная); просмотр кинофильмов,  путешествие по историческим  и памятным местам, сюжетно ролевые игры гражданского и историко-патриотического содержания, творческие конкурсы, фестивали, праздники, спортивные соревнования, изучение вариативных учебных дисциплин, участие в социальных проектах и мероприятиях, проводимых детско-юношескими организациями, встречи с ветеранами и военнослужащими.</w:t>
            </w:r>
          </w:p>
        </w:tc>
      </w:tr>
      <w:tr w:rsidR="00A05F90" w:rsidRPr="00D33250" w:rsidTr="00E52F0D">
        <w:tc>
          <w:tcPr>
            <w:tcW w:w="1809" w:type="dxa"/>
          </w:tcPr>
          <w:p w:rsidR="00A05F90" w:rsidRPr="00D33250" w:rsidRDefault="00A05F90" w:rsidP="00764456">
            <w:pPr>
              <w:tabs>
                <w:tab w:val="left" w:pos="851"/>
              </w:tabs>
              <w:autoSpaceDE w:val="0"/>
              <w:autoSpaceDN w:val="0"/>
              <w:adjustRightInd w:val="0"/>
              <w:rPr>
                <w:b/>
              </w:rPr>
            </w:pPr>
            <w:r w:rsidRPr="00D33250">
              <w:rPr>
                <w:b/>
                <w:iCs/>
              </w:rPr>
              <w:t>Воспитание нравственных чувств и этического сознания</w:t>
            </w:r>
          </w:p>
        </w:tc>
        <w:tc>
          <w:tcPr>
            <w:tcW w:w="6237" w:type="dxa"/>
            <w:gridSpan w:val="2"/>
          </w:tcPr>
          <w:p w:rsidR="00A05F90" w:rsidRPr="00D33250" w:rsidRDefault="00A05F90" w:rsidP="00764456">
            <w:pPr>
              <w:tabs>
                <w:tab w:val="left" w:pos="851"/>
              </w:tabs>
              <w:autoSpaceDE w:val="0"/>
              <w:autoSpaceDN w:val="0"/>
              <w:adjustRightInd w:val="0"/>
              <w:rPr>
                <w:iCs/>
              </w:rPr>
            </w:pPr>
            <w:r w:rsidRPr="00D33250">
              <w:t xml:space="preserve">1.Сформировать </w:t>
            </w:r>
            <w:r w:rsidRPr="00D33250">
              <w:rPr>
                <w:iCs/>
              </w:rPr>
              <w:t>первоначальные представления о базовых национальных российских ценностях;</w:t>
            </w:r>
          </w:p>
          <w:p w:rsidR="00A05F90" w:rsidRPr="00D33250" w:rsidRDefault="00A05F90" w:rsidP="00764456">
            <w:pPr>
              <w:tabs>
                <w:tab w:val="left" w:pos="851"/>
              </w:tabs>
              <w:autoSpaceDE w:val="0"/>
              <w:autoSpaceDN w:val="0"/>
              <w:adjustRightInd w:val="0"/>
              <w:rPr>
                <w:iCs/>
              </w:rPr>
            </w:pPr>
            <w:r w:rsidRPr="00D33250">
              <w:rPr>
                <w:iCs/>
              </w:rPr>
              <w:t>2.Сформировать представления о правилах поведения в школе, дома, на улице, в населённом пункте, в общественных местах, на природе;</w:t>
            </w:r>
          </w:p>
          <w:p w:rsidR="00A05F90" w:rsidRPr="00D33250" w:rsidRDefault="00A05F90" w:rsidP="00764456">
            <w:pPr>
              <w:tabs>
                <w:tab w:val="left" w:pos="851"/>
              </w:tabs>
              <w:autoSpaceDE w:val="0"/>
              <w:autoSpaceDN w:val="0"/>
              <w:adjustRightInd w:val="0"/>
              <w:rPr>
                <w:iCs/>
              </w:rPr>
            </w:pPr>
            <w:r w:rsidRPr="00D33250">
              <w:rPr>
                <w:iCs/>
              </w:rPr>
              <w:lastRenderedPageBreak/>
              <w:t>3.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A05F90" w:rsidRPr="00D33250" w:rsidRDefault="00A05F90" w:rsidP="00764456">
            <w:pPr>
              <w:tabs>
                <w:tab w:val="left" w:pos="851"/>
              </w:tabs>
              <w:autoSpaceDE w:val="0"/>
              <w:autoSpaceDN w:val="0"/>
              <w:adjustRightInd w:val="0"/>
              <w:rPr>
                <w:iCs/>
              </w:rPr>
            </w:pPr>
            <w:r w:rsidRPr="00D33250">
              <w:rPr>
                <w:iCs/>
              </w:rPr>
              <w:t>4. Воспитывать уважительное отношение к родителям, старшим, доброжелательное отношение к сверстникам и младшим;</w:t>
            </w:r>
          </w:p>
          <w:p w:rsidR="00A05F90" w:rsidRPr="00D33250" w:rsidRDefault="00A05F90" w:rsidP="00764456">
            <w:pPr>
              <w:tabs>
                <w:tab w:val="left" w:pos="851"/>
              </w:tabs>
              <w:autoSpaceDE w:val="0"/>
              <w:autoSpaceDN w:val="0"/>
              <w:adjustRightInd w:val="0"/>
              <w:rPr>
                <w:iCs/>
              </w:rPr>
            </w:pPr>
            <w:r w:rsidRPr="00D33250">
              <w:rPr>
                <w:iCs/>
              </w:rPr>
              <w:t>5. Развивать способность установления дружеских взаимоотношений в коллективе, основанных на взаимопомощи и взаимной поддержке;</w:t>
            </w:r>
          </w:p>
          <w:p w:rsidR="00A05F90" w:rsidRPr="00D33250" w:rsidRDefault="00A05F90" w:rsidP="00764456">
            <w:pPr>
              <w:tabs>
                <w:tab w:val="left" w:pos="851"/>
              </w:tabs>
              <w:autoSpaceDE w:val="0"/>
              <w:autoSpaceDN w:val="0"/>
              <w:adjustRightInd w:val="0"/>
              <w:rPr>
                <w:iCs/>
              </w:rPr>
            </w:pPr>
            <w:r w:rsidRPr="00D33250">
              <w:rPr>
                <w:iCs/>
              </w:rPr>
              <w:t>6. Воспитывать бережное, гуманное отношение ко всему живому;</w:t>
            </w:r>
          </w:p>
          <w:p w:rsidR="00A05F90" w:rsidRPr="00D33250" w:rsidRDefault="00A05F90" w:rsidP="00764456">
            <w:pPr>
              <w:tabs>
                <w:tab w:val="left" w:pos="851"/>
              </w:tabs>
              <w:autoSpaceDE w:val="0"/>
              <w:autoSpaceDN w:val="0"/>
              <w:adjustRightInd w:val="0"/>
              <w:rPr>
                <w:iCs/>
              </w:rPr>
            </w:pPr>
            <w:r w:rsidRPr="00D33250">
              <w:rPr>
                <w:iCs/>
              </w:rPr>
              <w:t>7. Развивать стремление избегать плохих поступков, не капризничать, не быть упрямым; умение признаться в плохом поступке и анализировать его;</w:t>
            </w:r>
          </w:p>
          <w:p w:rsidR="00A05F90" w:rsidRPr="00D33250" w:rsidRDefault="00A05F90" w:rsidP="00764456">
            <w:pPr>
              <w:tabs>
                <w:tab w:val="left" w:pos="851"/>
              </w:tabs>
              <w:autoSpaceDE w:val="0"/>
              <w:autoSpaceDN w:val="0"/>
              <w:adjustRightInd w:val="0"/>
              <w:rPr>
                <w:iCs/>
              </w:rPr>
            </w:pPr>
            <w:r w:rsidRPr="00D33250">
              <w:rPr>
                <w:iCs/>
              </w:rPr>
              <w:t>8. Сформировать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05F90" w:rsidRPr="00D33250" w:rsidRDefault="00A05F90" w:rsidP="00764456">
            <w:pPr>
              <w:tabs>
                <w:tab w:val="left" w:pos="851"/>
              </w:tabs>
              <w:autoSpaceDE w:val="0"/>
              <w:autoSpaceDN w:val="0"/>
              <w:adjustRightInd w:val="0"/>
              <w:rPr>
                <w:iCs/>
              </w:rPr>
            </w:pPr>
            <w:r w:rsidRPr="00D33250">
              <w:rPr>
                <w:iCs/>
              </w:rPr>
              <w:t>9.</w:t>
            </w:r>
            <w:r w:rsidR="004C28F7" w:rsidRPr="00D33250">
              <w:rPr>
                <w:iCs/>
              </w:rPr>
              <w:t xml:space="preserve"> </w:t>
            </w:r>
            <w:r w:rsidRPr="00D33250">
              <w:rPr>
                <w:iCs/>
              </w:rPr>
              <w:t>Воспитывать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2489" w:type="dxa"/>
          </w:tcPr>
          <w:p w:rsidR="00A05F90" w:rsidRPr="00D33250" w:rsidRDefault="00A05F90" w:rsidP="00764456">
            <w:pPr>
              <w:tabs>
                <w:tab w:val="left" w:pos="851"/>
              </w:tabs>
              <w:autoSpaceDE w:val="0"/>
              <w:autoSpaceDN w:val="0"/>
              <w:adjustRightInd w:val="0"/>
            </w:pPr>
            <w:r w:rsidRPr="00D33250">
              <w:lastRenderedPageBreak/>
              <w:t>Беседа, экскурсия</w:t>
            </w:r>
            <w:proofErr w:type="gramStart"/>
            <w:r w:rsidRPr="00D33250">
              <w:t xml:space="preserve"> ,</w:t>
            </w:r>
            <w:proofErr w:type="gramEnd"/>
            <w:r w:rsidRPr="00D33250">
              <w:t xml:space="preserve"> заочные путешествия, театральные постановки, литературно-</w:t>
            </w:r>
            <w:r w:rsidRPr="00D33250">
              <w:lastRenderedPageBreak/>
              <w:t>музыкальные композиции, художественные выставки, уроки этики, классный час;   просмотр кинофильмов,   сюжетно ролевые игры гражданского и историко-патриотического содержания, творческие конкурсы, фестивали, праздники,   участие в творческих проектах, презентации  ,встречи с религиозными деятелями (по желанию родителей)</w:t>
            </w:r>
          </w:p>
        </w:tc>
      </w:tr>
      <w:tr w:rsidR="00A05F90" w:rsidRPr="00D33250" w:rsidTr="00E52F0D">
        <w:tc>
          <w:tcPr>
            <w:tcW w:w="1809" w:type="dxa"/>
          </w:tcPr>
          <w:p w:rsidR="00A05F90" w:rsidRPr="00D33250" w:rsidRDefault="00A05F90" w:rsidP="00764456">
            <w:pPr>
              <w:tabs>
                <w:tab w:val="left" w:pos="851"/>
              </w:tabs>
              <w:autoSpaceDE w:val="0"/>
              <w:autoSpaceDN w:val="0"/>
              <w:adjustRightInd w:val="0"/>
              <w:rPr>
                <w:b/>
              </w:rPr>
            </w:pPr>
            <w:r w:rsidRPr="00D33250">
              <w:rPr>
                <w:b/>
                <w:iCs/>
              </w:rPr>
              <w:lastRenderedPageBreak/>
              <w:t>Воспитание трудолюбия, творческого отношения к учению, труду, жизни:</w:t>
            </w:r>
          </w:p>
        </w:tc>
        <w:tc>
          <w:tcPr>
            <w:tcW w:w="6237" w:type="dxa"/>
            <w:gridSpan w:val="2"/>
          </w:tcPr>
          <w:p w:rsidR="00A05F90" w:rsidRPr="00D33250" w:rsidRDefault="00A05F90" w:rsidP="00764456">
            <w:pPr>
              <w:tabs>
                <w:tab w:val="left" w:pos="851"/>
              </w:tabs>
              <w:autoSpaceDE w:val="0"/>
              <w:autoSpaceDN w:val="0"/>
              <w:adjustRightInd w:val="0"/>
              <w:rPr>
                <w:iCs/>
              </w:rPr>
            </w:pPr>
            <w:r w:rsidRPr="00D33250">
              <w:t xml:space="preserve">1.Сформировать </w:t>
            </w:r>
            <w:r w:rsidRPr="00D33250">
              <w:rPr>
                <w:iCs/>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A05F90" w:rsidRPr="00D33250" w:rsidRDefault="00A05F90" w:rsidP="00764456">
            <w:pPr>
              <w:tabs>
                <w:tab w:val="left" w:pos="851"/>
              </w:tabs>
              <w:autoSpaceDE w:val="0"/>
              <w:autoSpaceDN w:val="0"/>
              <w:adjustRightInd w:val="0"/>
              <w:rPr>
                <w:iCs/>
              </w:rPr>
            </w:pPr>
            <w:r w:rsidRPr="00D33250">
              <w:rPr>
                <w:iCs/>
              </w:rPr>
              <w:t>2. Воспитывать уважение к труду и творчеству старших и сверстников;</w:t>
            </w:r>
          </w:p>
          <w:p w:rsidR="00A05F90" w:rsidRPr="00D33250" w:rsidRDefault="00A05F90" w:rsidP="00764456">
            <w:pPr>
              <w:tabs>
                <w:tab w:val="left" w:pos="851"/>
              </w:tabs>
              <w:autoSpaceDE w:val="0"/>
              <w:autoSpaceDN w:val="0"/>
              <w:adjustRightInd w:val="0"/>
              <w:rPr>
                <w:iCs/>
              </w:rPr>
            </w:pPr>
            <w:r w:rsidRPr="00D33250">
              <w:rPr>
                <w:iCs/>
              </w:rPr>
              <w:t>3. Сформировать  элементарные представления об основных профессиях;</w:t>
            </w:r>
          </w:p>
          <w:p w:rsidR="00A05F90" w:rsidRPr="00D33250" w:rsidRDefault="00A05F90" w:rsidP="00764456">
            <w:pPr>
              <w:tabs>
                <w:tab w:val="left" w:pos="851"/>
              </w:tabs>
              <w:autoSpaceDE w:val="0"/>
              <w:autoSpaceDN w:val="0"/>
              <w:adjustRightInd w:val="0"/>
              <w:rPr>
                <w:iCs/>
              </w:rPr>
            </w:pPr>
            <w:r w:rsidRPr="00D33250">
              <w:rPr>
                <w:iCs/>
              </w:rPr>
              <w:t>4. Воспитывать ценностное отношение к учёбе как виду творческой деятельности;</w:t>
            </w:r>
          </w:p>
          <w:p w:rsidR="00A05F90" w:rsidRPr="00D33250" w:rsidRDefault="00A05F90" w:rsidP="00764456">
            <w:pPr>
              <w:tabs>
                <w:tab w:val="left" w:pos="851"/>
              </w:tabs>
              <w:autoSpaceDE w:val="0"/>
              <w:autoSpaceDN w:val="0"/>
              <w:adjustRightInd w:val="0"/>
              <w:rPr>
                <w:iCs/>
              </w:rPr>
            </w:pPr>
            <w:r w:rsidRPr="00D33250">
              <w:rPr>
                <w:iCs/>
              </w:rPr>
              <w:t>5. Развивать  первоначальные навыки коллективной работы, в том числе при разработке и реализации учебных и учебно-трудовых проектов;</w:t>
            </w:r>
          </w:p>
          <w:p w:rsidR="00A05F90" w:rsidRPr="00D33250" w:rsidRDefault="00A05F90" w:rsidP="00764456">
            <w:pPr>
              <w:tabs>
                <w:tab w:val="left" w:pos="851"/>
              </w:tabs>
              <w:autoSpaceDE w:val="0"/>
              <w:autoSpaceDN w:val="0"/>
              <w:adjustRightInd w:val="0"/>
              <w:rPr>
                <w:iCs/>
              </w:rPr>
            </w:pPr>
            <w:r w:rsidRPr="00D33250">
              <w:rPr>
                <w:iCs/>
              </w:rPr>
              <w:t>6.  Развивать 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w:t>
            </w:r>
          </w:p>
          <w:p w:rsidR="00A05F90" w:rsidRPr="00D33250" w:rsidRDefault="00A05F90" w:rsidP="00764456">
            <w:pPr>
              <w:tabs>
                <w:tab w:val="left" w:pos="851"/>
              </w:tabs>
              <w:autoSpaceDE w:val="0"/>
              <w:autoSpaceDN w:val="0"/>
              <w:adjustRightInd w:val="0"/>
              <w:rPr>
                <w:iCs/>
              </w:rPr>
            </w:pPr>
            <w:r w:rsidRPr="00D33250">
              <w:rPr>
                <w:iCs/>
              </w:rPr>
              <w:t xml:space="preserve">7. Формировать бережное отношение к результатам своего труда, труда других людей, к школьному имуществу, учебникам, личным вещам; </w:t>
            </w:r>
          </w:p>
          <w:p w:rsidR="00A05F90" w:rsidRPr="00D33250" w:rsidRDefault="00A05F90" w:rsidP="00764456">
            <w:pPr>
              <w:tabs>
                <w:tab w:val="left" w:pos="851"/>
              </w:tabs>
              <w:autoSpaceDE w:val="0"/>
              <w:autoSpaceDN w:val="0"/>
              <w:adjustRightInd w:val="0"/>
              <w:rPr>
                <w:iCs/>
              </w:rPr>
            </w:pPr>
            <w:r w:rsidRPr="00D33250">
              <w:rPr>
                <w:iCs/>
              </w:rPr>
              <w:t>8. Формировать отрицательное отношение к лени и небрежности в труде и учёбе, небережливому отношению к результатам труда людей.</w:t>
            </w:r>
          </w:p>
        </w:tc>
        <w:tc>
          <w:tcPr>
            <w:tcW w:w="2489" w:type="dxa"/>
          </w:tcPr>
          <w:p w:rsidR="00A05F90" w:rsidRPr="00D33250" w:rsidRDefault="00A05F90" w:rsidP="00764456">
            <w:pPr>
              <w:tabs>
                <w:tab w:val="left" w:pos="851"/>
              </w:tabs>
              <w:autoSpaceDE w:val="0"/>
              <w:autoSpaceDN w:val="0"/>
              <w:adjustRightInd w:val="0"/>
            </w:pPr>
            <w:proofErr w:type="gramStart"/>
            <w:r w:rsidRPr="00D33250">
              <w:t>Беседа, просмотр  учебных фильмов, встречи со спортсменами, тренерами, представителями разных профессий, прогулки на природе, уроки физической культуры, подвижные игры, туристические походы, спортивные соревнования (на уроке, вне урока, вне школы)</w:t>
            </w:r>
            <w:proofErr w:type="gramEnd"/>
          </w:p>
        </w:tc>
      </w:tr>
      <w:tr w:rsidR="00A05F90" w:rsidRPr="00D33250" w:rsidTr="00E52F0D">
        <w:tc>
          <w:tcPr>
            <w:tcW w:w="1809" w:type="dxa"/>
          </w:tcPr>
          <w:p w:rsidR="00A05F90" w:rsidRPr="00D33250" w:rsidRDefault="00A05F90" w:rsidP="00764456">
            <w:pPr>
              <w:tabs>
                <w:tab w:val="left" w:pos="851"/>
              </w:tabs>
              <w:autoSpaceDE w:val="0"/>
              <w:autoSpaceDN w:val="0"/>
              <w:adjustRightInd w:val="0"/>
              <w:rPr>
                <w:b/>
              </w:rPr>
            </w:pPr>
            <w:r w:rsidRPr="00D33250">
              <w:rPr>
                <w:b/>
                <w:iCs/>
              </w:rPr>
              <w:t xml:space="preserve">Формирование ценностного отношения к здоровью и </w:t>
            </w:r>
            <w:r w:rsidRPr="00D33250">
              <w:rPr>
                <w:b/>
                <w:iCs/>
              </w:rPr>
              <w:lastRenderedPageBreak/>
              <w:t>здоровому образу жизни</w:t>
            </w:r>
          </w:p>
        </w:tc>
        <w:tc>
          <w:tcPr>
            <w:tcW w:w="6237" w:type="dxa"/>
            <w:gridSpan w:val="2"/>
          </w:tcPr>
          <w:p w:rsidR="00A05F90" w:rsidRPr="00D33250" w:rsidRDefault="00A05F90" w:rsidP="00764456">
            <w:pPr>
              <w:tabs>
                <w:tab w:val="left" w:pos="851"/>
              </w:tabs>
              <w:autoSpaceDE w:val="0"/>
              <w:autoSpaceDN w:val="0"/>
              <w:adjustRightInd w:val="0"/>
              <w:rPr>
                <w:iCs/>
              </w:rPr>
            </w:pPr>
            <w:r w:rsidRPr="00D33250">
              <w:rPr>
                <w:iCs/>
              </w:rPr>
              <w:lastRenderedPageBreak/>
              <w:t>1.Воспитывать ценностное отношение к своему здоровью, здоровью родителей (законных представителей), членов своей семьи, педагогов, сверстников;</w:t>
            </w:r>
          </w:p>
          <w:p w:rsidR="00A05F90" w:rsidRPr="00D33250" w:rsidRDefault="00A05F90" w:rsidP="00764456">
            <w:pPr>
              <w:tabs>
                <w:tab w:val="left" w:pos="851"/>
              </w:tabs>
              <w:autoSpaceDE w:val="0"/>
              <w:autoSpaceDN w:val="0"/>
              <w:adjustRightInd w:val="0"/>
              <w:rPr>
                <w:iCs/>
              </w:rPr>
            </w:pPr>
            <w:r w:rsidRPr="00D33250">
              <w:t>2.</w:t>
            </w:r>
            <w:r w:rsidR="004C28F7" w:rsidRPr="00D33250">
              <w:rPr>
                <w:iCs/>
              </w:rPr>
              <w:t xml:space="preserve"> </w:t>
            </w:r>
            <w:r w:rsidRPr="00D33250">
              <w:rPr>
                <w:iCs/>
              </w:rPr>
              <w:t xml:space="preserve">Формировать элементарные представления о единстве </w:t>
            </w:r>
            <w:r w:rsidRPr="00D33250">
              <w:rPr>
                <w:iCs/>
              </w:rPr>
              <w:lastRenderedPageBreak/>
              <w:t>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A05F90" w:rsidRPr="00D33250" w:rsidRDefault="00A05F90" w:rsidP="00764456">
            <w:pPr>
              <w:tabs>
                <w:tab w:val="left" w:pos="851"/>
              </w:tabs>
              <w:autoSpaceDE w:val="0"/>
              <w:autoSpaceDN w:val="0"/>
              <w:adjustRightInd w:val="0"/>
              <w:rPr>
                <w:iCs/>
              </w:rPr>
            </w:pPr>
            <w:r w:rsidRPr="00D33250">
              <w:rPr>
                <w:iCs/>
              </w:rPr>
              <w:t>3. Формировать элементарные представления о влиянии нравственности человека на состояние его здоровья и здоровья окружающих его людей; понимание важности физической культуры и спорта для здоровья человека, его образования, труда и творчества;</w:t>
            </w:r>
          </w:p>
          <w:p w:rsidR="00A05F90" w:rsidRPr="00D33250" w:rsidRDefault="004C28F7" w:rsidP="00764456">
            <w:pPr>
              <w:tabs>
                <w:tab w:val="left" w:pos="851"/>
              </w:tabs>
              <w:autoSpaceDE w:val="0"/>
              <w:autoSpaceDN w:val="0"/>
              <w:adjustRightInd w:val="0"/>
              <w:rPr>
                <w:iCs/>
              </w:rPr>
            </w:pPr>
            <w:r w:rsidRPr="00D33250">
              <w:rPr>
                <w:iCs/>
              </w:rPr>
              <w:t xml:space="preserve">4. </w:t>
            </w:r>
            <w:r w:rsidR="00A05F90" w:rsidRPr="00D33250">
              <w:rPr>
                <w:iCs/>
              </w:rPr>
              <w:t xml:space="preserve">Призывать к выполнению санитарно-гигиенических правил, соблюдению </w:t>
            </w:r>
            <w:proofErr w:type="spellStart"/>
            <w:r w:rsidR="00A05F90" w:rsidRPr="00D33250">
              <w:rPr>
                <w:iCs/>
              </w:rPr>
              <w:t>здоровьесберегающего</w:t>
            </w:r>
            <w:proofErr w:type="spellEnd"/>
            <w:r w:rsidR="00A05F90" w:rsidRPr="00D33250">
              <w:rPr>
                <w:iCs/>
              </w:rPr>
              <w:t xml:space="preserve"> режима дня; </w:t>
            </w:r>
          </w:p>
          <w:p w:rsidR="00A05F90" w:rsidRPr="00D33250" w:rsidRDefault="00A05F90" w:rsidP="00764456">
            <w:pPr>
              <w:tabs>
                <w:tab w:val="left" w:pos="851"/>
              </w:tabs>
              <w:autoSpaceDE w:val="0"/>
              <w:autoSpaceDN w:val="0"/>
              <w:adjustRightInd w:val="0"/>
              <w:rPr>
                <w:iCs/>
              </w:rPr>
            </w:pPr>
            <w:r w:rsidRPr="00D33250">
              <w:rPr>
                <w:iCs/>
              </w:rPr>
              <w:t>5. Развивать интерес к прогулкам на природе, подвижным играм, участию в спортивных соревнованиях;</w:t>
            </w:r>
          </w:p>
          <w:p w:rsidR="00A05F90" w:rsidRPr="00D33250" w:rsidRDefault="00A05F90" w:rsidP="00764456">
            <w:pPr>
              <w:tabs>
                <w:tab w:val="left" w:pos="851"/>
              </w:tabs>
              <w:autoSpaceDE w:val="0"/>
              <w:autoSpaceDN w:val="0"/>
              <w:adjustRightInd w:val="0"/>
              <w:rPr>
                <w:iCs/>
              </w:rPr>
            </w:pPr>
            <w:r w:rsidRPr="00D33250">
              <w:rPr>
                <w:iCs/>
              </w:rPr>
              <w:t>6. Формировать первоначальные представления об оздоровительном влиянии природы на человека;</w:t>
            </w:r>
          </w:p>
          <w:p w:rsidR="00A05F90" w:rsidRPr="00D33250" w:rsidRDefault="00A05F90" w:rsidP="00764456">
            <w:pPr>
              <w:tabs>
                <w:tab w:val="left" w:pos="851"/>
              </w:tabs>
              <w:autoSpaceDE w:val="0"/>
              <w:autoSpaceDN w:val="0"/>
              <w:adjustRightInd w:val="0"/>
              <w:rPr>
                <w:iCs/>
              </w:rPr>
            </w:pPr>
            <w:r w:rsidRPr="00D33250">
              <w:rPr>
                <w:iCs/>
              </w:rPr>
              <w:t xml:space="preserve"> первоначальные представления о возможном негативном влиянии компьютерных игр, телевидения, рекламы на здоровье человека;</w:t>
            </w:r>
          </w:p>
          <w:p w:rsidR="00A05F90" w:rsidRPr="00D33250" w:rsidRDefault="00A05F90" w:rsidP="00764456">
            <w:pPr>
              <w:tabs>
                <w:tab w:val="left" w:pos="851"/>
              </w:tabs>
              <w:autoSpaceDE w:val="0"/>
              <w:autoSpaceDN w:val="0"/>
              <w:adjustRightInd w:val="0"/>
            </w:pPr>
          </w:p>
        </w:tc>
        <w:tc>
          <w:tcPr>
            <w:tcW w:w="2489" w:type="dxa"/>
          </w:tcPr>
          <w:p w:rsidR="00A05F90" w:rsidRPr="00D33250" w:rsidRDefault="00A05F90" w:rsidP="00764456">
            <w:pPr>
              <w:tabs>
                <w:tab w:val="left" w:pos="851"/>
              </w:tabs>
              <w:autoSpaceDE w:val="0"/>
              <w:autoSpaceDN w:val="0"/>
              <w:adjustRightInd w:val="0"/>
            </w:pPr>
            <w:proofErr w:type="gramStart"/>
            <w:r w:rsidRPr="00D33250">
              <w:lastRenderedPageBreak/>
              <w:t xml:space="preserve">Беседа, просмотр  учебных фильмов,   прогулки на природе, уроки физической </w:t>
            </w:r>
            <w:r w:rsidRPr="00D33250">
              <w:lastRenderedPageBreak/>
              <w:t xml:space="preserve">культуры, подвижные игры, туристические походы, спортивные соревнования (на уроке, вне урока, вне школы), уроки гигиены, </w:t>
            </w:r>
            <w:proofErr w:type="spellStart"/>
            <w:r w:rsidRPr="00D33250">
              <w:t>физминутки</w:t>
            </w:r>
            <w:proofErr w:type="spellEnd"/>
            <w:r w:rsidRPr="00D33250">
              <w:t>, рейды внешнего вида.</w:t>
            </w:r>
            <w:proofErr w:type="gramEnd"/>
          </w:p>
        </w:tc>
      </w:tr>
      <w:tr w:rsidR="00A05F90" w:rsidRPr="00D33250" w:rsidTr="00E52F0D">
        <w:tc>
          <w:tcPr>
            <w:tcW w:w="1809" w:type="dxa"/>
          </w:tcPr>
          <w:p w:rsidR="00A05F90" w:rsidRPr="00D33250" w:rsidRDefault="00A05F90" w:rsidP="00764456">
            <w:pPr>
              <w:tabs>
                <w:tab w:val="left" w:pos="851"/>
              </w:tabs>
              <w:autoSpaceDE w:val="0"/>
              <w:autoSpaceDN w:val="0"/>
              <w:adjustRightInd w:val="0"/>
              <w:rPr>
                <w:b/>
                <w:iCs/>
              </w:rPr>
            </w:pPr>
            <w:r w:rsidRPr="00D33250">
              <w:rPr>
                <w:b/>
                <w:iCs/>
              </w:rPr>
              <w:lastRenderedPageBreak/>
              <w:t>Воспитание ценностного отношения к природе, окружающей среде (экологическое воспитание):</w:t>
            </w:r>
          </w:p>
          <w:p w:rsidR="00A05F90" w:rsidRPr="00D33250" w:rsidRDefault="00A05F90" w:rsidP="00764456">
            <w:pPr>
              <w:tabs>
                <w:tab w:val="left" w:pos="851"/>
              </w:tabs>
              <w:autoSpaceDE w:val="0"/>
              <w:autoSpaceDN w:val="0"/>
              <w:adjustRightInd w:val="0"/>
              <w:rPr>
                <w:b/>
              </w:rPr>
            </w:pPr>
          </w:p>
        </w:tc>
        <w:tc>
          <w:tcPr>
            <w:tcW w:w="5245" w:type="dxa"/>
          </w:tcPr>
          <w:p w:rsidR="00A05F90" w:rsidRPr="00D33250" w:rsidRDefault="00A05F90" w:rsidP="00764456">
            <w:pPr>
              <w:tabs>
                <w:tab w:val="left" w:pos="851"/>
              </w:tabs>
              <w:autoSpaceDE w:val="0"/>
              <w:autoSpaceDN w:val="0"/>
              <w:adjustRightInd w:val="0"/>
              <w:rPr>
                <w:iCs/>
              </w:rPr>
            </w:pPr>
            <w:r w:rsidRPr="00D33250">
              <w:rPr>
                <w:iCs/>
              </w:rPr>
              <w:t>1.Развитвать интерес к природе, природным явлениям и формам жизни, понимание активной роли человека в природе;</w:t>
            </w:r>
          </w:p>
          <w:p w:rsidR="00A05F90" w:rsidRPr="00D33250" w:rsidRDefault="00A05F90" w:rsidP="00764456">
            <w:pPr>
              <w:tabs>
                <w:tab w:val="left" w:pos="851"/>
              </w:tabs>
              <w:autoSpaceDE w:val="0"/>
              <w:autoSpaceDN w:val="0"/>
              <w:adjustRightInd w:val="0"/>
              <w:rPr>
                <w:iCs/>
              </w:rPr>
            </w:pPr>
            <w:r w:rsidRPr="00D33250">
              <w:rPr>
                <w:iCs/>
              </w:rPr>
              <w:t>2. Формировать ценностное отношение к природе и всем формам жизни;</w:t>
            </w:r>
          </w:p>
          <w:p w:rsidR="00A05F90" w:rsidRPr="00D33250" w:rsidRDefault="00A05F90" w:rsidP="00764456">
            <w:pPr>
              <w:tabs>
                <w:tab w:val="left" w:pos="851"/>
              </w:tabs>
              <w:autoSpaceDE w:val="0"/>
              <w:autoSpaceDN w:val="0"/>
              <w:adjustRightInd w:val="0"/>
              <w:rPr>
                <w:iCs/>
              </w:rPr>
            </w:pPr>
            <w:r w:rsidRPr="00D33250">
              <w:rPr>
                <w:iCs/>
              </w:rPr>
              <w:t>3. Сформировать элементарный опыт природоохранительной деятельности;</w:t>
            </w:r>
          </w:p>
          <w:p w:rsidR="00A05F90" w:rsidRPr="00D33250" w:rsidRDefault="00A05F90" w:rsidP="00764456">
            <w:pPr>
              <w:tabs>
                <w:tab w:val="left" w:pos="851"/>
              </w:tabs>
              <w:autoSpaceDE w:val="0"/>
              <w:autoSpaceDN w:val="0"/>
              <w:adjustRightInd w:val="0"/>
            </w:pPr>
            <w:r w:rsidRPr="00D33250">
              <w:rPr>
                <w:iCs/>
              </w:rPr>
              <w:t>4. Воспитывать бережное отношение к растениям и животным.</w:t>
            </w:r>
          </w:p>
        </w:tc>
        <w:tc>
          <w:tcPr>
            <w:tcW w:w="3481" w:type="dxa"/>
            <w:gridSpan w:val="2"/>
          </w:tcPr>
          <w:p w:rsidR="00A05F90" w:rsidRPr="00D33250" w:rsidRDefault="00A05F90" w:rsidP="00764456">
            <w:pPr>
              <w:tabs>
                <w:tab w:val="left" w:pos="851"/>
              </w:tabs>
              <w:autoSpaceDE w:val="0"/>
              <w:autoSpaceDN w:val="0"/>
              <w:adjustRightInd w:val="0"/>
            </w:pPr>
            <w:r w:rsidRPr="00D33250">
              <w:t>Предметные уроки, беседы, просмотр учебных фильмов, экскурсии, прогулки, туристические походы и путешествия по родному краю, экологические акты, десанты, коллективные природоохранительные проекты, участие в деятельности детско-юношеских общественных экологических организаций.</w:t>
            </w:r>
          </w:p>
        </w:tc>
      </w:tr>
      <w:tr w:rsidR="00A05F90" w:rsidRPr="00D33250" w:rsidTr="00AB5C40">
        <w:tc>
          <w:tcPr>
            <w:tcW w:w="1809" w:type="dxa"/>
          </w:tcPr>
          <w:p w:rsidR="00A05F90" w:rsidRPr="00D33250" w:rsidRDefault="00A05F90" w:rsidP="00764456">
            <w:pPr>
              <w:tabs>
                <w:tab w:val="left" w:pos="851"/>
              </w:tabs>
              <w:autoSpaceDE w:val="0"/>
              <w:autoSpaceDN w:val="0"/>
              <w:adjustRightInd w:val="0"/>
              <w:rPr>
                <w:b/>
                <w:iCs/>
              </w:rPr>
            </w:pPr>
            <w:r w:rsidRPr="00D33250">
              <w:rPr>
                <w:b/>
                <w:iCs/>
              </w:rPr>
              <w:t xml:space="preserve">Воспитание ценностного отношения к </w:t>
            </w:r>
            <w:proofErr w:type="gramStart"/>
            <w:r w:rsidRPr="00D33250">
              <w:rPr>
                <w:b/>
                <w:iCs/>
              </w:rPr>
              <w:t>прекрасному</w:t>
            </w:r>
            <w:proofErr w:type="gramEnd"/>
            <w:r w:rsidRPr="00D33250">
              <w:rPr>
                <w:b/>
                <w:iCs/>
              </w:rPr>
              <w:t>, формирование представлений об эстетических идеалах и ценностях (эстетическое воспитание)</w:t>
            </w:r>
          </w:p>
          <w:p w:rsidR="00A05F90" w:rsidRPr="00D33250" w:rsidRDefault="00A05F90" w:rsidP="00764456">
            <w:pPr>
              <w:tabs>
                <w:tab w:val="left" w:pos="851"/>
              </w:tabs>
              <w:autoSpaceDE w:val="0"/>
              <w:autoSpaceDN w:val="0"/>
              <w:adjustRightInd w:val="0"/>
              <w:rPr>
                <w:b/>
              </w:rPr>
            </w:pPr>
          </w:p>
        </w:tc>
        <w:tc>
          <w:tcPr>
            <w:tcW w:w="5245" w:type="dxa"/>
          </w:tcPr>
          <w:p w:rsidR="00A05F90" w:rsidRPr="00D33250" w:rsidRDefault="00A05F90" w:rsidP="00764456">
            <w:pPr>
              <w:tabs>
                <w:tab w:val="left" w:pos="851"/>
              </w:tabs>
              <w:autoSpaceDE w:val="0"/>
              <w:autoSpaceDN w:val="0"/>
              <w:adjustRightInd w:val="0"/>
              <w:rPr>
                <w:iCs/>
              </w:rPr>
            </w:pPr>
            <w:r w:rsidRPr="00D33250">
              <w:t xml:space="preserve">1.Сформировать </w:t>
            </w:r>
            <w:r w:rsidRPr="00D33250">
              <w:rPr>
                <w:iCs/>
              </w:rPr>
              <w:t>представления о душевной и физической красоте человека;</w:t>
            </w:r>
          </w:p>
          <w:p w:rsidR="00A05F90" w:rsidRPr="00D33250" w:rsidRDefault="00A05F90" w:rsidP="00764456">
            <w:pPr>
              <w:tabs>
                <w:tab w:val="left" w:pos="851"/>
              </w:tabs>
              <w:autoSpaceDE w:val="0"/>
              <w:autoSpaceDN w:val="0"/>
              <w:adjustRightInd w:val="0"/>
              <w:rPr>
                <w:iCs/>
              </w:rPr>
            </w:pPr>
            <w:r w:rsidRPr="00D33250">
              <w:rPr>
                <w:iCs/>
              </w:rPr>
              <w:t>2.Сформировать представление об эстетических идеалах, чувства прекрасного; умение видеть красоту природы, труда и творчества;</w:t>
            </w:r>
          </w:p>
          <w:p w:rsidR="00A05F90" w:rsidRPr="00D33250" w:rsidRDefault="00A05F90" w:rsidP="00764456">
            <w:pPr>
              <w:tabs>
                <w:tab w:val="left" w:pos="851"/>
              </w:tabs>
              <w:autoSpaceDE w:val="0"/>
              <w:autoSpaceDN w:val="0"/>
              <w:adjustRightInd w:val="0"/>
              <w:rPr>
                <w:iCs/>
              </w:rPr>
            </w:pPr>
            <w:r w:rsidRPr="00D33250">
              <w:rPr>
                <w:iCs/>
              </w:rPr>
              <w:t>3. Развивать интерес к чтению, произведениям искусства, детским спектаклям, концертам, выставкам, музыке;</w:t>
            </w:r>
          </w:p>
          <w:p w:rsidR="00A05F90" w:rsidRPr="00D33250" w:rsidRDefault="00A05F90" w:rsidP="00764456">
            <w:pPr>
              <w:tabs>
                <w:tab w:val="left" w:pos="851"/>
              </w:tabs>
              <w:autoSpaceDE w:val="0"/>
              <w:autoSpaceDN w:val="0"/>
              <w:adjustRightInd w:val="0"/>
              <w:rPr>
                <w:iCs/>
              </w:rPr>
            </w:pPr>
            <w:r w:rsidRPr="00D33250">
              <w:rPr>
                <w:iCs/>
              </w:rPr>
              <w:t>4.Развивать интерес к занятиям художественным творчеством;</w:t>
            </w:r>
          </w:p>
          <w:p w:rsidR="00A05F90" w:rsidRPr="00D33250" w:rsidRDefault="00A05F90" w:rsidP="00764456">
            <w:pPr>
              <w:tabs>
                <w:tab w:val="left" w:pos="851"/>
              </w:tabs>
              <w:autoSpaceDE w:val="0"/>
              <w:autoSpaceDN w:val="0"/>
              <w:adjustRightInd w:val="0"/>
              <w:rPr>
                <w:iCs/>
              </w:rPr>
            </w:pPr>
            <w:r w:rsidRPr="00D33250">
              <w:rPr>
                <w:iCs/>
              </w:rPr>
              <w:t>5.  Развивать стремление к опрятному внешнему виду;</w:t>
            </w:r>
          </w:p>
          <w:p w:rsidR="00A05F90" w:rsidRPr="00D33250" w:rsidRDefault="00A05F90" w:rsidP="00764456">
            <w:pPr>
              <w:tabs>
                <w:tab w:val="left" w:pos="851"/>
              </w:tabs>
              <w:autoSpaceDE w:val="0"/>
              <w:autoSpaceDN w:val="0"/>
              <w:adjustRightInd w:val="0"/>
            </w:pPr>
            <w:r w:rsidRPr="00D33250">
              <w:rPr>
                <w:iCs/>
              </w:rPr>
              <w:t>Воспитывать  отрицательное отношение к некрасивым поступкам и неряшливости</w:t>
            </w:r>
          </w:p>
        </w:tc>
        <w:tc>
          <w:tcPr>
            <w:tcW w:w="3481" w:type="dxa"/>
            <w:gridSpan w:val="2"/>
          </w:tcPr>
          <w:p w:rsidR="00A05F90" w:rsidRPr="00D33250" w:rsidRDefault="00A05F90" w:rsidP="00764456">
            <w:pPr>
              <w:tabs>
                <w:tab w:val="left" w:pos="851"/>
              </w:tabs>
              <w:autoSpaceDE w:val="0"/>
              <w:autoSpaceDN w:val="0"/>
              <w:adjustRightInd w:val="0"/>
            </w:pPr>
            <w:r w:rsidRPr="00D33250">
              <w:t xml:space="preserve">Предметные уроки, беседа, просмотр учебных фильмов, к памятникам зодчества и на объекты современной архитектуры, ландшафтного дизайна и парковых ансамблей, посещение музеев, выставок, художественных мастерских, ярмарок, фестивалей народного творчества, тематических выставок, проведение выставок художественного творчества, музыкальных вечеров, участие в </w:t>
            </w:r>
            <w:proofErr w:type="gramStart"/>
            <w:r w:rsidRPr="00D33250">
              <w:t>художественном</w:t>
            </w:r>
            <w:proofErr w:type="gramEnd"/>
            <w:r w:rsidRPr="00D33250">
              <w:t xml:space="preserve"> оформление помещений.</w:t>
            </w:r>
          </w:p>
        </w:tc>
      </w:tr>
    </w:tbl>
    <w:p w:rsidR="00A05F90" w:rsidRPr="00D33250" w:rsidRDefault="00A05F90" w:rsidP="00764456">
      <w:pPr>
        <w:tabs>
          <w:tab w:val="left" w:pos="851"/>
        </w:tabs>
        <w:autoSpaceDE w:val="0"/>
        <w:autoSpaceDN w:val="0"/>
        <w:adjustRightInd w:val="0"/>
      </w:pPr>
    </w:p>
    <w:p w:rsidR="00A05F90" w:rsidRPr="00D33250" w:rsidRDefault="00A05F90" w:rsidP="00764456">
      <w:pPr>
        <w:tabs>
          <w:tab w:val="left" w:pos="851"/>
        </w:tabs>
        <w:autoSpaceDE w:val="0"/>
        <w:autoSpaceDN w:val="0"/>
        <w:adjustRightInd w:val="0"/>
      </w:pPr>
    </w:p>
    <w:p w:rsidR="00A05F90" w:rsidRPr="00D33250" w:rsidRDefault="00A05F90" w:rsidP="00764456">
      <w:pPr>
        <w:numPr>
          <w:ilvl w:val="2"/>
          <w:numId w:val="28"/>
        </w:numPr>
        <w:tabs>
          <w:tab w:val="left" w:pos="851"/>
        </w:tabs>
        <w:autoSpaceDE w:val="0"/>
        <w:autoSpaceDN w:val="0"/>
        <w:adjustRightInd w:val="0"/>
        <w:jc w:val="center"/>
        <w:rPr>
          <w:b/>
          <w:bCs/>
        </w:rPr>
      </w:pPr>
      <w:r w:rsidRPr="00D33250">
        <w:rPr>
          <w:b/>
          <w:bCs/>
        </w:rPr>
        <w:lastRenderedPageBreak/>
        <w:t xml:space="preserve">Совместная деятельность образовательного учреждения, семьи и общественности по духовно-нравственному развитию и воспитанию </w:t>
      </w:r>
      <w:proofErr w:type="gramStart"/>
      <w:r w:rsidRPr="00D33250">
        <w:rPr>
          <w:b/>
          <w:bCs/>
        </w:rPr>
        <w:t>обучающихся</w:t>
      </w:r>
      <w:proofErr w:type="gramEnd"/>
    </w:p>
    <w:p w:rsidR="00A05F90" w:rsidRPr="00D33250" w:rsidRDefault="00A05F90" w:rsidP="00764456">
      <w:pPr>
        <w:tabs>
          <w:tab w:val="left" w:pos="851"/>
        </w:tabs>
        <w:autoSpaceDE w:val="0"/>
        <w:autoSpaceDN w:val="0"/>
        <w:adjustRightInd w:val="0"/>
        <w:ind w:firstLine="708"/>
      </w:pPr>
    </w:p>
    <w:p w:rsidR="00A05F90" w:rsidRPr="00D33250" w:rsidRDefault="00A05F90" w:rsidP="00764456">
      <w:pPr>
        <w:tabs>
          <w:tab w:val="left" w:pos="851"/>
        </w:tabs>
        <w:autoSpaceDE w:val="0"/>
        <w:autoSpaceDN w:val="0"/>
        <w:adjustRightInd w:val="0"/>
        <w:ind w:firstLine="708"/>
      </w:pPr>
      <w:r w:rsidRPr="00D33250">
        <w:t xml:space="preserve">Духовно-нравственное развитие и воспитание </w:t>
      </w:r>
      <w:proofErr w:type="gramStart"/>
      <w:r w:rsidRPr="00D33250">
        <w:t>обучающихся</w:t>
      </w:r>
      <w:proofErr w:type="gramEnd"/>
      <w:r w:rsidRPr="00D33250">
        <w:t xml:space="preserve"> </w:t>
      </w:r>
      <w:r w:rsidR="004C28F7" w:rsidRPr="00D33250">
        <w:t xml:space="preserve">при получении </w:t>
      </w:r>
      <w:r w:rsidRPr="00D33250">
        <w:t xml:space="preserve"> начального общего образования осущест</w:t>
      </w:r>
      <w:r w:rsidR="00452DC1" w:rsidRPr="00D33250">
        <w:t>вляются не только образовательной организацией</w:t>
      </w:r>
      <w:r w:rsidRPr="00D33250">
        <w:t xml:space="preserve">, но и семьёй, внешкольными учреждениями по месту жительства. </w:t>
      </w:r>
      <w:r w:rsidR="00452DC1" w:rsidRPr="00D33250">
        <w:t xml:space="preserve">Взаимодействие образовательной организации </w:t>
      </w:r>
      <w:r w:rsidRPr="00D33250">
        <w:t xml:space="preserve">и семьи имеет решающее значение для организации нравственного уклада жизни обучающегося. </w:t>
      </w:r>
    </w:p>
    <w:p w:rsidR="00A05F90" w:rsidRPr="00D33250" w:rsidRDefault="00AB5C40" w:rsidP="00764456">
      <w:pPr>
        <w:shd w:val="clear" w:color="auto" w:fill="FFFFFF"/>
        <w:tabs>
          <w:tab w:val="left" w:pos="851"/>
        </w:tabs>
        <w:autoSpaceDE w:val="0"/>
        <w:autoSpaceDN w:val="0"/>
        <w:adjustRightInd w:val="0"/>
        <w:ind w:firstLine="851"/>
        <w:jc w:val="both"/>
        <w:rPr>
          <w:color w:val="000000"/>
        </w:rPr>
      </w:pPr>
      <w:r w:rsidRPr="00D33250">
        <w:rPr>
          <w:color w:val="FF0000"/>
        </w:rPr>
        <w:t xml:space="preserve"> </w:t>
      </w:r>
      <w:r w:rsidR="00A05F90" w:rsidRPr="00D33250">
        <w:rPr>
          <w:color w:val="000000"/>
        </w:rPr>
        <w:t xml:space="preserve">. </w:t>
      </w:r>
    </w:p>
    <w:p w:rsidR="00A05F90" w:rsidRPr="00D33250" w:rsidRDefault="00A05F90" w:rsidP="00764456">
      <w:pPr>
        <w:tabs>
          <w:tab w:val="left" w:pos="851"/>
        </w:tabs>
        <w:autoSpaceDE w:val="0"/>
        <w:autoSpaceDN w:val="0"/>
        <w:adjustRightInd w:val="0"/>
        <w:ind w:firstLine="708"/>
        <w:rPr>
          <w:b/>
        </w:rPr>
      </w:pPr>
      <w:r w:rsidRPr="00D33250">
        <w:rPr>
          <w:b/>
        </w:rPr>
        <w:t>Формы взаимодействия:</w:t>
      </w:r>
    </w:p>
    <w:p w:rsidR="00A05F90" w:rsidRPr="00D33250" w:rsidRDefault="00A05F90" w:rsidP="00764456">
      <w:pPr>
        <w:shd w:val="clear" w:color="auto" w:fill="FFFFFF"/>
        <w:tabs>
          <w:tab w:val="left" w:pos="851"/>
        </w:tabs>
        <w:autoSpaceDE w:val="0"/>
        <w:autoSpaceDN w:val="0"/>
        <w:adjustRightInd w:val="0"/>
        <w:jc w:val="both"/>
      </w:pPr>
      <w:r w:rsidRPr="00D33250">
        <w:t xml:space="preserve">• </w:t>
      </w:r>
      <w:r w:rsidRPr="00D33250">
        <w:rPr>
          <w:color w:val="000000"/>
        </w:rPr>
        <w:t>участие представителей общественных организаций и объединений  с  согласия  обучающихся  и  их родителей  (законных представителей) в проведении отдельных мероприятий в рам</w:t>
      </w:r>
      <w:r w:rsidRPr="00D33250">
        <w:rPr>
          <w:color w:val="000000"/>
        </w:rPr>
        <w:softHyphen/>
        <w:t>ках реализации направлений программы духовно-нравствен</w:t>
      </w:r>
      <w:r w:rsidRPr="00D33250">
        <w:rPr>
          <w:color w:val="000000"/>
        </w:rPr>
        <w:softHyphen/>
        <w:t>ного развития и воспитания обучающихся началь</w:t>
      </w:r>
      <w:r w:rsidRPr="00D33250">
        <w:rPr>
          <w:color w:val="000000"/>
        </w:rPr>
        <w:softHyphen/>
        <w:t>ного общего образования;</w:t>
      </w:r>
    </w:p>
    <w:p w:rsidR="00A05F90" w:rsidRPr="00D33250" w:rsidRDefault="00A05F90" w:rsidP="00764456">
      <w:pPr>
        <w:shd w:val="clear" w:color="auto" w:fill="FFFFFF"/>
        <w:tabs>
          <w:tab w:val="left" w:pos="851"/>
        </w:tabs>
        <w:autoSpaceDE w:val="0"/>
        <w:autoSpaceDN w:val="0"/>
        <w:adjustRightInd w:val="0"/>
        <w:jc w:val="both"/>
      </w:pPr>
      <w:r w:rsidRPr="00D33250">
        <w:rPr>
          <w:color w:val="000000"/>
        </w:rPr>
        <w:t>•  проведение совместных мероприятий (праздников, акций, собраний) по направлениям духовно-нравственного развития и воспитания в образова</w:t>
      </w:r>
      <w:r w:rsidRPr="00D33250">
        <w:rPr>
          <w:color w:val="000000"/>
        </w:rPr>
        <w:softHyphen/>
        <w:t>тельном учреждении.</w:t>
      </w:r>
      <w:r w:rsidRPr="00D33250">
        <w:t xml:space="preserve"> </w:t>
      </w:r>
    </w:p>
    <w:p w:rsidR="00A05F90" w:rsidRPr="00D33250" w:rsidRDefault="00A05F90" w:rsidP="00764456">
      <w:pPr>
        <w:tabs>
          <w:tab w:val="left" w:pos="851"/>
        </w:tabs>
        <w:autoSpaceDE w:val="0"/>
        <w:autoSpaceDN w:val="0"/>
        <w:adjustRightInd w:val="0"/>
        <w:ind w:firstLine="708"/>
        <w:rPr>
          <w:b/>
          <w:bCs/>
        </w:rPr>
      </w:pPr>
      <w:r w:rsidRPr="00D33250">
        <w:rPr>
          <w:b/>
          <w:bCs/>
        </w:rPr>
        <w:t>Повышение педагогической культуры родителей (законных представителей) обучающихся.</w:t>
      </w:r>
    </w:p>
    <w:p w:rsidR="00A05F90" w:rsidRPr="00D33250" w:rsidRDefault="00A05F90" w:rsidP="00764456">
      <w:pPr>
        <w:tabs>
          <w:tab w:val="left" w:pos="851"/>
        </w:tabs>
        <w:autoSpaceDE w:val="0"/>
        <w:autoSpaceDN w:val="0"/>
        <w:adjustRightInd w:val="0"/>
        <w:ind w:firstLine="708"/>
      </w:pPr>
      <w:r w:rsidRPr="00D33250">
        <w:t xml:space="preserve">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w:t>
      </w:r>
      <w:proofErr w:type="gramStart"/>
      <w:r w:rsidRPr="00D33250">
        <w:t>воспитания</w:t>
      </w:r>
      <w:proofErr w:type="gramEnd"/>
      <w:r w:rsidRPr="00D33250">
        <w:t xml:space="preserve"> обучающихся </w:t>
      </w:r>
      <w:r w:rsidR="00452DC1" w:rsidRPr="00D33250">
        <w:t xml:space="preserve">при получении </w:t>
      </w:r>
      <w:r w:rsidRPr="00D33250">
        <w:t>начального</w:t>
      </w:r>
    </w:p>
    <w:p w:rsidR="00A05F90" w:rsidRPr="00D33250" w:rsidRDefault="00A05F90" w:rsidP="00764456">
      <w:pPr>
        <w:tabs>
          <w:tab w:val="left" w:pos="851"/>
        </w:tabs>
        <w:autoSpaceDE w:val="0"/>
        <w:autoSpaceDN w:val="0"/>
        <w:adjustRightInd w:val="0"/>
      </w:pPr>
      <w:r w:rsidRPr="00D33250">
        <w:t>общего образования.</w:t>
      </w:r>
    </w:p>
    <w:p w:rsidR="00A05F90" w:rsidRPr="00D33250" w:rsidRDefault="00A05F90" w:rsidP="00764456">
      <w:pPr>
        <w:tabs>
          <w:tab w:val="left" w:pos="851"/>
        </w:tabs>
        <w:autoSpaceDE w:val="0"/>
        <w:autoSpaceDN w:val="0"/>
        <w:adjustRightInd w:val="0"/>
        <w:ind w:firstLine="708"/>
        <w:rPr>
          <w:b/>
          <w:i/>
        </w:rPr>
      </w:pPr>
      <w:r w:rsidRPr="00D33250">
        <w:rPr>
          <w:b/>
          <w:i/>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w:t>
      </w:r>
      <w:proofErr w:type="gramStart"/>
      <w:r w:rsidRPr="00D33250">
        <w:rPr>
          <w:b/>
          <w:i/>
        </w:rPr>
        <w:t>воспитания</w:t>
      </w:r>
      <w:proofErr w:type="gramEnd"/>
      <w:r w:rsidRPr="00D33250">
        <w:rPr>
          <w:b/>
          <w:i/>
        </w:rPr>
        <w:t xml:space="preserve"> обучающихся младшего школьного возраста</w:t>
      </w:r>
    </w:p>
    <w:p w:rsidR="00A05F90" w:rsidRPr="00D33250" w:rsidRDefault="00A05F90" w:rsidP="00764456">
      <w:pPr>
        <w:tabs>
          <w:tab w:val="left" w:pos="851"/>
        </w:tabs>
        <w:autoSpaceDE w:val="0"/>
        <w:autoSpaceDN w:val="0"/>
        <w:adjustRightInd w:val="0"/>
        <w:rPr>
          <w:b/>
          <w:i/>
        </w:rPr>
      </w:pPr>
      <w:proofErr w:type="gramStart"/>
      <w:r w:rsidRPr="00D33250">
        <w:rPr>
          <w:b/>
          <w:i/>
        </w:rPr>
        <w:t>основана</w:t>
      </w:r>
      <w:proofErr w:type="gramEnd"/>
      <w:r w:rsidRPr="00D33250">
        <w:rPr>
          <w:b/>
          <w:i/>
        </w:rPr>
        <w:t xml:space="preserve"> на следующих принципах:</w:t>
      </w:r>
    </w:p>
    <w:p w:rsidR="00A05F90" w:rsidRPr="00D33250" w:rsidRDefault="00A05F90" w:rsidP="00764456">
      <w:pPr>
        <w:tabs>
          <w:tab w:val="left" w:pos="851"/>
        </w:tabs>
        <w:autoSpaceDE w:val="0"/>
        <w:autoSpaceDN w:val="0"/>
        <w:adjustRightInd w:val="0"/>
      </w:pPr>
      <w:r w:rsidRPr="00D33250">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A05F90" w:rsidRPr="00D33250" w:rsidRDefault="00A05F90" w:rsidP="00764456">
      <w:pPr>
        <w:tabs>
          <w:tab w:val="left" w:pos="851"/>
        </w:tabs>
        <w:autoSpaceDE w:val="0"/>
        <w:autoSpaceDN w:val="0"/>
        <w:adjustRightInd w:val="0"/>
      </w:pPr>
      <w:r w:rsidRPr="00D33250">
        <w:t>• сочетание педагогического просвещения с педагогическим самообразованием родителей (законных представителей);</w:t>
      </w:r>
    </w:p>
    <w:p w:rsidR="00A05F90" w:rsidRPr="00D33250" w:rsidRDefault="00A05F90" w:rsidP="00764456">
      <w:pPr>
        <w:tabs>
          <w:tab w:val="left" w:pos="851"/>
        </w:tabs>
        <w:autoSpaceDE w:val="0"/>
        <w:autoSpaceDN w:val="0"/>
        <w:adjustRightInd w:val="0"/>
      </w:pPr>
      <w:r w:rsidRPr="00D33250">
        <w:t>• педагогическое внимание, уважение и требовательность к родителям (законным представителям);</w:t>
      </w:r>
    </w:p>
    <w:p w:rsidR="00A05F90" w:rsidRPr="00D33250" w:rsidRDefault="00A05F90" w:rsidP="00764456">
      <w:pPr>
        <w:tabs>
          <w:tab w:val="left" w:pos="851"/>
        </w:tabs>
        <w:autoSpaceDE w:val="0"/>
        <w:autoSpaceDN w:val="0"/>
        <w:adjustRightInd w:val="0"/>
      </w:pPr>
      <w:r w:rsidRPr="00D33250">
        <w:t>• поддержка и индивидуальное сопровождение становления и развития педагогической культуры каждого из родителей (законных представителей);</w:t>
      </w:r>
    </w:p>
    <w:p w:rsidR="00A05F90" w:rsidRPr="00D33250" w:rsidRDefault="00A05F90" w:rsidP="00764456">
      <w:pPr>
        <w:tabs>
          <w:tab w:val="left" w:pos="851"/>
        </w:tabs>
        <w:autoSpaceDE w:val="0"/>
        <w:autoSpaceDN w:val="0"/>
        <w:adjustRightInd w:val="0"/>
      </w:pPr>
      <w:r w:rsidRPr="00D33250">
        <w:t>• содействие родителям (законным представителям) в решении индивидуальных проблем воспитания детей;</w:t>
      </w:r>
    </w:p>
    <w:p w:rsidR="00A05F90" w:rsidRPr="00D33250" w:rsidRDefault="00A05F90" w:rsidP="00764456">
      <w:pPr>
        <w:tabs>
          <w:tab w:val="left" w:pos="851"/>
        </w:tabs>
        <w:autoSpaceDE w:val="0"/>
        <w:autoSpaceDN w:val="0"/>
        <w:adjustRightInd w:val="0"/>
      </w:pPr>
      <w:r w:rsidRPr="00D33250">
        <w:t>• опора на положительный опыт семейного воспитания.</w:t>
      </w:r>
    </w:p>
    <w:p w:rsidR="00A05F90" w:rsidRPr="00D33250" w:rsidRDefault="00A05F90" w:rsidP="00764456">
      <w:pPr>
        <w:tabs>
          <w:tab w:val="left" w:pos="851"/>
        </w:tabs>
        <w:autoSpaceDE w:val="0"/>
        <w:autoSpaceDN w:val="0"/>
        <w:adjustRightInd w:val="0"/>
        <w:ind w:firstLine="360"/>
      </w:pPr>
    </w:p>
    <w:p w:rsidR="00A05F90" w:rsidRPr="00D33250" w:rsidRDefault="00A05F90" w:rsidP="00764456">
      <w:pPr>
        <w:tabs>
          <w:tab w:val="left" w:pos="851"/>
        </w:tabs>
        <w:autoSpaceDE w:val="0"/>
        <w:autoSpaceDN w:val="0"/>
        <w:adjustRightInd w:val="0"/>
        <w:ind w:firstLine="360"/>
      </w:pPr>
      <w:r w:rsidRPr="00D33250">
        <w:t xml:space="preserve">В системе повышения педагогической культуры родителей (законных представителей) используются </w:t>
      </w:r>
      <w:r w:rsidRPr="00D33250">
        <w:rPr>
          <w:b/>
        </w:rPr>
        <w:t>различные формы работы</w:t>
      </w:r>
      <w:r w:rsidRPr="00D33250">
        <w:t xml:space="preserve">, в том числе: </w:t>
      </w:r>
    </w:p>
    <w:p w:rsidR="00A05F90" w:rsidRPr="00D33250" w:rsidRDefault="00A05F90" w:rsidP="00764456">
      <w:pPr>
        <w:numPr>
          <w:ilvl w:val="0"/>
          <w:numId w:val="22"/>
        </w:numPr>
        <w:shd w:val="clear" w:color="auto" w:fill="FFFFFF"/>
        <w:tabs>
          <w:tab w:val="left" w:pos="851"/>
        </w:tabs>
        <w:autoSpaceDE w:val="0"/>
        <w:autoSpaceDN w:val="0"/>
        <w:adjustRightInd w:val="0"/>
        <w:ind w:left="714" w:hanging="357"/>
        <w:jc w:val="both"/>
        <w:rPr>
          <w:color w:val="000000"/>
        </w:rPr>
      </w:pPr>
      <w:r w:rsidRPr="00D33250">
        <w:rPr>
          <w:color w:val="000000"/>
        </w:rPr>
        <w:t>анкетирование;</w:t>
      </w:r>
    </w:p>
    <w:p w:rsidR="00A05F90" w:rsidRPr="00D33250" w:rsidRDefault="00A05F90" w:rsidP="00764456">
      <w:pPr>
        <w:numPr>
          <w:ilvl w:val="0"/>
          <w:numId w:val="22"/>
        </w:numPr>
        <w:shd w:val="clear" w:color="auto" w:fill="FFFFFF"/>
        <w:tabs>
          <w:tab w:val="left" w:pos="851"/>
        </w:tabs>
        <w:autoSpaceDE w:val="0"/>
        <w:autoSpaceDN w:val="0"/>
        <w:adjustRightInd w:val="0"/>
        <w:ind w:left="714" w:hanging="357"/>
        <w:jc w:val="both"/>
        <w:rPr>
          <w:color w:val="000000"/>
        </w:rPr>
      </w:pPr>
      <w:r w:rsidRPr="00D33250">
        <w:rPr>
          <w:color w:val="000000"/>
        </w:rPr>
        <w:t>беседа;</w:t>
      </w:r>
    </w:p>
    <w:p w:rsidR="00A05F90" w:rsidRPr="00D33250" w:rsidRDefault="00A05F90" w:rsidP="00764456">
      <w:pPr>
        <w:numPr>
          <w:ilvl w:val="0"/>
          <w:numId w:val="22"/>
        </w:numPr>
        <w:shd w:val="clear" w:color="auto" w:fill="FFFFFF"/>
        <w:tabs>
          <w:tab w:val="left" w:pos="851"/>
        </w:tabs>
        <w:autoSpaceDE w:val="0"/>
        <w:autoSpaceDN w:val="0"/>
        <w:adjustRightInd w:val="0"/>
        <w:ind w:left="714" w:hanging="357"/>
        <w:jc w:val="both"/>
        <w:rPr>
          <w:color w:val="000000"/>
        </w:rPr>
      </w:pPr>
      <w:r w:rsidRPr="00D33250">
        <w:rPr>
          <w:color w:val="000000"/>
        </w:rPr>
        <w:t>консультации;</w:t>
      </w:r>
    </w:p>
    <w:p w:rsidR="00A05F90" w:rsidRPr="00D33250" w:rsidRDefault="00A05F90" w:rsidP="00764456">
      <w:pPr>
        <w:numPr>
          <w:ilvl w:val="0"/>
          <w:numId w:val="22"/>
        </w:numPr>
        <w:shd w:val="clear" w:color="auto" w:fill="FFFFFF"/>
        <w:tabs>
          <w:tab w:val="left" w:pos="851"/>
        </w:tabs>
        <w:autoSpaceDE w:val="0"/>
        <w:autoSpaceDN w:val="0"/>
        <w:adjustRightInd w:val="0"/>
        <w:ind w:left="714" w:hanging="357"/>
        <w:jc w:val="both"/>
        <w:rPr>
          <w:color w:val="000000"/>
        </w:rPr>
      </w:pPr>
      <w:r w:rsidRPr="00D33250">
        <w:rPr>
          <w:color w:val="000000"/>
        </w:rPr>
        <w:t>родительские собрания, родительский лекторий, мастер-классы, вечер вопросов и ответов;</w:t>
      </w:r>
    </w:p>
    <w:p w:rsidR="00A05F90" w:rsidRPr="00D33250" w:rsidRDefault="00A05F90" w:rsidP="00764456">
      <w:pPr>
        <w:numPr>
          <w:ilvl w:val="0"/>
          <w:numId w:val="22"/>
        </w:numPr>
        <w:shd w:val="clear" w:color="auto" w:fill="FFFFFF"/>
        <w:tabs>
          <w:tab w:val="left" w:pos="851"/>
        </w:tabs>
        <w:autoSpaceDE w:val="0"/>
        <w:autoSpaceDN w:val="0"/>
        <w:adjustRightInd w:val="0"/>
        <w:ind w:left="714" w:hanging="357"/>
        <w:jc w:val="both"/>
        <w:rPr>
          <w:color w:val="000000"/>
        </w:rPr>
      </w:pPr>
      <w:r w:rsidRPr="00D33250">
        <w:rPr>
          <w:color w:val="000000"/>
        </w:rPr>
        <w:t xml:space="preserve">посещение семьи, </w:t>
      </w:r>
    </w:p>
    <w:p w:rsidR="00A05F90" w:rsidRPr="00D33250" w:rsidRDefault="00A05F90" w:rsidP="00764456">
      <w:pPr>
        <w:numPr>
          <w:ilvl w:val="0"/>
          <w:numId w:val="22"/>
        </w:numPr>
        <w:shd w:val="clear" w:color="auto" w:fill="FFFFFF"/>
        <w:tabs>
          <w:tab w:val="left" w:pos="851"/>
        </w:tabs>
        <w:autoSpaceDE w:val="0"/>
        <w:autoSpaceDN w:val="0"/>
        <w:adjustRightInd w:val="0"/>
        <w:ind w:left="714" w:hanging="357"/>
        <w:jc w:val="both"/>
        <w:rPr>
          <w:color w:val="000000"/>
        </w:rPr>
      </w:pPr>
      <w:r w:rsidRPr="00D33250">
        <w:rPr>
          <w:color w:val="000000"/>
        </w:rPr>
        <w:t>классные часы, праздники, экскурсии, походы.</w:t>
      </w:r>
    </w:p>
    <w:p w:rsidR="00A05F90" w:rsidRPr="00D33250" w:rsidRDefault="00A05F90" w:rsidP="00764456">
      <w:pPr>
        <w:tabs>
          <w:tab w:val="left" w:pos="851"/>
        </w:tabs>
        <w:autoSpaceDE w:val="0"/>
        <w:autoSpaceDN w:val="0"/>
        <w:adjustRightInd w:val="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5825"/>
        <w:gridCol w:w="1985"/>
      </w:tblGrid>
      <w:tr w:rsidR="00A05F90" w:rsidRPr="00D33250" w:rsidTr="00452DC1">
        <w:tc>
          <w:tcPr>
            <w:tcW w:w="2221" w:type="dxa"/>
          </w:tcPr>
          <w:p w:rsidR="00A05F90" w:rsidRPr="00D33250" w:rsidRDefault="00A05F90" w:rsidP="00764456">
            <w:pPr>
              <w:tabs>
                <w:tab w:val="left" w:pos="851"/>
              </w:tabs>
              <w:ind w:firstLine="142"/>
              <w:jc w:val="center"/>
              <w:rPr>
                <w:b/>
              </w:rPr>
            </w:pPr>
            <w:r w:rsidRPr="00D33250">
              <w:rPr>
                <w:b/>
              </w:rPr>
              <w:lastRenderedPageBreak/>
              <w:t>Формы</w:t>
            </w:r>
          </w:p>
        </w:tc>
        <w:tc>
          <w:tcPr>
            <w:tcW w:w="5825" w:type="dxa"/>
          </w:tcPr>
          <w:p w:rsidR="00A05F90" w:rsidRPr="00D33250" w:rsidRDefault="00A05F90" w:rsidP="00764456">
            <w:pPr>
              <w:tabs>
                <w:tab w:val="left" w:pos="851"/>
              </w:tabs>
              <w:ind w:firstLine="142"/>
              <w:jc w:val="center"/>
              <w:rPr>
                <w:b/>
              </w:rPr>
            </w:pPr>
            <w:r w:rsidRPr="00D33250">
              <w:rPr>
                <w:b/>
              </w:rPr>
              <w:t>Мероприятия</w:t>
            </w:r>
          </w:p>
        </w:tc>
        <w:tc>
          <w:tcPr>
            <w:tcW w:w="1985" w:type="dxa"/>
          </w:tcPr>
          <w:p w:rsidR="00A05F90" w:rsidRPr="00D33250" w:rsidRDefault="00A05F90" w:rsidP="00764456">
            <w:pPr>
              <w:tabs>
                <w:tab w:val="left" w:pos="851"/>
              </w:tabs>
              <w:ind w:firstLine="142"/>
              <w:jc w:val="center"/>
              <w:rPr>
                <w:b/>
              </w:rPr>
            </w:pPr>
            <w:r w:rsidRPr="00D33250">
              <w:rPr>
                <w:b/>
              </w:rPr>
              <w:t>Сроки</w:t>
            </w:r>
          </w:p>
        </w:tc>
      </w:tr>
      <w:tr w:rsidR="00A05F90" w:rsidRPr="00D33250" w:rsidTr="00452DC1">
        <w:trPr>
          <w:trHeight w:val="2402"/>
        </w:trPr>
        <w:tc>
          <w:tcPr>
            <w:tcW w:w="2221" w:type="dxa"/>
          </w:tcPr>
          <w:p w:rsidR="00A05F90" w:rsidRPr="00D33250" w:rsidRDefault="00A05F90" w:rsidP="00764456">
            <w:pPr>
              <w:tabs>
                <w:tab w:val="left" w:pos="851"/>
              </w:tabs>
              <w:ind w:firstLine="142"/>
              <w:jc w:val="both"/>
              <w:rPr>
                <w:b/>
              </w:rPr>
            </w:pPr>
            <w:r w:rsidRPr="00D33250">
              <w:rPr>
                <w:b/>
              </w:rPr>
              <w:t>Конференции</w:t>
            </w:r>
          </w:p>
          <w:p w:rsidR="00A05F90" w:rsidRPr="00D33250" w:rsidRDefault="00A05F90" w:rsidP="00764456">
            <w:pPr>
              <w:tabs>
                <w:tab w:val="left" w:pos="851"/>
              </w:tabs>
              <w:ind w:firstLine="142"/>
              <w:jc w:val="both"/>
              <w:rPr>
                <w:b/>
              </w:rPr>
            </w:pPr>
            <w:r w:rsidRPr="00D33250">
              <w:rPr>
                <w:b/>
              </w:rPr>
              <w:t>Круглые столы</w:t>
            </w:r>
          </w:p>
          <w:p w:rsidR="00A05F90" w:rsidRPr="00D33250" w:rsidRDefault="00A05F90" w:rsidP="00764456">
            <w:pPr>
              <w:tabs>
                <w:tab w:val="left" w:pos="851"/>
              </w:tabs>
              <w:ind w:firstLine="142"/>
              <w:jc w:val="both"/>
              <w:rPr>
                <w:b/>
              </w:rPr>
            </w:pPr>
            <w:r w:rsidRPr="00D33250">
              <w:rPr>
                <w:b/>
              </w:rPr>
              <w:t>Праздники</w:t>
            </w:r>
          </w:p>
          <w:p w:rsidR="00A05F90" w:rsidRPr="00D33250" w:rsidRDefault="00A05F90" w:rsidP="00764456">
            <w:pPr>
              <w:tabs>
                <w:tab w:val="left" w:pos="851"/>
              </w:tabs>
              <w:ind w:firstLine="142"/>
              <w:jc w:val="both"/>
              <w:rPr>
                <w:b/>
              </w:rPr>
            </w:pPr>
          </w:p>
          <w:p w:rsidR="00A05F90" w:rsidRPr="00D33250" w:rsidRDefault="00A05F90" w:rsidP="00764456">
            <w:pPr>
              <w:tabs>
                <w:tab w:val="left" w:pos="851"/>
              </w:tabs>
              <w:ind w:firstLine="142"/>
              <w:jc w:val="both"/>
              <w:rPr>
                <w:b/>
              </w:rPr>
            </w:pPr>
          </w:p>
          <w:p w:rsidR="00A05F90" w:rsidRPr="00D33250" w:rsidRDefault="00A05F90" w:rsidP="00764456">
            <w:pPr>
              <w:tabs>
                <w:tab w:val="left" w:pos="851"/>
              </w:tabs>
              <w:ind w:firstLine="142"/>
              <w:jc w:val="both"/>
              <w:rPr>
                <w:b/>
              </w:rPr>
            </w:pPr>
          </w:p>
          <w:p w:rsidR="00A05F90" w:rsidRPr="00D33250" w:rsidRDefault="00A05F90" w:rsidP="00764456">
            <w:pPr>
              <w:tabs>
                <w:tab w:val="left" w:pos="851"/>
              </w:tabs>
              <w:ind w:firstLine="142"/>
              <w:jc w:val="both"/>
              <w:rPr>
                <w:b/>
              </w:rPr>
            </w:pPr>
          </w:p>
          <w:p w:rsidR="00A05F90" w:rsidRPr="00D33250" w:rsidRDefault="00A05F90" w:rsidP="00764456">
            <w:pPr>
              <w:tabs>
                <w:tab w:val="left" w:pos="851"/>
              </w:tabs>
              <w:jc w:val="both"/>
              <w:rPr>
                <w:b/>
              </w:rPr>
            </w:pPr>
          </w:p>
        </w:tc>
        <w:tc>
          <w:tcPr>
            <w:tcW w:w="5825" w:type="dxa"/>
          </w:tcPr>
          <w:p w:rsidR="00A05F90" w:rsidRPr="00D33250" w:rsidRDefault="00A05F90" w:rsidP="00764456">
            <w:pPr>
              <w:tabs>
                <w:tab w:val="left" w:pos="851"/>
              </w:tabs>
              <w:ind w:left="175"/>
              <w:jc w:val="both"/>
            </w:pPr>
            <w:r w:rsidRPr="00D33250">
              <w:t xml:space="preserve">Знакомство с </w:t>
            </w:r>
            <w:r w:rsidR="00452DC1" w:rsidRPr="00D33250">
              <w:t xml:space="preserve">нормативными документами школы    </w:t>
            </w:r>
            <w:r w:rsidRPr="00D33250">
              <w:t>Публичный отчёт директора школы.</w:t>
            </w:r>
          </w:p>
          <w:p w:rsidR="00A05F90" w:rsidRPr="00D33250" w:rsidRDefault="00A05F90" w:rsidP="00764456">
            <w:pPr>
              <w:tabs>
                <w:tab w:val="left" w:pos="851"/>
              </w:tabs>
              <w:ind w:firstLine="142"/>
              <w:jc w:val="both"/>
            </w:pPr>
            <w:r w:rsidRPr="00D33250">
              <w:t>День Знаний</w:t>
            </w:r>
          </w:p>
          <w:p w:rsidR="00A05F90" w:rsidRPr="00D33250" w:rsidRDefault="00A05F90" w:rsidP="00764456">
            <w:pPr>
              <w:tabs>
                <w:tab w:val="left" w:pos="851"/>
              </w:tabs>
              <w:ind w:firstLine="142"/>
              <w:jc w:val="both"/>
            </w:pPr>
            <w:r w:rsidRPr="00D33250">
              <w:t>Посвящение в первоклассники</w:t>
            </w:r>
          </w:p>
          <w:p w:rsidR="00A05F90" w:rsidRPr="00D33250" w:rsidRDefault="00A05F90" w:rsidP="00764456">
            <w:pPr>
              <w:tabs>
                <w:tab w:val="left" w:pos="851"/>
              </w:tabs>
              <w:ind w:firstLine="142"/>
              <w:jc w:val="both"/>
            </w:pPr>
            <w:r w:rsidRPr="00D33250">
              <w:t>День Матери</w:t>
            </w:r>
          </w:p>
          <w:p w:rsidR="00A05F90" w:rsidRPr="00D33250" w:rsidRDefault="00A05F90" w:rsidP="00764456">
            <w:pPr>
              <w:tabs>
                <w:tab w:val="left" w:pos="851"/>
              </w:tabs>
              <w:ind w:firstLine="142"/>
              <w:jc w:val="both"/>
            </w:pPr>
            <w:r w:rsidRPr="00D33250">
              <w:t>День защитника Отечества</w:t>
            </w:r>
          </w:p>
          <w:p w:rsidR="00A05F90" w:rsidRPr="00D33250" w:rsidRDefault="00A05F90" w:rsidP="00764456">
            <w:pPr>
              <w:tabs>
                <w:tab w:val="left" w:pos="851"/>
              </w:tabs>
              <w:ind w:firstLine="142"/>
              <w:jc w:val="both"/>
            </w:pPr>
            <w:r w:rsidRPr="00D33250">
              <w:t>8 Марта</w:t>
            </w:r>
          </w:p>
        </w:tc>
        <w:tc>
          <w:tcPr>
            <w:tcW w:w="1985" w:type="dxa"/>
          </w:tcPr>
          <w:p w:rsidR="00A05F90" w:rsidRPr="00D33250" w:rsidRDefault="00A05F90" w:rsidP="00764456">
            <w:pPr>
              <w:tabs>
                <w:tab w:val="left" w:pos="851"/>
              </w:tabs>
              <w:ind w:firstLine="142"/>
              <w:jc w:val="center"/>
            </w:pPr>
            <w:r w:rsidRPr="00D33250">
              <w:t>Сентябрь</w:t>
            </w:r>
          </w:p>
          <w:p w:rsidR="00925E8B" w:rsidRPr="00D33250" w:rsidRDefault="00925E8B" w:rsidP="00764456">
            <w:pPr>
              <w:tabs>
                <w:tab w:val="left" w:pos="851"/>
              </w:tabs>
              <w:jc w:val="center"/>
            </w:pPr>
          </w:p>
          <w:p w:rsidR="00925E8B" w:rsidRPr="00D33250" w:rsidRDefault="00925E8B" w:rsidP="00764456">
            <w:pPr>
              <w:tabs>
                <w:tab w:val="left" w:pos="851"/>
              </w:tabs>
              <w:jc w:val="center"/>
            </w:pPr>
          </w:p>
          <w:p w:rsidR="00A05F90" w:rsidRPr="00D33250" w:rsidRDefault="00A05F90" w:rsidP="00764456">
            <w:pPr>
              <w:tabs>
                <w:tab w:val="left" w:pos="851"/>
              </w:tabs>
              <w:jc w:val="center"/>
            </w:pPr>
            <w:r w:rsidRPr="00D33250">
              <w:t>Октябрь</w:t>
            </w:r>
          </w:p>
          <w:p w:rsidR="00A05F90" w:rsidRPr="00D33250" w:rsidRDefault="00A05F90" w:rsidP="00764456">
            <w:pPr>
              <w:tabs>
                <w:tab w:val="left" w:pos="851"/>
              </w:tabs>
              <w:jc w:val="center"/>
            </w:pPr>
            <w:r w:rsidRPr="00D33250">
              <w:t>Ноябрь</w:t>
            </w:r>
          </w:p>
          <w:p w:rsidR="00A05F90" w:rsidRPr="00D33250" w:rsidRDefault="00A05F90" w:rsidP="00764456">
            <w:pPr>
              <w:tabs>
                <w:tab w:val="left" w:pos="851"/>
              </w:tabs>
              <w:ind w:firstLine="142"/>
              <w:jc w:val="center"/>
            </w:pPr>
            <w:r w:rsidRPr="00D33250">
              <w:t>Февраль</w:t>
            </w:r>
          </w:p>
          <w:p w:rsidR="00A05F90" w:rsidRPr="00D33250" w:rsidRDefault="00A05F90" w:rsidP="00764456">
            <w:pPr>
              <w:tabs>
                <w:tab w:val="left" w:pos="851"/>
              </w:tabs>
              <w:ind w:firstLine="142"/>
              <w:jc w:val="center"/>
            </w:pPr>
            <w:r w:rsidRPr="00D33250">
              <w:t>Март</w:t>
            </w:r>
          </w:p>
        </w:tc>
      </w:tr>
      <w:tr w:rsidR="00A05F90" w:rsidRPr="00D33250" w:rsidTr="00452DC1">
        <w:tc>
          <w:tcPr>
            <w:tcW w:w="2221" w:type="dxa"/>
          </w:tcPr>
          <w:p w:rsidR="00A05F90" w:rsidRPr="00D33250" w:rsidRDefault="00A05F90" w:rsidP="00764456">
            <w:pPr>
              <w:tabs>
                <w:tab w:val="left" w:pos="851"/>
              </w:tabs>
              <w:ind w:firstLine="142"/>
              <w:jc w:val="both"/>
              <w:rPr>
                <w:b/>
              </w:rPr>
            </w:pPr>
            <w:r w:rsidRPr="00D33250">
              <w:rPr>
                <w:b/>
              </w:rPr>
              <w:t>Школьный сайт</w:t>
            </w:r>
          </w:p>
          <w:p w:rsidR="00A05F90" w:rsidRPr="00D33250" w:rsidRDefault="00A05F90" w:rsidP="00764456">
            <w:pPr>
              <w:tabs>
                <w:tab w:val="left" w:pos="851"/>
              </w:tabs>
              <w:ind w:firstLine="142"/>
              <w:jc w:val="both"/>
              <w:rPr>
                <w:b/>
              </w:rPr>
            </w:pPr>
            <w:r w:rsidRPr="00D33250">
              <w:rPr>
                <w:b/>
              </w:rPr>
              <w:t xml:space="preserve">Наглядная агитация для семьи и родителей </w:t>
            </w:r>
          </w:p>
        </w:tc>
        <w:tc>
          <w:tcPr>
            <w:tcW w:w="5825" w:type="dxa"/>
          </w:tcPr>
          <w:p w:rsidR="00A05F90" w:rsidRPr="00D33250" w:rsidRDefault="00A05F90" w:rsidP="00764456">
            <w:pPr>
              <w:tabs>
                <w:tab w:val="left" w:pos="851"/>
              </w:tabs>
              <w:ind w:firstLine="142"/>
              <w:jc w:val="both"/>
            </w:pPr>
            <w:r w:rsidRPr="00D33250">
              <w:t>1. Информация о деятельности школы</w:t>
            </w:r>
          </w:p>
          <w:p w:rsidR="00A05F90" w:rsidRPr="00D33250" w:rsidRDefault="00A05F90" w:rsidP="00764456">
            <w:pPr>
              <w:tabs>
                <w:tab w:val="left" w:pos="851"/>
              </w:tabs>
              <w:ind w:firstLine="142"/>
              <w:jc w:val="both"/>
            </w:pPr>
            <w:r w:rsidRPr="00D33250">
              <w:t>2. Классные уголки: выставки детских рисунков, сочинений, творческих работ, информация для родителей.</w:t>
            </w:r>
          </w:p>
        </w:tc>
        <w:tc>
          <w:tcPr>
            <w:tcW w:w="1985" w:type="dxa"/>
          </w:tcPr>
          <w:p w:rsidR="00A05F90" w:rsidRPr="00D33250" w:rsidRDefault="00A05F90" w:rsidP="00764456">
            <w:pPr>
              <w:tabs>
                <w:tab w:val="left" w:pos="851"/>
              </w:tabs>
              <w:ind w:firstLine="142"/>
              <w:jc w:val="both"/>
            </w:pPr>
            <w:r w:rsidRPr="00D33250">
              <w:t>Постоянно</w:t>
            </w:r>
          </w:p>
          <w:p w:rsidR="00A05F90" w:rsidRPr="00D33250" w:rsidRDefault="00A05F90" w:rsidP="00764456">
            <w:pPr>
              <w:tabs>
                <w:tab w:val="left" w:pos="851"/>
              </w:tabs>
              <w:ind w:firstLine="142"/>
              <w:jc w:val="both"/>
            </w:pPr>
          </w:p>
        </w:tc>
      </w:tr>
      <w:tr w:rsidR="00A05F90" w:rsidRPr="00D33250" w:rsidTr="00452DC1">
        <w:tc>
          <w:tcPr>
            <w:tcW w:w="2221" w:type="dxa"/>
          </w:tcPr>
          <w:p w:rsidR="00A05F90" w:rsidRPr="00D33250" w:rsidRDefault="00A05F90" w:rsidP="00764456">
            <w:pPr>
              <w:tabs>
                <w:tab w:val="left" w:pos="851"/>
              </w:tabs>
              <w:ind w:firstLine="142"/>
              <w:jc w:val="both"/>
              <w:rPr>
                <w:b/>
              </w:rPr>
            </w:pPr>
            <w:r w:rsidRPr="00D33250">
              <w:rPr>
                <w:b/>
              </w:rPr>
              <w:t xml:space="preserve">Консультации </w:t>
            </w:r>
          </w:p>
          <w:p w:rsidR="00A05F90" w:rsidRPr="00D33250" w:rsidRDefault="00A05F90" w:rsidP="00764456">
            <w:pPr>
              <w:tabs>
                <w:tab w:val="left" w:pos="851"/>
              </w:tabs>
              <w:ind w:firstLine="142"/>
              <w:jc w:val="both"/>
              <w:rPr>
                <w:b/>
              </w:rPr>
            </w:pPr>
            <w:r w:rsidRPr="00D33250">
              <w:rPr>
                <w:b/>
              </w:rPr>
              <w:t>для родителей</w:t>
            </w:r>
          </w:p>
          <w:p w:rsidR="00A05F90" w:rsidRPr="00D33250" w:rsidRDefault="00452DC1" w:rsidP="00764456">
            <w:pPr>
              <w:tabs>
                <w:tab w:val="left" w:pos="851"/>
              </w:tabs>
              <w:ind w:firstLine="142"/>
              <w:jc w:val="both"/>
              <w:rPr>
                <w:b/>
              </w:rPr>
            </w:pPr>
            <w:r w:rsidRPr="00D33250">
              <w:rPr>
                <w:b/>
              </w:rPr>
              <w:t>«</w:t>
            </w:r>
            <w:r w:rsidR="00A05F90" w:rsidRPr="00D33250">
              <w:rPr>
                <w:b/>
              </w:rPr>
              <w:t>Здоровье и безопасность жизни детей</w:t>
            </w:r>
            <w:r w:rsidRPr="00D33250">
              <w:rPr>
                <w:b/>
              </w:rPr>
              <w:t>»</w:t>
            </w:r>
          </w:p>
        </w:tc>
        <w:tc>
          <w:tcPr>
            <w:tcW w:w="5825" w:type="dxa"/>
          </w:tcPr>
          <w:p w:rsidR="00A05F90" w:rsidRPr="00D33250" w:rsidRDefault="00A05F90" w:rsidP="00764456">
            <w:pPr>
              <w:tabs>
                <w:tab w:val="left" w:pos="851"/>
              </w:tabs>
              <w:ind w:firstLine="142"/>
              <w:jc w:val="both"/>
            </w:pPr>
            <w:r w:rsidRPr="00D33250">
              <w:t>Консультации директора школы, зам. по воспитательной работе, учителей по актуальным вопросам семейного воспитания.</w:t>
            </w:r>
          </w:p>
          <w:p w:rsidR="00A05F90" w:rsidRPr="00D33250" w:rsidRDefault="00A05F90" w:rsidP="00764456">
            <w:pPr>
              <w:tabs>
                <w:tab w:val="left" w:pos="851"/>
              </w:tabs>
              <w:ind w:firstLine="142"/>
              <w:jc w:val="both"/>
            </w:pPr>
            <w:r w:rsidRPr="00D33250">
              <w:t>Приглашение специалистов здравоохранения, инспекторов ГИБДД</w:t>
            </w:r>
          </w:p>
        </w:tc>
        <w:tc>
          <w:tcPr>
            <w:tcW w:w="1985" w:type="dxa"/>
          </w:tcPr>
          <w:p w:rsidR="00A05F90" w:rsidRPr="00D33250" w:rsidRDefault="00452DC1" w:rsidP="00764456">
            <w:pPr>
              <w:tabs>
                <w:tab w:val="left" w:pos="459"/>
                <w:tab w:val="left" w:pos="851"/>
                <w:tab w:val="left" w:pos="1452"/>
              </w:tabs>
              <w:ind w:right="34"/>
              <w:jc w:val="both"/>
            </w:pPr>
            <w:proofErr w:type="spellStart"/>
            <w:r w:rsidRPr="00D33250">
              <w:t>Втечение</w:t>
            </w:r>
            <w:proofErr w:type="spellEnd"/>
            <w:r w:rsidRPr="00D33250">
              <w:t xml:space="preserve"> года (по </w:t>
            </w:r>
            <w:r w:rsidR="00A05F90" w:rsidRPr="00D33250">
              <w:t>запросу родителей)</w:t>
            </w:r>
          </w:p>
          <w:p w:rsidR="00A05F90" w:rsidRPr="00D33250" w:rsidRDefault="00A05F90" w:rsidP="00764456">
            <w:pPr>
              <w:tabs>
                <w:tab w:val="left" w:pos="318"/>
                <w:tab w:val="left" w:pos="459"/>
                <w:tab w:val="left" w:pos="851"/>
                <w:tab w:val="left" w:pos="1735"/>
              </w:tabs>
              <w:ind w:firstLine="142"/>
              <w:jc w:val="both"/>
            </w:pPr>
            <w:r w:rsidRPr="00D33250">
              <w:t>В течение года</w:t>
            </w:r>
          </w:p>
        </w:tc>
      </w:tr>
      <w:tr w:rsidR="00A05F90" w:rsidRPr="00D33250" w:rsidTr="00452DC1">
        <w:tc>
          <w:tcPr>
            <w:tcW w:w="2221" w:type="dxa"/>
          </w:tcPr>
          <w:p w:rsidR="00A05F90" w:rsidRPr="00D33250" w:rsidRDefault="00A05F90" w:rsidP="00764456">
            <w:pPr>
              <w:tabs>
                <w:tab w:val="left" w:pos="851"/>
              </w:tabs>
              <w:ind w:firstLine="142"/>
              <w:jc w:val="both"/>
              <w:rPr>
                <w:b/>
              </w:rPr>
            </w:pPr>
            <w:r w:rsidRPr="00D33250">
              <w:rPr>
                <w:b/>
              </w:rPr>
              <w:t>Классные родительские собрания</w:t>
            </w:r>
          </w:p>
        </w:tc>
        <w:tc>
          <w:tcPr>
            <w:tcW w:w="5825" w:type="dxa"/>
          </w:tcPr>
          <w:p w:rsidR="00A05F90" w:rsidRPr="00D33250" w:rsidRDefault="00A05F90" w:rsidP="00764456">
            <w:pPr>
              <w:tabs>
                <w:tab w:val="left" w:pos="851"/>
              </w:tabs>
              <w:ind w:firstLine="142"/>
              <w:contextualSpacing/>
              <w:jc w:val="both"/>
            </w:pPr>
            <w:r w:rsidRPr="00D33250">
              <w:t>1. «Подготовка к школе»</w:t>
            </w:r>
          </w:p>
          <w:p w:rsidR="00A05F90" w:rsidRPr="00D33250" w:rsidRDefault="00A05F90" w:rsidP="00764456">
            <w:pPr>
              <w:tabs>
                <w:tab w:val="left" w:pos="851"/>
              </w:tabs>
              <w:ind w:firstLine="142"/>
              <w:contextualSpacing/>
              <w:jc w:val="both"/>
            </w:pPr>
            <w:r w:rsidRPr="00D33250">
              <w:t>2. «Первые дни ребенка в школе»</w:t>
            </w:r>
          </w:p>
          <w:p w:rsidR="00A05F90" w:rsidRPr="00D33250" w:rsidRDefault="00A05F90" w:rsidP="00764456">
            <w:pPr>
              <w:tabs>
                <w:tab w:val="left" w:pos="851"/>
              </w:tabs>
              <w:ind w:firstLine="142"/>
              <w:contextualSpacing/>
              <w:jc w:val="both"/>
            </w:pPr>
            <w:r w:rsidRPr="00D33250">
              <w:t>3. «Режим дня первоклассника»</w:t>
            </w:r>
          </w:p>
          <w:p w:rsidR="00A05F90" w:rsidRPr="00D33250" w:rsidRDefault="00A05F90" w:rsidP="00764456">
            <w:pPr>
              <w:tabs>
                <w:tab w:val="left" w:pos="851"/>
              </w:tabs>
              <w:ind w:firstLine="142"/>
              <w:contextualSpacing/>
              <w:jc w:val="both"/>
            </w:pPr>
            <w:r w:rsidRPr="00D33250">
              <w:t>4. «Трудности адаптации первоклассников в школе»</w:t>
            </w:r>
          </w:p>
          <w:p w:rsidR="00A05F90" w:rsidRPr="00D33250" w:rsidRDefault="00A05F90" w:rsidP="00764456">
            <w:pPr>
              <w:tabs>
                <w:tab w:val="left" w:pos="851"/>
              </w:tabs>
              <w:ind w:firstLine="142"/>
              <w:contextualSpacing/>
              <w:jc w:val="both"/>
            </w:pPr>
            <w:r w:rsidRPr="00D33250">
              <w:t>5. «Портфолио обучающегося»</w:t>
            </w:r>
          </w:p>
          <w:p w:rsidR="00A05F90" w:rsidRPr="00D33250" w:rsidRDefault="00A05F90" w:rsidP="00764456">
            <w:pPr>
              <w:tabs>
                <w:tab w:val="left" w:pos="851"/>
              </w:tabs>
              <w:ind w:firstLine="142"/>
              <w:contextualSpacing/>
              <w:jc w:val="both"/>
            </w:pPr>
            <w:r w:rsidRPr="00D33250">
              <w:t>6. «Итоги  учебного года»</w:t>
            </w:r>
          </w:p>
          <w:p w:rsidR="00A05F90" w:rsidRPr="00D33250" w:rsidRDefault="00A05F90" w:rsidP="00764456">
            <w:pPr>
              <w:tabs>
                <w:tab w:val="left" w:pos="851"/>
              </w:tabs>
              <w:ind w:firstLine="142"/>
              <w:contextualSpacing/>
              <w:jc w:val="both"/>
            </w:pPr>
          </w:p>
        </w:tc>
        <w:tc>
          <w:tcPr>
            <w:tcW w:w="1985" w:type="dxa"/>
          </w:tcPr>
          <w:p w:rsidR="00A05F90" w:rsidRPr="00D33250" w:rsidRDefault="00A05F90" w:rsidP="00764456">
            <w:pPr>
              <w:tabs>
                <w:tab w:val="left" w:pos="851"/>
              </w:tabs>
              <w:ind w:firstLine="142"/>
              <w:jc w:val="both"/>
            </w:pPr>
            <w:proofErr w:type="spellStart"/>
            <w:r w:rsidRPr="00D33250">
              <w:t>Май</w:t>
            </w:r>
            <w:proofErr w:type="gramStart"/>
            <w:r w:rsidRPr="00D33250">
              <w:t>,</w:t>
            </w:r>
            <w:r w:rsidR="00452DC1" w:rsidRPr="00D33250">
              <w:t>а</w:t>
            </w:r>
            <w:proofErr w:type="gramEnd"/>
            <w:r w:rsidR="00452DC1" w:rsidRPr="00D33250">
              <w:t>вгуст</w:t>
            </w:r>
            <w:proofErr w:type="spellEnd"/>
          </w:p>
          <w:p w:rsidR="00A05F90" w:rsidRPr="00D33250" w:rsidRDefault="00A05F90" w:rsidP="00764456">
            <w:pPr>
              <w:tabs>
                <w:tab w:val="left" w:pos="851"/>
              </w:tabs>
              <w:ind w:firstLine="142"/>
              <w:jc w:val="both"/>
            </w:pPr>
            <w:r w:rsidRPr="00D33250">
              <w:t>Сентябрь</w:t>
            </w:r>
          </w:p>
          <w:p w:rsidR="00A05F90" w:rsidRPr="00D33250" w:rsidRDefault="00A05F90" w:rsidP="00764456">
            <w:pPr>
              <w:tabs>
                <w:tab w:val="left" w:pos="851"/>
              </w:tabs>
              <w:ind w:firstLine="142"/>
              <w:jc w:val="both"/>
            </w:pPr>
            <w:r w:rsidRPr="00D33250">
              <w:t>Октябрь</w:t>
            </w:r>
          </w:p>
          <w:p w:rsidR="00A05F90" w:rsidRPr="00D33250" w:rsidRDefault="00A05F90" w:rsidP="00764456">
            <w:pPr>
              <w:tabs>
                <w:tab w:val="left" w:pos="851"/>
              </w:tabs>
              <w:ind w:firstLine="142"/>
              <w:jc w:val="both"/>
            </w:pPr>
            <w:r w:rsidRPr="00D33250">
              <w:t>Ноябрь</w:t>
            </w:r>
          </w:p>
          <w:p w:rsidR="00A05F90" w:rsidRPr="00D33250" w:rsidRDefault="00A05F90" w:rsidP="00764456">
            <w:pPr>
              <w:tabs>
                <w:tab w:val="left" w:pos="851"/>
              </w:tabs>
              <w:ind w:firstLine="142"/>
              <w:jc w:val="both"/>
            </w:pPr>
            <w:r w:rsidRPr="00D33250">
              <w:t>Май</w:t>
            </w:r>
          </w:p>
        </w:tc>
      </w:tr>
    </w:tbl>
    <w:p w:rsidR="00A05F90" w:rsidRPr="00D33250" w:rsidRDefault="00A05F90" w:rsidP="00764456">
      <w:pPr>
        <w:tabs>
          <w:tab w:val="left" w:pos="851"/>
        </w:tabs>
        <w:autoSpaceDE w:val="0"/>
        <w:autoSpaceDN w:val="0"/>
        <w:adjustRightInd w:val="0"/>
      </w:pPr>
    </w:p>
    <w:p w:rsidR="00A05F90" w:rsidRPr="00D33250" w:rsidRDefault="00A05F90" w:rsidP="00764456">
      <w:pPr>
        <w:tabs>
          <w:tab w:val="left" w:pos="851"/>
        </w:tabs>
        <w:autoSpaceDE w:val="0"/>
        <w:autoSpaceDN w:val="0"/>
        <w:adjustRightInd w:val="0"/>
      </w:pPr>
    </w:p>
    <w:p w:rsidR="00A05F90" w:rsidRPr="00D33250" w:rsidRDefault="00A05F90" w:rsidP="00764456">
      <w:pPr>
        <w:numPr>
          <w:ilvl w:val="2"/>
          <w:numId w:val="28"/>
        </w:numPr>
        <w:tabs>
          <w:tab w:val="left" w:pos="851"/>
        </w:tabs>
        <w:autoSpaceDE w:val="0"/>
        <w:autoSpaceDN w:val="0"/>
        <w:adjustRightInd w:val="0"/>
        <w:jc w:val="center"/>
        <w:rPr>
          <w:b/>
        </w:rPr>
      </w:pPr>
      <w:r w:rsidRPr="00D33250">
        <w:rPr>
          <w:b/>
        </w:rPr>
        <w:t xml:space="preserve">Мероприятия в рамках программы духовно-нравственного развития и </w:t>
      </w:r>
      <w:proofErr w:type="gramStart"/>
      <w:r w:rsidRPr="00D33250">
        <w:rPr>
          <w:b/>
        </w:rPr>
        <w:t>воспитания</w:t>
      </w:r>
      <w:proofErr w:type="gramEnd"/>
      <w:r w:rsidRPr="00D33250">
        <w:rPr>
          <w:b/>
        </w:rPr>
        <w:t xml:space="preserve"> обучающихся </w:t>
      </w:r>
      <w:r w:rsidR="00452DC1" w:rsidRPr="00D33250">
        <w:rPr>
          <w:b/>
        </w:rPr>
        <w:t xml:space="preserve">при получении </w:t>
      </w:r>
      <w:r w:rsidRPr="00D33250">
        <w:rPr>
          <w:b/>
        </w:rPr>
        <w:t xml:space="preserve"> начального общего образования   на 201</w:t>
      </w:r>
      <w:r w:rsidR="00452DC1" w:rsidRPr="00D33250">
        <w:rPr>
          <w:b/>
        </w:rPr>
        <w:t>6– 2020</w:t>
      </w:r>
      <w:r w:rsidRPr="00D33250">
        <w:rPr>
          <w:b/>
        </w:rPr>
        <w:t xml:space="preserve"> учебный год</w:t>
      </w:r>
    </w:p>
    <w:p w:rsidR="00A05F90" w:rsidRPr="00D33250" w:rsidRDefault="00A05F90" w:rsidP="00764456">
      <w:pPr>
        <w:tabs>
          <w:tab w:val="left" w:pos="851"/>
        </w:tabs>
        <w:autoSpaceDE w:val="0"/>
        <w:autoSpaceDN w:val="0"/>
        <w:adjustRightInd w:val="0"/>
        <w:ind w:left="567"/>
        <w:rPr>
          <w:b/>
        </w:rPr>
      </w:pPr>
    </w:p>
    <w:tbl>
      <w:tblPr>
        <w:tblW w:w="10344" w:type="dxa"/>
        <w:tblInd w:w="-30" w:type="dxa"/>
        <w:tblLayout w:type="fixed"/>
        <w:tblLook w:val="0000" w:firstRow="0" w:lastRow="0" w:firstColumn="0" w:lastColumn="0" w:noHBand="0" w:noVBand="0"/>
      </w:tblPr>
      <w:tblGrid>
        <w:gridCol w:w="1776"/>
        <w:gridCol w:w="4741"/>
        <w:gridCol w:w="142"/>
        <w:gridCol w:w="283"/>
        <w:gridCol w:w="1418"/>
        <w:gridCol w:w="142"/>
        <w:gridCol w:w="1842"/>
      </w:tblGrid>
      <w:tr w:rsidR="00A05F90" w:rsidRPr="00D33250" w:rsidTr="00E52F0D">
        <w:tc>
          <w:tcPr>
            <w:tcW w:w="1776" w:type="dxa"/>
            <w:tcBorders>
              <w:top w:val="single" w:sz="4" w:space="0" w:color="000000"/>
              <w:left w:val="single" w:sz="4" w:space="0" w:color="000000"/>
              <w:bottom w:val="single" w:sz="4" w:space="0" w:color="000000"/>
            </w:tcBorders>
          </w:tcPr>
          <w:p w:rsidR="00A05F90" w:rsidRPr="00D33250" w:rsidRDefault="00A05F90" w:rsidP="00764456">
            <w:pPr>
              <w:tabs>
                <w:tab w:val="left" w:pos="851"/>
              </w:tabs>
              <w:autoSpaceDE w:val="0"/>
              <w:autoSpaceDN w:val="0"/>
              <w:adjustRightInd w:val="0"/>
              <w:rPr>
                <w:b/>
              </w:rPr>
            </w:pPr>
            <w:r w:rsidRPr="00D33250">
              <w:rPr>
                <w:b/>
              </w:rPr>
              <w:t>Форма деятельности</w:t>
            </w:r>
          </w:p>
        </w:tc>
        <w:tc>
          <w:tcPr>
            <w:tcW w:w="4741" w:type="dxa"/>
            <w:tcBorders>
              <w:top w:val="single" w:sz="4" w:space="0" w:color="000000"/>
              <w:left w:val="single" w:sz="4" w:space="0" w:color="000000"/>
              <w:bottom w:val="single" w:sz="4" w:space="0" w:color="000000"/>
            </w:tcBorders>
          </w:tcPr>
          <w:p w:rsidR="00A05F90" w:rsidRPr="00D33250" w:rsidRDefault="00A05F90" w:rsidP="00764456">
            <w:pPr>
              <w:tabs>
                <w:tab w:val="left" w:pos="851"/>
              </w:tabs>
              <w:autoSpaceDE w:val="0"/>
              <w:autoSpaceDN w:val="0"/>
              <w:adjustRightInd w:val="0"/>
              <w:rPr>
                <w:b/>
              </w:rPr>
            </w:pPr>
            <w:r w:rsidRPr="00D33250">
              <w:rPr>
                <w:b/>
              </w:rPr>
              <w:t>Содержание</w:t>
            </w:r>
          </w:p>
        </w:tc>
        <w:tc>
          <w:tcPr>
            <w:tcW w:w="1843" w:type="dxa"/>
            <w:gridSpan w:val="3"/>
            <w:tcBorders>
              <w:top w:val="single" w:sz="4" w:space="0" w:color="000000"/>
              <w:left w:val="single" w:sz="4" w:space="0" w:color="000000"/>
              <w:bottom w:val="single" w:sz="4" w:space="0" w:color="000000"/>
            </w:tcBorders>
          </w:tcPr>
          <w:p w:rsidR="00A05F90" w:rsidRPr="00D33250" w:rsidRDefault="00A05F90" w:rsidP="00764456">
            <w:pPr>
              <w:tabs>
                <w:tab w:val="left" w:pos="851"/>
              </w:tabs>
              <w:autoSpaceDE w:val="0"/>
              <w:autoSpaceDN w:val="0"/>
              <w:adjustRightInd w:val="0"/>
              <w:rPr>
                <w:b/>
              </w:rPr>
            </w:pPr>
            <w:r w:rsidRPr="00D33250">
              <w:rPr>
                <w:b/>
              </w:rPr>
              <w:t>Сроки</w:t>
            </w:r>
          </w:p>
        </w:tc>
        <w:tc>
          <w:tcPr>
            <w:tcW w:w="1984" w:type="dxa"/>
            <w:gridSpan w:val="2"/>
            <w:tcBorders>
              <w:top w:val="single" w:sz="4" w:space="0" w:color="000000"/>
              <w:left w:val="single" w:sz="4" w:space="0" w:color="000000"/>
              <w:bottom w:val="single" w:sz="4" w:space="0" w:color="000000"/>
              <w:right w:val="single" w:sz="4" w:space="0" w:color="000000"/>
            </w:tcBorders>
          </w:tcPr>
          <w:p w:rsidR="00A05F90" w:rsidRPr="00D33250" w:rsidRDefault="00A05F90" w:rsidP="00764456">
            <w:pPr>
              <w:tabs>
                <w:tab w:val="left" w:pos="851"/>
              </w:tabs>
              <w:autoSpaceDE w:val="0"/>
              <w:autoSpaceDN w:val="0"/>
              <w:adjustRightInd w:val="0"/>
              <w:rPr>
                <w:b/>
              </w:rPr>
            </w:pPr>
            <w:r w:rsidRPr="00D33250">
              <w:rPr>
                <w:b/>
              </w:rPr>
              <w:t>Ответственные</w:t>
            </w:r>
          </w:p>
        </w:tc>
      </w:tr>
      <w:tr w:rsidR="00A05F90" w:rsidRPr="00D33250" w:rsidTr="00E52F0D">
        <w:tc>
          <w:tcPr>
            <w:tcW w:w="10344" w:type="dxa"/>
            <w:gridSpan w:val="7"/>
            <w:tcBorders>
              <w:top w:val="single" w:sz="4" w:space="0" w:color="000000"/>
              <w:left w:val="single" w:sz="4" w:space="0" w:color="000000"/>
              <w:bottom w:val="single" w:sz="4" w:space="0" w:color="000000"/>
              <w:right w:val="single" w:sz="4" w:space="0" w:color="000000"/>
            </w:tcBorders>
          </w:tcPr>
          <w:p w:rsidR="00A05F90" w:rsidRPr="00D33250" w:rsidRDefault="00A05F90" w:rsidP="00764456">
            <w:pPr>
              <w:tabs>
                <w:tab w:val="left" w:pos="851"/>
              </w:tabs>
              <w:autoSpaceDE w:val="0"/>
              <w:autoSpaceDN w:val="0"/>
              <w:adjustRightInd w:val="0"/>
              <w:jc w:val="center"/>
              <w:rPr>
                <w:b/>
                <w:bCs/>
                <w:iCs/>
              </w:rPr>
            </w:pPr>
            <w:r w:rsidRPr="00D33250">
              <w:rPr>
                <w:b/>
              </w:rPr>
              <w:t>1.</w:t>
            </w:r>
            <w:r w:rsidRPr="00D33250">
              <w:rPr>
                <w:bCs/>
                <w:i/>
                <w:iCs/>
              </w:rPr>
              <w:t xml:space="preserve"> </w:t>
            </w:r>
            <w:r w:rsidRPr="00D33250">
              <w:rPr>
                <w:b/>
                <w:bCs/>
                <w:iCs/>
              </w:rPr>
              <w:t>Воспитание гражданственности, патриотизма, уважения к правам, свободам и обязанностям человека</w:t>
            </w:r>
          </w:p>
        </w:tc>
      </w:tr>
      <w:tr w:rsidR="00A05F90" w:rsidRPr="00D33250" w:rsidTr="00E27DEF">
        <w:tc>
          <w:tcPr>
            <w:tcW w:w="1776" w:type="dxa"/>
            <w:tcBorders>
              <w:top w:val="single" w:sz="4" w:space="0" w:color="000000"/>
              <w:left w:val="single" w:sz="4" w:space="0" w:color="000000"/>
              <w:bottom w:val="single" w:sz="4" w:space="0" w:color="auto"/>
            </w:tcBorders>
          </w:tcPr>
          <w:p w:rsidR="00A05F90" w:rsidRPr="00D33250" w:rsidRDefault="00A05F90" w:rsidP="00764456">
            <w:pPr>
              <w:tabs>
                <w:tab w:val="left" w:pos="851"/>
              </w:tabs>
              <w:autoSpaceDE w:val="0"/>
              <w:autoSpaceDN w:val="0"/>
              <w:adjustRightInd w:val="0"/>
            </w:pPr>
            <w:r w:rsidRPr="00D33250">
              <w:t>Урочная</w:t>
            </w:r>
          </w:p>
        </w:tc>
        <w:tc>
          <w:tcPr>
            <w:tcW w:w="5166" w:type="dxa"/>
            <w:gridSpan w:val="3"/>
            <w:tcBorders>
              <w:top w:val="single" w:sz="4" w:space="0" w:color="000000"/>
              <w:left w:val="single" w:sz="4" w:space="0" w:color="000000"/>
              <w:bottom w:val="single" w:sz="4" w:space="0" w:color="auto"/>
            </w:tcBorders>
          </w:tcPr>
          <w:p w:rsidR="00A05F90" w:rsidRPr="00D33250" w:rsidRDefault="00A05F90" w:rsidP="00764456">
            <w:pPr>
              <w:tabs>
                <w:tab w:val="left" w:pos="851"/>
              </w:tabs>
              <w:autoSpaceDE w:val="0"/>
              <w:autoSpaceDN w:val="0"/>
              <w:adjustRightInd w:val="0"/>
            </w:pPr>
            <w:r w:rsidRPr="00D33250">
              <w:t>Беседы и викторины на уроках «Окружающего мира», «Литературного чтения»</w:t>
            </w:r>
          </w:p>
        </w:tc>
        <w:tc>
          <w:tcPr>
            <w:tcW w:w="1560" w:type="dxa"/>
            <w:gridSpan w:val="2"/>
            <w:tcBorders>
              <w:top w:val="single" w:sz="4" w:space="0" w:color="000000"/>
              <w:left w:val="single" w:sz="4" w:space="0" w:color="000000"/>
              <w:bottom w:val="single" w:sz="4" w:space="0" w:color="auto"/>
            </w:tcBorders>
          </w:tcPr>
          <w:p w:rsidR="00A05F90" w:rsidRPr="00D33250" w:rsidRDefault="00A05F90" w:rsidP="00764456">
            <w:pPr>
              <w:tabs>
                <w:tab w:val="left" w:pos="851"/>
              </w:tabs>
              <w:autoSpaceDE w:val="0"/>
              <w:autoSpaceDN w:val="0"/>
              <w:adjustRightInd w:val="0"/>
            </w:pPr>
            <w:r w:rsidRPr="00D33250">
              <w:t>В соответствии с тематическим планированием</w:t>
            </w:r>
          </w:p>
        </w:tc>
        <w:tc>
          <w:tcPr>
            <w:tcW w:w="1842" w:type="dxa"/>
            <w:tcBorders>
              <w:top w:val="single" w:sz="4" w:space="0" w:color="000000"/>
              <w:left w:val="single" w:sz="4" w:space="0" w:color="000000"/>
              <w:bottom w:val="single" w:sz="4" w:space="0" w:color="000000"/>
              <w:right w:val="single" w:sz="4" w:space="0" w:color="000000"/>
            </w:tcBorders>
          </w:tcPr>
          <w:p w:rsidR="00A05F90" w:rsidRPr="00D33250" w:rsidRDefault="00A05F90" w:rsidP="00764456">
            <w:pPr>
              <w:tabs>
                <w:tab w:val="left" w:pos="851"/>
              </w:tabs>
              <w:autoSpaceDE w:val="0"/>
              <w:autoSpaceDN w:val="0"/>
              <w:adjustRightInd w:val="0"/>
            </w:pPr>
            <w:r w:rsidRPr="00D33250">
              <w:t>Учителя</w:t>
            </w:r>
          </w:p>
        </w:tc>
      </w:tr>
      <w:tr w:rsidR="00A05F90" w:rsidRPr="00D33250" w:rsidTr="00E27DEF">
        <w:trPr>
          <w:trHeight w:val="616"/>
        </w:trPr>
        <w:tc>
          <w:tcPr>
            <w:tcW w:w="1776" w:type="dxa"/>
            <w:vMerge w:val="restart"/>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autoSpaceDE w:val="0"/>
              <w:autoSpaceDN w:val="0"/>
              <w:adjustRightInd w:val="0"/>
            </w:pPr>
            <w:r w:rsidRPr="00D33250">
              <w:t xml:space="preserve">Внеурочная </w:t>
            </w:r>
          </w:p>
        </w:tc>
        <w:tc>
          <w:tcPr>
            <w:tcW w:w="5166" w:type="dxa"/>
            <w:gridSpan w:val="3"/>
            <w:vMerge w:val="restart"/>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autoSpaceDE w:val="0"/>
              <w:autoSpaceDN w:val="0"/>
              <w:adjustRightInd w:val="0"/>
              <w:rPr>
                <w:iCs/>
              </w:rPr>
            </w:pPr>
            <w:r w:rsidRPr="00D33250">
              <w:rPr>
                <w:iCs/>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w:t>
            </w:r>
          </w:p>
          <w:p w:rsidR="00A05F90" w:rsidRPr="00D33250" w:rsidRDefault="00A05F90" w:rsidP="00764456">
            <w:pPr>
              <w:tabs>
                <w:tab w:val="left" w:pos="851"/>
              </w:tabs>
              <w:autoSpaceDE w:val="0"/>
              <w:autoSpaceDN w:val="0"/>
              <w:adjustRightInd w:val="0"/>
              <w:rPr>
                <w:iCs/>
              </w:rPr>
            </w:pPr>
            <w:r w:rsidRPr="00D33250">
              <w:rPr>
                <w:iCs/>
              </w:rPr>
              <w:lastRenderedPageBreak/>
              <w:t>•участие в Месячнике по патриотическому воспитанию «</w:t>
            </w:r>
            <w:proofErr w:type="gramStart"/>
            <w:r w:rsidRPr="00D33250">
              <w:rPr>
                <w:iCs/>
              </w:rPr>
              <w:t>Я-патриот</w:t>
            </w:r>
            <w:proofErr w:type="gramEnd"/>
            <w:r w:rsidRPr="00D33250">
              <w:rPr>
                <w:iCs/>
              </w:rPr>
              <w:t>»;</w:t>
            </w:r>
          </w:p>
          <w:p w:rsidR="00A05F90" w:rsidRPr="00D33250" w:rsidRDefault="00A05F90" w:rsidP="00764456">
            <w:pPr>
              <w:numPr>
                <w:ilvl w:val="0"/>
                <w:numId w:val="26"/>
              </w:numPr>
              <w:tabs>
                <w:tab w:val="left" w:pos="851"/>
              </w:tabs>
              <w:autoSpaceDE w:val="0"/>
              <w:autoSpaceDN w:val="0"/>
              <w:adjustRightInd w:val="0"/>
              <w:rPr>
                <w:iCs/>
              </w:rPr>
            </w:pPr>
            <w:r w:rsidRPr="00D33250">
              <w:rPr>
                <w:iCs/>
              </w:rPr>
              <w:t>проведение уроков Мужества;</w:t>
            </w:r>
          </w:p>
          <w:p w:rsidR="00A05F90" w:rsidRPr="00D33250" w:rsidRDefault="00A05F90" w:rsidP="00764456">
            <w:pPr>
              <w:numPr>
                <w:ilvl w:val="0"/>
                <w:numId w:val="26"/>
              </w:numPr>
              <w:tabs>
                <w:tab w:val="left" w:pos="851"/>
              </w:tabs>
              <w:autoSpaceDE w:val="0"/>
              <w:autoSpaceDN w:val="0"/>
              <w:adjustRightInd w:val="0"/>
              <w:rPr>
                <w:iCs/>
              </w:rPr>
            </w:pPr>
            <w:r w:rsidRPr="00D33250">
              <w:rPr>
                <w:iCs/>
              </w:rPr>
              <w:t>участие в мероприятии, посвящённому Дню защитника Отечества</w:t>
            </w:r>
          </w:p>
          <w:p w:rsidR="00A05F90" w:rsidRPr="00D33250" w:rsidRDefault="00A05F90" w:rsidP="00764456">
            <w:pPr>
              <w:numPr>
                <w:ilvl w:val="0"/>
                <w:numId w:val="26"/>
              </w:numPr>
              <w:tabs>
                <w:tab w:val="left" w:pos="851"/>
              </w:tabs>
              <w:autoSpaceDE w:val="0"/>
              <w:autoSpaceDN w:val="0"/>
              <w:adjustRightInd w:val="0"/>
              <w:rPr>
                <w:iCs/>
              </w:rPr>
            </w:pPr>
            <w:r w:rsidRPr="00D33250">
              <w:rPr>
                <w:iCs/>
              </w:rPr>
              <w:t>Социальный проект  «Соберём детей в школу»</w:t>
            </w:r>
          </w:p>
          <w:p w:rsidR="00E27DEF" w:rsidRPr="00D33250" w:rsidRDefault="00E27DEF" w:rsidP="00764456">
            <w:pPr>
              <w:tabs>
                <w:tab w:val="left" w:pos="851"/>
              </w:tabs>
              <w:autoSpaceDE w:val="0"/>
              <w:autoSpaceDN w:val="0"/>
              <w:adjustRightInd w:val="0"/>
              <w:rPr>
                <w:iCs/>
              </w:rPr>
            </w:pPr>
          </w:p>
          <w:p w:rsidR="00A05F90" w:rsidRPr="00D33250" w:rsidRDefault="00A05F90" w:rsidP="00764456">
            <w:pPr>
              <w:numPr>
                <w:ilvl w:val="0"/>
                <w:numId w:val="26"/>
              </w:numPr>
              <w:tabs>
                <w:tab w:val="left" w:pos="851"/>
              </w:tabs>
              <w:autoSpaceDE w:val="0"/>
              <w:autoSpaceDN w:val="0"/>
              <w:adjustRightInd w:val="0"/>
              <w:rPr>
                <w:iCs/>
              </w:rPr>
            </w:pPr>
            <w:r w:rsidRPr="00D33250">
              <w:rPr>
                <w:iCs/>
              </w:rPr>
              <w:t>Конкурсы чтецов, конкурсы рисунков</w:t>
            </w:r>
          </w:p>
          <w:p w:rsidR="00A05F90" w:rsidRPr="00D33250" w:rsidRDefault="00A05F90" w:rsidP="00764456">
            <w:pPr>
              <w:numPr>
                <w:ilvl w:val="0"/>
                <w:numId w:val="26"/>
              </w:numPr>
              <w:tabs>
                <w:tab w:val="left" w:pos="851"/>
              </w:tabs>
              <w:autoSpaceDE w:val="0"/>
              <w:autoSpaceDN w:val="0"/>
              <w:adjustRightInd w:val="0"/>
              <w:rPr>
                <w:iCs/>
              </w:rPr>
            </w:pPr>
            <w:r w:rsidRPr="00D33250">
              <w:rPr>
                <w:iCs/>
              </w:rPr>
              <w:t>Школьные праздники и традиции</w:t>
            </w:r>
          </w:p>
          <w:p w:rsidR="00A05F90" w:rsidRPr="00D33250" w:rsidRDefault="00A05F90" w:rsidP="00764456">
            <w:pPr>
              <w:numPr>
                <w:ilvl w:val="0"/>
                <w:numId w:val="26"/>
              </w:numPr>
              <w:tabs>
                <w:tab w:val="left" w:pos="851"/>
              </w:tabs>
              <w:autoSpaceDE w:val="0"/>
              <w:autoSpaceDN w:val="0"/>
              <w:adjustRightInd w:val="0"/>
              <w:rPr>
                <w:iCs/>
              </w:rPr>
            </w:pPr>
            <w:r w:rsidRPr="00D33250">
              <w:t>Пешеходные экскурсии, походы по району</w:t>
            </w:r>
          </w:p>
        </w:tc>
        <w:tc>
          <w:tcPr>
            <w:tcW w:w="1560" w:type="dxa"/>
            <w:gridSpan w:val="2"/>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autoSpaceDE w:val="0"/>
              <w:autoSpaceDN w:val="0"/>
              <w:adjustRightInd w:val="0"/>
            </w:pPr>
            <w:r w:rsidRPr="00D33250">
              <w:lastRenderedPageBreak/>
              <w:t>По плану</w:t>
            </w:r>
          </w:p>
          <w:p w:rsidR="00A05F90" w:rsidRPr="00D33250" w:rsidRDefault="00A05F90" w:rsidP="00764456">
            <w:pPr>
              <w:tabs>
                <w:tab w:val="left" w:pos="851"/>
              </w:tabs>
              <w:autoSpaceDE w:val="0"/>
              <w:autoSpaceDN w:val="0"/>
              <w:adjustRightInd w:val="0"/>
            </w:pPr>
          </w:p>
        </w:tc>
        <w:tc>
          <w:tcPr>
            <w:tcW w:w="1842" w:type="dxa"/>
            <w:tcBorders>
              <w:top w:val="single" w:sz="4" w:space="0" w:color="000000"/>
              <w:left w:val="single" w:sz="4" w:space="0" w:color="auto"/>
              <w:bottom w:val="single" w:sz="4" w:space="0" w:color="auto"/>
              <w:right w:val="single" w:sz="4" w:space="0" w:color="000000"/>
            </w:tcBorders>
          </w:tcPr>
          <w:p w:rsidR="00A05F90" w:rsidRPr="00D33250" w:rsidRDefault="00A05F90" w:rsidP="00764456">
            <w:pPr>
              <w:tabs>
                <w:tab w:val="left" w:pos="851"/>
              </w:tabs>
              <w:autoSpaceDE w:val="0"/>
              <w:autoSpaceDN w:val="0"/>
              <w:adjustRightInd w:val="0"/>
            </w:pPr>
            <w:r w:rsidRPr="00D33250">
              <w:t>учителя</w:t>
            </w:r>
          </w:p>
        </w:tc>
      </w:tr>
      <w:tr w:rsidR="00A05F90" w:rsidRPr="00D33250" w:rsidTr="00E27DEF">
        <w:trPr>
          <w:trHeight w:val="912"/>
        </w:trPr>
        <w:tc>
          <w:tcPr>
            <w:tcW w:w="1776" w:type="dxa"/>
            <w:vMerge/>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autoSpaceDE w:val="0"/>
              <w:autoSpaceDN w:val="0"/>
              <w:adjustRightInd w:val="0"/>
            </w:pPr>
          </w:p>
        </w:tc>
        <w:tc>
          <w:tcPr>
            <w:tcW w:w="5166" w:type="dxa"/>
            <w:gridSpan w:val="3"/>
            <w:vMerge/>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autoSpaceDE w:val="0"/>
              <w:autoSpaceDN w:val="0"/>
              <w:adjustRightInd w:val="0"/>
              <w:rPr>
                <w:iCs/>
              </w:rPr>
            </w:pPr>
          </w:p>
        </w:tc>
        <w:tc>
          <w:tcPr>
            <w:tcW w:w="1560" w:type="dxa"/>
            <w:gridSpan w:val="2"/>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autoSpaceDE w:val="0"/>
              <w:autoSpaceDN w:val="0"/>
              <w:adjustRightInd w:val="0"/>
            </w:pPr>
          </w:p>
          <w:p w:rsidR="00A05F90" w:rsidRPr="00D33250" w:rsidRDefault="00A05F90" w:rsidP="00764456">
            <w:pPr>
              <w:tabs>
                <w:tab w:val="left" w:pos="851"/>
              </w:tabs>
              <w:autoSpaceDE w:val="0"/>
              <w:autoSpaceDN w:val="0"/>
              <w:adjustRightInd w:val="0"/>
            </w:pPr>
            <w:r w:rsidRPr="00D33250">
              <w:t>февраль</w:t>
            </w:r>
          </w:p>
          <w:p w:rsidR="00A05F90" w:rsidRPr="00D33250" w:rsidRDefault="00A05F90" w:rsidP="00764456">
            <w:pPr>
              <w:tabs>
                <w:tab w:val="left" w:pos="851"/>
              </w:tabs>
              <w:autoSpaceDE w:val="0"/>
              <w:autoSpaceDN w:val="0"/>
              <w:adjustRightInd w:val="0"/>
            </w:pPr>
            <w:r w:rsidRPr="00D33250">
              <w:t>май</w:t>
            </w:r>
          </w:p>
        </w:tc>
        <w:tc>
          <w:tcPr>
            <w:tcW w:w="1842" w:type="dxa"/>
            <w:tcBorders>
              <w:top w:val="single" w:sz="4" w:space="0" w:color="auto"/>
              <w:left w:val="single" w:sz="4" w:space="0" w:color="auto"/>
              <w:bottom w:val="single" w:sz="4" w:space="0" w:color="auto"/>
              <w:right w:val="single" w:sz="4" w:space="0" w:color="000000"/>
            </w:tcBorders>
          </w:tcPr>
          <w:p w:rsidR="00A05F90" w:rsidRPr="00D33250" w:rsidRDefault="00A05F90" w:rsidP="00764456">
            <w:pPr>
              <w:tabs>
                <w:tab w:val="left" w:pos="851"/>
              </w:tabs>
              <w:autoSpaceDE w:val="0"/>
              <w:autoSpaceDN w:val="0"/>
              <w:adjustRightInd w:val="0"/>
            </w:pPr>
            <w:r w:rsidRPr="00D33250">
              <w:t xml:space="preserve">учителя </w:t>
            </w:r>
          </w:p>
          <w:p w:rsidR="00A05F90" w:rsidRPr="00D33250" w:rsidRDefault="00A05F90" w:rsidP="00764456">
            <w:pPr>
              <w:tabs>
                <w:tab w:val="left" w:pos="851"/>
              </w:tabs>
              <w:autoSpaceDE w:val="0"/>
              <w:autoSpaceDN w:val="0"/>
              <w:adjustRightInd w:val="0"/>
            </w:pPr>
            <w:r w:rsidRPr="00D33250">
              <w:t xml:space="preserve">учителя, родители </w:t>
            </w:r>
          </w:p>
        </w:tc>
      </w:tr>
      <w:tr w:rsidR="00A05F90" w:rsidRPr="00D33250" w:rsidTr="00E27DEF">
        <w:trPr>
          <w:trHeight w:val="688"/>
        </w:trPr>
        <w:tc>
          <w:tcPr>
            <w:tcW w:w="1776" w:type="dxa"/>
            <w:vMerge/>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autoSpaceDE w:val="0"/>
              <w:autoSpaceDN w:val="0"/>
              <w:adjustRightInd w:val="0"/>
            </w:pPr>
          </w:p>
        </w:tc>
        <w:tc>
          <w:tcPr>
            <w:tcW w:w="5166" w:type="dxa"/>
            <w:gridSpan w:val="3"/>
            <w:vMerge/>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autoSpaceDE w:val="0"/>
              <w:autoSpaceDN w:val="0"/>
              <w:adjustRightInd w:val="0"/>
              <w:rPr>
                <w:iCs/>
              </w:rPr>
            </w:pPr>
          </w:p>
        </w:tc>
        <w:tc>
          <w:tcPr>
            <w:tcW w:w="1560" w:type="dxa"/>
            <w:gridSpan w:val="2"/>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autoSpaceDE w:val="0"/>
              <w:autoSpaceDN w:val="0"/>
              <w:adjustRightInd w:val="0"/>
            </w:pPr>
            <w:r w:rsidRPr="00D33250">
              <w:t>февраль</w:t>
            </w:r>
          </w:p>
          <w:p w:rsidR="00A05F90" w:rsidRPr="00D33250" w:rsidRDefault="00A05F90" w:rsidP="00764456">
            <w:pPr>
              <w:tabs>
                <w:tab w:val="left" w:pos="851"/>
              </w:tabs>
              <w:autoSpaceDE w:val="0"/>
              <w:autoSpaceDN w:val="0"/>
              <w:adjustRightInd w:val="0"/>
            </w:pPr>
          </w:p>
        </w:tc>
        <w:tc>
          <w:tcPr>
            <w:tcW w:w="1842" w:type="dxa"/>
            <w:tcBorders>
              <w:top w:val="single" w:sz="4" w:space="0" w:color="auto"/>
              <w:left w:val="single" w:sz="4" w:space="0" w:color="auto"/>
              <w:bottom w:val="single" w:sz="4" w:space="0" w:color="auto"/>
              <w:right w:val="single" w:sz="4" w:space="0" w:color="000000"/>
            </w:tcBorders>
          </w:tcPr>
          <w:p w:rsidR="00A05F90" w:rsidRPr="00D33250" w:rsidRDefault="00A05F90" w:rsidP="00764456">
            <w:pPr>
              <w:tabs>
                <w:tab w:val="left" w:pos="851"/>
              </w:tabs>
              <w:autoSpaceDE w:val="0"/>
              <w:autoSpaceDN w:val="0"/>
              <w:adjustRightInd w:val="0"/>
            </w:pPr>
            <w:r w:rsidRPr="00D33250">
              <w:t>учителя</w:t>
            </w:r>
          </w:p>
        </w:tc>
      </w:tr>
      <w:tr w:rsidR="00A05F90" w:rsidRPr="00D33250" w:rsidTr="00E27DEF">
        <w:trPr>
          <w:trHeight w:val="530"/>
        </w:trPr>
        <w:tc>
          <w:tcPr>
            <w:tcW w:w="1776" w:type="dxa"/>
            <w:vMerge/>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autoSpaceDE w:val="0"/>
              <w:autoSpaceDN w:val="0"/>
              <w:adjustRightInd w:val="0"/>
            </w:pPr>
          </w:p>
        </w:tc>
        <w:tc>
          <w:tcPr>
            <w:tcW w:w="5166" w:type="dxa"/>
            <w:gridSpan w:val="3"/>
            <w:vMerge/>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autoSpaceDE w:val="0"/>
              <w:autoSpaceDN w:val="0"/>
              <w:adjustRightInd w:val="0"/>
              <w:rPr>
                <w:iCs/>
              </w:rPr>
            </w:pPr>
          </w:p>
        </w:tc>
        <w:tc>
          <w:tcPr>
            <w:tcW w:w="1560" w:type="dxa"/>
            <w:gridSpan w:val="2"/>
            <w:tcBorders>
              <w:top w:val="single" w:sz="4" w:space="0" w:color="auto"/>
              <w:left w:val="single" w:sz="4" w:space="0" w:color="auto"/>
              <w:bottom w:val="single" w:sz="4" w:space="0" w:color="auto"/>
              <w:right w:val="single" w:sz="4" w:space="0" w:color="auto"/>
            </w:tcBorders>
          </w:tcPr>
          <w:p w:rsidR="00A05F90" w:rsidRPr="00D33250" w:rsidRDefault="00E27DEF" w:rsidP="00764456">
            <w:pPr>
              <w:tabs>
                <w:tab w:val="left" w:pos="851"/>
              </w:tabs>
              <w:autoSpaceDE w:val="0"/>
              <w:autoSpaceDN w:val="0"/>
              <w:adjustRightInd w:val="0"/>
            </w:pPr>
            <w:r w:rsidRPr="00D33250">
              <w:t>февраль</w:t>
            </w:r>
          </w:p>
          <w:p w:rsidR="00A05F90" w:rsidRPr="00D33250" w:rsidRDefault="00A05F90" w:rsidP="00764456">
            <w:pPr>
              <w:tabs>
                <w:tab w:val="left" w:pos="851"/>
              </w:tabs>
              <w:autoSpaceDE w:val="0"/>
              <w:autoSpaceDN w:val="0"/>
              <w:adjustRightInd w:val="0"/>
            </w:pPr>
          </w:p>
        </w:tc>
        <w:tc>
          <w:tcPr>
            <w:tcW w:w="1842" w:type="dxa"/>
            <w:tcBorders>
              <w:top w:val="single" w:sz="4" w:space="0" w:color="auto"/>
              <w:left w:val="single" w:sz="4" w:space="0" w:color="auto"/>
              <w:bottom w:val="single" w:sz="4" w:space="0" w:color="auto"/>
              <w:right w:val="single" w:sz="4" w:space="0" w:color="000000"/>
            </w:tcBorders>
          </w:tcPr>
          <w:p w:rsidR="00A05F90" w:rsidRPr="00D33250" w:rsidRDefault="00A05F90" w:rsidP="00764456">
            <w:pPr>
              <w:tabs>
                <w:tab w:val="left" w:pos="851"/>
              </w:tabs>
              <w:autoSpaceDE w:val="0"/>
              <w:autoSpaceDN w:val="0"/>
              <w:adjustRightInd w:val="0"/>
            </w:pPr>
            <w:r w:rsidRPr="00D33250">
              <w:t>учителя</w:t>
            </w:r>
          </w:p>
          <w:p w:rsidR="00A05F90" w:rsidRPr="00D33250" w:rsidRDefault="00A05F90" w:rsidP="00764456">
            <w:pPr>
              <w:tabs>
                <w:tab w:val="left" w:pos="851"/>
              </w:tabs>
              <w:autoSpaceDE w:val="0"/>
              <w:autoSpaceDN w:val="0"/>
              <w:adjustRightInd w:val="0"/>
            </w:pPr>
          </w:p>
        </w:tc>
      </w:tr>
      <w:tr w:rsidR="00A05F90" w:rsidRPr="00D33250" w:rsidTr="00E27DEF">
        <w:trPr>
          <w:trHeight w:val="868"/>
        </w:trPr>
        <w:tc>
          <w:tcPr>
            <w:tcW w:w="1776" w:type="dxa"/>
            <w:vMerge/>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autoSpaceDE w:val="0"/>
              <w:autoSpaceDN w:val="0"/>
              <w:adjustRightInd w:val="0"/>
            </w:pPr>
          </w:p>
        </w:tc>
        <w:tc>
          <w:tcPr>
            <w:tcW w:w="5166" w:type="dxa"/>
            <w:gridSpan w:val="3"/>
            <w:vMerge/>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autoSpaceDE w:val="0"/>
              <w:autoSpaceDN w:val="0"/>
              <w:adjustRightInd w:val="0"/>
              <w:rPr>
                <w:iCs/>
              </w:rPr>
            </w:pPr>
          </w:p>
        </w:tc>
        <w:tc>
          <w:tcPr>
            <w:tcW w:w="1560" w:type="dxa"/>
            <w:gridSpan w:val="2"/>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autoSpaceDE w:val="0"/>
              <w:autoSpaceDN w:val="0"/>
              <w:adjustRightInd w:val="0"/>
            </w:pPr>
            <w:r w:rsidRPr="00D33250">
              <w:t>По календарному плану</w:t>
            </w:r>
          </w:p>
        </w:tc>
        <w:tc>
          <w:tcPr>
            <w:tcW w:w="1842" w:type="dxa"/>
            <w:tcBorders>
              <w:top w:val="single" w:sz="4" w:space="0" w:color="auto"/>
              <w:left w:val="single" w:sz="4" w:space="0" w:color="auto"/>
              <w:bottom w:val="single" w:sz="4" w:space="0" w:color="auto"/>
              <w:right w:val="single" w:sz="4" w:space="0" w:color="000000"/>
            </w:tcBorders>
          </w:tcPr>
          <w:p w:rsidR="00A05F90" w:rsidRPr="00D33250" w:rsidRDefault="00A05F90" w:rsidP="00764456">
            <w:pPr>
              <w:tabs>
                <w:tab w:val="left" w:pos="851"/>
              </w:tabs>
              <w:autoSpaceDE w:val="0"/>
              <w:autoSpaceDN w:val="0"/>
              <w:adjustRightInd w:val="0"/>
            </w:pPr>
            <w:r w:rsidRPr="00D33250">
              <w:t>учителя, родители</w:t>
            </w:r>
          </w:p>
        </w:tc>
      </w:tr>
      <w:tr w:rsidR="00A05F90" w:rsidRPr="00D33250" w:rsidTr="00E27DEF">
        <w:trPr>
          <w:trHeight w:val="812"/>
        </w:trPr>
        <w:tc>
          <w:tcPr>
            <w:tcW w:w="1776" w:type="dxa"/>
            <w:vMerge/>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autoSpaceDE w:val="0"/>
              <w:autoSpaceDN w:val="0"/>
              <w:adjustRightInd w:val="0"/>
            </w:pPr>
          </w:p>
        </w:tc>
        <w:tc>
          <w:tcPr>
            <w:tcW w:w="5166" w:type="dxa"/>
            <w:gridSpan w:val="3"/>
            <w:vMerge/>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autoSpaceDE w:val="0"/>
              <w:autoSpaceDN w:val="0"/>
              <w:adjustRightInd w:val="0"/>
              <w:rPr>
                <w:iCs/>
              </w:rPr>
            </w:pPr>
          </w:p>
        </w:tc>
        <w:tc>
          <w:tcPr>
            <w:tcW w:w="1560" w:type="dxa"/>
            <w:gridSpan w:val="2"/>
            <w:tcBorders>
              <w:top w:val="single" w:sz="4" w:space="0" w:color="auto"/>
              <w:left w:val="single" w:sz="4" w:space="0" w:color="auto"/>
              <w:right w:val="single" w:sz="4" w:space="0" w:color="auto"/>
            </w:tcBorders>
          </w:tcPr>
          <w:p w:rsidR="00A05F90" w:rsidRPr="00D33250" w:rsidRDefault="00A05F90" w:rsidP="00764456">
            <w:pPr>
              <w:tabs>
                <w:tab w:val="left" w:pos="851"/>
              </w:tabs>
              <w:autoSpaceDE w:val="0"/>
              <w:autoSpaceDN w:val="0"/>
              <w:adjustRightInd w:val="0"/>
            </w:pPr>
            <w:r w:rsidRPr="00D33250">
              <w:t>По календарному плану</w:t>
            </w:r>
          </w:p>
        </w:tc>
        <w:tc>
          <w:tcPr>
            <w:tcW w:w="1842" w:type="dxa"/>
            <w:tcBorders>
              <w:top w:val="single" w:sz="4" w:space="0" w:color="auto"/>
              <w:left w:val="single" w:sz="4" w:space="0" w:color="auto"/>
              <w:right w:val="single" w:sz="4" w:space="0" w:color="000000"/>
            </w:tcBorders>
          </w:tcPr>
          <w:p w:rsidR="00A05F90" w:rsidRPr="00D33250" w:rsidRDefault="00A05F90" w:rsidP="00764456">
            <w:pPr>
              <w:tabs>
                <w:tab w:val="left" w:pos="851"/>
              </w:tabs>
              <w:autoSpaceDE w:val="0"/>
              <w:autoSpaceDN w:val="0"/>
              <w:adjustRightInd w:val="0"/>
            </w:pPr>
          </w:p>
          <w:p w:rsidR="00A05F90" w:rsidRPr="00D33250" w:rsidRDefault="00A05F90" w:rsidP="00764456">
            <w:pPr>
              <w:tabs>
                <w:tab w:val="left" w:pos="851"/>
              </w:tabs>
              <w:autoSpaceDE w:val="0"/>
              <w:autoSpaceDN w:val="0"/>
              <w:adjustRightInd w:val="0"/>
            </w:pPr>
            <w:r w:rsidRPr="00D33250">
              <w:t>Классные руководители</w:t>
            </w:r>
          </w:p>
        </w:tc>
      </w:tr>
      <w:tr w:rsidR="00A05F90" w:rsidRPr="00D33250" w:rsidTr="00E27DEF">
        <w:tc>
          <w:tcPr>
            <w:tcW w:w="1776" w:type="dxa"/>
            <w:tcBorders>
              <w:top w:val="single" w:sz="4" w:space="0" w:color="auto"/>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Работа с родителями и семья</w:t>
            </w:r>
          </w:p>
        </w:tc>
        <w:tc>
          <w:tcPr>
            <w:tcW w:w="5166" w:type="dxa"/>
            <w:gridSpan w:val="3"/>
            <w:tcBorders>
              <w:top w:val="single" w:sz="4" w:space="0" w:color="auto"/>
              <w:left w:val="single" w:sz="4" w:space="0" w:color="000000"/>
              <w:bottom w:val="single" w:sz="4" w:space="0" w:color="000000"/>
            </w:tcBorders>
          </w:tcPr>
          <w:p w:rsidR="00A05F90" w:rsidRPr="00D33250" w:rsidRDefault="00A05F90" w:rsidP="00764456">
            <w:pPr>
              <w:numPr>
                <w:ilvl w:val="0"/>
                <w:numId w:val="25"/>
              </w:numPr>
              <w:tabs>
                <w:tab w:val="left" w:pos="851"/>
              </w:tabs>
              <w:autoSpaceDE w:val="0"/>
              <w:autoSpaceDN w:val="0"/>
              <w:adjustRightInd w:val="0"/>
              <w:rPr>
                <w:iCs/>
              </w:rPr>
            </w:pPr>
            <w:r w:rsidRPr="00D33250">
              <w:rPr>
                <w:iCs/>
              </w:rPr>
              <w:t>участие в  Месячнике по патриотическому воспитанию</w:t>
            </w:r>
          </w:p>
        </w:tc>
        <w:tc>
          <w:tcPr>
            <w:tcW w:w="1560" w:type="dxa"/>
            <w:gridSpan w:val="2"/>
            <w:tcBorders>
              <w:top w:val="single" w:sz="4" w:space="0" w:color="auto"/>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февраль</w:t>
            </w:r>
          </w:p>
          <w:p w:rsidR="00A05F90" w:rsidRPr="00D33250" w:rsidRDefault="00A05F90" w:rsidP="00764456">
            <w:pPr>
              <w:tabs>
                <w:tab w:val="left" w:pos="851"/>
              </w:tabs>
              <w:autoSpaceDE w:val="0"/>
              <w:autoSpaceDN w:val="0"/>
              <w:adjustRightInd w:val="0"/>
            </w:pPr>
          </w:p>
          <w:p w:rsidR="00A05F90" w:rsidRPr="00D33250" w:rsidRDefault="00A05F90" w:rsidP="00764456">
            <w:pPr>
              <w:tabs>
                <w:tab w:val="left" w:pos="851"/>
              </w:tabs>
              <w:autoSpaceDE w:val="0"/>
              <w:autoSpaceDN w:val="0"/>
              <w:adjustRightInd w:val="0"/>
            </w:pPr>
            <w:r w:rsidRPr="00D33250">
              <w:t xml:space="preserve"> </w:t>
            </w:r>
          </w:p>
        </w:tc>
        <w:tc>
          <w:tcPr>
            <w:tcW w:w="1842" w:type="dxa"/>
            <w:tcBorders>
              <w:top w:val="single" w:sz="4" w:space="0" w:color="000000"/>
              <w:left w:val="single" w:sz="4" w:space="0" w:color="000000"/>
              <w:bottom w:val="single" w:sz="4" w:space="0" w:color="000000"/>
              <w:right w:val="single" w:sz="4" w:space="0" w:color="000000"/>
            </w:tcBorders>
          </w:tcPr>
          <w:p w:rsidR="00A05F90" w:rsidRPr="00D33250" w:rsidRDefault="00A05F90" w:rsidP="00764456">
            <w:pPr>
              <w:tabs>
                <w:tab w:val="left" w:pos="851"/>
              </w:tabs>
              <w:autoSpaceDE w:val="0"/>
              <w:autoSpaceDN w:val="0"/>
              <w:adjustRightInd w:val="0"/>
            </w:pPr>
            <w:r w:rsidRPr="00D33250">
              <w:t>Учителя</w:t>
            </w:r>
          </w:p>
          <w:p w:rsidR="00A05F90" w:rsidRPr="00D33250" w:rsidRDefault="00A05F90" w:rsidP="00764456">
            <w:pPr>
              <w:tabs>
                <w:tab w:val="left" w:pos="851"/>
              </w:tabs>
              <w:autoSpaceDE w:val="0"/>
              <w:autoSpaceDN w:val="0"/>
              <w:adjustRightInd w:val="0"/>
            </w:pPr>
          </w:p>
          <w:p w:rsidR="00A05F90" w:rsidRPr="00D33250" w:rsidRDefault="00A05F90" w:rsidP="00764456">
            <w:pPr>
              <w:tabs>
                <w:tab w:val="left" w:pos="851"/>
              </w:tabs>
              <w:autoSpaceDE w:val="0"/>
              <w:autoSpaceDN w:val="0"/>
              <w:adjustRightInd w:val="0"/>
            </w:pPr>
            <w:r w:rsidRPr="00D33250">
              <w:t xml:space="preserve"> </w:t>
            </w:r>
          </w:p>
        </w:tc>
      </w:tr>
      <w:tr w:rsidR="00A05F90" w:rsidRPr="00D33250" w:rsidTr="00E27DEF">
        <w:tc>
          <w:tcPr>
            <w:tcW w:w="1776" w:type="dxa"/>
            <w:tcBorders>
              <w:top w:val="single" w:sz="4" w:space="0" w:color="000000"/>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Внешкольная или работа с партнерами</w:t>
            </w:r>
          </w:p>
        </w:tc>
        <w:tc>
          <w:tcPr>
            <w:tcW w:w="5166" w:type="dxa"/>
            <w:gridSpan w:val="3"/>
            <w:tcBorders>
              <w:top w:val="single" w:sz="4" w:space="0" w:color="000000"/>
              <w:left w:val="single" w:sz="4" w:space="0" w:color="000000"/>
              <w:bottom w:val="single" w:sz="4" w:space="0" w:color="000000"/>
            </w:tcBorders>
          </w:tcPr>
          <w:p w:rsidR="00A05F90" w:rsidRPr="00D33250" w:rsidRDefault="00A05F90" w:rsidP="00764456">
            <w:pPr>
              <w:tabs>
                <w:tab w:val="left" w:pos="851"/>
              </w:tabs>
              <w:autoSpaceDE w:val="0"/>
              <w:autoSpaceDN w:val="0"/>
              <w:adjustRightInd w:val="0"/>
              <w:rPr>
                <w:iCs/>
              </w:rPr>
            </w:pPr>
            <w:r w:rsidRPr="00D33250">
              <w:rPr>
                <w:iCs/>
              </w:rPr>
              <w:t xml:space="preserve">участие в подготовке </w:t>
            </w:r>
            <w:r w:rsidR="00E27DEF" w:rsidRPr="00D33250">
              <w:rPr>
                <w:iCs/>
              </w:rPr>
              <w:t>Ми</w:t>
            </w:r>
            <w:r w:rsidR="00452DC1" w:rsidRPr="00D33250">
              <w:rPr>
                <w:iCs/>
              </w:rPr>
              <w:t>тинга</w:t>
            </w:r>
            <w:r w:rsidRPr="00D33250">
              <w:rPr>
                <w:iCs/>
              </w:rPr>
              <w:t>;</w:t>
            </w:r>
          </w:p>
        </w:tc>
        <w:tc>
          <w:tcPr>
            <w:tcW w:w="1560" w:type="dxa"/>
            <w:gridSpan w:val="2"/>
            <w:tcBorders>
              <w:top w:val="single" w:sz="4" w:space="0" w:color="000000"/>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p>
          <w:p w:rsidR="00A05F90" w:rsidRPr="00D33250" w:rsidRDefault="00A05F90" w:rsidP="00764456">
            <w:pPr>
              <w:tabs>
                <w:tab w:val="left" w:pos="851"/>
              </w:tabs>
              <w:autoSpaceDE w:val="0"/>
              <w:autoSpaceDN w:val="0"/>
              <w:adjustRightInd w:val="0"/>
            </w:pPr>
            <w:r w:rsidRPr="00D33250">
              <w:t>Май</w:t>
            </w:r>
          </w:p>
        </w:tc>
        <w:tc>
          <w:tcPr>
            <w:tcW w:w="1842" w:type="dxa"/>
            <w:tcBorders>
              <w:top w:val="single" w:sz="4" w:space="0" w:color="000000"/>
              <w:left w:val="single" w:sz="4" w:space="0" w:color="000000"/>
              <w:bottom w:val="single" w:sz="4" w:space="0" w:color="000000"/>
              <w:right w:val="single" w:sz="4" w:space="0" w:color="000000"/>
            </w:tcBorders>
          </w:tcPr>
          <w:p w:rsidR="00A05F90" w:rsidRPr="00D33250" w:rsidRDefault="00A05F90" w:rsidP="00764456">
            <w:pPr>
              <w:tabs>
                <w:tab w:val="left" w:pos="851"/>
              </w:tabs>
              <w:autoSpaceDE w:val="0"/>
              <w:autoSpaceDN w:val="0"/>
              <w:adjustRightInd w:val="0"/>
            </w:pPr>
            <w:r w:rsidRPr="00D33250">
              <w:t xml:space="preserve">Классные руководители, </w:t>
            </w:r>
            <w:r w:rsidR="00E27DEF" w:rsidRPr="00D33250">
              <w:t>педагог-организатор</w:t>
            </w:r>
          </w:p>
        </w:tc>
      </w:tr>
      <w:tr w:rsidR="00A05F90" w:rsidRPr="00D33250" w:rsidTr="00E52F0D">
        <w:tc>
          <w:tcPr>
            <w:tcW w:w="10344" w:type="dxa"/>
            <w:gridSpan w:val="7"/>
            <w:tcBorders>
              <w:top w:val="single" w:sz="4" w:space="0" w:color="000000"/>
              <w:left w:val="single" w:sz="4" w:space="0" w:color="000000"/>
              <w:bottom w:val="single" w:sz="4" w:space="0" w:color="000000"/>
              <w:right w:val="single" w:sz="4" w:space="0" w:color="000000"/>
            </w:tcBorders>
          </w:tcPr>
          <w:p w:rsidR="00A05F90" w:rsidRPr="00D33250" w:rsidRDefault="00A05F90" w:rsidP="00764456">
            <w:pPr>
              <w:tabs>
                <w:tab w:val="left" w:pos="851"/>
              </w:tabs>
              <w:autoSpaceDE w:val="0"/>
              <w:autoSpaceDN w:val="0"/>
              <w:adjustRightInd w:val="0"/>
              <w:jc w:val="center"/>
              <w:rPr>
                <w:b/>
              </w:rPr>
            </w:pPr>
            <w:r w:rsidRPr="00D33250">
              <w:rPr>
                <w:b/>
              </w:rPr>
              <w:t>2.Воспитание нравственных чувств и этического сознания</w:t>
            </w:r>
          </w:p>
        </w:tc>
      </w:tr>
      <w:tr w:rsidR="00A05F90" w:rsidRPr="00D33250" w:rsidTr="00E52F0D">
        <w:tc>
          <w:tcPr>
            <w:tcW w:w="1776" w:type="dxa"/>
            <w:tcBorders>
              <w:top w:val="single" w:sz="4" w:space="0" w:color="000000"/>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Урочная</w:t>
            </w:r>
          </w:p>
        </w:tc>
        <w:tc>
          <w:tcPr>
            <w:tcW w:w="4741" w:type="dxa"/>
            <w:tcBorders>
              <w:top w:val="single" w:sz="4" w:space="0" w:color="000000"/>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p>
          <w:p w:rsidR="00A05F90" w:rsidRPr="00D33250" w:rsidRDefault="00A05F90" w:rsidP="00764456">
            <w:pPr>
              <w:numPr>
                <w:ilvl w:val="0"/>
                <w:numId w:val="24"/>
              </w:numPr>
              <w:tabs>
                <w:tab w:val="num" w:pos="0"/>
                <w:tab w:val="left" w:pos="851"/>
              </w:tabs>
              <w:autoSpaceDE w:val="0"/>
              <w:autoSpaceDN w:val="0"/>
              <w:adjustRightInd w:val="0"/>
            </w:pPr>
            <w:r w:rsidRPr="00D33250">
              <w:t>Основы религиозных культур и светской этики (4 класс)</w:t>
            </w:r>
          </w:p>
          <w:p w:rsidR="00A05F90" w:rsidRPr="00D33250" w:rsidRDefault="00A05F90" w:rsidP="00764456">
            <w:pPr>
              <w:numPr>
                <w:ilvl w:val="0"/>
                <w:numId w:val="24"/>
              </w:numPr>
              <w:tabs>
                <w:tab w:val="num" w:pos="0"/>
                <w:tab w:val="left" w:pos="851"/>
              </w:tabs>
              <w:autoSpaceDE w:val="0"/>
              <w:autoSpaceDN w:val="0"/>
              <w:adjustRightInd w:val="0"/>
            </w:pPr>
            <w:r w:rsidRPr="00D33250">
              <w:t>Диагностика нравственных приоритетов учащихся</w:t>
            </w:r>
          </w:p>
        </w:tc>
        <w:tc>
          <w:tcPr>
            <w:tcW w:w="1843" w:type="dxa"/>
            <w:gridSpan w:val="3"/>
            <w:tcBorders>
              <w:top w:val="single" w:sz="4" w:space="0" w:color="000000"/>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 xml:space="preserve"> </w:t>
            </w:r>
          </w:p>
          <w:p w:rsidR="00A05F90" w:rsidRPr="00D33250" w:rsidRDefault="00A05F90" w:rsidP="00764456">
            <w:pPr>
              <w:tabs>
                <w:tab w:val="left" w:pos="851"/>
              </w:tabs>
              <w:autoSpaceDE w:val="0"/>
              <w:autoSpaceDN w:val="0"/>
              <w:adjustRightInd w:val="0"/>
            </w:pPr>
          </w:p>
          <w:p w:rsidR="00A05F90" w:rsidRPr="00D33250" w:rsidRDefault="00A05F90" w:rsidP="00764456">
            <w:pPr>
              <w:tabs>
                <w:tab w:val="left" w:pos="851"/>
              </w:tabs>
              <w:autoSpaceDE w:val="0"/>
              <w:autoSpaceDN w:val="0"/>
              <w:adjustRightInd w:val="0"/>
            </w:pPr>
            <w:r w:rsidRPr="00D33250">
              <w:t xml:space="preserve">1 час в неделю  </w:t>
            </w:r>
          </w:p>
        </w:tc>
        <w:tc>
          <w:tcPr>
            <w:tcW w:w="1984" w:type="dxa"/>
            <w:gridSpan w:val="2"/>
            <w:tcBorders>
              <w:top w:val="single" w:sz="4" w:space="0" w:color="000000"/>
              <w:left w:val="single" w:sz="4" w:space="0" w:color="000000"/>
              <w:bottom w:val="single" w:sz="4" w:space="0" w:color="000000"/>
              <w:right w:val="single" w:sz="4" w:space="0" w:color="000000"/>
            </w:tcBorders>
          </w:tcPr>
          <w:p w:rsidR="00A05F90" w:rsidRPr="00D33250" w:rsidRDefault="00A05F90" w:rsidP="00764456">
            <w:pPr>
              <w:tabs>
                <w:tab w:val="left" w:pos="851"/>
              </w:tabs>
              <w:autoSpaceDE w:val="0"/>
              <w:autoSpaceDN w:val="0"/>
              <w:adjustRightInd w:val="0"/>
            </w:pPr>
            <w:r w:rsidRPr="00D33250">
              <w:t xml:space="preserve"> Преподаватель предмета «Основы религиозных культур и светской этики»</w:t>
            </w:r>
          </w:p>
        </w:tc>
      </w:tr>
      <w:tr w:rsidR="00A05F90" w:rsidRPr="00D33250" w:rsidTr="00E52F0D">
        <w:trPr>
          <w:trHeight w:val="1771"/>
        </w:trPr>
        <w:tc>
          <w:tcPr>
            <w:tcW w:w="1776" w:type="dxa"/>
            <w:tcBorders>
              <w:top w:val="single" w:sz="4" w:space="0" w:color="000000"/>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Внеурочная</w:t>
            </w:r>
          </w:p>
        </w:tc>
        <w:tc>
          <w:tcPr>
            <w:tcW w:w="4741" w:type="dxa"/>
            <w:tcBorders>
              <w:top w:val="single" w:sz="4" w:space="0" w:color="000000"/>
              <w:left w:val="single" w:sz="4" w:space="0" w:color="000000"/>
              <w:bottom w:val="single" w:sz="4" w:space="0" w:color="000000"/>
            </w:tcBorders>
          </w:tcPr>
          <w:p w:rsidR="00A05F90" w:rsidRPr="00D33250" w:rsidRDefault="00A05F90" w:rsidP="00764456">
            <w:pPr>
              <w:numPr>
                <w:ilvl w:val="0"/>
                <w:numId w:val="27"/>
              </w:numPr>
              <w:tabs>
                <w:tab w:val="left" w:pos="851"/>
              </w:tabs>
              <w:autoSpaceDE w:val="0"/>
              <w:autoSpaceDN w:val="0"/>
              <w:adjustRightInd w:val="0"/>
            </w:pPr>
            <w:r w:rsidRPr="00D33250">
              <w:t xml:space="preserve">Занятия по программе «Этика: азбука добра»   1кл </w:t>
            </w:r>
          </w:p>
          <w:p w:rsidR="00A05F90" w:rsidRPr="00D33250" w:rsidRDefault="00A05F90" w:rsidP="00764456">
            <w:pPr>
              <w:numPr>
                <w:ilvl w:val="0"/>
                <w:numId w:val="27"/>
              </w:numPr>
              <w:tabs>
                <w:tab w:val="left" w:pos="851"/>
              </w:tabs>
              <w:autoSpaceDE w:val="0"/>
              <w:autoSpaceDN w:val="0"/>
              <w:adjustRightInd w:val="0"/>
            </w:pPr>
            <w:r w:rsidRPr="00D33250">
              <w:t>Занятия  в кружке «Музыкальный калейдоскоп»</w:t>
            </w:r>
          </w:p>
          <w:p w:rsidR="00A05F90" w:rsidRPr="00D33250" w:rsidRDefault="00A05F90" w:rsidP="00764456">
            <w:pPr>
              <w:numPr>
                <w:ilvl w:val="0"/>
                <w:numId w:val="27"/>
              </w:numPr>
              <w:tabs>
                <w:tab w:val="left" w:pos="851"/>
              </w:tabs>
              <w:autoSpaceDE w:val="0"/>
              <w:autoSpaceDN w:val="0"/>
              <w:adjustRightInd w:val="0"/>
            </w:pPr>
            <w:r w:rsidRPr="00D33250">
              <w:t>Этические беседы с детьми</w:t>
            </w:r>
          </w:p>
          <w:p w:rsidR="00A05F90" w:rsidRPr="00D33250" w:rsidRDefault="00A05F90" w:rsidP="00764456">
            <w:pPr>
              <w:numPr>
                <w:ilvl w:val="0"/>
                <w:numId w:val="27"/>
              </w:numPr>
              <w:tabs>
                <w:tab w:val="left" w:pos="851"/>
              </w:tabs>
              <w:autoSpaceDE w:val="0"/>
              <w:autoSpaceDN w:val="0"/>
              <w:adjustRightInd w:val="0"/>
            </w:pPr>
            <w:r w:rsidRPr="00D33250">
              <w:t>Месячник Пожилого человека.</w:t>
            </w:r>
          </w:p>
        </w:tc>
        <w:tc>
          <w:tcPr>
            <w:tcW w:w="1843" w:type="dxa"/>
            <w:gridSpan w:val="3"/>
            <w:tcBorders>
              <w:top w:val="single" w:sz="4" w:space="0" w:color="000000"/>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1 час в неделю</w:t>
            </w:r>
          </w:p>
          <w:p w:rsidR="00A05F90" w:rsidRPr="00D33250" w:rsidRDefault="00A05F90" w:rsidP="00764456">
            <w:pPr>
              <w:tabs>
                <w:tab w:val="left" w:pos="851"/>
              </w:tabs>
              <w:autoSpaceDE w:val="0"/>
              <w:autoSpaceDN w:val="0"/>
              <w:adjustRightInd w:val="0"/>
            </w:pPr>
          </w:p>
          <w:p w:rsidR="00A05F90" w:rsidRPr="00D33250" w:rsidRDefault="00A05F90" w:rsidP="00764456">
            <w:pPr>
              <w:tabs>
                <w:tab w:val="left" w:pos="851"/>
              </w:tabs>
              <w:autoSpaceDE w:val="0"/>
              <w:autoSpaceDN w:val="0"/>
              <w:adjustRightInd w:val="0"/>
            </w:pPr>
            <w:r w:rsidRPr="00D33250">
              <w:t>1 ч в неделю</w:t>
            </w:r>
          </w:p>
          <w:p w:rsidR="00A05F90" w:rsidRPr="00D33250" w:rsidRDefault="00A05F90" w:rsidP="00764456">
            <w:pPr>
              <w:tabs>
                <w:tab w:val="left" w:pos="851"/>
              </w:tabs>
              <w:autoSpaceDE w:val="0"/>
              <w:autoSpaceDN w:val="0"/>
              <w:adjustRightInd w:val="0"/>
            </w:pPr>
            <w:r w:rsidRPr="00D33250">
              <w:t>1 раза в неделю</w:t>
            </w:r>
          </w:p>
          <w:p w:rsidR="00A05F90" w:rsidRPr="00D33250" w:rsidRDefault="00A05F90" w:rsidP="00764456">
            <w:pPr>
              <w:tabs>
                <w:tab w:val="left" w:pos="851"/>
              </w:tabs>
              <w:autoSpaceDE w:val="0"/>
              <w:autoSpaceDN w:val="0"/>
              <w:adjustRightInd w:val="0"/>
            </w:pPr>
            <w:r w:rsidRPr="00D33250">
              <w:t>октябрь</w:t>
            </w:r>
          </w:p>
        </w:tc>
        <w:tc>
          <w:tcPr>
            <w:tcW w:w="1984" w:type="dxa"/>
            <w:gridSpan w:val="2"/>
            <w:tcBorders>
              <w:top w:val="single" w:sz="4" w:space="0" w:color="000000"/>
              <w:left w:val="single" w:sz="4" w:space="0" w:color="000000"/>
              <w:bottom w:val="single" w:sz="4" w:space="0" w:color="000000"/>
              <w:right w:val="single" w:sz="4" w:space="0" w:color="000000"/>
            </w:tcBorders>
          </w:tcPr>
          <w:p w:rsidR="00A05F90" w:rsidRPr="00D33250" w:rsidRDefault="00A05F90" w:rsidP="00764456">
            <w:pPr>
              <w:tabs>
                <w:tab w:val="left" w:pos="851"/>
              </w:tabs>
              <w:autoSpaceDE w:val="0"/>
              <w:autoSpaceDN w:val="0"/>
              <w:adjustRightInd w:val="0"/>
            </w:pPr>
            <w:r w:rsidRPr="00D33250">
              <w:t>Учитель, родители</w:t>
            </w:r>
            <w:r w:rsidR="00E27DEF" w:rsidRPr="00D33250">
              <w:t>,</w:t>
            </w:r>
          </w:p>
          <w:p w:rsidR="00A05F90" w:rsidRPr="00D33250" w:rsidRDefault="00E27DEF" w:rsidP="00764456">
            <w:pPr>
              <w:tabs>
                <w:tab w:val="left" w:pos="851"/>
              </w:tabs>
              <w:autoSpaceDE w:val="0"/>
              <w:autoSpaceDN w:val="0"/>
              <w:adjustRightInd w:val="0"/>
            </w:pPr>
            <w:r w:rsidRPr="00D33250">
              <w:t xml:space="preserve">педагог </w:t>
            </w:r>
            <w:proofErr w:type="gramStart"/>
            <w:r w:rsidRPr="00D33250">
              <w:t>-о</w:t>
            </w:r>
            <w:proofErr w:type="gramEnd"/>
            <w:r w:rsidRPr="00D33250">
              <w:t>рганизатор</w:t>
            </w:r>
          </w:p>
        </w:tc>
      </w:tr>
      <w:tr w:rsidR="00A05F90" w:rsidRPr="00D33250" w:rsidTr="00E52F0D">
        <w:tc>
          <w:tcPr>
            <w:tcW w:w="1776" w:type="dxa"/>
            <w:tcBorders>
              <w:top w:val="single" w:sz="4" w:space="0" w:color="000000"/>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Работа с родителями</w:t>
            </w:r>
          </w:p>
        </w:tc>
        <w:tc>
          <w:tcPr>
            <w:tcW w:w="4741" w:type="dxa"/>
            <w:tcBorders>
              <w:top w:val="single" w:sz="4" w:space="0" w:color="000000"/>
              <w:left w:val="single" w:sz="4" w:space="0" w:color="000000"/>
              <w:bottom w:val="single" w:sz="4" w:space="0" w:color="000000"/>
            </w:tcBorders>
          </w:tcPr>
          <w:p w:rsidR="00A05F90" w:rsidRPr="00D33250" w:rsidRDefault="00A05F90" w:rsidP="00764456">
            <w:pPr>
              <w:numPr>
                <w:ilvl w:val="0"/>
                <w:numId w:val="27"/>
              </w:numPr>
              <w:tabs>
                <w:tab w:val="left" w:pos="851"/>
              </w:tabs>
              <w:autoSpaceDE w:val="0"/>
              <w:autoSpaceDN w:val="0"/>
              <w:adjustRightInd w:val="0"/>
            </w:pPr>
            <w:r w:rsidRPr="00D33250">
              <w:t xml:space="preserve">Родительские собрания  </w:t>
            </w:r>
          </w:p>
        </w:tc>
        <w:tc>
          <w:tcPr>
            <w:tcW w:w="1843" w:type="dxa"/>
            <w:gridSpan w:val="3"/>
            <w:tcBorders>
              <w:top w:val="single" w:sz="4" w:space="0" w:color="000000"/>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1 раз в четверть</w:t>
            </w:r>
          </w:p>
        </w:tc>
        <w:tc>
          <w:tcPr>
            <w:tcW w:w="1984" w:type="dxa"/>
            <w:gridSpan w:val="2"/>
            <w:tcBorders>
              <w:top w:val="single" w:sz="4" w:space="0" w:color="000000"/>
              <w:left w:val="single" w:sz="4" w:space="0" w:color="000000"/>
              <w:bottom w:val="single" w:sz="4" w:space="0" w:color="000000"/>
              <w:right w:val="single" w:sz="4" w:space="0" w:color="000000"/>
            </w:tcBorders>
          </w:tcPr>
          <w:p w:rsidR="00A05F90" w:rsidRPr="00D33250" w:rsidRDefault="00A05F90" w:rsidP="00764456">
            <w:pPr>
              <w:tabs>
                <w:tab w:val="left" w:pos="851"/>
              </w:tabs>
              <w:autoSpaceDE w:val="0"/>
              <w:autoSpaceDN w:val="0"/>
              <w:adjustRightInd w:val="0"/>
            </w:pPr>
            <w:r w:rsidRPr="00D33250">
              <w:t>Учитель</w:t>
            </w:r>
          </w:p>
          <w:p w:rsidR="00A05F90" w:rsidRPr="00D33250" w:rsidRDefault="00A05F90" w:rsidP="00764456">
            <w:pPr>
              <w:tabs>
                <w:tab w:val="left" w:pos="851"/>
              </w:tabs>
              <w:autoSpaceDE w:val="0"/>
              <w:autoSpaceDN w:val="0"/>
              <w:adjustRightInd w:val="0"/>
            </w:pPr>
          </w:p>
        </w:tc>
      </w:tr>
      <w:tr w:rsidR="00A05F90" w:rsidRPr="00D33250" w:rsidTr="00E52F0D">
        <w:tc>
          <w:tcPr>
            <w:tcW w:w="10344" w:type="dxa"/>
            <w:gridSpan w:val="7"/>
            <w:tcBorders>
              <w:top w:val="single" w:sz="4" w:space="0" w:color="000000"/>
              <w:left w:val="single" w:sz="4" w:space="0" w:color="000000"/>
              <w:bottom w:val="single" w:sz="4" w:space="0" w:color="000000"/>
              <w:right w:val="single" w:sz="4" w:space="0" w:color="000000"/>
            </w:tcBorders>
          </w:tcPr>
          <w:p w:rsidR="00A05F90" w:rsidRPr="00D33250" w:rsidRDefault="00A05F90" w:rsidP="00764456">
            <w:pPr>
              <w:tabs>
                <w:tab w:val="left" w:pos="851"/>
              </w:tabs>
              <w:autoSpaceDE w:val="0"/>
              <w:autoSpaceDN w:val="0"/>
              <w:adjustRightInd w:val="0"/>
              <w:jc w:val="center"/>
              <w:rPr>
                <w:b/>
                <w:bCs/>
                <w:iCs/>
              </w:rPr>
            </w:pPr>
            <w:r w:rsidRPr="00D33250">
              <w:rPr>
                <w:b/>
              </w:rPr>
              <w:t>3.</w:t>
            </w:r>
            <w:r w:rsidRPr="00D33250">
              <w:rPr>
                <w:b/>
                <w:bCs/>
                <w:iCs/>
              </w:rPr>
              <w:t xml:space="preserve"> Воспитание трудолюбия, творческого отношения к учению, труду, жизни</w:t>
            </w:r>
          </w:p>
        </w:tc>
      </w:tr>
      <w:tr w:rsidR="00A05F90" w:rsidRPr="00D33250" w:rsidTr="00E52F0D">
        <w:tc>
          <w:tcPr>
            <w:tcW w:w="1776" w:type="dxa"/>
            <w:tcBorders>
              <w:top w:val="single" w:sz="4" w:space="0" w:color="000000"/>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Урочная</w:t>
            </w:r>
          </w:p>
          <w:p w:rsidR="00A05F90" w:rsidRPr="00D33250" w:rsidRDefault="00A05F90" w:rsidP="00764456">
            <w:pPr>
              <w:tabs>
                <w:tab w:val="left" w:pos="851"/>
              </w:tabs>
              <w:autoSpaceDE w:val="0"/>
              <w:autoSpaceDN w:val="0"/>
              <w:adjustRightInd w:val="0"/>
            </w:pPr>
          </w:p>
        </w:tc>
        <w:tc>
          <w:tcPr>
            <w:tcW w:w="4741" w:type="dxa"/>
            <w:tcBorders>
              <w:top w:val="single" w:sz="4" w:space="0" w:color="000000"/>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Уроки технологии и все уроки учебного плана школы</w:t>
            </w:r>
          </w:p>
        </w:tc>
        <w:tc>
          <w:tcPr>
            <w:tcW w:w="1843" w:type="dxa"/>
            <w:gridSpan w:val="3"/>
            <w:tcBorders>
              <w:top w:val="single" w:sz="4" w:space="0" w:color="000000"/>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систематически</w:t>
            </w:r>
          </w:p>
        </w:tc>
        <w:tc>
          <w:tcPr>
            <w:tcW w:w="1984" w:type="dxa"/>
            <w:gridSpan w:val="2"/>
            <w:tcBorders>
              <w:top w:val="single" w:sz="4" w:space="0" w:color="000000"/>
              <w:left w:val="single" w:sz="4" w:space="0" w:color="000000"/>
              <w:bottom w:val="single" w:sz="4" w:space="0" w:color="000000"/>
              <w:right w:val="single" w:sz="4" w:space="0" w:color="000000"/>
            </w:tcBorders>
          </w:tcPr>
          <w:p w:rsidR="00A05F90" w:rsidRPr="00D33250" w:rsidRDefault="00A05F90" w:rsidP="00764456">
            <w:pPr>
              <w:tabs>
                <w:tab w:val="left" w:pos="851"/>
              </w:tabs>
              <w:autoSpaceDE w:val="0"/>
              <w:autoSpaceDN w:val="0"/>
              <w:adjustRightInd w:val="0"/>
            </w:pPr>
            <w:r w:rsidRPr="00D33250">
              <w:t>учителя</w:t>
            </w:r>
          </w:p>
        </w:tc>
      </w:tr>
      <w:tr w:rsidR="00A05F90" w:rsidRPr="00D33250" w:rsidTr="00E52F0D">
        <w:tc>
          <w:tcPr>
            <w:tcW w:w="1776" w:type="dxa"/>
            <w:tcBorders>
              <w:top w:val="single" w:sz="4" w:space="0" w:color="000000"/>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Внеурочная</w:t>
            </w:r>
          </w:p>
          <w:p w:rsidR="00A05F90" w:rsidRPr="00D33250" w:rsidRDefault="00A05F90" w:rsidP="00764456">
            <w:pPr>
              <w:tabs>
                <w:tab w:val="left" w:pos="851"/>
              </w:tabs>
              <w:autoSpaceDE w:val="0"/>
              <w:autoSpaceDN w:val="0"/>
              <w:adjustRightInd w:val="0"/>
            </w:pPr>
          </w:p>
        </w:tc>
        <w:tc>
          <w:tcPr>
            <w:tcW w:w="4741" w:type="dxa"/>
            <w:tcBorders>
              <w:top w:val="single" w:sz="4" w:space="0" w:color="000000"/>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Беседы, устные журналы, презентации о профессиях людей</w:t>
            </w:r>
          </w:p>
          <w:p w:rsidR="00A05F90" w:rsidRPr="00D33250" w:rsidRDefault="00A05F90" w:rsidP="00764456">
            <w:pPr>
              <w:tabs>
                <w:tab w:val="left" w:pos="851"/>
              </w:tabs>
              <w:autoSpaceDE w:val="0"/>
              <w:autoSpaceDN w:val="0"/>
              <w:adjustRightInd w:val="0"/>
            </w:pPr>
            <w:r w:rsidRPr="00D33250">
              <w:t>Операция «Уют» по благоустройству классных комнат, школьного двора.</w:t>
            </w:r>
          </w:p>
          <w:p w:rsidR="00E27DEF" w:rsidRPr="00D33250" w:rsidRDefault="00E27DEF" w:rsidP="00764456">
            <w:pPr>
              <w:tabs>
                <w:tab w:val="left" w:pos="851"/>
              </w:tabs>
              <w:autoSpaceDE w:val="0"/>
              <w:autoSpaceDN w:val="0"/>
              <w:adjustRightInd w:val="0"/>
            </w:pPr>
          </w:p>
          <w:p w:rsidR="00A05F90" w:rsidRPr="00D33250" w:rsidRDefault="00A05F90" w:rsidP="00764456">
            <w:pPr>
              <w:tabs>
                <w:tab w:val="left" w:pos="851"/>
              </w:tabs>
              <w:autoSpaceDE w:val="0"/>
              <w:autoSpaceDN w:val="0"/>
              <w:adjustRightInd w:val="0"/>
            </w:pPr>
            <w:r w:rsidRPr="00D33250">
              <w:t>Работа по   сохранению школьной  мебели и школьных учебников.</w:t>
            </w:r>
          </w:p>
        </w:tc>
        <w:tc>
          <w:tcPr>
            <w:tcW w:w="1843" w:type="dxa"/>
            <w:gridSpan w:val="3"/>
            <w:tcBorders>
              <w:top w:val="single" w:sz="4" w:space="0" w:color="000000"/>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p>
          <w:p w:rsidR="00A05F90" w:rsidRPr="00D33250" w:rsidRDefault="00A05F90" w:rsidP="00764456">
            <w:pPr>
              <w:tabs>
                <w:tab w:val="left" w:pos="851"/>
              </w:tabs>
              <w:autoSpaceDE w:val="0"/>
              <w:autoSpaceDN w:val="0"/>
              <w:adjustRightInd w:val="0"/>
            </w:pPr>
          </w:p>
          <w:p w:rsidR="00A05F90" w:rsidRPr="00D33250" w:rsidRDefault="00A05F90" w:rsidP="00764456">
            <w:pPr>
              <w:tabs>
                <w:tab w:val="left" w:pos="851"/>
              </w:tabs>
              <w:autoSpaceDE w:val="0"/>
              <w:autoSpaceDN w:val="0"/>
              <w:adjustRightInd w:val="0"/>
            </w:pPr>
          </w:p>
          <w:p w:rsidR="00A05F90" w:rsidRPr="00D33250" w:rsidRDefault="00A05F90" w:rsidP="00764456">
            <w:pPr>
              <w:tabs>
                <w:tab w:val="left" w:pos="851"/>
              </w:tabs>
              <w:autoSpaceDE w:val="0"/>
              <w:autoSpaceDN w:val="0"/>
              <w:adjustRightInd w:val="0"/>
            </w:pPr>
            <w:r w:rsidRPr="00D33250">
              <w:t>В течение года</w:t>
            </w:r>
          </w:p>
          <w:p w:rsidR="00A05F90" w:rsidRPr="00D33250" w:rsidRDefault="00A05F90" w:rsidP="00764456">
            <w:pPr>
              <w:tabs>
                <w:tab w:val="left" w:pos="851"/>
              </w:tabs>
              <w:autoSpaceDE w:val="0"/>
              <w:autoSpaceDN w:val="0"/>
              <w:adjustRightInd w:val="0"/>
            </w:pPr>
          </w:p>
          <w:p w:rsidR="00A05F90" w:rsidRPr="00D33250" w:rsidRDefault="00A05F90" w:rsidP="00764456">
            <w:pPr>
              <w:tabs>
                <w:tab w:val="left" w:pos="851"/>
              </w:tabs>
              <w:autoSpaceDE w:val="0"/>
              <w:autoSpaceDN w:val="0"/>
              <w:adjustRightInd w:val="0"/>
            </w:pPr>
          </w:p>
          <w:p w:rsidR="00A05F90" w:rsidRPr="00D33250" w:rsidRDefault="00A05F90" w:rsidP="00764456">
            <w:pPr>
              <w:tabs>
                <w:tab w:val="left" w:pos="851"/>
              </w:tabs>
              <w:autoSpaceDE w:val="0"/>
              <w:autoSpaceDN w:val="0"/>
              <w:adjustRightInd w:val="0"/>
            </w:pPr>
            <w:r w:rsidRPr="00D33250">
              <w:t>постоянно</w:t>
            </w:r>
          </w:p>
        </w:tc>
        <w:tc>
          <w:tcPr>
            <w:tcW w:w="1984" w:type="dxa"/>
            <w:gridSpan w:val="2"/>
            <w:tcBorders>
              <w:top w:val="single" w:sz="4" w:space="0" w:color="000000"/>
              <w:left w:val="single" w:sz="4" w:space="0" w:color="000000"/>
              <w:bottom w:val="single" w:sz="4" w:space="0" w:color="000000"/>
              <w:right w:val="single" w:sz="4" w:space="0" w:color="000000"/>
            </w:tcBorders>
          </w:tcPr>
          <w:p w:rsidR="00A05F90" w:rsidRPr="00D33250" w:rsidRDefault="00A05F90" w:rsidP="00764456">
            <w:pPr>
              <w:tabs>
                <w:tab w:val="left" w:pos="851"/>
              </w:tabs>
              <w:autoSpaceDE w:val="0"/>
              <w:autoSpaceDN w:val="0"/>
              <w:adjustRightInd w:val="0"/>
            </w:pPr>
            <w:r w:rsidRPr="00D33250">
              <w:t>Учитель, родители</w:t>
            </w:r>
          </w:p>
          <w:p w:rsidR="00E27DEF" w:rsidRPr="00D33250" w:rsidRDefault="00E27DEF" w:rsidP="00764456">
            <w:pPr>
              <w:tabs>
                <w:tab w:val="left" w:pos="851"/>
              </w:tabs>
              <w:autoSpaceDE w:val="0"/>
              <w:autoSpaceDN w:val="0"/>
              <w:adjustRightInd w:val="0"/>
            </w:pPr>
          </w:p>
          <w:p w:rsidR="00E27DEF" w:rsidRPr="00D33250" w:rsidRDefault="00E27DEF" w:rsidP="00764456">
            <w:pPr>
              <w:tabs>
                <w:tab w:val="left" w:pos="851"/>
              </w:tabs>
            </w:pPr>
          </w:p>
          <w:p w:rsidR="00E27DEF" w:rsidRPr="00D33250" w:rsidRDefault="00E27DEF" w:rsidP="00764456">
            <w:pPr>
              <w:tabs>
                <w:tab w:val="left" w:pos="851"/>
              </w:tabs>
            </w:pPr>
          </w:p>
          <w:p w:rsidR="00E27DEF" w:rsidRPr="00D33250" w:rsidRDefault="00E27DEF" w:rsidP="00764456">
            <w:pPr>
              <w:tabs>
                <w:tab w:val="left" w:pos="851"/>
              </w:tabs>
            </w:pPr>
          </w:p>
          <w:p w:rsidR="00A05F90" w:rsidRPr="00D33250" w:rsidRDefault="00E27DEF" w:rsidP="00764456">
            <w:pPr>
              <w:tabs>
                <w:tab w:val="left" w:pos="851"/>
              </w:tabs>
            </w:pPr>
            <w:r w:rsidRPr="00D33250">
              <w:t>Кл</w:t>
            </w:r>
            <w:proofErr w:type="gramStart"/>
            <w:r w:rsidRPr="00D33250">
              <w:t>.</w:t>
            </w:r>
            <w:proofErr w:type="gramEnd"/>
            <w:r w:rsidRPr="00D33250">
              <w:t xml:space="preserve"> </w:t>
            </w:r>
            <w:proofErr w:type="gramStart"/>
            <w:r w:rsidRPr="00D33250">
              <w:t>р</w:t>
            </w:r>
            <w:proofErr w:type="gramEnd"/>
            <w:r w:rsidRPr="00D33250">
              <w:t>уководит</w:t>
            </w:r>
          </w:p>
        </w:tc>
      </w:tr>
      <w:tr w:rsidR="00A05F90" w:rsidRPr="00D33250" w:rsidTr="00E52F0D">
        <w:tc>
          <w:tcPr>
            <w:tcW w:w="1776" w:type="dxa"/>
            <w:tcBorders>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Внешкольная и работа с партнёрами</w:t>
            </w:r>
          </w:p>
        </w:tc>
        <w:tc>
          <w:tcPr>
            <w:tcW w:w="4741" w:type="dxa"/>
            <w:tcBorders>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Изготовление поделок, сувениров, подарков к праздникам, выставкам</w:t>
            </w:r>
          </w:p>
        </w:tc>
        <w:tc>
          <w:tcPr>
            <w:tcW w:w="1843" w:type="dxa"/>
            <w:gridSpan w:val="3"/>
            <w:tcBorders>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 xml:space="preserve"> </w:t>
            </w:r>
            <w:r w:rsidR="00E27DEF" w:rsidRPr="00D33250">
              <w:t>По плану воспитательной работы</w:t>
            </w:r>
          </w:p>
        </w:tc>
        <w:tc>
          <w:tcPr>
            <w:tcW w:w="1984" w:type="dxa"/>
            <w:gridSpan w:val="2"/>
            <w:tcBorders>
              <w:left w:val="single" w:sz="4" w:space="0" w:color="000000"/>
              <w:bottom w:val="single" w:sz="4" w:space="0" w:color="000000"/>
              <w:right w:val="single" w:sz="4" w:space="0" w:color="000000"/>
            </w:tcBorders>
          </w:tcPr>
          <w:p w:rsidR="00A05F90" w:rsidRPr="00D33250" w:rsidRDefault="00A05F90" w:rsidP="00764456">
            <w:pPr>
              <w:tabs>
                <w:tab w:val="left" w:pos="851"/>
              </w:tabs>
              <w:autoSpaceDE w:val="0"/>
              <w:autoSpaceDN w:val="0"/>
              <w:adjustRightInd w:val="0"/>
            </w:pPr>
            <w:r w:rsidRPr="00D33250">
              <w:t>Учителя, родители</w:t>
            </w:r>
          </w:p>
        </w:tc>
      </w:tr>
      <w:tr w:rsidR="00A05F90" w:rsidRPr="00D33250" w:rsidTr="00E52F0D">
        <w:tc>
          <w:tcPr>
            <w:tcW w:w="1776" w:type="dxa"/>
            <w:tcBorders>
              <w:top w:val="single" w:sz="4" w:space="0" w:color="000000"/>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Работа с родителями</w:t>
            </w:r>
          </w:p>
        </w:tc>
        <w:tc>
          <w:tcPr>
            <w:tcW w:w="4741" w:type="dxa"/>
            <w:tcBorders>
              <w:top w:val="single" w:sz="4" w:space="0" w:color="000000"/>
              <w:left w:val="single" w:sz="4" w:space="0" w:color="000000"/>
              <w:bottom w:val="single" w:sz="4" w:space="0" w:color="000000"/>
            </w:tcBorders>
          </w:tcPr>
          <w:p w:rsidR="00A05F90" w:rsidRPr="00D33250" w:rsidRDefault="00A05F90" w:rsidP="00764456">
            <w:pPr>
              <w:numPr>
                <w:ilvl w:val="0"/>
                <w:numId w:val="23"/>
              </w:numPr>
              <w:tabs>
                <w:tab w:val="num" w:pos="0"/>
                <w:tab w:val="left" w:pos="851"/>
              </w:tabs>
              <w:autoSpaceDE w:val="0"/>
              <w:autoSpaceDN w:val="0"/>
              <w:adjustRightInd w:val="0"/>
            </w:pPr>
            <w:r w:rsidRPr="00D33250">
              <w:t>Выставки семейного творчества;</w:t>
            </w:r>
          </w:p>
          <w:p w:rsidR="00A05F90" w:rsidRPr="00D33250" w:rsidRDefault="00A05F90" w:rsidP="00764456">
            <w:pPr>
              <w:numPr>
                <w:ilvl w:val="0"/>
                <w:numId w:val="23"/>
              </w:numPr>
              <w:tabs>
                <w:tab w:val="num" w:pos="0"/>
                <w:tab w:val="left" w:pos="851"/>
              </w:tabs>
              <w:autoSpaceDE w:val="0"/>
              <w:autoSpaceDN w:val="0"/>
              <w:adjustRightInd w:val="0"/>
            </w:pPr>
            <w:r w:rsidRPr="00D33250">
              <w:t>Беседы о профессиях родителей</w:t>
            </w:r>
          </w:p>
        </w:tc>
        <w:tc>
          <w:tcPr>
            <w:tcW w:w="1843" w:type="dxa"/>
            <w:gridSpan w:val="3"/>
            <w:tcBorders>
              <w:top w:val="single" w:sz="4" w:space="0" w:color="000000"/>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 xml:space="preserve"> </w:t>
            </w:r>
          </w:p>
        </w:tc>
        <w:tc>
          <w:tcPr>
            <w:tcW w:w="1984" w:type="dxa"/>
            <w:gridSpan w:val="2"/>
            <w:tcBorders>
              <w:top w:val="single" w:sz="4" w:space="0" w:color="000000"/>
              <w:left w:val="single" w:sz="4" w:space="0" w:color="000000"/>
              <w:bottom w:val="single" w:sz="4" w:space="0" w:color="000000"/>
              <w:right w:val="single" w:sz="4" w:space="0" w:color="000000"/>
            </w:tcBorders>
          </w:tcPr>
          <w:p w:rsidR="00A05F90" w:rsidRPr="00D33250" w:rsidRDefault="00A05F90" w:rsidP="00764456">
            <w:pPr>
              <w:tabs>
                <w:tab w:val="left" w:pos="851"/>
              </w:tabs>
              <w:autoSpaceDE w:val="0"/>
              <w:autoSpaceDN w:val="0"/>
              <w:adjustRightInd w:val="0"/>
            </w:pPr>
            <w:r w:rsidRPr="00D33250">
              <w:t>Учителя, родители</w:t>
            </w:r>
          </w:p>
        </w:tc>
      </w:tr>
      <w:tr w:rsidR="00A05F90" w:rsidRPr="00D33250" w:rsidTr="00E52F0D">
        <w:tc>
          <w:tcPr>
            <w:tcW w:w="10344" w:type="dxa"/>
            <w:gridSpan w:val="7"/>
            <w:tcBorders>
              <w:top w:val="single" w:sz="4" w:space="0" w:color="000000"/>
              <w:left w:val="single" w:sz="4" w:space="0" w:color="000000"/>
              <w:bottom w:val="single" w:sz="4" w:space="0" w:color="000000"/>
              <w:right w:val="single" w:sz="4" w:space="0" w:color="000000"/>
            </w:tcBorders>
          </w:tcPr>
          <w:p w:rsidR="00A05F90" w:rsidRPr="00D33250" w:rsidRDefault="00A05F90" w:rsidP="00764456">
            <w:pPr>
              <w:tabs>
                <w:tab w:val="left" w:pos="851"/>
              </w:tabs>
              <w:autoSpaceDE w:val="0"/>
              <w:autoSpaceDN w:val="0"/>
              <w:adjustRightInd w:val="0"/>
              <w:jc w:val="center"/>
              <w:rPr>
                <w:b/>
                <w:bCs/>
                <w:iCs/>
              </w:rPr>
            </w:pPr>
            <w:r w:rsidRPr="00D33250">
              <w:rPr>
                <w:b/>
              </w:rPr>
              <w:lastRenderedPageBreak/>
              <w:t xml:space="preserve">4. </w:t>
            </w:r>
            <w:r w:rsidRPr="00D33250">
              <w:rPr>
                <w:b/>
                <w:bCs/>
                <w:iCs/>
              </w:rPr>
              <w:t>Формирование ценностного отношения к здоровью и здоровому образу жизни</w:t>
            </w:r>
          </w:p>
        </w:tc>
      </w:tr>
      <w:tr w:rsidR="00A05F90" w:rsidRPr="00D33250" w:rsidTr="00E52F0D">
        <w:tc>
          <w:tcPr>
            <w:tcW w:w="1776" w:type="dxa"/>
            <w:tcBorders>
              <w:top w:val="single" w:sz="4" w:space="0" w:color="000000"/>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урочная</w:t>
            </w:r>
          </w:p>
        </w:tc>
        <w:tc>
          <w:tcPr>
            <w:tcW w:w="4883" w:type="dxa"/>
            <w:gridSpan w:val="2"/>
            <w:tcBorders>
              <w:top w:val="single" w:sz="4" w:space="0" w:color="000000"/>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Уроки физической культуры</w:t>
            </w:r>
          </w:p>
          <w:p w:rsidR="00A05F90" w:rsidRPr="00D33250" w:rsidRDefault="00A05F90" w:rsidP="00764456">
            <w:pPr>
              <w:tabs>
                <w:tab w:val="left" w:pos="851"/>
              </w:tabs>
              <w:autoSpaceDE w:val="0"/>
              <w:autoSpaceDN w:val="0"/>
              <w:adjustRightInd w:val="0"/>
            </w:pPr>
            <w:proofErr w:type="spellStart"/>
            <w:r w:rsidRPr="00D33250">
              <w:t>Физминутки</w:t>
            </w:r>
            <w:proofErr w:type="spellEnd"/>
            <w:r w:rsidRPr="00D33250">
              <w:t xml:space="preserve"> на уроках</w:t>
            </w:r>
          </w:p>
          <w:p w:rsidR="00A05F90" w:rsidRPr="00D33250" w:rsidRDefault="00A05F90" w:rsidP="00764456">
            <w:pPr>
              <w:tabs>
                <w:tab w:val="left" w:pos="851"/>
              </w:tabs>
              <w:autoSpaceDE w:val="0"/>
              <w:autoSpaceDN w:val="0"/>
              <w:adjustRightInd w:val="0"/>
            </w:pPr>
            <w:r w:rsidRPr="00D33250">
              <w:t>Динамическая перемена в 1 классе</w:t>
            </w:r>
          </w:p>
          <w:p w:rsidR="00A05F90" w:rsidRPr="00D33250" w:rsidRDefault="00A05F90" w:rsidP="00764456">
            <w:pPr>
              <w:tabs>
                <w:tab w:val="left" w:pos="851"/>
              </w:tabs>
              <w:autoSpaceDE w:val="0"/>
              <w:autoSpaceDN w:val="0"/>
              <w:adjustRightInd w:val="0"/>
            </w:pPr>
            <w:r w:rsidRPr="00D33250">
              <w:t>Утренняя зарядка</w:t>
            </w:r>
          </w:p>
        </w:tc>
        <w:tc>
          <w:tcPr>
            <w:tcW w:w="1843" w:type="dxa"/>
            <w:gridSpan w:val="3"/>
            <w:tcBorders>
              <w:top w:val="single" w:sz="4" w:space="0" w:color="000000"/>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3 часа в неделю</w:t>
            </w:r>
          </w:p>
          <w:p w:rsidR="00A05F90" w:rsidRPr="00D33250" w:rsidRDefault="00A05F90" w:rsidP="00764456">
            <w:pPr>
              <w:tabs>
                <w:tab w:val="left" w:pos="851"/>
              </w:tabs>
              <w:autoSpaceDE w:val="0"/>
              <w:autoSpaceDN w:val="0"/>
              <w:adjustRightInd w:val="0"/>
            </w:pPr>
            <w:proofErr w:type="spellStart"/>
            <w:r w:rsidRPr="00D33250">
              <w:t>Ежеурочно</w:t>
            </w:r>
            <w:proofErr w:type="spellEnd"/>
          </w:p>
          <w:p w:rsidR="00A05F90" w:rsidRPr="00D33250" w:rsidRDefault="00A05F90" w:rsidP="00764456">
            <w:pPr>
              <w:tabs>
                <w:tab w:val="left" w:pos="851"/>
              </w:tabs>
              <w:autoSpaceDE w:val="0"/>
              <w:autoSpaceDN w:val="0"/>
              <w:adjustRightInd w:val="0"/>
            </w:pPr>
            <w:r w:rsidRPr="00D33250">
              <w:t>Ежедневно</w:t>
            </w:r>
          </w:p>
          <w:p w:rsidR="00A05F90" w:rsidRPr="00D33250" w:rsidRDefault="00A05F90" w:rsidP="00764456">
            <w:pPr>
              <w:tabs>
                <w:tab w:val="left" w:pos="851"/>
              </w:tabs>
              <w:autoSpaceDE w:val="0"/>
              <w:autoSpaceDN w:val="0"/>
              <w:adjustRightInd w:val="0"/>
            </w:pPr>
            <w:r w:rsidRPr="00D33250">
              <w:t>Ежедневно</w:t>
            </w:r>
          </w:p>
        </w:tc>
        <w:tc>
          <w:tcPr>
            <w:tcW w:w="1842" w:type="dxa"/>
            <w:tcBorders>
              <w:top w:val="single" w:sz="4" w:space="0" w:color="000000"/>
              <w:left w:val="single" w:sz="4" w:space="0" w:color="000000"/>
              <w:bottom w:val="single" w:sz="4" w:space="0" w:color="000000"/>
              <w:right w:val="single" w:sz="4" w:space="0" w:color="000000"/>
            </w:tcBorders>
          </w:tcPr>
          <w:p w:rsidR="00A05F90" w:rsidRPr="00D33250" w:rsidRDefault="00A05F90" w:rsidP="00764456">
            <w:pPr>
              <w:tabs>
                <w:tab w:val="left" w:pos="851"/>
              </w:tabs>
              <w:autoSpaceDE w:val="0"/>
              <w:autoSpaceDN w:val="0"/>
              <w:adjustRightInd w:val="0"/>
            </w:pPr>
            <w:r w:rsidRPr="00D33250">
              <w:t>Учитель начальных классов</w:t>
            </w:r>
          </w:p>
        </w:tc>
      </w:tr>
      <w:tr w:rsidR="00A05F90" w:rsidRPr="00D33250" w:rsidTr="00E52F0D">
        <w:tc>
          <w:tcPr>
            <w:tcW w:w="1776" w:type="dxa"/>
            <w:tcBorders>
              <w:top w:val="single" w:sz="4" w:space="0" w:color="000000"/>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внеурочная</w:t>
            </w:r>
          </w:p>
        </w:tc>
        <w:tc>
          <w:tcPr>
            <w:tcW w:w="4883" w:type="dxa"/>
            <w:gridSpan w:val="2"/>
            <w:tcBorders>
              <w:top w:val="single" w:sz="4" w:space="0" w:color="000000"/>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Проведение занятий и мероприятий  по ПДД.</w:t>
            </w:r>
          </w:p>
          <w:p w:rsidR="00A05F90" w:rsidRPr="00D33250" w:rsidRDefault="00A05F90" w:rsidP="00764456">
            <w:pPr>
              <w:tabs>
                <w:tab w:val="left" w:pos="851"/>
              </w:tabs>
              <w:autoSpaceDE w:val="0"/>
              <w:autoSpaceDN w:val="0"/>
              <w:adjustRightInd w:val="0"/>
            </w:pPr>
            <w:r w:rsidRPr="00D33250">
              <w:t>Просмотр фильмов о вреде наркотиков, алкоголя, курения</w:t>
            </w:r>
            <w:proofErr w:type="gramStart"/>
            <w:r w:rsidRPr="00D33250">
              <w:t xml:space="preserve"> .</w:t>
            </w:r>
            <w:proofErr w:type="gramEnd"/>
            <w:r w:rsidRPr="00D33250">
              <w:t xml:space="preserve"> Классные часы и беседы по пропаганде ЗОЖ и профилактике вредных привычек.</w:t>
            </w:r>
          </w:p>
        </w:tc>
        <w:tc>
          <w:tcPr>
            <w:tcW w:w="1843" w:type="dxa"/>
            <w:gridSpan w:val="3"/>
            <w:tcBorders>
              <w:top w:val="single" w:sz="4" w:space="0" w:color="000000"/>
              <w:left w:val="single" w:sz="4" w:space="0" w:color="000000"/>
              <w:bottom w:val="single" w:sz="4" w:space="0" w:color="000000"/>
            </w:tcBorders>
          </w:tcPr>
          <w:p w:rsidR="00A05F90" w:rsidRPr="00D33250" w:rsidRDefault="00E27DEF" w:rsidP="00764456">
            <w:pPr>
              <w:tabs>
                <w:tab w:val="left" w:pos="851"/>
              </w:tabs>
              <w:autoSpaceDE w:val="0"/>
              <w:autoSpaceDN w:val="0"/>
              <w:adjustRightInd w:val="0"/>
            </w:pPr>
            <w:r w:rsidRPr="00D33250">
              <w:t xml:space="preserve">4 </w:t>
            </w:r>
            <w:r w:rsidR="00A05F90" w:rsidRPr="00D33250">
              <w:t>раза в году</w:t>
            </w:r>
          </w:p>
          <w:p w:rsidR="00A05F90" w:rsidRPr="00D33250" w:rsidRDefault="00A05F90" w:rsidP="00764456">
            <w:pPr>
              <w:tabs>
                <w:tab w:val="left" w:pos="851"/>
              </w:tabs>
              <w:autoSpaceDE w:val="0"/>
              <w:autoSpaceDN w:val="0"/>
              <w:adjustRightInd w:val="0"/>
            </w:pPr>
          </w:p>
          <w:p w:rsidR="00A05F90" w:rsidRPr="00D33250" w:rsidRDefault="00A05F90" w:rsidP="00764456">
            <w:pPr>
              <w:tabs>
                <w:tab w:val="left" w:pos="851"/>
              </w:tabs>
              <w:autoSpaceDE w:val="0"/>
              <w:autoSpaceDN w:val="0"/>
              <w:adjustRightInd w:val="0"/>
            </w:pPr>
            <w:r w:rsidRPr="00D33250">
              <w:t>2 раза в год</w:t>
            </w:r>
          </w:p>
          <w:p w:rsidR="00A05F90" w:rsidRPr="00D33250" w:rsidRDefault="00A05F90" w:rsidP="00764456">
            <w:pPr>
              <w:tabs>
                <w:tab w:val="left" w:pos="851"/>
              </w:tabs>
              <w:autoSpaceDE w:val="0"/>
              <w:autoSpaceDN w:val="0"/>
              <w:adjustRightInd w:val="0"/>
            </w:pPr>
            <w:r w:rsidRPr="00D33250">
              <w:t>По плану</w:t>
            </w:r>
          </w:p>
          <w:p w:rsidR="00A05F90" w:rsidRPr="00D33250" w:rsidRDefault="00A05F90" w:rsidP="00764456">
            <w:pPr>
              <w:tabs>
                <w:tab w:val="left" w:pos="851"/>
              </w:tabs>
              <w:autoSpaceDE w:val="0"/>
              <w:autoSpaceDN w:val="0"/>
              <w:adjustRightInd w:val="0"/>
            </w:pPr>
          </w:p>
          <w:p w:rsidR="00A05F90" w:rsidRPr="00D33250" w:rsidRDefault="00A05F90" w:rsidP="00764456">
            <w:pPr>
              <w:tabs>
                <w:tab w:val="left" w:pos="851"/>
              </w:tabs>
              <w:autoSpaceDE w:val="0"/>
              <w:autoSpaceDN w:val="0"/>
              <w:adjustRightInd w:val="0"/>
            </w:pPr>
            <w:r w:rsidRPr="00D33250">
              <w:t>По плану</w:t>
            </w:r>
          </w:p>
        </w:tc>
        <w:tc>
          <w:tcPr>
            <w:tcW w:w="1842" w:type="dxa"/>
            <w:tcBorders>
              <w:top w:val="single" w:sz="4" w:space="0" w:color="000000"/>
              <w:left w:val="single" w:sz="4" w:space="0" w:color="000000"/>
              <w:bottom w:val="single" w:sz="4" w:space="0" w:color="000000"/>
              <w:right w:val="single" w:sz="4" w:space="0" w:color="000000"/>
            </w:tcBorders>
          </w:tcPr>
          <w:p w:rsidR="00A05F90" w:rsidRPr="00D33250" w:rsidRDefault="00A05F90" w:rsidP="00764456">
            <w:pPr>
              <w:tabs>
                <w:tab w:val="left" w:pos="851"/>
              </w:tabs>
              <w:autoSpaceDE w:val="0"/>
              <w:autoSpaceDN w:val="0"/>
              <w:adjustRightInd w:val="0"/>
            </w:pPr>
            <w:r w:rsidRPr="00D33250">
              <w:t xml:space="preserve">Учителя, </w:t>
            </w:r>
            <w:r w:rsidR="00E27DEF" w:rsidRPr="00D33250">
              <w:t>педагог-организатор</w:t>
            </w:r>
          </w:p>
        </w:tc>
      </w:tr>
      <w:tr w:rsidR="00A05F90" w:rsidRPr="00D33250" w:rsidTr="00E52F0D">
        <w:tc>
          <w:tcPr>
            <w:tcW w:w="1776" w:type="dxa"/>
            <w:tcBorders>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внешкольная</w:t>
            </w:r>
          </w:p>
        </w:tc>
        <w:tc>
          <w:tcPr>
            <w:tcW w:w="4883" w:type="dxa"/>
            <w:gridSpan w:val="2"/>
            <w:tcBorders>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Медосмотры</w:t>
            </w:r>
          </w:p>
          <w:p w:rsidR="00A05F90" w:rsidRPr="00D33250" w:rsidRDefault="00A05F90" w:rsidP="00764456">
            <w:pPr>
              <w:tabs>
                <w:tab w:val="left" w:pos="851"/>
              </w:tabs>
              <w:autoSpaceDE w:val="0"/>
              <w:autoSpaceDN w:val="0"/>
              <w:adjustRightInd w:val="0"/>
            </w:pPr>
          </w:p>
          <w:p w:rsidR="00A05F90" w:rsidRPr="00D33250" w:rsidRDefault="00A05F90" w:rsidP="00764456">
            <w:pPr>
              <w:tabs>
                <w:tab w:val="left" w:pos="851"/>
              </w:tabs>
              <w:autoSpaceDE w:val="0"/>
              <w:autoSpaceDN w:val="0"/>
              <w:adjustRightInd w:val="0"/>
            </w:pPr>
            <w:r w:rsidRPr="00D33250">
              <w:t xml:space="preserve">Прививки </w:t>
            </w:r>
          </w:p>
        </w:tc>
        <w:tc>
          <w:tcPr>
            <w:tcW w:w="1843" w:type="dxa"/>
            <w:gridSpan w:val="3"/>
            <w:tcBorders>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систематически</w:t>
            </w:r>
          </w:p>
        </w:tc>
        <w:tc>
          <w:tcPr>
            <w:tcW w:w="1842" w:type="dxa"/>
            <w:tcBorders>
              <w:left w:val="single" w:sz="4" w:space="0" w:color="000000"/>
              <w:bottom w:val="single" w:sz="4" w:space="0" w:color="000000"/>
              <w:right w:val="single" w:sz="4" w:space="0" w:color="000000"/>
            </w:tcBorders>
          </w:tcPr>
          <w:p w:rsidR="00A05F90" w:rsidRPr="00D33250" w:rsidRDefault="00A05F90" w:rsidP="00764456">
            <w:pPr>
              <w:tabs>
                <w:tab w:val="left" w:pos="851"/>
              </w:tabs>
              <w:autoSpaceDE w:val="0"/>
              <w:autoSpaceDN w:val="0"/>
              <w:adjustRightInd w:val="0"/>
            </w:pPr>
            <w:r w:rsidRPr="00D33250">
              <w:t>медработники   больницы, администрация школы.</w:t>
            </w:r>
          </w:p>
        </w:tc>
      </w:tr>
      <w:tr w:rsidR="00A05F90" w:rsidRPr="00D33250" w:rsidTr="00E52F0D">
        <w:tc>
          <w:tcPr>
            <w:tcW w:w="1776" w:type="dxa"/>
            <w:tcBorders>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Работа с семьей</w:t>
            </w:r>
          </w:p>
        </w:tc>
        <w:tc>
          <w:tcPr>
            <w:tcW w:w="4883" w:type="dxa"/>
            <w:gridSpan w:val="2"/>
            <w:tcBorders>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Родительские собрания на темы «Мы за здоровый образ жизни», «Профилактика простудных заболеваний», «Закаливание организма»; совместные спортивные мероприятия: День Здоровья»</w:t>
            </w:r>
          </w:p>
        </w:tc>
        <w:tc>
          <w:tcPr>
            <w:tcW w:w="1843" w:type="dxa"/>
            <w:gridSpan w:val="3"/>
            <w:tcBorders>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По плану</w:t>
            </w:r>
          </w:p>
        </w:tc>
        <w:tc>
          <w:tcPr>
            <w:tcW w:w="1842" w:type="dxa"/>
            <w:tcBorders>
              <w:left w:val="single" w:sz="4" w:space="0" w:color="000000"/>
              <w:bottom w:val="single" w:sz="4" w:space="0" w:color="000000"/>
              <w:right w:val="single" w:sz="4" w:space="0" w:color="000000"/>
            </w:tcBorders>
          </w:tcPr>
          <w:p w:rsidR="00A05F90" w:rsidRPr="00D33250" w:rsidRDefault="00A05F90" w:rsidP="00764456">
            <w:pPr>
              <w:tabs>
                <w:tab w:val="left" w:pos="851"/>
              </w:tabs>
              <w:autoSpaceDE w:val="0"/>
              <w:autoSpaceDN w:val="0"/>
              <w:adjustRightInd w:val="0"/>
            </w:pPr>
            <w:r w:rsidRPr="00D33250">
              <w:t>учитель</w:t>
            </w:r>
          </w:p>
        </w:tc>
      </w:tr>
      <w:tr w:rsidR="00A05F90" w:rsidRPr="00D33250" w:rsidTr="00E52F0D">
        <w:tc>
          <w:tcPr>
            <w:tcW w:w="1776" w:type="dxa"/>
            <w:tcBorders>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Работа с социальными партнерами</w:t>
            </w:r>
          </w:p>
        </w:tc>
        <w:tc>
          <w:tcPr>
            <w:tcW w:w="4883" w:type="dxa"/>
            <w:gridSpan w:val="2"/>
            <w:tcBorders>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 xml:space="preserve">Сотрудничество с    </w:t>
            </w:r>
            <w:r w:rsidR="00E27DEF" w:rsidRPr="00D33250">
              <w:t xml:space="preserve">Архангельской ФАП, </w:t>
            </w:r>
            <w:r w:rsidRPr="00D33250">
              <w:t>Д</w:t>
            </w:r>
            <w:r w:rsidR="00E27DEF" w:rsidRPr="00D33250">
              <w:t>ОСААФ</w:t>
            </w:r>
            <w:r w:rsidRPr="00D33250">
              <w:t>.</w:t>
            </w:r>
          </w:p>
        </w:tc>
        <w:tc>
          <w:tcPr>
            <w:tcW w:w="1843" w:type="dxa"/>
            <w:gridSpan w:val="3"/>
            <w:tcBorders>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систематически</w:t>
            </w:r>
          </w:p>
        </w:tc>
        <w:tc>
          <w:tcPr>
            <w:tcW w:w="1842" w:type="dxa"/>
            <w:tcBorders>
              <w:left w:val="single" w:sz="4" w:space="0" w:color="000000"/>
              <w:bottom w:val="single" w:sz="4" w:space="0" w:color="000000"/>
              <w:right w:val="single" w:sz="4" w:space="0" w:color="000000"/>
            </w:tcBorders>
          </w:tcPr>
          <w:p w:rsidR="00A05F90" w:rsidRPr="00D33250" w:rsidRDefault="00A05F90" w:rsidP="00764456">
            <w:pPr>
              <w:tabs>
                <w:tab w:val="left" w:pos="851"/>
              </w:tabs>
              <w:autoSpaceDE w:val="0"/>
              <w:autoSpaceDN w:val="0"/>
              <w:adjustRightInd w:val="0"/>
            </w:pPr>
            <w:r w:rsidRPr="00D33250">
              <w:t>администрация школы, учитель</w:t>
            </w:r>
          </w:p>
        </w:tc>
      </w:tr>
      <w:tr w:rsidR="00A05F90" w:rsidRPr="00D33250" w:rsidTr="00E52F0D">
        <w:tc>
          <w:tcPr>
            <w:tcW w:w="10344" w:type="dxa"/>
            <w:gridSpan w:val="7"/>
            <w:tcBorders>
              <w:top w:val="single" w:sz="4" w:space="0" w:color="000000"/>
              <w:left w:val="single" w:sz="4" w:space="0" w:color="000000"/>
              <w:bottom w:val="single" w:sz="4" w:space="0" w:color="000000"/>
              <w:right w:val="single" w:sz="4" w:space="0" w:color="000000"/>
            </w:tcBorders>
          </w:tcPr>
          <w:p w:rsidR="00A05F90" w:rsidRPr="00D33250" w:rsidRDefault="00A05F90" w:rsidP="00764456">
            <w:pPr>
              <w:tabs>
                <w:tab w:val="left" w:pos="851"/>
              </w:tabs>
              <w:autoSpaceDE w:val="0"/>
              <w:autoSpaceDN w:val="0"/>
              <w:adjustRightInd w:val="0"/>
              <w:jc w:val="center"/>
              <w:rPr>
                <w:b/>
                <w:bCs/>
                <w:iCs/>
              </w:rPr>
            </w:pPr>
            <w:r w:rsidRPr="00D33250">
              <w:rPr>
                <w:b/>
              </w:rPr>
              <w:t xml:space="preserve">5. </w:t>
            </w:r>
            <w:r w:rsidRPr="00D33250">
              <w:rPr>
                <w:b/>
                <w:bCs/>
                <w:iCs/>
              </w:rPr>
              <w:t>Воспитание ценностного отношения к природе, окружающей среде (экологическое воспитание)</w:t>
            </w:r>
          </w:p>
        </w:tc>
      </w:tr>
      <w:tr w:rsidR="00A05F90" w:rsidRPr="00D33250" w:rsidTr="00E52F0D">
        <w:tc>
          <w:tcPr>
            <w:tcW w:w="1776" w:type="dxa"/>
            <w:tcBorders>
              <w:top w:val="single" w:sz="4" w:space="0" w:color="000000"/>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урочная</w:t>
            </w:r>
          </w:p>
        </w:tc>
        <w:tc>
          <w:tcPr>
            <w:tcW w:w="4741" w:type="dxa"/>
            <w:tcBorders>
              <w:top w:val="single" w:sz="4" w:space="0" w:color="000000"/>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Уроки окружающего мира</w:t>
            </w:r>
          </w:p>
        </w:tc>
        <w:tc>
          <w:tcPr>
            <w:tcW w:w="1843" w:type="dxa"/>
            <w:gridSpan w:val="3"/>
            <w:tcBorders>
              <w:top w:val="single" w:sz="4" w:space="0" w:color="000000"/>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1 часа в неделю</w:t>
            </w:r>
          </w:p>
        </w:tc>
        <w:tc>
          <w:tcPr>
            <w:tcW w:w="1984" w:type="dxa"/>
            <w:gridSpan w:val="2"/>
            <w:tcBorders>
              <w:top w:val="single" w:sz="4" w:space="0" w:color="000000"/>
              <w:left w:val="single" w:sz="4" w:space="0" w:color="000000"/>
              <w:bottom w:val="single" w:sz="4" w:space="0" w:color="000000"/>
              <w:right w:val="single" w:sz="4" w:space="0" w:color="000000"/>
            </w:tcBorders>
          </w:tcPr>
          <w:p w:rsidR="00A05F90" w:rsidRPr="00D33250" w:rsidRDefault="00A05F90" w:rsidP="00764456">
            <w:pPr>
              <w:tabs>
                <w:tab w:val="left" w:pos="851"/>
              </w:tabs>
              <w:autoSpaceDE w:val="0"/>
              <w:autoSpaceDN w:val="0"/>
              <w:adjustRightInd w:val="0"/>
            </w:pPr>
            <w:r w:rsidRPr="00D33250">
              <w:t>учитель</w:t>
            </w:r>
          </w:p>
        </w:tc>
      </w:tr>
      <w:tr w:rsidR="00A05F90" w:rsidRPr="00D33250" w:rsidTr="00E52F0D">
        <w:tc>
          <w:tcPr>
            <w:tcW w:w="1776" w:type="dxa"/>
            <w:tcBorders>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внеурочная</w:t>
            </w:r>
          </w:p>
        </w:tc>
        <w:tc>
          <w:tcPr>
            <w:tcW w:w="4741" w:type="dxa"/>
            <w:tcBorders>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 xml:space="preserve">Проектная деятельность по курсу </w:t>
            </w:r>
            <w:r w:rsidR="00E27DEF" w:rsidRPr="00D33250">
              <w:t>«Сад, огород»</w:t>
            </w:r>
          </w:p>
        </w:tc>
        <w:tc>
          <w:tcPr>
            <w:tcW w:w="1843" w:type="dxa"/>
            <w:gridSpan w:val="3"/>
            <w:tcBorders>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1 час в неделю</w:t>
            </w:r>
          </w:p>
        </w:tc>
        <w:tc>
          <w:tcPr>
            <w:tcW w:w="1984" w:type="dxa"/>
            <w:gridSpan w:val="2"/>
            <w:tcBorders>
              <w:left w:val="single" w:sz="4" w:space="0" w:color="000000"/>
              <w:bottom w:val="single" w:sz="4" w:space="0" w:color="000000"/>
              <w:right w:val="single" w:sz="4" w:space="0" w:color="000000"/>
            </w:tcBorders>
          </w:tcPr>
          <w:p w:rsidR="00A05F90" w:rsidRPr="00D33250" w:rsidRDefault="00A05F90" w:rsidP="00764456">
            <w:pPr>
              <w:tabs>
                <w:tab w:val="left" w:pos="851"/>
              </w:tabs>
              <w:autoSpaceDE w:val="0"/>
              <w:autoSpaceDN w:val="0"/>
              <w:adjustRightInd w:val="0"/>
            </w:pPr>
            <w:r w:rsidRPr="00D33250">
              <w:t xml:space="preserve">Учитель  </w:t>
            </w:r>
          </w:p>
        </w:tc>
      </w:tr>
      <w:tr w:rsidR="00E27DEF" w:rsidRPr="00D33250" w:rsidTr="00E27DEF">
        <w:trPr>
          <w:trHeight w:val="12"/>
        </w:trPr>
        <w:tc>
          <w:tcPr>
            <w:tcW w:w="1776" w:type="dxa"/>
            <w:vMerge w:val="restart"/>
            <w:tcBorders>
              <w:left w:val="single" w:sz="4" w:space="0" w:color="000000"/>
            </w:tcBorders>
          </w:tcPr>
          <w:p w:rsidR="00E27DEF" w:rsidRPr="00D33250" w:rsidRDefault="00E27DEF" w:rsidP="00764456">
            <w:pPr>
              <w:tabs>
                <w:tab w:val="left" w:pos="851"/>
              </w:tabs>
              <w:autoSpaceDE w:val="0"/>
              <w:autoSpaceDN w:val="0"/>
              <w:adjustRightInd w:val="0"/>
            </w:pPr>
            <w:r w:rsidRPr="00D33250">
              <w:t>внешкольная</w:t>
            </w:r>
          </w:p>
        </w:tc>
        <w:tc>
          <w:tcPr>
            <w:tcW w:w="4741" w:type="dxa"/>
            <w:tcBorders>
              <w:top w:val="single" w:sz="4" w:space="0" w:color="auto"/>
              <w:left w:val="single" w:sz="4" w:space="0" w:color="000000"/>
              <w:bottom w:val="single" w:sz="4" w:space="0" w:color="auto"/>
            </w:tcBorders>
          </w:tcPr>
          <w:p w:rsidR="00E27DEF" w:rsidRPr="00D33250" w:rsidRDefault="00E27DEF" w:rsidP="00764456">
            <w:pPr>
              <w:tabs>
                <w:tab w:val="left" w:pos="851"/>
              </w:tabs>
              <w:autoSpaceDE w:val="0"/>
              <w:autoSpaceDN w:val="0"/>
              <w:adjustRightInd w:val="0"/>
            </w:pPr>
            <w:r w:rsidRPr="00D33250">
              <w:t>Посещение музеев,  путешествие в лес, в парк.</w:t>
            </w:r>
          </w:p>
          <w:p w:rsidR="00E27DEF" w:rsidRPr="00D33250" w:rsidRDefault="00E27DEF" w:rsidP="00764456">
            <w:pPr>
              <w:tabs>
                <w:tab w:val="left" w:pos="851"/>
              </w:tabs>
              <w:autoSpaceDE w:val="0"/>
              <w:autoSpaceDN w:val="0"/>
              <w:adjustRightInd w:val="0"/>
            </w:pPr>
            <w:r w:rsidRPr="00D33250">
              <w:t xml:space="preserve">Изготовление скворечников, кормушек, </w:t>
            </w:r>
          </w:p>
        </w:tc>
        <w:tc>
          <w:tcPr>
            <w:tcW w:w="1843" w:type="dxa"/>
            <w:gridSpan w:val="3"/>
            <w:vMerge w:val="restart"/>
            <w:tcBorders>
              <w:top w:val="single" w:sz="4" w:space="0" w:color="auto"/>
              <w:left w:val="single" w:sz="4" w:space="0" w:color="000000"/>
              <w:bottom w:val="single" w:sz="4" w:space="0" w:color="auto"/>
            </w:tcBorders>
          </w:tcPr>
          <w:p w:rsidR="00E27DEF" w:rsidRPr="00D33250" w:rsidRDefault="00E27DEF" w:rsidP="00764456">
            <w:pPr>
              <w:tabs>
                <w:tab w:val="left" w:pos="851"/>
              </w:tabs>
              <w:autoSpaceDE w:val="0"/>
              <w:autoSpaceDN w:val="0"/>
              <w:adjustRightInd w:val="0"/>
            </w:pPr>
            <w:r w:rsidRPr="00D33250">
              <w:t>По мере возможности</w:t>
            </w:r>
          </w:p>
          <w:p w:rsidR="00E27DEF" w:rsidRPr="00D33250" w:rsidRDefault="00E27DEF" w:rsidP="00764456">
            <w:pPr>
              <w:tabs>
                <w:tab w:val="left" w:pos="851"/>
              </w:tabs>
              <w:autoSpaceDE w:val="0"/>
              <w:autoSpaceDN w:val="0"/>
              <w:adjustRightInd w:val="0"/>
            </w:pPr>
          </w:p>
          <w:p w:rsidR="00E27DEF" w:rsidRPr="00D33250" w:rsidRDefault="00E27DEF" w:rsidP="00764456">
            <w:pPr>
              <w:tabs>
                <w:tab w:val="left" w:pos="851"/>
              </w:tabs>
              <w:autoSpaceDE w:val="0"/>
              <w:autoSpaceDN w:val="0"/>
              <w:adjustRightInd w:val="0"/>
            </w:pPr>
            <w:r w:rsidRPr="00D33250">
              <w:t>Апрель</w:t>
            </w:r>
          </w:p>
          <w:p w:rsidR="00E27DEF" w:rsidRPr="00D33250" w:rsidRDefault="00E27DEF" w:rsidP="00764456">
            <w:pPr>
              <w:tabs>
                <w:tab w:val="left" w:pos="851"/>
              </w:tabs>
              <w:autoSpaceDE w:val="0"/>
              <w:autoSpaceDN w:val="0"/>
              <w:adjustRightInd w:val="0"/>
            </w:pPr>
          </w:p>
          <w:p w:rsidR="00E27DEF" w:rsidRPr="00D33250" w:rsidRDefault="00E27DEF" w:rsidP="00764456">
            <w:pPr>
              <w:tabs>
                <w:tab w:val="left" w:pos="851"/>
              </w:tabs>
              <w:autoSpaceDE w:val="0"/>
              <w:autoSpaceDN w:val="0"/>
              <w:adjustRightInd w:val="0"/>
            </w:pPr>
            <w:r w:rsidRPr="00D33250">
              <w:t>В течение года</w:t>
            </w:r>
          </w:p>
        </w:tc>
        <w:tc>
          <w:tcPr>
            <w:tcW w:w="1984" w:type="dxa"/>
            <w:gridSpan w:val="2"/>
            <w:vMerge w:val="restart"/>
            <w:tcBorders>
              <w:top w:val="single" w:sz="4" w:space="0" w:color="auto"/>
              <w:left w:val="single" w:sz="4" w:space="0" w:color="000000"/>
              <w:bottom w:val="single" w:sz="4" w:space="0" w:color="auto"/>
              <w:right w:val="single" w:sz="4" w:space="0" w:color="000000"/>
            </w:tcBorders>
          </w:tcPr>
          <w:p w:rsidR="00E27DEF" w:rsidRPr="00D33250" w:rsidRDefault="00E27DEF" w:rsidP="00764456">
            <w:pPr>
              <w:tabs>
                <w:tab w:val="left" w:pos="851"/>
              </w:tabs>
              <w:autoSpaceDE w:val="0"/>
              <w:autoSpaceDN w:val="0"/>
              <w:adjustRightInd w:val="0"/>
            </w:pPr>
            <w:r w:rsidRPr="00D33250">
              <w:t>Учителя</w:t>
            </w:r>
          </w:p>
          <w:p w:rsidR="00E27DEF" w:rsidRPr="00D33250" w:rsidRDefault="00E27DEF" w:rsidP="00764456">
            <w:pPr>
              <w:tabs>
                <w:tab w:val="left" w:pos="851"/>
              </w:tabs>
              <w:autoSpaceDE w:val="0"/>
              <w:autoSpaceDN w:val="0"/>
              <w:adjustRightInd w:val="0"/>
            </w:pPr>
            <w:r w:rsidRPr="00D33250">
              <w:t>родителя</w:t>
            </w:r>
          </w:p>
          <w:p w:rsidR="00E27DEF" w:rsidRPr="00D33250" w:rsidRDefault="00E27DEF" w:rsidP="00764456">
            <w:pPr>
              <w:tabs>
                <w:tab w:val="left" w:pos="851"/>
              </w:tabs>
              <w:autoSpaceDE w:val="0"/>
              <w:autoSpaceDN w:val="0"/>
              <w:adjustRightInd w:val="0"/>
            </w:pPr>
          </w:p>
          <w:p w:rsidR="00E27DEF" w:rsidRPr="00D33250" w:rsidRDefault="00E27DEF" w:rsidP="00764456">
            <w:pPr>
              <w:tabs>
                <w:tab w:val="left" w:pos="851"/>
              </w:tabs>
              <w:autoSpaceDE w:val="0"/>
              <w:autoSpaceDN w:val="0"/>
              <w:adjustRightInd w:val="0"/>
            </w:pPr>
            <w:r w:rsidRPr="00D33250">
              <w:t>Учителя, родителя</w:t>
            </w:r>
          </w:p>
        </w:tc>
      </w:tr>
      <w:tr w:rsidR="00E27DEF" w:rsidRPr="00D33250" w:rsidTr="00E27DEF">
        <w:trPr>
          <w:trHeight w:val="1092"/>
        </w:trPr>
        <w:tc>
          <w:tcPr>
            <w:tcW w:w="1776" w:type="dxa"/>
            <w:vMerge/>
            <w:tcBorders>
              <w:left w:val="single" w:sz="4" w:space="0" w:color="000000"/>
              <w:bottom w:val="single" w:sz="4" w:space="0" w:color="000000"/>
            </w:tcBorders>
          </w:tcPr>
          <w:p w:rsidR="00E27DEF" w:rsidRPr="00D33250" w:rsidRDefault="00E27DEF" w:rsidP="00764456">
            <w:pPr>
              <w:tabs>
                <w:tab w:val="left" w:pos="851"/>
              </w:tabs>
              <w:autoSpaceDE w:val="0"/>
              <w:autoSpaceDN w:val="0"/>
              <w:adjustRightInd w:val="0"/>
            </w:pPr>
          </w:p>
        </w:tc>
        <w:tc>
          <w:tcPr>
            <w:tcW w:w="4741" w:type="dxa"/>
            <w:tcBorders>
              <w:top w:val="single" w:sz="4" w:space="0" w:color="auto"/>
              <w:left w:val="single" w:sz="4" w:space="0" w:color="000000"/>
              <w:bottom w:val="single" w:sz="4" w:space="0" w:color="000000"/>
            </w:tcBorders>
          </w:tcPr>
          <w:p w:rsidR="00E27DEF" w:rsidRPr="00D33250" w:rsidRDefault="00E27DEF" w:rsidP="00764456">
            <w:pPr>
              <w:tabs>
                <w:tab w:val="left" w:pos="851"/>
              </w:tabs>
              <w:autoSpaceDE w:val="0"/>
              <w:autoSpaceDN w:val="0"/>
              <w:adjustRightInd w:val="0"/>
            </w:pPr>
            <w:r w:rsidRPr="00D33250">
              <w:t>участие в субботниках.</w:t>
            </w:r>
          </w:p>
          <w:p w:rsidR="00E27DEF" w:rsidRPr="00D33250" w:rsidRDefault="00E27DEF" w:rsidP="00764456">
            <w:pPr>
              <w:tabs>
                <w:tab w:val="left" w:pos="851"/>
              </w:tabs>
              <w:autoSpaceDE w:val="0"/>
              <w:autoSpaceDN w:val="0"/>
              <w:adjustRightInd w:val="0"/>
            </w:pPr>
            <w:r w:rsidRPr="00D33250">
              <w:t xml:space="preserve">Участие в конкурсах по экологии </w:t>
            </w:r>
          </w:p>
        </w:tc>
        <w:tc>
          <w:tcPr>
            <w:tcW w:w="1843" w:type="dxa"/>
            <w:gridSpan w:val="3"/>
            <w:vMerge/>
            <w:tcBorders>
              <w:left w:val="single" w:sz="4" w:space="0" w:color="000000"/>
              <w:bottom w:val="single" w:sz="4" w:space="0" w:color="auto"/>
            </w:tcBorders>
          </w:tcPr>
          <w:p w:rsidR="00E27DEF" w:rsidRPr="00D33250" w:rsidRDefault="00E27DEF" w:rsidP="00764456">
            <w:pPr>
              <w:tabs>
                <w:tab w:val="left" w:pos="851"/>
              </w:tabs>
              <w:autoSpaceDE w:val="0"/>
              <w:autoSpaceDN w:val="0"/>
              <w:adjustRightInd w:val="0"/>
            </w:pPr>
          </w:p>
        </w:tc>
        <w:tc>
          <w:tcPr>
            <w:tcW w:w="1984" w:type="dxa"/>
            <w:gridSpan w:val="2"/>
            <w:vMerge/>
            <w:tcBorders>
              <w:left w:val="single" w:sz="4" w:space="0" w:color="000000"/>
              <w:bottom w:val="single" w:sz="4" w:space="0" w:color="auto"/>
              <w:right w:val="single" w:sz="4" w:space="0" w:color="000000"/>
            </w:tcBorders>
          </w:tcPr>
          <w:p w:rsidR="00E27DEF" w:rsidRPr="00D33250" w:rsidRDefault="00E27DEF" w:rsidP="00764456">
            <w:pPr>
              <w:tabs>
                <w:tab w:val="left" w:pos="851"/>
              </w:tabs>
              <w:autoSpaceDE w:val="0"/>
              <w:autoSpaceDN w:val="0"/>
              <w:adjustRightInd w:val="0"/>
            </w:pPr>
          </w:p>
        </w:tc>
      </w:tr>
      <w:tr w:rsidR="00A05F90" w:rsidRPr="00D33250" w:rsidTr="00E52F0D">
        <w:tc>
          <w:tcPr>
            <w:tcW w:w="10344" w:type="dxa"/>
            <w:gridSpan w:val="7"/>
            <w:tcBorders>
              <w:top w:val="single" w:sz="4" w:space="0" w:color="000000"/>
              <w:left w:val="single" w:sz="4" w:space="0" w:color="000000"/>
              <w:bottom w:val="single" w:sz="4" w:space="0" w:color="000000"/>
              <w:right w:val="single" w:sz="4" w:space="0" w:color="000000"/>
            </w:tcBorders>
          </w:tcPr>
          <w:p w:rsidR="00A05F90" w:rsidRPr="00D33250" w:rsidRDefault="00A05F90" w:rsidP="00764456">
            <w:pPr>
              <w:tabs>
                <w:tab w:val="left" w:pos="851"/>
              </w:tabs>
              <w:autoSpaceDE w:val="0"/>
              <w:autoSpaceDN w:val="0"/>
              <w:adjustRightInd w:val="0"/>
              <w:jc w:val="center"/>
              <w:rPr>
                <w:b/>
                <w:bCs/>
                <w:iCs/>
              </w:rPr>
            </w:pPr>
            <w:r w:rsidRPr="00D33250">
              <w:rPr>
                <w:b/>
              </w:rPr>
              <w:t xml:space="preserve">6. </w:t>
            </w:r>
            <w:r w:rsidRPr="00D33250">
              <w:rPr>
                <w:b/>
                <w:bCs/>
                <w:iCs/>
              </w:rPr>
              <w:t xml:space="preserve">Воспитание ценностного отношения к </w:t>
            </w:r>
            <w:proofErr w:type="gramStart"/>
            <w:r w:rsidRPr="00D33250">
              <w:rPr>
                <w:b/>
                <w:bCs/>
                <w:iCs/>
              </w:rPr>
              <w:t>прекрасному</w:t>
            </w:r>
            <w:proofErr w:type="gramEnd"/>
            <w:r w:rsidRPr="00D33250">
              <w:rPr>
                <w:b/>
                <w:bCs/>
                <w:iCs/>
              </w:rPr>
              <w:t>, формирование представлений об эстетических идеалах и ценностях (эстетическое воспитание)</w:t>
            </w:r>
          </w:p>
        </w:tc>
      </w:tr>
      <w:tr w:rsidR="00A05F90" w:rsidRPr="00D33250" w:rsidTr="00E52F0D">
        <w:tc>
          <w:tcPr>
            <w:tcW w:w="1776" w:type="dxa"/>
            <w:tcBorders>
              <w:top w:val="single" w:sz="4" w:space="0" w:color="000000"/>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урочная</w:t>
            </w:r>
          </w:p>
        </w:tc>
        <w:tc>
          <w:tcPr>
            <w:tcW w:w="4741" w:type="dxa"/>
            <w:tcBorders>
              <w:top w:val="single" w:sz="4" w:space="0" w:color="000000"/>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Уроки изобразительного искусства и музыки</w:t>
            </w:r>
          </w:p>
        </w:tc>
        <w:tc>
          <w:tcPr>
            <w:tcW w:w="1843" w:type="dxa"/>
            <w:gridSpan w:val="3"/>
            <w:tcBorders>
              <w:top w:val="single" w:sz="4" w:space="0" w:color="000000"/>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По 1 часу в неделю</w:t>
            </w:r>
          </w:p>
        </w:tc>
        <w:tc>
          <w:tcPr>
            <w:tcW w:w="1984" w:type="dxa"/>
            <w:gridSpan w:val="2"/>
            <w:tcBorders>
              <w:top w:val="single" w:sz="4" w:space="0" w:color="000000"/>
              <w:left w:val="single" w:sz="4" w:space="0" w:color="000000"/>
              <w:bottom w:val="single" w:sz="4" w:space="0" w:color="000000"/>
              <w:right w:val="single" w:sz="4" w:space="0" w:color="000000"/>
            </w:tcBorders>
          </w:tcPr>
          <w:p w:rsidR="00A05F90" w:rsidRPr="00D33250" w:rsidRDefault="00A05F90" w:rsidP="00764456">
            <w:pPr>
              <w:tabs>
                <w:tab w:val="left" w:pos="851"/>
              </w:tabs>
              <w:autoSpaceDE w:val="0"/>
              <w:autoSpaceDN w:val="0"/>
              <w:adjustRightInd w:val="0"/>
            </w:pPr>
            <w:r w:rsidRPr="00D33250">
              <w:t>учитель</w:t>
            </w:r>
          </w:p>
        </w:tc>
      </w:tr>
      <w:tr w:rsidR="00A05F90" w:rsidRPr="00D33250" w:rsidTr="00E52F0D">
        <w:tc>
          <w:tcPr>
            <w:tcW w:w="1776" w:type="dxa"/>
            <w:tcBorders>
              <w:top w:val="single" w:sz="4" w:space="0" w:color="000000"/>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 xml:space="preserve">Внешкольная </w:t>
            </w:r>
          </w:p>
        </w:tc>
        <w:tc>
          <w:tcPr>
            <w:tcW w:w="4741" w:type="dxa"/>
            <w:tcBorders>
              <w:top w:val="single" w:sz="4" w:space="0" w:color="000000"/>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Конкурсы рисунков, чтецов, посещение театров</w:t>
            </w:r>
            <w:proofErr w:type="gramStart"/>
            <w:r w:rsidRPr="00D33250">
              <w:t>..</w:t>
            </w:r>
            <w:proofErr w:type="gramEnd"/>
          </w:p>
        </w:tc>
        <w:tc>
          <w:tcPr>
            <w:tcW w:w="1843" w:type="dxa"/>
            <w:gridSpan w:val="3"/>
            <w:tcBorders>
              <w:top w:val="single" w:sz="4" w:space="0" w:color="000000"/>
              <w:left w:val="single" w:sz="4" w:space="0" w:color="000000"/>
              <w:bottom w:val="single" w:sz="4" w:space="0" w:color="000000"/>
            </w:tcBorders>
          </w:tcPr>
          <w:p w:rsidR="00A05F90" w:rsidRPr="00D33250" w:rsidRDefault="00A05F90" w:rsidP="00764456">
            <w:pPr>
              <w:tabs>
                <w:tab w:val="left" w:pos="851"/>
              </w:tabs>
              <w:autoSpaceDE w:val="0"/>
              <w:autoSpaceDN w:val="0"/>
              <w:adjustRightInd w:val="0"/>
            </w:pPr>
            <w:r w:rsidRPr="00D33250">
              <w:t>1 раз в четверть</w:t>
            </w:r>
          </w:p>
        </w:tc>
        <w:tc>
          <w:tcPr>
            <w:tcW w:w="1984" w:type="dxa"/>
            <w:gridSpan w:val="2"/>
            <w:tcBorders>
              <w:top w:val="single" w:sz="4" w:space="0" w:color="000000"/>
              <w:left w:val="single" w:sz="4" w:space="0" w:color="000000"/>
              <w:bottom w:val="single" w:sz="4" w:space="0" w:color="000000"/>
              <w:right w:val="single" w:sz="4" w:space="0" w:color="000000"/>
            </w:tcBorders>
          </w:tcPr>
          <w:p w:rsidR="00A05F90" w:rsidRPr="00D33250" w:rsidRDefault="00A05F90" w:rsidP="00764456">
            <w:pPr>
              <w:tabs>
                <w:tab w:val="left" w:pos="851"/>
              </w:tabs>
              <w:autoSpaceDE w:val="0"/>
              <w:autoSpaceDN w:val="0"/>
              <w:adjustRightInd w:val="0"/>
            </w:pPr>
            <w:r w:rsidRPr="00D33250">
              <w:t>учителя</w:t>
            </w:r>
          </w:p>
        </w:tc>
      </w:tr>
    </w:tbl>
    <w:p w:rsidR="00A05F90" w:rsidRPr="00D33250" w:rsidRDefault="00A05F90" w:rsidP="00764456">
      <w:pPr>
        <w:tabs>
          <w:tab w:val="left" w:pos="851"/>
        </w:tabs>
        <w:autoSpaceDE w:val="0"/>
        <w:autoSpaceDN w:val="0"/>
        <w:adjustRightInd w:val="0"/>
      </w:pPr>
    </w:p>
    <w:p w:rsidR="00A05F90" w:rsidRPr="00D33250" w:rsidRDefault="00A05F90" w:rsidP="00764456">
      <w:pPr>
        <w:tabs>
          <w:tab w:val="left" w:pos="851"/>
        </w:tabs>
        <w:autoSpaceDE w:val="0"/>
        <w:autoSpaceDN w:val="0"/>
        <w:adjustRightInd w:val="0"/>
      </w:pPr>
    </w:p>
    <w:p w:rsidR="00A05F90" w:rsidRPr="00D33250" w:rsidRDefault="00A05F90" w:rsidP="00764456">
      <w:pPr>
        <w:numPr>
          <w:ilvl w:val="2"/>
          <w:numId w:val="28"/>
        </w:numPr>
        <w:tabs>
          <w:tab w:val="left" w:pos="851"/>
        </w:tabs>
        <w:autoSpaceDE w:val="0"/>
        <w:autoSpaceDN w:val="0"/>
        <w:adjustRightInd w:val="0"/>
        <w:jc w:val="center"/>
        <w:rPr>
          <w:b/>
          <w:bCs/>
        </w:rPr>
      </w:pPr>
      <w:r w:rsidRPr="00D33250">
        <w:rPr>
          <w:b/>
          <w:bCs/>
        </w:rPr>
        <w:t xml:space="preserve">Планируемые результаты духовно-нравственного развития и воспитания </w:t>
      </w:r>
      <w:proofErr w:type="gramStart"/>
      <w:r w:rsidRPr="00D33250">
        <w:rPr>
          <w:b/>
          <w:bCs/>
        </w:rPr>
        <w:t>обучающихся</w:t>
      </w:r>
      <w:proofErr w:type="gramEnd"/>
      <w:r w:rsidRPr="00D33250">
        <w:rPr>
          <w:b/>
          <w:bCs/>
        </w:rPr>
        <w:t xml:space="preserve"> на ступени начального общего образования</w:t>
      </w:r>
    </w:p>
    <w:p w:rsidR="00A05F90" w:rsidRPr="00D33250" w:rsidRDefault="00A05F90" w:rsidP="00764456">
      <w:pPr>
        <w:tabs>
          <w:tab w:val="left" w:pos="851"/>
        </w:tabs>
        <w:autoSpaceDE w:val="0"/>
        <w:autoSpaceDN w:val="0"/>
        <w:adjustRightInd w:val="0"/>
      </w:pPr>
    </w:p>
    <w:p w:rsidR="00A05F90" w:rsidRPr="00D33250" w:rsidRDefault="00A05F90" w:rsidP="00764456">
      <w:pPr>
        <w:tabs>
          <w:tab w:val="left" w:pos="851"/>
        </w:tabs>
        <w:autoSpaceDE w:val="0"/>
        <w:autoSpaceDN w:val="0"/>
        <w:adjustRightInd w:val="0"/>
        <w:ind w:firstLine="708"/>
      </w:pPr>
      <w:r w:rsidRPr="00D33250">
        <w:rPr>
          <w:b/>
        </w:rPr>
        <w:t>В результате реализации программы</w:t>
      </w:r>
      <w:r w:rsidRPr="00D33250">
        <w:t xml:space="preserve"> духовно-нравственного развития и </w:t>
      </w:r>
      <w:proofErr w:type="gramStart"/>
      <w:r w:rsidRPr="00D33250">
        <w:t>воспитания</w:t>
      </w:r>
      <w:proofErr w:type="gramEnd"/>
      <w:r w:rsidRPr="00D33250">
        <w:t xml:space="preserve"> обучающихся на ступени начального общего образования будет обеспечиваться достижение обучающимися:</w:t>
      </w:r>
    </w:p>
    <w:p w:rsidR="00A05F90" w:rsidRPr="00D33250" w:rsidRDefault="00A05F90" w:rsidP="00764456">
      <w:pPr>
        <w:tabs>
          <w:tab w:val="left" w:pos="851"/>
        </w:tabs>
        <w:autoSpaceDE w:val="0"/>
        <w:autoSpaceDN w:val="0"/>
        <w:adjustRightInd w:val="0"/>
      </w:pPr>
      <w:r w:rsidRPr="00D33250">
        <w:lastRenderedPageBreak/>
        <w:t xml:space="preserve">• </w:t>
      </w:r>
      <w:r w:rsidRPr="00D33250">
        <w:rPr>
          <w:b/>
        </w:rPr>
        <w:t>воспитательных результатов</w:t>
      </w:r>
      <w:r w:rsidRPr="00D33250">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A05F90" w:rsidRPr="00D33250" w:rsidRDefault="00A05F90" w:rsidP="00764456">
      <w:pPr>
        <w:tabs>
          <w:tab w:val="left" w:pos="851"/>
        </w:tabs>
        <w:autoSpaceDE w:val="0"/>
        <w:autoSpaceDN w:val="0"/>
        <w:adjustRightInd w:val="0"/>
      </w:pPr>
      <w:r w:rsidRPr="00D33250">
        <w:t xml:space="preserve">• </w:t>
      </w:r>
      <w:r w:rsidRPr="00D33250">
        <w:rPr>
          <w:b/>
        </w:rPr>
        <w:t xml:space="preserve">эффекта </w:t>
      </w:r>
      <w:r w:rsidRPr="00D33250">
        <w:t>—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roofErr w:type="gramStart"/>
      <w:r w:rsidRPr="00D33250">
        <w:t>.Д</w:t>
      </w:r>
      <w:proofErr w:type="gramEnd"/>
      <w:r w:rsidRPr="00D33250">
        <w:t>остижение эффекта — развитие личности обучающегося, формирование его социальной компетентности и т. д. — станет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A05F90" w:rsidRPr="00D33250" w:rsidRDefault="00A05F90" w:rsidP="00764456">
      <w:pPr>
        <w:tabs>
          <w:tab w:val="left" w:pos="851"/>
        </w:tabs>
        <w:autoSpaceDE w:val="0"/>
        <w:autoSpaceDN w:val="0"/>
        <w:adjustRightInd w:val="0"/>
      </w:pPr>
    </w:p>
    <w:p w:rsidR="00A05F90" w:rsidRPr="00D33250" w:rsidRDefault="00A05F90" w:rsidP="00764456">
      <w:pPr>
        <w:tabs>
          <w:tab w:val="left" w:pos="851"/>
        </w:tabs>
        <w:autoSpaceDE w:val="0"/>
        <w:autoSpaceDN w:val="0"/>
        <w:adjustRightInd w:val="0"/>
        <w:jc w:val="center"/>
        <w:rPr>
          <w:b/>
        </w:rPr>
      </w:pPr>
      <w:r w:rsidRPr="00D33250">
        <w:rPr>
          <w:b/>
        </w:rPr>
        <w:t xml:space="preserve">Воспитательные результаты и эффекты деятельности </w:t>
      </w:r>
      <w:proofErr w:type="gramStart"/>
      <w:r w:rsidRPr="00D33250">
        <w:rPr>
          <w:b/>
        </w:rPr>
        <w:t>обучающихся</w:t>
      </w:r>
      <w:proofErr w:type="gramEnd"/>
      <w:r w:rsidRPr="00D33250">
        <w:rPr>
          <w:b/>
        </w:rPr>
        <w:t xml:space="preserve"> распределяются по трём уровням.</w:t>
      </w:r>
    </w:p>
    <w:p w:rsidR="00A05F90" w:rsidRPr="00D33250" w:rsidRDefault="00A05F90" w:rsidP="00764456">
      <w:pPr>
        <w:tabs>
          <w:tab w:val="left" w:pos="851"/>
        </w:tabs>
        <w:autoSpaceDE w:val="0"/>
        <w:autoSpaceDN w:val="0"/>
        <w:adjustRightInd w:val="0"/>
      </w:pPr>
      <w:proofErr w:type="gramStart"/>
      <w:r w:rsidRPr="00D33250">
        <w:rPr>
          <w:b/>
          <w:bCs/>
        </w:rPr>
        <w:t xml:space="preserve">Первый уровень результатов </w:t>
      </w:r>
      <w:r w:rsidRPr="00D33250">
        <w:t>— приобретение обучающимися социальных знаний (об общественных нормах, устройстве общества, социально одобряемых и не одобряемых</w:t>
      </w:r>
      <w:proofErr w:type="gramEnd"/>
    </w:p>
    <w:p w:rsidR="00A05F90" w:rsidRPr="00D33250" w:rsidRDefault="00A05F90" w:rsidP="00764456">
      <w:pPr>
        <w:tabs>
          <w:tab w:val="left" w:pos="851"/>
        </w:tabs>
        <w:autoSpaceDE w:val="0"/>
        <w:autoSpaceDN w:val="0"/>
        <w:adjustRightInd w:val="0"/>
      </w:pPr>
      <w:proofErr w:type="gramStart"/>
      <w:r w:rsidRPr="00D33250">
        <w:t>формах</w:t>
      </w:r>
      <w:proofErr w:type="gramEnd"/>
      <w:r w:rsidRPr="00D33250">
        <w:t xml:space="preserve"> поведения в обществе и т. п.), первичного понимания социальной реальности и повседневной жизни. </w:t>
      </w:r>
    </w:p>
    <w:p w:rsidR="00A05F90" w:rsidRPr="00D33250" w:rsidRDefault="00A05F90" w:rsidP="00764456">
      <w:pPr>
        <w:tabs>
          <w:tab w:val="left" w:pos="851"/>
        </w:tabs>
        <w:autoSpaceDE w:val="0"/>
        <w:autoSpaceDN w:val="0"/>
        <w:adjustRightInd w:val="0"/>
      </w:pPr>
      <w:r w:rsidRPr="00D33250">
        <w:t>Для достижения данного уровня результатов особое значение будет иметь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A05F90" w:rsidRPr="00D33250" w:rsidRDefault="00A05F90" w:rsidP="00764456">
      <w:pPr>
        <w:tabs>
          <w:tab w:val="left" w:pos="851"/>
        </w:tabs>
        <w:autoSpaceDE w:val="0"/>
        <w:autoSpaceDN w:val="0"/>
        <w:adjustRightInd w:val="0"/>
      </w:pPr>
      <w:proofErr w:type="gramStart"/>
      <w:r w:rsidRPr="00D33250">
        <w:rPr>
          <w:b/>
          <w:bCs/>
        </w:rPr>
        <w:t xml:space="preserve">Второй уровень результатов </w:t>
      </w:r>
      <w:r w:rsidRPr="00D33250">
        <w:t xml:space="preserve">— получение обучающимся опыта переживания и  позитивного отношения к базовым ценностям общества, ценностного отношения к социальной реальности в целом. </w:t>
      </w:r>
      <w:proofErr w:type="gramEnd"/>
    </w:p>
    <w:p w:rsidR="00A05F90" w:rsidRPr="00D33250" w:rsidRDefault="00A05F90" w:rsidP="00764456">
      <w:pPr>
        <w:tabs>
          <w:tab w:val="left" w:pos="851"/>
        </w:tabs>
        <w:autoSpaceDE w:val="0"/>
        <w:autoSpaceDN w:val="0"/>
        <w:adjustRightInd w:val="0"/>
      </w:pPr>
      <w:r w:rsidRPr="00D33250">
        <w:t xml:space="preserve">Для достижения данного уровня результатов особое значение будет иметь взаимодействие обучающихся между собой на уровне класса, образовательного учреждения, т. е. в защищённой, дружественной </w:t>
      </w:r>
      <w:proofErr w:type="spellStart"/>
      <w:r w:rsidRPr="00D33250">
        <w:t>просоциальной</w:t>
      </w:r>
      <w:proofErr w:type="spellEnd"/>
      <w:r w:rsidRPr="00D33250">
        <w:t xml:space="preserve"> среде, в которой ребёнок получает (или не получает) первое практическое подтверждение приобретённых социальных знаний,</w:t>
      </w:r>
    </w:p>
    <w:p w:rsidR="00A05F90" w:rsidRPr="00D33250" w:rsidRDefault="00A05F90" w:rsidP="00764456">
      <w:pPr>
        <w:tabs>
          <w:tab w:val="left" w:pos="851"/>
        </w:tabs>
        <w:autoSpaceDE w:val="0"/>
        <w:autoSpaceDN w:val="0"/>
        <w:adjustRightInd w:val="0"/>
      </w:pPr>
      <w:r w:rsidRPr="00D33250">
        <w:t>начинает их ценить (или отвергает).</w:t>
      </w:r>
    </w:p>
    <w:p w:rsidR="00A05F90" w:rsidRPr="00D33250" w:rsidRDefault="00A05F90" w:rsidP="00764456">
      <w:pPr>
        <w:tabs>
          <w:tab w:val="left" w:pos="851"/>
        </w:tabs>
        <w:autoSpaceDE w:val="0"/>
        <w:autoSpaceDN w:val="0"/>
        <w:adjustRightInd w:val="0"/>
      </w:pPr>
      <w:r w:rsidRPr="00D33250">
        <w:rPr>
          <w:b/>
          <w:bCs/>
        </w:rPr>
        <w:t xml:space="preserve">Третий уровень результатов </w:t>
      </w:r>
      <w:r w:rsidRPr="00D33250">
        <w:t xml:space="preserve">— получение </w:t>
      </w:r>
      <w:proofErr w:type="gramStart"/>
      <w:r w:rsidRPr="00D33250">
        <w:t>обучающимся</w:t>
      </w:r>
      <w:proofErr w:type="gramEnd"/>
      <w:r w:rsidRPr="00D33250">
        <w:t xml:space="preserve"> опыта самостоятельного общественного действия. Только в самостоятельном общественном действии юный человек действительно становится (</w:t>
      </w:r>
      <w:r w:rsidRPr="00D33250">
        <w:rPr>
          <w:i/>
          <w:iCs/>
        </w:rPr>
        <w:t>а не просто узнаёт о том, как стать</w:t>
      </w:r>
      <w:r w:rsidRPr="00D33250">
        <w:t>)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A05F90" w:rsidRPr="00D33250" w:rsidRDefault="00A05F90" w:rsidP="00764456">
      <w:pPr>
        <w:tabs>
          <w:tab w:val="left" w:pos="851"/>
        </w:tabs>
        <w:autoSpaceDE w:val="0"/>
        <w:autoSpaceDN w:val="0"/>
        <w:adjustRightInd w:val="0"/>
        <w:jc w:val="center"/>
        <w:rPr>
          <w:b/>
        </w:rPr>
      </w:pPr>
      <w:r w:rsidRPr="00D33250">
        <w:rPr>
          <w:b/>
        </w:rPr>
        <w:t>С переходом от одного уровня результатов к другому существенно возрастают воспитательные эффекты:</w:t>
      </w:r>
    </w:p>
    <w:p w:rsidR="00A05F90" w:rsidRPr="00D33250" w:rsidRDefault="00A05F90" w:rsidP="00764456">
      <w:pPr>
        <w:tabs>
          <w:tab w:val="left" w:pos="851"/>
        </w:tabs>
        <w:autoSpaceDE w:val="0"/>
        <w:autoSpaceDN w:val="0"/>
        <w:adjustRightInd w:val="0"/>
      </w:pPr>
      <w:r w:rsidRPr="00D33250">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A05F90" w:rsidRPr="00D33250" w:rsidRDefault="00A05F90" w:rsidP="00764456">
      <w:pPr>
        <w:tabs>
          <w:tab w:val="left" w:pos="851"/>
        </w:tabs>
        <w:autoSpaceDE w:val="0"/>
        <w:autoSpaceDN w:val="0"/>
        <w:adjustRightInd w:val="0"/>
      </w:pPr>
      <w:r w:rsidRPr="00D33250">
        <w:t xml:space="preserve">• на третьем уровне создаются необходимые условия для участия </w:t>
      </w:r>
      <w:proofErr w:type="gramStart"/>
      <w:r w:rsidRPr="00D33250">
        <w:t>обучающихся</w:t>
      </w:r>
      <w:proofErr w:type="gramEnd"/>
      <w:r w:rsidRPr="00D33250">
        <w:t xml:space="preserve"> в нравственно ориентированной социально значимой деятельности.</w:t>
      </w:r>
    </w:p>
    <w:p w:rsidR="00A05F90" w:rsidRPr="00D33250" w:rsidRDefault="00A05F90" w:rsidP="00764456">
      <w:pPr>
        <w:tabs>
          <w:tab w:val="left" w:pos="851"/>
        </w:tabs>
        <w:autoSpaceDE w:val="0"/>
        <w:autoSpaceDN w:val="0"/>
        <w:adjustRightInd w:val="0"/>
        <w:ind w:firstLine="708"/>
      </w:pPr>
      <w:r w:rsidRPr="00D33250">
        <w:t xml:space="preserve">Достижение трёх уровней воспитательных результатов обеспечивает появление значимых </w:t>
      </w:r>
      <w:r w:rsidRPr="00D33250">
        <w:rPr>
          <w:i/>
          <w:iCs/>
        </w:rPr>
        <w:t xml:space="preserve">эффектов </w:t>
      </w:r>
      <w:r w:rsidRPr="00D33250">
        <w:t>духовно-нравственного развития и воспитания обучающихся - формиро</w:t>
      </w:r>
      <w:r w:rsidRPr="00D33250">
        <w:softHyphen/>
        <w:t>вание основ российской идентичности, присвоение базовых национальных ценностей, развитие нравственного самосозна</w:t>
      </w:r>
      <w:r w:rsidRPr="00D33250">
        <w:softHyphen/>
        <w:t>ния, укрепление духовного и социально-психологического здоровья, позитивного отношения к жизни, доверия к людям и обществу и т. д.</w:t>
      </w:r>
    </w:p>
    <w:p w:rsidR="00A05F90" w:rsidRPr="00D33250" w:rsidRDefault="00A05F90" w:rsidP="00764456">
      <w:pPr>
        <w:tabs>
          <w:tab w:val="left" w:pos="851"/>
        </w:tabs>
        <w:autoSpaceDE w:val="0"/>
        <w:autoSpaceDN w:val="0"/>
        <w:adjustRightInd w:val="0"/>
        <w:ind w:firstLine="708"/>
      </w:pPr>
    </w:p>
    <w:p w:rsidR="00A05F90" w:rsidRPr="00D33250" w:rsidRDefault="00A05F90" w:rsidP="00764456">
      <w:pPr>
        <w:tabs>
          <w:tab w:val="left" w:pos="851"/>
        </w:tabs>
        <w:autoSpaceDE w:val="0"/>
        <w:autoSpaceDN w:val="0"/>
        <w:adjustRightInd w:val="0"/>
        <w:ind w:firstLine="708"/>
        <w:rPr>
          <w:b/>
        </w:rPr>
      </w:pPr>
      <w:r w:rsidRPr="00D33250">
        <w:t xml:space="preserve">По каждому из направлений духовно-нравственного развития и </w:t>
      </w:r>
      <w:proofErr w:type="gramStart"/>
      <w:r w:rsidRPr="00D33250">
        <w:t>воспитания</w:t>
      </w:r>
      <w:proofErr w:type="gramEnd"/>
      <w:r w:rsidRPr="00D33250">
        <w:t xml:space="preserve"> обучающихся </w:t>
      </w:r>
      <w:r w:rsidR="00E27DEF" w:rsidRPr="00D33250">
        <w:t xml:space="preserve">при получении </w:t>
      </w:r>
      <w:r w:rsidRPr="00D33250">
        <w:t xml:space="preserve"> начального общего образования могут быть достигнуты обучающимися </w:t>
      </w:r>
      <w:r w:rsidRPr="00D33250">
        <w:rPr>
          <w:b/>
        </w:rPr>
        <w:t>следующие воспитательные результаты.</w:t>
      </w:r>
    </w:p>
    <w:p w:rsidR="00A05F90" w:rsidRPr="00D33250" w:rsidRDefault="00A05F90" w:rsidP="00764456">
      <w:pPr>
        <w:tabs>
          <w:tab w:val="left" w:pos="851"/>
        </w:tabs>
        <w:autoSpaceDE w:val="0"/>
        <w:autoSpaceDN w:val="0"/>
        <w:adjustRightInd w:val="0"/>
        <w:rPr>
          <w:b/>
          <w:bCs/>
        </w:rPr>
      </w:pPr>
      <w:r w:rsidRPr="00D33250">
        <w:rPr>
          <w:b/>
          <w:bCs/>
        </w:rPr>
        <w:lastRenderedPageBreak/>
        <w:t xml:space="preserve">    1.  Воспитание гражданственности, патриотизма, уважения к правам, свободам и обязанностям человека:</w:t>
      </w:r>
    </w:p>
    <w:p w:rsidR="00A05F90" w:rsidRPr="00D33250" w:rsidRDefault="00A05F90" w:rsidP="00764456">
      <w:pPr>
        <w:tabs>
          <w:tab w:val="left" w:pos="851"/>
        </w:tabs>
        <w:autoSpaceDE w:val="0"/>
        <w:autoSpaceDN w:val="0"/>
        <w:adjustRightInd w:val="0"/>
      </w:pPr>
      <w:r w:rsidRPr="00D33250">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05F90" w:rsidRPr="00D33250" w:rsidRDefault="00A05F90" w:rsidP="00764456">
      <w:pPr>
        <w:tabs>
          <w:tab w:val="left" w:pos="851"/>
        </w:tabs>
        <w:autoSpaceDE w:val="0"/>
        <w:autoSpaceDN w:val="0"/>
        <w:adjustRightInd w:val="0"/>
      </w:pPr>
      <w:r w:rsidRPr="00D33250">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05F90" w:rsidRPr="00D33250" w:rsidRDefault="00A05F90" w:rsidP="00764456">
      <w:pPr>
        <w:tabs>
          <w:tab w:val="left" w:pos="851"/>
        </w:tabs>
        <w:autoSpaceDE w:val="0"/>
        <w:autoSpaceDN w:val="0"/>
        <w:adjustRightInd w:val="0"/>
      </w:pPr>
      <w:r w:rsidRPr="00D33250">
        <w:t>• первоначальный опыт постижения ценностей гражданского общества, национальной истории и культуры;</w:t>
      </w:r>
    </w:p>
    <w:p w:rsidR="00A05F90" w:rsidRPr="00D33250" w:rsidRDefault="00A05F90" w:rsidP="00764456">
      <w:pPr>
        <w:tabs>
          <w:tab w:val="left" w:pos="851"/>
        </w:tabs>
        <w:autoSpaceDE w:val="0"/>
        <w:autoSpaceDN w:val="0"/>
        <w:adjustRightInd w:val="0"/>
      </w:pPr>
      <w:r w:rsidRPr="00D33250">
        <w:t>• опыт ролевого взаимодействия и реализации гражданской, патриотической позиции;</w:t>
      </w:r>
    </w:p>
    <w:p w:rsidR="00A05F90" w:rsidRPr="00D33250" w:rsidRDefault="00A05F90" w:rsidP="00764456">
      <w:pPr>
        <w:tabs>
          <w:tab w:val="left" w:pos="851"/>
        </w:tabs>
        <w:autoSpaceDE w:val="0"/>
        <w:autoSpaceDN w:val="0"/>
        <w:adjustRightInd w:val="0"/>
      </w:pPr>
      <w:r w:rsidRPr="00D33250">
        <w:t>• опыт социальной и межкультурной коммуникации;</w:t>
      </w:r>
    </w:p>
    <w:p w:rsidR="00A05F90" w:rsidRPr="00D33250" w:rsidRDefault="00A05F90" w:rsidP="00764456">
      <w:pPr>
        <w:tabs>
          <w:tab w:val="left" w:pos="851"/>
        </w:tabs>
        <w:autoSpaceDE w:val="0"/>
        <w:autoSpaceDN w:val="0"/>
        <w:adjustRightInd w:val="0"/>
      </w:pPr>
      <w:r w:rsidRPr="00D33250">
        <w:t>• начальные представления о правах и обязанностях человека, гражданина, семьянина, товарища.</w:t>
      </w:r>
    </w:p>
    <w:p w:rsidR="00A05F90" w:rsidRPr="00D33250" w:rsidRDefault="00A05F90" w:rsidP="00764456">
      <w:pPr>
        <w:numPr>
          <w:ilvl w:val="0"/>
          <w:numId w:val="31"/>
        </w:numPr>
        <w:tabs>
          <w:tab w:val="left" w:pos="851"/>
        </w:tabs>
        <w:autoSpaceDE w:val="0"/>
        <w:autoSpaceDN w:val="0"/>
        <w:adjustRightInd w:val="0"/>
        <w:rPr>
          <w:b/>
          <w:bCs/>
        </w:rPr>
      </w:pPr>
      <w:r w:rsidRPr="00D33250">
        <w:rPr>
          <w:b/>
          <w:bCs/>
        </w:rPr>
        <w:t>Воспитание нравственных чувств и этического сознания:</w:t>
      </w:r>
    </w:p>
    <w:p w:rsidR="00A05F90" w:rsidRPr="00D33250" w:rsidRDefault="00A05F90" w:rsidP="00764456">
      <w:pPr>
        <w:tabs>
          <w:tab w:val="left" w:pos="851"/>
        </w:tabs>
        <w:autoSpaceDE w:val="0"/>
        <w:autoSpaceDN w:val="0"/>
        <w:adjustRightInd w:val="0"/>
      </w:pPr>
      <w:r w:rsidRPr="00D33250">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05F90" w:rsidRPr="00D33250" w:rsidRDefault="00A05F90" w:rsidP="00764456">
      <w:pPr>
        <w:tabs>
          <w:tab w:val="left" w:pos="851"/>
        </w:tabs>
        <w:autoSpaceDE w:val="0"/>
        <w:autoSpaceDN w:val="0"/>
        <w:adjustRightInd w:val="0"/>
      </w:pPr>
      <w:r w:rsidRPr="00D33250">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05F90" w:rsidRPr="00D33250" w:rsidRDefault="00A05F90" w:rsidP="00764456">
      <w:pPr>
        <w:tabs>
          <w:tab w:val="left" w:pos="851"/>
        </w:tabs>
        <w:autoSpaceDE w:val="0"/>
        <w:autoSpaceDN w:val="0"/>
        <w:adjustRightInd w:val="0"/>
      </w:pPr>
      <w:r w:rsidRPr="00D33250">
        <w:t>• уважительное отношение к традиционным религиям;</w:t>
      </w:r>
    </w:p>
    <w:p w:rsidR="00A05F90" w:rsidRPr="00D33250" w:rsidRDefault="00A05F90" w:rsidP="00764456">
      <w:pPr>
        <w:tabs>
          <w:tab w:val="left" w:pos="851"/>
        </w:tabs>
        <w:autoSpaceDE w:val="0"/>
        <w:autoSpaceDN w:val="0"/>
        <w:adjustRightInd w:val="0"/>
      </w:pPr>
      <w:r w:rsidRPr="00D33250">
        <w:t>• неравнодушие к жизненным проблемам других людей, сочувствие к человеку, находящемуся в трудной ситуации;</w:t>
      </w:r>
    </w:p>
    <w:p w:rsidR="00A05F90" w:rsidRPr="00D33250" w:rsidRDefault="00A05F90" w:rsidP="00764456">
      <w:pPr>
        <w:tabs>
          <w:tab w:val="left" w:pos="851"/>
        </w:tabs>
        <w:autoSpaceDE w:val="0"/>
        <w:autoSpaceDN w:val="0"/>
        <w:adjustRightInd w:val="0"/>
      </w:pPr>
      <w:r w:rsidRPr="00D33250">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w:t>
      </w:r>
    </w:p>
    <w:p w:rsidR="00A05F90" w:rsidRPr="00D33250" w:rsidRDefault="00A05F90" w:rsidP="00764456">
      <w:pPr>
        <w:tabs>
          <w:tab w:val="left" w:pos="851"/>
        </w:tabs>
        <w:autoSpaceDE w:val="0"/>
        <w:autoSpaceDN w:val="0"/>
        <w:adjustRightInd w:val="0"/>
      </w:pPr>
      <w:r w:rsidRPr="00D33250">
        <w:t>других людей;</w:t>
      </w:r>
    </w:p>
    <w:p w:rsidR="00A05F90" w:rsidRPr="00D33250" w:rsidRDefault="00A05F90" w:rsidP="00764456">
      <w:pPr>
        <w:tabs>
          <w:tab w:val="left" w:pos="851"/>
        </w:tabs>
        <w:autoSpaceDE w:val="0"/>
        <w:autoSpaceDN w:val="0"/>
        <w:adjustRightInd w:val="0"/>
      </w:pPr>
      <w:r w:rsidRPr="00D33250">
        <w:t>• уважительное отношение к родителям (законным представителям), к старшим, заботливое отношение к младшим;</w:t>
      </w:r>
    </w:p>
    <w:p w:rsidR="00A05F90" w:rsidRPr="00D33250" w:rsidRDefault="00A05F90" w:rsidP="00764456">
      <w:pPr>
        <w:tabs>
          <w:tab w:val="left" w:pos="851"/>
        </w:tabs>
        <w:autoSpaceDE w:val="0"/>
        <w:autoSpaceDN w:val="0"/>
        <w:adjustRightInd w:val="0"/>
      </w:pPr>
      <w:r w:rsidRPr="00D33250">
        <w:t>• знание традиций своей семьи и образовательного учреждения, бережное отношение к ним.</w:t>
      </w:r>
    </w:p>
    <w:p w:rsidR="00A05F90" w:rsidRPr="00D33250" w:rsidRDefault="00A05F90" w:rsidP="00764456">
      <w:pPr>
        <w:numPr>
          <w:ilvl w:val="0"/>
          <w:numId w:val="31"/>
        </w:numPr>
        <w:tabs>
          <w:tab w:val="left" w:pos="851"/>
        </w:tabs>
        <w:autoSpaceDE w:val="0"/>
        <w:autoSpaceDN w:val="0"/>
        <w:adjustRightInd w:val="0"/>
        <w:rPr>
          <w:b/>
          <w:bCs/>
        </w:rPr>
      </w:pPr>
      <w:r w:rsidRPr="00D33250">
        <w:rPr>
          <w:b/>
          <w:bCs/>
        </w:rPr>
        <w:t>Воспитание трудолюбия, творческого отношения к учению, труду, жизни:</w:t>
      </w:r>
    </w:p>
    <w:p w:rsidR="00A05F90" w:rsidRPr="00D33250" w:rsidRDefault="00A05F90" w:rsidP="00764456">
      <w:pPr>
        <w:tabs>
          <w:tab w:val="left" w:pos="851"/>
        </w:tabs>
        <w:autoSpaceDE w:val="0"/>
        <w:autoSpaceDN w:val="0"/>
        <w:adjustRightInd w:val="0"/>
      </w:pPr>
      <w:r w:rsidRPr="00D33250">
        <w:t>• ценностное отношение к труду и творчеству, человеку труда, трудовым достижениям России и человечества, трудолюбие;</w:t>
      </w:r>
    </w:p>
    <w:p w:rsidR="00A05F90" w:rsidRPr="00D33250" w:rsidRDefault="00A05F90" w:rsidP="00764456">
      <w:pPr>
        <w:tabs>
          <w:tab w:val="left" w:pos="851"/>
        </w:tabs>
        <w:autoSpaceDE w:val="0"/>
        <w:autoSpaceDN w:val="0"/>
        <w:adjustRightInd w:val="0"/>
      </w:pPr>
      <w:r w:rsidRPr="00D33250">
        <w:t>• ценностное и творческое отношение к учебному труду;</w:t>
      </w:r>
    </w:p>
    <w:p w:rsidR="00A05F90" w:rsidRPr="00D33250" w:rsidRDefault="00A05F90" w:rsidP="00764456">
      <w:pPr>
        <w:tabs>
          <w:tab w:val="left" w:pos="851"/>
        </w:tabs>
        <w:autoSpaceDE w:val="0"/>
        <w:autoSpaceDN w:val="0"/>
        <w:adjustRightInd w:val="0"/>
      </w:pPr>
      <w:r w:rsidRPr="00D33250">
        <w:t>• элементарные представления о различных профессиях;</w:t>
      </w:r>
    </w:p>
    <w:p w:rsidR="00A05F90" w:rsidRPr="00D33250" w:rsidRDefault="00A05F90" w:rsidP="00764456">
      <w:pPr>
        <w:tabs>
          <w:tab w:val="left" w:pos="851"/>
        </w:tabs>
        <w:autoSpaceDE w:val="0"/>
        <w:autoSpaceDN w:val="0"/>
        <w:adjustRightInd w:val="0"/>
      </w:pPr>
      <w:r w:rsidRPr="00D33250">
        <w:t>• первоначальные навыки трудового творческого сотрудничества со сверстниками, старшими детьми и взрослыми;</w:t>
      </w:r>
    </w:p>
    <w:p w:rsidR="00A05F90" w:rsidRPr="00D33250" w:rsidRDefault="00A05F90" w:rsidP="00764456">
      <w:pPr>
        <w:tabs>
          <w:tab w:val="left" w:pos="851"/>
        </w:tabs>
        <w:autoSpaceDE w:val="0"/>
        <w:autoSpaceDN w:val="0"/>
        <w:adjustRightInd w:val="0"/>
      </w:pPr>
      <w:r w:rsidRPr="00D33250">
        <w:t>• осознание приоритета нравственных основ труда, творчества, создания нового;</w:t>
      </w:r>
    </w:p>
    <w:p w:rsidR="00A05F90" w:rsidRPr="00D33250" w:rsidRDefault="00A05F90" w:rsidP="00764456">
      <w:pPr>
        <w:tabs>
          <w:tab w:val="left" w:pos="851"/>
        </w:tabs>
        <w:autoSpaceDE w:val="0"/>
        <w:autoSpaceDN w:val="0"/>
        <w:adjustRightInd w:val="0"/>
      </w:pPr>
      <w:r w:rsidRPr="00D33250">
        <w:t>• первоначальный опыт участия в различных видах общественно полезной и личностно значимой деятельности;</w:t>
      </w:r>
    </w:p>
    <w:p w:rsidR="00A05F90" w:rsidRPr="00D33250" w:rsidRDefault="00A05F90" w:rsidP="00764456">
      <w:pPr>
        <w:tabs>
          <w:tab w:val="left" w:pos="851"/>
        </w:tabs>
        <w:autoSpaceDE w:val="0"/>
        <w:autoSpaceDN w:val="0"/>
        <w:adjustRightInd w:val="0"/>
      </w:pPr>
      <w:r w:rsidRPr="00D33250">
        <w:t>• потребности и начальные умения выражать себя в различных доступных и наиболее привлекательных для ребёнка видах творческой деятельности;</w:t>
      </w:r>
    </w:p>
    <w:p w:rsidR="00A05F90" w:rsidRPr="00D33250" w:rsidRDefault="00A05F90" w:rsidP="00764456">
      <w:pPr>
        <w:tabs>
          <w:tab w:val="left" w:pos="851"/>
        </w:tabs>
        <w:autoSpaceDE w:val="0"/>
        <w:autoSpaceDN w:val="0"/>
        <w:adjustRightInd w:val="0"/>
      </w:pPr>
      <w:r w:rsidRPr="00D33250">
        <w:t>• мотивация к самореализации в социальном творчестве, познавательной и практической, общественно полезной деятельности.</w:t>
      </w:r>
    </w:p>
    <w:p w:rsidR="00A05F90" w:rsidRPr="00D33250" w:rsidRDefault="00A05F90" w:rsidP="00764456">
      <w:pPr>
        <w:numPr>
          <w:ilvl w:val="0"/>
          <w:numId w:val="31"/>
        </w:numPr>
        <w:tabs>
          <w:tab w:val="left" w:pos="851"/>
        </w:tabs>
        <w:autoSpaceDE w:val="0"/>
        <w:autoSpaceDN w:val="0"/>
        <w:adjustRightInd w:val="0"/>
        <w:rPr>
          <w:b/>
          <w:bCs/>
        </w:rPr>
      </w:pPr>
      <w:r w:rsidRPr="00D33250">
        <w:rPr>
          <w:b/>
          <w:bCs/>
        </w:rPr>
        <w:t>Формирование ценностного отношения к здоровью и здоровому образу жизни:</w:t>
      </w:r>
    </w:p>
    <w:p w:rsidR="00A05F90" w:rsidRPr="00D33250" w:rsidRDefault="00A05F90" w:rsidP="00764456">
      <w:pPr>
        <w:tabs>
          <w:tab w:val="left" w:pos="851"/>
        </w:tabs>
        <w:autoSpaceDE w:val="0"/>
        <w:autoSpaceDN w:val="0"/>
        <w:adjustRightInd w:val="0"/>
      </w:pPr>
      <w:r w:rsidRPr="00D33250">
        <w:t>• ценностное отношение к своему здоровью, здоровью близких и окружающих людей;</w:t>
      </w:r>
    </w:p>
    <w:p w:rsidR="00A05F90" w:rsidRPr="00D33250" w:rsidRDefault="00A05F90" w:rsidP="00764456">
      <w:pPr>
        <w:tabs>
          <w:tab w:val="left" w:pos="851"/>
        </w:tabs>
        <w:autoSpaceDE w:val="0"/>
        <w:autoSpaceDN w:val="0"/>
        <w:adjustRightInd w:val="0"/>
      </w:pPr>
      <w:r w:rsidRPr="00D33250">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A05F90" w:rsidRPr="00D33250" w:rsidRDefault="00A05F90" w:rsidP="00764456">
      <w:pPr>
        <w:tabs>
          <w:tab w:val="left" w:pos="851"/>
        </w:tabs>
        <w:autoSpaceDE w:val="0"/>
        <w:autoSpaceDN w:val="0"/>
        <w:adjustRightInd w:val="0"/>
      </w:pPr>
      <w:r w:rsidRPr="00D33250">
        <w:t xml:space="preserve">• первоначальный личный опыт </w:t>
      </w:r>
      <w:proofErr w:type="spellStart"/>
      <w:r w:rsidRPr="00D33250">
        <w:t>здоровьесберегающей</w:t>
      </w:r>
      <w:proofErr w:type="spellEnd"/>
      <w:r w:rsidRPr="00D33250">
        <w:t xml:space="preserve"> деятельности;</w:t>
      </w:r>
    </w:p>
    <w:p w:rsidR="00A05F90" w:rsidRPr="00D33250" w:rsidRDefault="00A05F90" w:rsidP="00764456">
      <w:pPr>
        <w:tabs>
          <w:tab w:val="left" w:pos="851"/>
        </w:tabs>
        <w:autoSpaceDE w:val="0"/>
        <w:autoSpaceDN w:val="0"/>
        <w:adjustRightInd w:val="0"/>
      </w:pPr>
      <w:r w:rsidRPr="00D33250">
        <w:lastRenderedPageBreak/>
        <w:t>• первоначальные представления о роли физической культуры и спорта для здоровья человека, его образования, труда и творчества;</w:t>
      </w:r>
    </w:p>
    <w:p w:rsidR="00A05F90" w:rsidRPr="00D33250" w:rsidRDefault="00A05F90" w:rsidP="00764456">
      <w:pPr>
        <w:tabs>
          <w:tab w:val="left" w:pos="851"/>
        </w:tabs>
        <w:autoSpaceDE w:val="0"/>
        <w:autoSpaceDN w:val="0"/>
        <w:adjustRightInd w:val="0"/>
      </w:pPr>
      <w:r w:rsidRPr="00D33250">
        <w:t>• знания о возможном негативном влиянии компьютерных игр, телевидения, рекламы на здоровье человека.</w:t>
      </w:r>
    </w:p>
    <w:p w:rsidR="00A05F90" w:rsidRPr="00D33250" w:rsidRDefault="00A05F90" w:rsidP="00764456">
      <w:pPr>
        <w:numPr>
          <w:ilvl w:val="0"/>
          <w:numId w:val="31"/>
        </w:numPr>
        <w:tabs>
          <w:tab w:val="left" w:pos="851"/>
        </w:tabs>
        <w:autoSpaceDE w:val="0"/>
        <w:autoSpaceDN w:val="0"/>
        <w:adjustRightInd w:val="0"/>
        <w:rPr>
          <w:b/>
          <w:bCs/>
        </w:rPr>
      </w:pPr>
      <w:r w:rsidRPr="00D33250">
        <w:rPr>
          <w:b/>
          <w:bCs/>
        </w:rPr>
        <w:t>Воспитание ценностного отношения к природе, окружающей среде (экологическое воспитание):</w:t>
      </w:r>
    </w:p>
    <w:p w:rsidR="00A05F90" w:rsidRPr="00D33250" w:rsidRDefault="00A05F90" w:rsidP="00764456">
      <w:pPr>
        <w:tabs>
          <w:tab w:val="left" w:pos="851"/>
        </w:tabs>
        <w:autoSpaceDE w:val="0"/>
        <w:autoSpaceDN w:val="0"/>
        <w:adjustRightInd w:val="0"/>
      </w:pPr>
      <w:r w:rsidRPr="00D33250">
        <w:t>• ценностное отношение к природе;</w:t>
      </w:r>
    </w:p>
    <w:p w:rsidR="00A05F90" w:rsidRPr="00D33250" w:rsidRDefault="00A05F90" w:rsidP="00764456">
      <w:pPr>
        <w:tabs>
          <w:tab w:val="left" w:pos="851"/>
        </w:tabs>
        <w:autoSpaceDE w:val="0"/>
        <w:autoSpaceDN w:val="0"/>
        <w:adjustRightInd w:val="0"/>
      </w:pPr>
      <w:r w:rsidRPr="00D33250">
        <w:t>• первоначальный опыт эстетического, эмоционально-нравственного отношения к природе;</w:t>
      </w:r>
    </w:p>
    <w:p w:rsidR="00A05F90" w:rsidRPr="00D33250" w:rsidRDefault="00A05F90" w:rsidP="00764456">
      <w:pPr>
        <w:tabs>
          <w:tab w:val="left" w:pos="851"/>
        </w:tabs>
        <w:autoSpaceDE w:val="0"/>
        <w:autoSpaceDN w:val="0"/>
        <w:adjustRightInd w:val="0"/>
      </w:pPr>
      <w:r w:rsidRPr="00D33250">
        <w:t>• элементарные знания о традициях нравственно-этического отношения к природе в культуре народов России, нормах экологической этики;</w:t>
      </w:r>
    </w:p>
    <w:p w:rsidR="00A05F90" w:rsidRPr="00D33250" w:rsidRDefault="00A05F90" w:rsidP="00764456">
      <w:pPr>
        <w:tabs>
          <w:tab w:val="left" w:pos="851"/>
        </w:tabs>
        <w:autoSpaceDE w:val="0"/>
        <w:autoSpaceDN w:val="0"/>
        <w:adjustRightInd w:val="0"/>
      </w:pPr>
      <w:r w:rsidRPr="00D33250">
        <w:t>• первоначальный опыт участия в природоохранной деятельности в школе, на пришкольном участке, по месту жительства;</w:t>
      </w:r>
    </w:p>
    <w:p w:rsidR="00A05F90" w:rsidRPr="00D33250" w:rsidRDefault="00A05F90" w:rsidP="00764456">
      <w:pPr>
        <w:tabs>
          <w:tab w:val="left" w:pos="851"/>
        </w:tabs>
        <w:autoSpaceDE w:val="0"/>
        <w:autoSpaceDN w:val="0"/>
        <w:adjustRightInd w:val="0"/>
      </w:pPr>
      <w:r w:rsidRPr="00D33250">
        <w:t>• личный опыт участия в экологических инициативах, проектах.</w:t>
      </w:r>
    </w:p>
    <w:p w:rsidR="00A05F90" w:rsidRPr="00D33250" w:rsidRDefault="00A05F90" w:rsidP="00764456">
      <w:pPr>
        <w:numPr>
          <w:ilvl w:val="0"/>
          <w:numId w:val="31"/>
        </w:numPr>
        <w:tabs>
          <w:tab w:val="left" w:pos="851"/>
        </w:tabs>
        <w:autoSpaceDE w:val="0"/>
        <w:autoSpaceDN w:val="0"/>
        <w:adjustRightInd w:val="0"/>
        <w:rPr>
          <w:b/>
          <w:bCs/>
        </w:rPr>
      </w:pPr>
      <w:r w:rsidRPr="00D33250">
        <w:rPr>
          <w:b/>
          <w:bCs/>
        </w:rPr>
        <w:t xml:space="preserve">Воспитание ценностного отношения к </w:t>
      </w:r>
      <w:proofErr w:type="gramStart"/>
      <w:r w:rsidRPr="00D33250">
        <w:rPr>
          <w:b/>
          <w:bCs/>
        </w:rPr>
        <w:t>прекрасному</w:t>
      </w:r>
      <w:proofErr w:type="gramEnd"/>
      <w:r w:rsidRPr="00D33250">
        <w:rPr>
          <w:b/>
          <w:bCs/>
        </w:rPr>
        <w:t>, формирование представлений об эстетических идеалах и ценностях (эстетическое воспитание):</w:t>
      </w:r>
    </w:p>
    <w:p w:rsidR="00A05F90" w:rsidRPr="00D33250" w:rsidRDefault="00A05F90" w:rsidP="00764456">
      <w:pPr>
        <w:tabs>
          <w:tab w:val="left" w:pos="851"/>
        </w:tabs>
        <w:autoSpaceDE w:val="0"/>
        <w:autoSpaceDN w:val="0"/>
        <w:adjustRightInd w:val="0"/>
      </w:pPr>
      <w:r w:rsidRPr="00D33250">
        <w:t>• первоначальные умения видеть красоту в окружающем мире;</w:t>
      </w:r>
    </w:p>
    <w:p w:rsidR="00A05F90" w:rsidRPr="00D33250" w:rsidRDefault="00A05F90" w:rsidP="00764456">
      <w:pPr>
        <w:tabs>
          <w:tab w:val="left" w:pos="851"/>
        </w:tabs>
        <w:autoSpaceDE w:val="0"/>
        <w:autoSpaceDN w:val="0"/>
        <w:adjustRightInd w:val="0"/>
      </w:pPr>
      <w:r w:rsidRPr="00D33250">
        <w:t>• первоначальные умения видеть красоту в поведении, поступках людей;</w:t>
      </w:r>
    </w:p>
    <w:p w:rsidR="00A05F90" w:rsidRPr="00D33250" w:rsidRDefault="00A05F90" w:rsidP="00764456">
      <w:pPr>
        <w:tabs>
          <w:tab w:val="left" w:pos="851"/>
        </w:tabs>
        <w:autoSpaceDE w:val="0"/>
        <w:autoSpaceDN w:val="0"/>
        <w:adjustRightInd w:val="0"/>
      </w:pPr>
      <w:r w:rsidRPr="00D33250">
        <w:t>• элементарные представления об эстетических и художественных ценностях отечественной культуры;</w:t>
      </w:r>
    </w:p>
    <w:p w:rsidR="00A05F90" w:rsidRPr="00D33250" w:rsidRDefault="00A05F90" w:rsidP="00764456">
      <w:pPr>
        <w:tabs>
          <w:tab w:val="left" w:pos="851"/>
        </w:tabs>
        <w:autoSpaceDE w:val="0"/>
        <w:autoSpaceDN w:val="0"/>
        <w:adjustRightInd w:val="0"/>
      </w:pPr>
      <w:r w:rsidRPr="00D33250">
        <w:t>• первоначальный опыт эмоционального постижения народного творчества, этнокультурных традиций, фольклора народов России;</w:t>
      </w:r>
    </w:p>
    <w:p w:rsidR="00A05F90" w:rsidRPr="00D33250" w:rsidRDefault="00A05F90" w:rsidP="00764456">
      <w:pPr>
        <w:tabs>
          <w:tab w:val="left" w:pos="851"/>
        </w:tabs>
        <w:autoSpaceDE w:val="0"/>
        <w:autoSpaceDN w:val="0"/>
        <w:adjustRightInd w:val="0"/>
      </w:pPr>
      <w:r w:rsidRPr="00D33250">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05F90" w:rsidRPr="00D33250" w:rsidRDefault="00A05F90" w:rsidP="00764456">
      <w:pPr>
        <w:tabs>
          <w:tab w:val="left" w:pos="851"/>
        </w:tabs>
        <w:autoSpaceDE w:val="0"/>
        <w:autoSpaceDN w:val="0"/>
        <w:adjustRightInd w:val="0"/>
      </w:pPr>
      <w:r w:rsidRPr="00D33250">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05F90" w:rsidRPr="00D33250" w:rsidRDefault="00A05F90" w:rsidP="00764456">
      <w:pPr>
        <w:tabs>
          <w:tab w:val="left" w:pos="851"/>
        </w:tabs>
        <w:autoSpaceDE w:val="0"/>
        <w:autoSpaceDN w:val="0"/>
        <w:adjustRightInd w:val="0"/>
      </w:pPr>
      <w:r w:rsidRPr="00D33250">
        <w:t>• мотивация к реализации эстетических ценностей в пространстве образовательного учреждения и семьи.</w:t>
      </w:r>
    </w:p>
    <w:p w:rsidR="00A05F90" w:rsidRPr="00D33250" w:rsidRDefault="00A05F90" w:rsidP="00764456">
      <w:pPr>
        <w:tabs>
          <w:tab w:val="left" w:pos="851"/>
        </w:tabs>
        <w:autoSpaceDE w:val="0"/>
        <w:autoSpaceDN w:val="0"/>
        <w:adjustRightInd w:val="0"/>
        <w:ind w:firstLine="708"/>
        <w:rPr>
          <w:b/>
        </w:rPr>
      </w:pPr>
    </w:p>
    <w:p w:rsidR="00A05F90" w:rsidRPr="00D33250" w:rsidRDefault="00A05F90" w:rsidP="00764456">
      <w:pPr>
        <w:tabs>
          <w:tab w:val="left" w:pos="851"/>
        </w:tabs>
        <w:autoSpaceDE w:val="0"/>
        <w:autoSpaceDN w:val="0"/>
        <w:adjustRightInd w:val="0"/>
        <w:ind w:firstLine="708"/>
        <w:rPr>
          <w:b/>
        </w:rPr>
      </w:pPr>
      <w:r w:rsidRPr="00D33250">
        <w:rPr>
          <w:b/>
        </w:rPr>
        <w:t>Действия педагога, направленные на достижения воспитательных результатов</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551"/>
        <w:gridCol w:w="5670"/>
      </w:tblGrid>
      <w:tr w:rsidR="00A05F90" w:rsidRPr="00D33250" w:rsidTr="00E52F0D">
        <w:tc>
          <w:tcPr>
            <w:tcW w:w="2411" w:type="dxa"/>
          </w:tcPr>
          <w:p w:rsidR="00A05F90" w:rsidRPr="00D33250" w:rsidRDefault="00A05F90" w:rsidP="00764456">
            <w:pPr>
              <w:tabs>
                <w:tab w:val="left" w:pos="155"/>
                <w:tab w:val="left" w:pos="851"/>
              </w:tabs>
              <w:autoSpaceDE w:val="0"/>
              <w:autoSpaceDN w:val="0"/>
              <w:adjustRightInd w:val="0"/>
              <w:ind w:firstLine="34"/>
              <w:jc w:val="center"/>
              <w:rPr>
                <w:b/>
              </w:rPr>
            </w:pPr>
            <w:r w:rsidRPr="00D33250">
              <w:rPr>
                <w:b/>
              </w:rPr>
              <w:t>Уровень</w:t>
            </w:r>
          </w:p>
        </w:tc>
        <w:tc>
          <w:tcPr>
            <w:tcW w:w="2551" w:type="dxa"/>
          </w:tcPr>
          <w:p w:rsidR="00A05F90" w:rsidRPr="00D33250" w:rsidRDefault="00A05F90" w:rsidP="00764456">
            <w:pPr>
              <w:tabs>
                <w:tab w:val="left" w:pos="155"/>
                <w:tab w:val="left" w:pos="851"/>
              </w:tabs>
              <w:autoSpaceDE w:val="0"/>
              <w:autoSpaceDN w:val="0"/>
              <w:adjustRightInd w:val="0"/>
              <w:ind w:firstLine="34"/>
              <w:jc w:val="center"/>
              <w:rPr>
                <w:b/>
              </w:rPr>
            </w:pPr>
            <w:r w:rsidRPr="00D33250">
              <w:rPr>
                <w:b/>
              </w:rPr>
              <w:t>Особенности возрастной категории</w:t>
            </w:r>
          </w:p>
        </w:tc>
        <w:tc>
          <w:tcPr>
            <w:tcW w:w="5670" w:type="dxa"/>
          </w:tcPr>
          <w:p w:rsidR="00A05F90" w:rsidRPr="00D33250" w:rsidRDefault="00A05F90" w:rsidP="00764456">
            <w:pPr>
              <w:tabs>
                <w:tab w:val="left" w:pos="155"/>
                <w:tab w:val="left" w:pos="851"/>
              </w:tabs>
              <w:autoSpaceDE w:val="0"/>
              <w:autoSpaceDN w:val="0"/>
              <w:adjustRightInd w:val="0"/>
              <w:ind w:firstLine="34"/>
              <w:jc w:val="center"/>
              <w:rPr>
                <w:b/>
              </w:rPr>
            </w:pPr>
            <w:r w:rsidRPr="00D33250">
              <w:rPr>
                <w:b/>
              </w:rPr>
              <w:t>Действия педагога</w:t>
            </w:r>
          </w:p>
        </w:tc>
      </w:tr>
      <w:tr w:rsidR="00A05F90" w:rsidRPr="00D33250" w:rsidTr="00E52F0D">
        <w:tc>
          <w:tcPr>
            <w:tcW w:w="2411" w:type="dxa"/>
          </w:tcPr>
          <w:p w:rsidR="00A05F90" w:rsidRPr="00D33250" w:rsidRDefault="00A05F90" w:rsidP="00764456">
            <w:pPr>
              <w:tabs>
                <w:tab w:val="left" w:pos="155"/>
                <w:tab w:val="left" w:pos="851"/>
              </w:tabs>
              <w:autoSpaceDE w:val="0"/>
              <w:autoSpaceDN w:val="0"/>
              <w:adjustRightInd w:val="0"/>
              <w:ind w:firstLine="176"/>
            </w:pPr>
            <w:r w:rsidRPr="00D33250">
              <w:t>1 уровень</w:t>
            </w:r>
          </w:p>
          <w:p w:rsidR="00A05F90" w:rsidRPr="00D33250" w:rsidRDefault="00A05F90" w:rsidP="00764456">
            <w:pPr>
              <w:tabs>
                <w:tab w:val="left" w:pos="155"/>
                <w:tab w:val="left" w:pos="851"/>
              </w:tabs>
              <w:autoSpaceDE w:val="0"/>
              <w:autoSpaceDN w:val="0"/>
              <w:adjustRightInd w:val="0"/>
              <w:ind w:firstLine="176"/>
            </w:pPr>
            <w:r w:rsidRPr="00D33250">
              <w:t>(1 класс)</w:t>
            </w:r>
          </w:p>
          <w:p w:rsidR="00A05F90" w:rsidRPr="00D33250" w:rsidRDefault="00A05F90" w:rsidP="00764456">
            <w:pPr>
              <w:tabs>
                <w:tab w:val="left" w:pos="155"/>
                <w:tab w:val="left" w:pos="851"/>
              </w:tabs>
              <w:autoSpaceDE w:val="0"/>
              <w:autoSpaceDN w:val="0"/>
              <w:adjustRightInd w:val="0"/>
              <w:ind w:firstLine="176"/>
            </w:pPr>
            <w:r w:rsidRPr="00D33250">
              <w:t>Приобретение школьником социальных знаний</w:t>
            </w:r>
          </w:p>
        </w:tc>
        <w:tc>
          <w:tcPr>
            <w:tcW w:w="2551" w:type="dxa"/>
          </w:tcPr>
          <w:p w:rsidR="00A05F90" w:rsidRPr="00D33250" w:rsidRDefault="00A05F90" w:rsidP="00764456">
            <w:pPr>
              <w:tabs>
                <w:tab w:val="left" w:pos="155"/>
                <w:tab w:val="left" w:pos="851"/>
              </w:tabs>
              <w:autoSpaceDE w:val="0"/>
              <w:autoSpaceDN w:val="0"/>
              <w:adjustRightInd w:val="0"/>
              <w:ind w:firstLine="176"/>
            </w:pPr>
            <w:r w:rsidRPr="00D33250">
              <w:t>Восприимчивость к новому социальному знанию, стремление понять новую школьную реальность</w:t>
            </w:r>
          </w:p>
        </w:tc>
        <w:tc>
          <w:tcPr>
            <w:tcW w:w="5670" w:type="dxa"/>
          </w:tcPr>
          <w:p w:rsidR="00A05F90" w:rsidRPr="00D33250" w:rsidRDefault="00A05F90" w:rsidP="00764456">
            <w:pPr>
              <w:tabs>
                <w:tab w:val="left" w:pos="155"/>
                <w:tab w:val="left" w:pos="851"/>
              </w:tabs>
              <w:autoSpaceDE w:val="0"/>
              <w:autoSpaceDN w:val="0"/>
              <w:adjustRightInd w:val="0"/>
              <w:ind w:firstLine="176"/>
            </w:pPr>
            <w:r w:rsidRPr="00D33250">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w:t>
            </w:r>
            <w:proofErr w:type="spellStart"/>
            <w:r w:rsidRPr="00D33250">
              <w:t>самоизменению</w:t>
            </w:r>
            <w:proofErr w:type="spellEnd"/>
            <w:r w:rsidRPr="00D33250">
              <w:t>).</w:t>
            </w:r>
          </w:p>
          <w:p w:rsidR="00A05F90" w:rsidRPr="00D33250" w:rsidRDefault="00A05F90" w:rsidP="00764456">
            <w:pPr>
              <w:tabs>
                <w:tab w:val="left" w:pos="155"/>
                <w:tab w:val="left" w:pos="851"/>
              </w:tabs>
              <w:autoSpaceDE w:val="0"/>
              <w:autoSpaceDN w:val="0"/>
              <w:adjustRightInd w:val="0"/>
              <w:ind w:firstLine="176"/>
            </w:pPr>
            <w:r w:rsidRPr="00D33250">
              <w:t>В основе используемых воспитательных форм лежит системно-</w:t>
            </w:r>
            <w:proofErr w:type="spellStart"/>
            <w:r w:rsidRPr="00D33250">
              <w:t>деятельностный</w:t>
            </w:r>
            <w:proofErr w:type="spellEnd"/>
            <w:r w:rsidRPr="00D33250">
              <w:t xml:space="preserve"> подход (усвоение человеком нового для него опыта поведения и деятельности)</w:t>
            </w:r>
          </w:p>
        </w:tc>
      </w:tr>
      <w:tr w:rsidR="00A05F90" w:rsidRPr="00D33250" w:rsidTr="00E52F0D">
        <w:tc>
          <w:tcPr>
            <w:tcW w:w="2411" w:type="dxa"/>
          </w:tcPr>
          <w:p w:rsidR="00A05F90" w:rsidRPr="00D33250" w:rsidRDefault="00A05F90" w:rsidP="00764456">
            <w:pPr>
              <w:tabs>
                <w:tab w:val="left" w:pos="155"/>
                <w:tab w:val="left" w:pos="851"/>
              </w:tabs>
              <w:autoSpaceDE w:val="0"/>
              <w:autoSpaceDN w:val="0"/>
              <w:adjustRightInd w:val="0"/>
              <w:ind w:firstLine="176"/>
            </w:pPr>
            <w:r w:rsidRPr="00D33250">
              <w:t>2 уровень</w:t>
            </w:r>
          </w:p>
          <w:p w:rsidR="00A05F90" w:rsidRPr="00D33250" w:rsidRDefault="00A05F90" w:rsidP="00764456">
            <w:pPr>
              <w:tabs>
                <w:tab w:val="left" w:pos="155"/>
                <w:tab w:val="left" w:pos="851"/>
              </w:tabs>
              <w:autoSpaceDE w:val="0"/>
              <w:autoSpaceDN w:val="0"/>
              <w:adjustRightInd w:val="0"/>
              <w:ind w:firstLine="176"/>
            </w:pPr>
            <w:r w:rsidRPr="00D33250">
              <w:t>(2-3 класс) Получение школьником опыта переживания и позитивного отношения к базовым ценностям общества</w:t>
            </w:r>
          </w:p>
        </w:tc>
        <w:tc>
          <w:tcPr>
            <w:tcW w:w="2551" w:type="dxa"/>
          </w:tcPr>
          <w:p w:rsidR="00A05F90" w:rsidRPr="00D33250" w:rsidRDefault="00A05F90" w:rsidP="00764456">
            <w:pPr>
              <w:tabs>
                <w:tab w:val="left" w:pos="155"/>
                <w:tab w:val="left" w:pos="851"/>
              </w:tabs>
              <w:autoSpaceDE w:val="0"/>
              <w:autoSpaceDN w:val="0"/>
              <w:adjustRightInd w:val="0"/>
              <w:ind w:firstLine="176"/>
            </w:pPr>
            <w:r w:rsidRPr="00D33250">
              <w:t>Во втором и третьем классе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5670" w:type="dxa"/>
          </w:tcPr>
          <w:p w:rsidR="00A05F90" w:rsidRPr="00D33250" w:rsidRDefault="00A05F90" w:rsidP="00764456">
            <w:pPr>
              <w:tabs>
                <w:tab w:val="left" w:pos="155"/>
                <w:tab w:val="left" w:pos="851"/>
              </w:tabs>
              <w:autoSpaceDE w:val="0"/>
              <w:autoSpaceDN w:val="0"/>
              <w:adjustRightInd w:val="0"/>
              <w:ind w:firstLine="176"/>
            </w:pPr>
            <w:r w:rsidRPr="00D33250">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A05F90" w:rsidRPr="00D33250" w:rsidRDefault="00A05F90" w:rsidP="00764456">
            <w:pPr>
              <w:tabs>
                <w:tab w:val="left" w:pos="155"/>
                <w:tab w:val="left" w:pos="851"/>
              </w:tabs>
              <w:autoSpaceDE w:val="0"/>
              <w:autoSpaceDN w:val="0"/>
              <w:adjustRightInd w:val="0"/>
              <w:ind w:firstLine="176"/>
            </w:pPr>
            <w:r w:rsidRPr="00D33250">
              <w:t>В основе используемых воспитательных форм лежит системно-</w:t>
            </w:r>
            <w:proofErr w:type="spellStart"/>
            <w:r w:rsidRPr="00D33250">
              <w:t>деятельностный</w:t>
            </w:r>
            <w:proofErr w:type="spellEnd"/>
            <w:r w:rsidRPr="00D33250">
              <w:t xml:space="preserve"> подход и принцип </w:t>
            </w:r>
            <w:r w:rsidRPr="00D33250">
              <w:lastRenderedPageBreak/>
              <w:t>сохранения целостности систем.</w:t>
            </w:r>
          </w:p>
        </w:tc>
      </w:tr>
      <w:tr w:rsidR="00A05F90" w:rsidRPr="00D33250" w:rsidTr="00E52F0D">
        <w:tc>
          <w:tcPr>
            <w:tcW w:w="2411" w:type="dxa"/>
          </w:tcPr>
          <w:p w:rsidR="00A05F90" w:rsidRPr="00D33250" w:rsidRDefault="00A05F90" w:rsidP="00764456">
            <w:pPr>
              <w:tabs>
                <w:tab w:val="left" w:pos="155"/>
                <w:tab w:val="left" w:pos="851"/>
              </w:tabs>
              <w:autoSpaceDE w:val="0"/>
              <w:autoSpaceDN w:val="0"/>
              <w:adjustRightInd w:val="0"/>
              <w:ind w:firstLine="34"/>
            </w:pPr>
            <w:r w:rsidRPr="00D33250">
              <w:lastRenderedPageBreak/>
              <w:t>3 уровень</w:t>
            </w:r>
          </w:p>
          <w:p w:rsidR="00A05F90" w:rsidRPr="00D33250" w:rsidRDefault="00A05F90" w:rsidP="00764456">
            <w:pPr>
              <w:tabs>
                <w:tab w:val="left" w:pos="155"/>
                <w:tab w:val="left" w:pos="851"/>
              </w:tabs>
              <w:autoSpaceDE w:val="0"/>
              <w:autoSpaceDN w:val="0"/>
              <w:adjustRightInd w:val="0"/>
              <w:ind w:firstLine="34"/>
            </w:pPr>
            <w:r w:rsidRPr="00D33250">
              <w:t xml:space="preserve">( 4 класс) </w:t>
            </w:r>
          </w:p>
          <w:p w:rsidR="00A05F90" w:rsidRPr="00D33250" w:rsidRDefault="00A05F90" w:rsidP="00764456">
            <w:pPr>
              <w:tabs>
                <w:tab w:val="left" w:pos="155"/>
                <w:tab w:val="left" w:pos="851"/>
              </w:tabs>
              <w:autoSpaceDE w:val="0"/>
              <w:autoSpaceDN w:val="0"/>
              <w:adjustRightInd w:val="0"/>
              <w:ind w:firstLine="34"/>
            </w:pPr>
            <w:r w:rsidRPr="00D33250">
              <w:t>Получение школьником опыта самостоятельного общественного действия</w:t>
            </w:r>
          </w:p>
        </w:tc>
        <w:tc>
          <w:tcPr>
            <w:tcW w:w="2551" w:type="dxa"/>
          </w:tcPr>
          <w:p w:rsidR="00A05F90" w:rsidRPr="00D33250" w:rsidRDefault="00A05F90" w:rsidP="00764456">
            <w:pPr>
              <w:tabs>
                <w:tab w:val="left" w:pos="155"/>
                <w:tab w:val="left" w:pos="851"/>
              </w:tabs>
              <w:autoSpaceDE w:val="0"/>
              <w:autoSpaceDN w:val="0"/>
              <w:adjustRightInd w:val="0"/>
              <w:ind w:firstLine="87"/>
            </w:pPr>
            <w:r w:rsidRPr="00D33250">
              <w:t xml:space="preserve">Потребность в самореализации, в общественном признании, </w:t>
            </w:r>
            <w:proofErr w:type="gramStart"/>
            <w:r w:rsidRPr="00D33250">
              <w:t>в</w:t>
            </w:r>
            <w:proofErr w:type="gramEnd"/>
            <w:r w:rsidRPr="00D33250">
              <w:t xml:space="preserve"> </w:t>
            </w:r>
            <w:proofErr w:type="gramStart"/>
            <w:r w:rsidRPr="00D33250">
              <w:t>желаниями</w:t>
            </w:r>
            <w:proofErr w:type="gramEnd"/>
            <w:r w:rsidRPr="00D33250">
              <w:t xml:space="preserve">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5670" w:type="dxa"/>
          </w:tcPr>
          <w:p w:rsidR="00A05F90" w:rsidRPr="00D33250" w:rsidRDefault="00A05F90" w:rsidP="00764456">
            <w:pPr>
              <w:tabs>
                <w:tab w:val="left" w:pos="155"/>
                <w:tab w:val="left" w:pos="851"/>
              </w:tabs>
              <w:autoSpaceDE w:val="0"/>
              <w:autoSpaceDN w:val="0"/>
              <w:adjustRightInd w:val="0"/>
              <w:ind w:firstLine="708"/>
            </w:pPr>
            <w:r w:rsidRPr="00D33250">
              <w:t xml:space="preserve">Создание к четвертому классу для младшего школьника реальной возможности выхода в пространство общественного </w:t>
            </w:r>
            <w:proofErr w:type="gramStart"/>
            <w:r w:rsidRPr="00D33250">
              <w:t>действия</w:t>
            </w:r>
            <w:proofErr w:type="gramEnd"/>
            <w:r w:rsidRPr="00D33250">
              <w:t xml:space="preserve"> т.е. достижения третьего уровня воспитательных результатов.</w:t>
            </w:r>
          </w:p>
          <w:p w:rsidR="00A05F90" w:rsidRPr="00D33250" w:rsidRDefault="00A05F90" w:rsidP="00764456">
            <w:pPr>
              <w:tabs>
                <w:tab w:val="left" w:pos="155"/>
                <w:tab w:val="left" w:pos="851"/>
              </w:tabs>
              <w:autoSpaceDE w:val="0"/>
              <w:autoSpaceDN w:val="0"/>
              <w:adjustRightInd w:val="0"/>
              <w:ind w:firstLine="708"/>
            </w:pPr>
            <w:r w:rsidRPr="00D33250">
              <w:t xml:space="preserve">Для запуска и осуществления процессов самовоспитания необходимо сформировать у ребенка мотивацию к изменению себя и приобретение необходимых новых внутренних качеств. </w:t>
            </w:r>
          </w:p>
          <w:p w:rsidR="00A05F90" w:rsidRPr="00D33250" w:rsidRDefault="00A05F90" w:rsidP="00764456">
            <w:pPr>
              <w:tabs>
                <w:tab w:val="left" w:pos="155"/>
                <w:tab w:val="left" w:pos="851"/>
              </w:tabs>
              <w:autoSpaceDE w:val="0"/>
              <w:autoSpaceDN w:val="0"/>
              <w:adjustRightInd w:val="0"/>
              <w:ind w:firstLine="708"/>
            </w:pPr>
            <w:r w:rsidRPr="00D33250">
              <w:t>В основе используемых воспитательных форм лежит системно-</w:t>
            </w:r>
            <w:proofErr w:type="spellStart"/>
            <w:r w:rsidRPr="00D33250">
              <w:t>деятельностный</w:t>
            </w:r>
            <w:proofErr w:type="spellEnd"/>
            <w:r w:rsidRPr="00D33250">
              <w:t xml:space="preserve"> подход и принцип сохранения целостности систем.</w:t>
            </w:r>
          </w:p>
        </w:tc>
      </w:tr>
    </w:tbl>
    <w:p w:rsidR="00A05F90" w:rsidRPr="00D33250" w:rsidRDefault="00A05F90" w:rsidP="00764456">
      <w:pPr>
        <w:tabs>
          <w:tab w:val="left" w:pos="851"/>
        </w:tabs>
        <w:autoSpaceDE w:val="0"/>
        <w:autoSpaceDN w:val="0"/>
        <w:adjustRightInd w:val="0"/>
        <w:ind w:firstLine="708"/>
      </w:pPr>
    </w:p>
    <w:p w:rsidR="00A05F90" w:rsidRPr="00D33250" w:rsidRDefault="00A05F90" w:rsidP="00764456">
      <w:pPr>
        <w:tabs>
          <w:tab w:val="left" w:pos="851"/>
        </w:tabs>
        <w:autoSpaceDE w:val="0"/>
        <w:autoSpaceDN w:val="0"/>
        <w:adjustRightInd w:val="0"/>
        <w:ind w:firstLine="708"/>
      </w:pPr>
      <w:r w:rsidRPr="00D33250">
        <w:t>Наличие у выпускников начальной школы способностей к саморазвитию и самовоспитанию, сформированных в системе воспитательной работы, позволит им успешно адаптироваться к постоянно изменяющимся внешним условиям и обеспечит самореализацию, не вступая при этом в конфликт с обществом и государством.</w:t>
      </w:r>
    </w:p>
    <w:p w:rsidR="00A05F90" w:rsidRPr="00D33250" w:rsidRDefault="00A05F90" w:rsidP="00764456">
      <w:pPr>
        <w:tabs>
          <w:tab w:val="left" w:pos="851"/>
        </w:tabs>
        <w:autoSpaceDE w:val="0"/>
        <w:autoSpaceDN w:val="0"/>
        <w:adjustRightInd w:val="0"/>
        <w:ind w:firstLine="708"/>
      </w:pPr>
      <w:r w:rsidRPr="00D33250">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и других аспектах.</w:t>
      </w:r>
    </w:p>
    <w:p w:rsidR="00A05F90" w:rsidRPr="00D33250" w:rsidRDefault="00A05F90" w:rsidP="00764456">
      <w:pPr>
        <w:tabs>
          <w:tab w:val="left" w:pos="851"/>
        </w:tabs>
        <w:autoSpaceDE w:val="0"/>
        <w:autoSpaceDN w:val="0"/>
        <w:adjustRightInd w:val="0"/>
        <w:ind w:firstLine="708"/>
        <w:rPr>
          <w:b/>
        </w:rPr>
      </w:pPr>
      <w:r w:rsidRPr="00D33250">
        <w:rPr>
          <w:b/>
        </w:rPr>
        <w:t xml:space="preserve">К результатам, не подлежащим итоговой оценке индивидуальных достижений выпускников начальной школы, относятся: </w:t>
      </w:r>
    </w:p>
    <w:p w:rsidR="00A05F90" w:rsidRPr="00D33250" w:rsidRDefault="00A05F90" w:rsidP="00764456">
      <w:pPr>
        <w:numPr>
          <w:ilvl w:val="0"/>
          <w:numId w:val="30"/>
        </w:numPr>
        <w:tabs>
          <w:tab w:val="left" w:pos="851"/>
        </w:tabs>
        <w:autoSpaceDE w:val="0"/>
        <w:autoSpaceDN w:val="0"/>
        <w:adjustRightInd w:val="0"/>
      </w:pPr>
      <w:r w:rsidRPr="00D33250">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A05F90" w:rsidRPr="00D33250" w:rsidRDefault="00A05F90" w:rsidP="00764456">
      <w:pPr>
        <w:numPr>
          <w:ilvl w:val="0"/>
          <w:numId w:val="30"/>
        </w:numPr>
        <w:tabs>
          <w:tab w:val="left" w:pos="851"/>
        </w:tabs>
        <w:autoSpaceDE w:val="0"/>
        <w:autoSpaceDN w:val="0"/>
        <w:adjustRightInd w:val="0"/>
      </w:pPr>
      <w:r w:rsidRPr="00D33250">
        <w:t>характеристика социальных чувств (патриотизм, толерантность, гуманизм и др.);</w:t>
      </w:r>
    </w:p>
    <w:p w:rsidR="00A05F90" w:rsidRPr="00D33250" w:rsidRDefault="00A05F90" w:rsidP="00764456">
      <w:pPr>
        <w:numPr>
          <w:ilvl w:val="0"/>
          <w:numId w:val="30"/>
        </w:numPr>
        <w:tabs>
          <w:tab w:val="left" w:pos="851"/>
        </w:tabs>
        <w:autoSpaceDE w:val="0"/>
        <w:autoSpaceDN w:val="0"/>
        <w:adjustRightInd w:val="0"/>
      </w:pPr>
      <w:r w:rsidRPr="00D33250">
        <w:t>индивидуальные личностные характеристики (доброта, дружелюбие, честность и т.п.).</w:t>
      </w:r>
    </w:p>
    <w:p w:rsidR="00A05F90" w:rsidRPr="00D33250" w:rsidRDefault="00A05F90" w:rsidP="00764456">
      <w:pPr>
        <w:tabs>
          <w:tab w:val="left" w:pos="851"/>
        </w:tabs>
        <w:autoSpaceDE w:val="0"/>
        <w:autoSpaceDN w:val="0"/>
        <w:adjustRightInd w:val="0"/>
        <w:ind w:firstLine="708"/>
        <w:rPr>
          <w:bCs/>
        </w:rPr>
      </w:pPr>
    </w:p>
    <w:p w:rsidR="00A05F90" w:rsidRPr="00D33250" w:rsidRDefault="00A05F90" w:rsidP="00764456">
      <w:pPr>
        <w:tabs>
          <w:tab w:val="left" w:pos="851"/>
        </w:tabs>
        <w:autoSpaceDE w:val="0"/>
        <w:autoSpaceDN w:val="0"/>
        <w:adjustRightInd w:val="0"/>
        <w:ind w:firstLine="708"/>
        <w:rPr>
          <w:bCs/>
        </w:rPr>
      </w:pPr>
      <w:r w:rsidRPr="00D33250">
        <w:rPr>
          <w:bCs/>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A05F90" w:rsidRPr="00D33250" w:rsidRDefault="00A05F90" w:rsidP="00764456">
      <w:pPr>
        <w:tabs>
          <w:tab w:val="left" w:pos="851"/>
        </w:tabs>
        <w:autoSpaceDE w:val="0"/>
        <w:autoSpaceDN w:val="0"/>
        <w:adjustRightInd w:val="0"/>
        <w:ind w:firstLine="708"/>
      </w:pPr>
    </w:p>
    <w:p w:rsidR="006350F2" w:rsidRPr="00D33250" w:rsidRDefault="006350F2" w:rsidP="00764456">
      <w:pPr>
        <w:tabs>
          <w:tab w:val="left" w:pos="851"/>
        </w:tabs>
        <w:autoSpaceDE w:val="0"/>
        <w:autoSpaceDN w:val="0"/>
        <w:adjustRightInd w:val="0"/>
        <w:ind w:firstLine="708"/>
      </w:pPr>
    </w:p>
    <w:p w:rsidR="006350F2" w:rsidRPr="00D33250" w:rsidRDefault="006350F2" w:rsidP="00764456">
      <w:pPr>
        <w:tabs>
          <w:tab w:val="left" w:pos="851"/>
        </w:tabs>
        <w:autoSpaceDE w:val="0"/>
        <w:autoSpaceDN w:val="0"/>
        <w:adjustRightInd w:val="0"/>
        <w:ind w:firstLine="708"/>
      </w:pPr>
    </w:p>
    <w:p w:rsidR="006350F2" w:rsidRPr="00D33250" w:rsidRDefault="006350F2" w:rsidP="00764456">
      <w:pPr>
        <w:tabs>
          <w:tab w:val="left" w:pos="851"/>
        </w:tabs>
        <w:autoSpaceDE w:val="0"/>
        <w:autoSpaceDN w:val="0"/>
        <w:adjustRightInd w:val="0"/>
        <w:ind w:firstLine="708"/>
      </w:pPr>
    </w:p>
    <w:p w:rsidR="006350F2" w:rsidRPr="00D33250" w:rsidRDefault="006350F2" w:rsidP="00764456">
      <w:pPr>
        <w:tabs>
          <w:tab w:val="left" w:pos="851"/>
        </w:tabs>
        <w:autoSpaceDE w:val="0"/>
        <w:autoSpaceDN w:val="0"/>
        <w:adjustRightInd w:val="0"/>
        <w:ind w:firstLine="708"/>
      </w:pPr>
    </w:p>
    <w:p w:rsidR="006350F2" w:rsidRPr="00D33250" w:rsidRDefault="006350F2" w:rsidP="00764456">
      <w:pPr>
        <w:tabs>
          <w:tab w:val="left" w:pos="851"/>
        </w:tabs>
        <w:autoSpaceDE w:val="0"/>
        <w:autoSpaceDN w:val="0"/>
        <w:adjustRightInd w:val="0"/>
        <w:ind w:firstLine="708"/>
      </w:pPr>
    </w:p>
    <w:p w:rsidR="006350F2" w:rsidRPr="00D33250" w:rsidRDefault="006350F2" w:rsidP="00764456">
      <w:pPr>
        <w:tabs>
          <w:tab w:val="left" w:pos="851"/>
        </w:tabs>
        <w:autoSpaceDE w:val="0"/>
        <w:autoSpaceDN w:val="0"/>
        <w:adjustRightInd w:val="0"/>
        <w:ind w:firstLine="708"/>
      </w:pPr>
    </w:p>
    <w:p w:rsidR="006350F2" w:rsidRPr="00D33250" w:rsidRDefault="006350F2" w:rsidP="00764456">
      <w:pPr>
        <w:tabs>
          <w:tab w:val="left" w:pos="851"/>
        </w:tabs>
        <w:autoSpaceDE w:val="0"/>
        <w:autoSpaceDN w:val="0"/>
        <w:adjustRightInd w:val="0"/>
        <w:ind w:firstLine="708"/>
      </w:pPr>
    </w:p>
    <w:p w:rsidR="006350F2" w:rsidRPr="00D33250" w:rsidRDefault="006350F2" w:rsidP="00764456">
      <w:pPr>
        <w:tabs>
          <w:tab w:val="left" w:pos="851"/>
        </w:tabs>
        <w:autoSpaceDE w:val="0"/>
        <w:autoSpaceDN w:val="0"/>
        <w:adjustRightInd w:val="0"/>
        <w:ind w:firstLine="708"/>
      </w:pPr>
    </w:p>
    <w:p w:rsidR="006350F2" w:rsidRPr="00D33250" w:rsidRDefault="006350F2" w:rsidP="00764456">
      <w:pPr>
        <w:tabs>
          <w:tab w:val="left" w:pos="851"/>
        </w:tabs>
        <w:autoSpaceDE w:val="0"/>
        <w:autoSpaceDN w:val="0"/>
        <w:adjustRightInd w:val="0"/>
        <w:ind w:firstLine="708"/>
      </w:pPr>
    </w:p>
    <w:p w:rsidR="006350F2" w:rsidRPr="00D33250" w:rsidRDefault="006350F2" w:rsidP="00764456">
      <w:pPr>
        <w:tabs>
          <w:tab w:val="left" w:pos="851"/>
        </w:tabs>
        <w:autoSpaceDE w:val="0"/>
        <w:autoSpaceDN w:val="0"/>
        <w:adjustRightInd w:val="0"/>
        <w:ind w:firstLine="708"/>
      </w:pPr>
    </w:p>
    <w:p w:rsidR="006350F2" w:rsidRPr="00D33250" w:rsidRDefault="006350F2" w:rsidP="00764456">
      <w:pPr>
        <w:tabs>
          <w:tab w:val="left" w:pos="851"/>
        </w:tabs>
        <w:autoSpaceDE w:val="0"/>
        <w:autoSpaceDN w:val="0"/>
        <w:adjustRightInd w:val="0"/>
        <w:ind w:firstLine="708"/>
      </w:pPr>
    </w:p>
    <w:p w:rsidR="006350F2" w:rsidRPr="00D33250" w:rsidRDefault="006350F2" w:rsidP="00764456">
      <w:pPr>
        <w:tabs>
          <w:tab w:val="left" w:pos="851"/>
        </w:tabs>
        <w:autoSpaceDE w:val="0"/>
        <w:autoSpaceDN w:val="0"/>
        <w:adjustRightInd w:val="0"/>
        <w:ind w:firstLine="708"/>
      </w:pPr>
    </w:p>
    <w:p w:rsidR="006350F2" w:rsidRPr="00D33250" w:rsidRDefault="006350F2" w:rsidP="00764456">
      <w:pPr>
        <w:tabs>
          <w:tab w:val="left" w:pos="851"/>
        </w:tabs>
        <w:autoSpaceDE w:val="0"/>
        <w:autoSpaceDN w:val="0"/>
        <w:adjustRightInd w:val="0"/>
        <w:ind w:firstLine="708"/>
      </w:pPr>
    </w:p>
    <w:p w:rsidR="006350F2" w:rsidRPr="00D33250" w:rsidRDefault="006350F2" w:rsidP="00764456">
      <w:pPr>
        <w:tabs>
          <w:tab w:val="left" w:pos="851"/>
        </w:tabs>
        <w:autoSpaceDE w:val="0"/>
        <w:autoSpaceDN w:val="0"/>
        <w:adjustRightInd w:val="0"/>
        <w:ind w:firstLine="708"/>
      </w:pPr>
    </w:p>
    <w:p w:rsidR="00A05F90" w:rsidRPr="00D33250" w:rsidRDefault="00A05F90" w:rsidP="00764456">
      <w:pPr>
        <w:tabs>
          <w:tab w:val="left" w:pos="851"/>
        </w:tabs>
        <w:autoSpaceDE w:val="0"/>
        <w:autoSpaceDN w:val="0"/>
        <w:adjustRightInd w:val="0"/>
        <w:ind w:firstLine="708"/>
      </w:pPr>
    </w:p>
    <w:p w:rsidR="00A05F90" w:rsidRPr="00D33250" w:rsidRDefault="00A05F90" w:rsidP="00764456">
      <w:pPr>
        <w:numPr>
          <w:ilvl w:val="1"/>
          <w:numId w:val="28"/>
        </w:numPr>
        <w:tabs>
          <w:tab w:val="left" w:pos="851"/>
        </w:tabs>
        <w:ind w:left="851" w:hanging="709"/>
        <w:jc w:val="center"/>
        <w:rPr>
          <w:b/>
        </w:rPr>
      </w:pPr>
      <w:r w:rsidRPr="00D33250">
        <w:rPr>
          <w:b/>
        </w:rPr>
        <w:lastRenderedPageBreak/>
        <w:t>Программа формирования экологической культуры, здорового</w:t>
      </w:r>
    </w:p>
    <w:p w:rsidR="00A05F90" w:rsidRPr="00D33250" w:rsidRDefault="00A05F90" w:rsidP="00764456">
      <w:pPr>
        <w:tabs>
          <w:tab w:val="left" w:pos="851"/>
        </w:tabs>
        <w:jc w:val="center"/>
        <w:rPr>
          <w:b/>
        </w:rPr>
      </w:pPr>
      <w:r w:rsidRPr="00D33250">
        <w:rPr>
          <w:b/>
        </w:rPr>
        <w:t>и безопасного образа жизни</w:t>
      </w:r>
    </w:p>
    <w:p w:rsidR="00A05F90" w:rsidRPr="00D33250" w:rsidRDefault="00A05F90" w:rsidP="00764456">
      <w:pPr>
        <w:tabs>
          <w:tab w:val="left" w:pos="851"/>
        </w:tabs>
        <w:ind w:left="1069"/>
        <w:jc w:val="both"/>
        <w:rPr>
          <w:b/>
        </w:rPr>
      </w:pPr>
    </w:p>
    <w:p w:rsidR="00A05F90" w:rsidRPr="00D33250" w:rsidRDefault="00A05F90" w:rsidP="00764456">
      <w:pPr>
        <w:numPr>
          <w:ilvl w:val="2"/>
          <w:numId w:val="28"/>
        </w:numPr>
        <w:tabs>
          <w:tab w:val="left" w:pos="851"/>
        </w:tabs>
        <w:jc w:val="center"/>
        <w:rPr>
          <w:b/>
        </w:rPr>
      </w:pPr>
      <w:r w:rsidRPr="00D33250">
        <w:rPr>
          <w:b/>
        </w:rPr>
        <w:t>Пояснительная записка</w:t>
      </w:r>
    </w:p>
    <w:p w:rsidR="00A05F90" w:rsidRPr="00D33250" w:rsidRDefault="00A05F90" w:rsidP="00764456">
      <w:pPr>
        <w:tabs>
          <w:tab w:val="left" w:pos="851"/>
        </w:tabs>
        <w:ind w:left="862"/>
        <w:jc w:val="both"/>
      </w:pPr>
    </w:p>
    <w:p w:rsidR="00A05F90" w:rsidRPr="00D33250" w:rsidRDefault="00A05F90" w:rsidP="00764456">
      <w:pPr>
        <w:tabs>
          <w:tab w:val="left" w:pos="851"/>
        </w:tabs>
        <w:ind w:firstLine="708"/>
        <w:jc w:val="both"/>
      </w:pPr>
      <w:r w:rsidRPr="00D33250">
        <w:t>Программа формирования экологической культуры здорового и безопасного образа жизни обучающихся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w:t>
      </w:r>
      <w:proofErr w:type="gramStart"/>
      <w:r w:rsidRPr="00D33250">
        <w:t xml:space="preserve"> ,</w:t>
      </w:r>
      <w:proofErr w:type="gramEnd"/>
      <w:r w:rsidRPr="00D33250">
        <w:t xml:space="preserve">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A05F90" w:rsidRPr="00D33250" w:rsidRDefault="00A05F90" w:rsidP="00764456">
      <w:pPr>
        <w:tabs>
          <w:tab w:val="left" w:pos="851"/>
        </w:tabs>
        <w:ind w:firstLine="708"/>
        <w:jc w:val="both"/>
        <w:rPr>
          <w:b/>
        </w:rPr>
      </w:pPr>
      <w:r w:rsidRPr="00D33250">
        <w:rPr>
          <w:b/>
        </w:rPr>
        <w:t xml:space="preserve">Программа формирования экологической культуры, здорового и безопасного образа жизни  обеспечивает: </w:t>
      </w:r>
    </w:p>
    <w:p w:rsidR="00A05F90" w:rsidRPr="00D33250" w:rsidRDefault="00A05F90" w:rsidP="00764456">
      <w:pPr>
        <w:numPr>
          <w:ilvl w:val="0"/>
          <w:numId w:val="33"/>
        </w:numPr>
        <w:tabs>
          <w:tab w:val="left" w:pos="851"/>
        </w:tabs>
        <w:ind w:left="426" w:hanging="426"/>
        <w:jc w:val="both"/>
        <w:rPr>
          <w:b/>
        </w:rPr>
      </w:pPr>
      <w:r w:rsidRPr="00D33250">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r w:rsidRPr="00D33250">
        <w:rPr>
          <w:b/>
        </w:rPr>
        <w:t xml:space="preserve"> </w:t>
      </w:r>
    </w:p>
    <w:p w:rsidR="00A05F90" w:rsidRPr="00D33250" w:rsidRDefault="00A05F90" w:rsidP="00764456">
      <w:pPr>
        <w:numPr>
          <w:ilvl w:val="0"/>
          <w:numId w:val="33"/>
        </w:numPr>
        <w:tabs>
          <w:tab w:val="left" w:pos="851"/>
        </w:tabs>
        <w:ind w:left="426" w:hanging="426"/>
        <w:jc w:val="both"/>
      </w:pPr>
      <w:r w:rsidRPr="00D33250">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D33250">
        <w:t>здоровьесберегающего</w:t>
      </w:r>
      <w:proofErr w:type="spellEnd"/>
      <w:r w:rsidRPr="00D33250">
        <w:t xml:space="preserve"> характера учебной деятельности и общения; </w:t>
      </w:r>
    </w:p>
    <w:p w:rsidR="00A05F90" w:rsidRPr="00D33250" w:rsidRDefault="00A05F90" w:rsidP="00764456">
      <w:pPr>
        <w:numPr>
          <w:ilvl w:val="0"/>
          <w:numId w:val="33"/>
        </w:numPr>
        <w:tabs>
          <w:tab w:val="left" w:pos="851"/>
        </w:tabs>
        <w:ind w:left="426" w:hanging="426"/>
        <w:jc w:val="both"/>
      </w:pPr>
      <w:r w:rsidRPr="00D33250">
        <w:t>формирование познавательного интереса и бережного отношения к природе;</w:t>
      </w:r>
    </w:p>
    <w:p w:rsidR="00A05F90" w:rsidRPr="00D33250" w:rsidRDefault="00A05F90" w:rsidP="00764456">
      <w:pPr>
        <w:numPr>
          <w:ilvl w:val="0"/>
          <w:numId w:val="33"/>
        </w:numPr>
        <w:tabs>
          <w:tab w:val="left" w:pos="851"/>
        </w:tabs>
        <w:ind w:left="426" w:hanging="426"/>
        <w:jc w:val="both"/>
      </w:pPr>
      <w:r w:rsidRPr="00D33250">
        <w:t>формирование установок на использование здорового питания;</w:t>
      </w:r>
    </w:p>
    <w:p w:rsidR="00A05F90" w:rsidRPr="00D33250" w:rsidRDefault="00A05F90" w:rsidP="00764456">
      <w:pPr>
        <w:numPr>
          <w:ilvl w:val="0"/>
          <w:numId w:val="33"/>
        </w:numPr>
        <w:tabs>
          <w:tab w:val="left" w:pos="851"/>
        </w:tabs>
        <w:ind w:left="426" w:hanging="426"/>
        <w:jc w:val="both"/>
      </w:pPr>
      <w:r w:rsidRPr="00D33250">
        <w:t xml:space="preserve">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A05F90" w:rsidRPr="00D33250" w:rsidRDefault="00A05F90" w:rsidP="00764456">
      <w:pPr>
        <w:numPr>
          <w:ilvl w:val="0"/>
          <w:numId w:val="33"/>
        </w:numPr>
        <w:tabs>
          <w:tab w:val="left" w:pos="851"/>
        </w:tabs>
        <w:ind w:left="426" w:hanging="426"/>
        <w:jc w:val="both"/>
      </w:pPr>
      <w:r w:rsidRPr="00D33250">
        <w:t xml:space="preserve">соблюдение </w:t>
      </w:r>
      <w:proofErr w:type="spellStart"/>
      <w:r w:rsidRPr="00D33250">
        <w:t>здоровьесозидающих</w:t>
      </w:r>
      <w:proofErr w:type="spellEnd"/>
      <w:r w:rsidRPr="00D33250">
        <w:t xml:space="preserve"> режимов дня; </w:t>
      </w:r>
    </w:p>
    <w:p w:rsidR="00A05F90" w:rsidRPr="00D33250" w:rsidRDefault="00A05F90" w:rsidP="00764456">
      <w:pPr>
        <w:numPr>
          <w:ilvl w:val="0"/>
          <w:numId w:val="33"/>
        </w:numPr>
        <w:tabs>
          <w:tab w:val="left" w:pos="851"/>
        </w:tabs>
        <w:ind w:left="426" w:hanging="426"/>
        <w:jc w:val="both"/>
      </w:pPr>
      <w:r w:rsidRPr="00D33250">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D33250">
        <w:t>психоактивные</w:t>
      </w:r>
      <w:proofErr w:type="spellEnd"/>
      <w:r w:rsidRPr="00D33250">
        <w:t xml:space="preserve"> вещества, инфекционные заболевания); </w:t>
      </w:r>
    </w:p>
    <w:p w:rsidR="00A05F90" w:rsidRPr="00D33250" w:rsidRDefault="00A05F90" w:rsidP="00764456">
      <w:pPr>
        <w:numPr>
          <w:ilvl w:val="0"/>
          <w:numId w:val="33"/>
        </w:numPr>
        <w:tabs>
          <w:tab w:val="left" w:pos="851"/>
        </w:tabs>
        <w:ind w:left="426" w:hanging="426"/>
        <w:jc w:val="both"/>
      </w:pPr>
      <w:r w:rsidRPr="00D33250">
        <w:t xml:space="preserve">становление умений противостояния вовлечению в </w:t>
      </w:r>
      <w:proofErr w:type="spellStart"/>
      <w:r w:rsidRPr="00D33250">
        <w:t>табакокурение</w:t>
      </w:r>
      <w:proofErr w:type="spellEnd"/>
      <w:r w:rsidRPr="00D33250">
        <w:t>, употребление алкоголя, наркотических и сильнодействующих веществ;</w:t>
      </w:r>
    </w:p>
    <w:p w:rsidR="00A05F90" w:rsidRPr="00D33250" w:rsidRDefault="00A05F90" w:rsidP="00764456">
      <w:pPr>
        <w:numPr>
          <w:ilvl w:val="0"/>
          <w:numId w:val="33"/>
        </w:numPr>
        <w:tabs>
          <w:tab w:val="left" w:pos="851"/>
        </w:tabs>
        <w:ind w:left="426" w:hanging="426"/>
        <w:jc w:val="both"/>
      </w:pPr>
      <w:r w:rsidRPr="00D33250">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A05F90" w:rsidRPr="00D33250" w:rsidRDefault="00A05F90" w:rsidP="00764456">
      <w:pPr>
        <w:numPr>
          <w:ilvl w:val="0"/>
          <w:numId w:val="33"/>
        </w:numPr>
        <w:tabs>
          <w:tab w:val="left" w:pos="851"/>
        </w:tabs>
        <w:ind w:left="426" w:hanging="426"/>
        <w:jc w:val="both"/>
      </w:pPr>
      <w:r w:rsidRPr="00D33250">
        <w:t xml:space="preserve">формирование основ </w:t>
      </w:r>
      <w:proofErr w:type="spellStart"/>
      <w:r w:rsidRPr="00D33250">
        <w:t>здоровьесберегающей</w:t>
      </w:r>
      <w:proofErr w:type="spellEnd"/>
      <w:r w:rsidRPr="00D33250">
        <w:t xml:space="preserve"> учебной культуры: умений организовывать успешную учебную работу, создавая </w:t>
      </w:r>
      <w:proofErr w:type="spellStart"/>
      <w:r w:rsidRPr="00D33250">
        <w:t>здоровьесберегающие</w:t>
      </w:r>
      <w:proofErr w:type="spellEnd"/>
      <w:r w:rsidRPr="00D33250">
        <w:t xml:space="preserve"> условия, выбирая адекватные средства и приемы выполнения заданий с учетом индивидуальных особенностей;</w:t>
      </w:r>
    </w:p>
    <w:p w:rsidR="00A05F90" w:rsidRPr="00D33250" w:rsidRDefault="00A05F90" w:rsidP="00764456">
      <w:pPr>
        <w:numPr>
          <w:ilvl w:val="2"/>
          <w:numId w:val="33"/>
        </w:numPr>
        <w:tabs>
          <w:tab w:val="left" w:pos="851"/>
        </w:tabs>
        <w:ind w:left="426" w:hanging="426"/>
        <w:jc w:val="both"/>
      </w:pPr>
      <w:r w:rsidRPr="00D33250">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046657" w:rsidRPr="00D33250" w:rsidRDefault="00046657" w:rsidP="00764456">
      <w:pPr>
        <w:tabs>
          <w:tab w:val="left" w:pos="851"/>
        </w:tabs>
        <w:spacing w:before="100" w:beforeAutospacing="1"/>
        <w:ind w:right="147" w:firstLine="709"/>
      </w:pPr>
      <w:r w:rsidRPr="00D33250">
        <w:rPr>
          <w:color w:val="000000"/>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D33250">
        <w:rPr>
          <w:color w:val="000000"/>
        </w:rPr>
        <w:t>обучающихся</w:t>
      </w:r>
      <w:proofErr w:type="gramEnd"/>
      <w:r w:rsidR="007F6780" w:rsidRPr="00D33250">
        <w:rPr>
          <w:color w:val="000000"/>
        </w:rPr>
        <w:t xml:space="preserve"> при получении </w:t>
      </w:r>
      <w:r w:rsidRPr="00D33250">
        <w:rPr>
          <w:color w:val="000000"/>
        </w:rPr>
        <w:t xml:space="preserve">начального общего образования являются: </w:t>
      </w:r>
    </w:p>
    <w:p w:rsidR="00046657" w:rsidRPr="00D33250" w:rsidRDefault="00046657" w:rsidP="00764456">
      <w:pPr>
        <w:numPr>
          <w:ilvl w:val="0"/>
          <w:numId w:val="48"/>
        </w:numPr>
        <w:tabs>
          <w:tab w:val="left" w:pos="851"/>
        </w:tabs>
        <w:spacing w:before="100" w:beforeAutospacing="1"/>
        <w:ind w:right="147"/>
      </w:pPr>
      <w:r w:rsidRPr="00D33250">
        <w:t>федеральный закон от 29.12.2012г. № 273-ФЗ «Об образовании в Российской Федерации».</w:t>
      </w:r>
    </w:p>
    <w:p w:rsidR="00046657" w:rsidRPr="00D33250" w:rsidRDefault="00046657" w:rsidP="00764456">
      <w:pPr>
        <w:numPr>
          <w:ilvl w:val="0"/>
          <w:numId w:val="48"/>
        </w:numPr>
        <w:tabs>
          <w:tab w:val="left" w:pos="851"/>
        </w:tabs>
        <w:spacing w:before="100" w:beforeAutospacing="1"/>
        <w:ind w:right="147"/>
      </w:pPr>
      <w:r w:rsidRPr="00D33250">
        <w:t>Федеральный государственный образовательный стандарт начального общего образования;</w:t>
      </w:r>
    </w:p>
    <w:p w:rsidR="00046657" w:rsidRPr="00D33250" w:rsidRDefault="0020360E" w:rsidP="00764456">
      <w:pPr>
        <w:numPr>
          <w:ilvl w:val="0"/>
          <w:numId w:val="48"/>
        </w:numPr>
        <w:tabs>
          <w:tab w:val="left" w:pos="851"/>
        </w:tabs>
        <w:spacing w:before="100" w:beforeAutospacing="1"/>
      </w:pPr>
      <w:r w:rsidRPr="00D33250">
        <w:t>СанПиН, 2.4.2.328</w:t>
      </w:r>
      <w:r w:rsidR="00046657" w:rsidRPr="00D33250">
        <w:t>-02 «Гигиенические требования к режиму учебно-воспитательного процесса» (Приказ Минздрава от 28.11.2002) раздел 2.9.;</w:t>
      </w:r>
    </w:p>
    <w:p w:rsidR="00046657" w:rsidRPr="00D33250" w:rsidRDefault="00046657" w:rsidP="00764456">
      <w:pPr>
        <w:numPr>
          <w:ilvl w:val="0"/>
          <w:numId w:val="48"/>
        </w:numPr>
        <w:tabs>
          <w:tab w:val="left" w:pos="851"/>
        </w:tabs>
        <w:spacing w:before="100" w:beforeAutospacing="1"/>
      </w:pPr>
      <w:r w:rsidRPr="00D33250">
        <w:lastRenderedPageBreak/>
        <w:t>Рекомендации по организации обучения в первом классе четырехлетней начальной школы (Письмо МО РФ № 408/13-13 от 20.04.2001);</w:t>
      </w:r>
    </w:p>
    <w:p w:rsidR="0020360E" w:rsidRPr="00D33250" w:rsidRDefault="0020360E" w:rsidP="00764456">
      <w:pPr>
        <w:numPr>
          <w:ilvl w:val="0"/>
          <w:numId w:val="48"/>
        </w:numPr>
        <w:tabs>
          <w:tab w:val="left" w:pos="851"/>
        </w:tabs>
        <w:spacing w:before="100" w:beforeAutospacing="1"/>
      </w:pPr>
      <w:proofErr w:type="spellStart"/>
      <w:r w:rsidRPr="00D33250">
        <w:t>СанПин</w:t>
      </w:r>
      <w:proofErr w:type="spellEnd"/>
      <w:r w:rsidRPr="00D33250">
        <w:t xml:space="preserve">, 2.4.2.3286-15 «Санитарно-эпидемиологические требования условиям и организации обучения и воспитания в организации, осуществляющие образовательную деятельность по адаптированным программам для </w:t>
      </w:r>
      <w:proofErr w:type="gramStart"/>
      <w:r w:rsidRPr="00D33250">
        <w:t>обучающихся</w:t>
      </w:r>
      <w:proofErr w:type="gramEnd"/>
      <w:r w:rsidRPr="00D33250">
        <w:t xml:space="preserve"> с ограниченными возможностями здоровья»</w:t>
      </w:r>
    </w:p>
    <w:p w:rsidR="00046657" w:rsidRPr="00D33250" w:rsidRDefault="00046657" w:rsidP="00764456">
      <w:pPr>
        <w:numPr>
          <w:ilvl w:val="0"/>
          <w:numId w:val="48"/>
        </w:numPr>
        <w:tabs>
          <w:tab w:val="left" w:pos="851"/>
        </w:tabs>
        <w:spacing w:before="100" w:beforeAutospacing="1"/>
      </w:pPr>
      <w:r w:rsidRPr="00D33250">
        <w:t>Гигиенические требования к условиям реализации основной образовательной программы начального общего образования (2009 г.);</w:t>
      </w:r>
    </w:p>
    <w:p w:rsidR="00046657" w:rsidRPr="00D33250" w:rsidRDefault="00046657" w:rsidP="00764456">
      <w:pPr>
        <w:numPr>
          <w:ilvl w:val="0"/>
          <w:numId w:val="48"/>
        </w:numPr>
        <w:tabs>
          <w:tab w:val="left" w:pos="851"/>
        </w:tabs>
        <w:spacing w:before="100" w:beforeAutospacing="1"/>
        <w:rPr>
          <w:color w:val="FF0000"/>
        </w:rPr>
      </w:pPr>
      <w:r w:rsidRPr="00D33250">
        <w:t>Концепция УМК «Школа России».</w:t>
      </w:r>
      <w:r w:rsidRPr="00D33250">
        <w:rPr>
          <w:color w:val="FF0000"/>
        </w:rPr>
        <w:t xml:space="preserve"> </w:t>
      </w:r>
    </w:p>
    <w:p w:rsidR="00A05F90" w:rsidRPr="00D33250" w:rsidRDefault="00A05F90" w:rsidP="00764456">
      <w:pPr>
        <w:shd w:val="clear" w:color="auto" w:fill="FFFFFF"/>
        <w:tabs>
          <w:tab w:val="left" w:pos="851"/>
        </w:tabs>
        <w:autoSpaceDE w:val="0"/>
        <w:autoSpaceDN w:val="0"/>
        <w:adjustRightInd w:val="0"/>
        <w:ind w:firstLine="708"/>
        <w:jc w:val="both"/>
      </w:pPr>
      <w:r w:rsidRPr="00D33250">
        <w:t xml:space="preserve"> </w:t>
      </w:r>
      <w:r w:rsidRPr="00D33250">
        <w:rPr>
          <w:color w:val="000000"/>
        </w:rPr>
        <w:t xml:space="preserve">Программа формирования ценности здоровья и здорового образа жизни </w:t>
      </w:r>
      <w:r w:rsidR="005B1271" w:rsidRPr="00D33250">
        <w:rPr>
          <w:color w:val="000000"/>
        </w:rPr>
        <w:t>при получении</w:t>
      </w:r>
      <w:r w:rsidRPr="00D33250">
        <w:rPr>
          <w:color w:val="000000"/>
        </w:rPr>
        <w:t xml:space="preserve"> начального общего образования сформирована с учётом </w:t>
      </w:r>
      <w:r w:rsidRPr="00D33250">
        <w:rPr>
          <w:b/>
          <w:color w:val="000000"/>
        </w:rPr>
        <w:t>факторов, оказывающих существенное влияние на состояние здоровья детей</w:t>
      </w:r>
      <w:r w:rsidRPr="00D33250">
        <w:rPr>
          <w:color w:val="000000"/>
        </w:rPr>
        <w:t>:</w:t>
      </w:r>
    </w:p>
    <w:p w:rsidR="00A05F90" w:rsidRPr="00D33250" w:rsidRDefault="00A05F90" w:rsidP="00764456">
      <w:pPr>
        <w:numPr>
          <w:ilvl w:val="0"/>
          <w:numId w:val="29"/>
        </w:numPr>
        <w:shd w:val="clear" w:color="auto" w:fill="FFFFFF"/>
        <w:tabs>
          <w:tab w:val="left" w:pos="851"/>
        </w:tabs>
        <w:autoSpaceDE w:val="0"/>
        <w:autoSpaceDN w:val="0"/>
        <w:adjustRightInd w:val="0"/>
        <w:jc w:val="both"/>
      </w:pPr>
      <w:r w:rsidRPr="00D33250">
        <w:rPr>
          <w:color w:val="000000"/>
        </w:rPr>
        <w:t>неблагоприятные социальные, экономические и экологические условия;</w:t>
      </w:r>
    </w:p>
    <w:p w:rsidR="00A05F90" w:rsidRPr="00D33250" w:rsidRDefault="00A05F90" w:rsidP="00764456">
      <w:pPr>
        <w:numPr>
          <w:ilvl w:val="0"/>
          <w:numId w:val="29"/>
        </w:numPr>
        <w:shd w:val="clear" w:color="auto" w:fill="FFFFFF"/>
        <w:tabs>
          <w:tab w:val="left" w:pos="851"/>
        </w:tabs>
        <w:autoSpaceDE w:val="0"/>
        <w:autoSpaceDN w:val="0"/>
        <w:adjustRightInd w:val="0"/>
        <w:jc w:val="both"/>
      </w:pPr>
      <w:r w:rsidRPr="00D33250">
        <w:rPr>
          <w:color w:val="000000"/>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A05F90" w:rsidRPr="00D33250" w:rsidRDefault="00A05F90" w:rsidP="00764456">
      <w:pPr>
        <w:numPr>
          <w:ilvl w:val="0"/>
          <w:numId w:val="29"/>
        </w:numPr>
        <w:shd w:val="clear" w:color="auto" w:fill="FFFFFF"/>
        <w:tabs>
          <w:tab w:val="left" w:pos="851"/>
        </w:tabs>
        <w:autoSpaceDE w:val="0"/>
        <w:autoSpaceDN w:val="0"/>
        <w:adjustRightInd w:val="0"/>
        <w:jc w:val="both"/>
      </w:pPr>
      <w:r w:rsidRPr="00D33250">
        <w:rPr>
          <w:color w:val="000000"/>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A05F90" w:rsidRPr="00D33250" w:rsidRDefault="00A05F90" w:rsidP="00764456">
      <w:pPr>
        <w:numPr>
          <w:ilvl w:val="0"/>
          <w:numId w:val="29"/>
        </w:numPr>
        <w:shd w:val="clear" w:color="auto" w:fill="FFFFFF"/>
        <w:tabs>
          <w:tab w:val="left" w:pos="851"/>
        </w:tabs>
        <w:autoSpaceDE w:val="0"/>
        <w:autoSpaceDN w:val="0"/>
        <w:adjustRightInd w:val="0"/>
        <w:jc w:val="both"/>
      </w:pPr>
      <w:r w:rsidRPr="00D33250">
        <w:rPr>
          <w:color w:val="000000"/>
        </w:rPr>
        <w:t>активно формируемые в младшем школьном возрасте комплексы знаний, установок, правил поведения, привычек;</w:t>
      </w:r>
    </w:p>
    <w:p w:rsidR="00A05F90" w:rsidRPr="00D33250" w:rsidRDefault="00A05F90" w:rsidP="00764456">
      <w:pPr>
        <w:numPr>
          <w:ilvl w:val="0"/>
          <w:numId w:val="29"/>
        </w:numPr>
        <w:shd w:val="clear" w:color="auto" w:fill="FFFFFF"/>
        <w:tabs>
          <w:tab w:val="left" w:pos="851"/>
        </w:tabs>
        <w:contextualSpacing/>
        <w:jc w:val="both"/>
        <w:rPr>
          <w:b/>
          <w:bCs/>
          <w:i/>
          <w:color w:val="000000"/>
          <w:spacing w:val="-4"/>
        </w:rPr>
      </w:pPr>
      <w:r w:rsidRPr="00D33250">
        <w:rPr>
          <w:color w:val="000000"/>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A05F90" w:rsidRPr="00D33250" w:rsidRDefault="00A05F90" w:rsidP="00764456">
      <w:pPr>
        <w:tabs>
          <w:tab w:val="left" w:pos="851"/>
        </w:tabs>
        <w:ind w:firstLine="708"/>
        <w:jc w:val="both"/>
      </w:pPr>
    </w:p>
    <w:p w:rsidR="00A05F90" w:rsidRPr="00D33250" w:rsidRDefault="00A05F90" w:rsidP="00764456">
      <w:pPr>
        <w:tabs>
          <w:tab w:val="left" w:pos="851"/>
        </w:tabs>
        <w:ind w:firstLine="708"/>
        <w:jc w:val="both"/>
      </w:pPr>
      <w:r w:rsidRPr="00D33250">
        <w:t>«</w:t>
      </w:r>
      <w:r w:rsidRPr="00D33250">
        <w:rPr>
          <w:b/>
          <w:iCs/>
        </w:rPr>
        <w:t>Программа здоровья»</w:t>
      </w:r>
      <w:r w:rsidRPr="00D33250">
        <w:rPr>
          <w:i/>
          <w:iCs/>
        </w:rPr>
        <w:t xml:space="preserve"> </w:t>
      </w:r>
      <w:r w:rsidRPr="00D33250">
        <w:t xml:space="preserve">  создана в тесной связи с </w:t>
      </w:r>
      <w:r w:rsidRPr="00D33250">
        <w:rPr>
          <w:b/>
          <w:iCs/>
        </w:rPr>
        <w:t>Программой воспитания</w:t>
      </w:r>
      <w:r w:rsidRPr="00D33250">
        <w:rPr>
          <w:i/>
          <w:iCs/>
        </w:rPr>
        <w:t xml:space="preserve"> </w:t>
      </w:r>
      <w:r w:rsidRPr="00D33250">
        <w:t>и</w:t>
      </w:r>
      <w:r w:rsidRPr="00D33250">
        <w:rPr>
          <w:i/>
          <w:iCs/>
        </w:rPr>
        <w:t xml:space="preserve"> </w:t>
      </w:r>
      <w:r w:rsidRPr="00D33250">
        <w:t xml:space="preserve"> системой внеурочной деятельности в рамках учебного плана.</w:t>
      </w:r>
    </w:p>
    <w:p w:rsidR="00A05F90" w:rsidRPr="00D33250" w:rsidRDefault="00A05F90" w:rsidP="00764456">
      <w:pPr>
        <w:tabs>
          <w:tab w:val="left" w:pos="851"/>
        </w:tabs>
        <w:ind w:firstLine="708"/>
        <w:jc w:val="both"/>
        <w:rPr>
          <w:b/>
        </w:rPr>
      </w:pPr>
      <w:r w:rsidRPr="00D33250">
        <w:rPr>
          <w:b/>
          <w:bCs/>
        </w:rPr>
        <w:t>Цель программы:</w:t>
      </w:r>
    </w:p>
    <w:p w:rsidR="00A05F90" w:rsidRPr="00D33250" w:rsidRDefault="00A05F90" w:rsidP="00764456">
      <w:pPr>
        <w:tabs>
          <w:tab w:val="left" w:pos="851"/>
        </w:tabs>
        <w:ind w:firstLine="708"/>
        <w:jc w:val="both"/>
      </w:pPr>
      <w:r w:rsidRPr="00D33250">
        <w:t>Создание условий для формирования психически здорового, социально-адаптивного, физически развитого выпускника.</w:t>
      </w:r>
    </w:p>
    <w:p w:rsidR="00A05F90" w:rsidRPr="00D33250" w:rsidRDefault="00A05F90" w:rsidP="00764456">
      <w:pPr>
        <w:tabs>
          <w:tab w:val="left" w:pos="851"/>
        </w:tabs>
        <w:ind w:firstLine="708"/>
        <w:jc w:val="both"/>
        <w:rPr>
          <w:b/>
        </w:rPr>
      </w:pPr>
      <w:r w:rsidRPr="00D33250">
        <w:rPr>
          <w:b/>
        </w:rPr>
        <w:t>Задачи программы:</w:t>
      </w:r>
    </w:p>
    <w:p w:rsidR="00A05F90" w:rsidRPr="00D33250" w:rsidRDefault="00A05F90" w:rsidP="00764456">
      <w:pPr>
        <w:numPr>
          <w:ilvl w:val="0"/>
          <w:numId w:val="32"/>
        </w:numPr>
        <w:tabs>
          <w:tab w:val="left" w:pos="851"/>
        </w:tabs>
        <w:ind w:left="714" w:hanging="357"/>
        <w:jc w:val="both"/>
      </w:pPr>
      <w:r w:rsidRPr="00D33250">
        <w:t xml:space="preserve">сформировать представление о позитивных </w:t>
      </w:r>
      <w:proofErr w:type="gramStart"/>
      <w:r w:rsidRPr="00D33250">
        <w:t>факторах</w:t>
      </w:r>
      <w:proofErr w:type="gramEnd"/>
      <w:r w:rsidRPr="00D33250">
        <w:t xml:space="preserve"> влияющих на здоровье;</w:t>
      </w:r>
    </w:p>
    <w:p w:rsidR="00A05F90" w:rsidRPr="00D33250" w:rsidRDefault="00A05F90" w:rsidP="00764456">
      <w:pPr>
        <w:numPr>
          <w:ilvl w:val="0"/>
          <w:numId w:val="32"/>
        </w:numPr>
        <w:tabs>
          <w:tab w:val="left" w:pos="851"/>
        </w:tabs>
        <w:ind w:left="714" w:hanging="357"/>
        <w:jc w:val="both"/>
      </w:pPr>
      <w:r w:rsidRPr="00D33250">
        <w:t>совершенствовать навыки соблюдения правил личной гигиены;</w:t>
      </w:r>
    </w:p>
    <w:p w:rsidR="00A05F90" w:rsidRPr="00D33250" w:rsidRDefault="00A05F90" w:rsidP="00764456">
      <w:pPr>
        <w:numPr>
          <w:ilvl w:val="0"/>
          <w:numId w:val="32"/>
        </w:numPr>
        <w:tabs>
          <w:tab w:val="left" w:pos="851"/>
        </w:tabs>
        <w:ind w:left="714" w:hanging="357"/>
        <w:jc w:val="both"/>
      </w:pPr>
      <w:r w:rsidRPr="00D33250">
        <w:t>сформировать представление о правильном (здоровом) питании, его режиме, структуре, полезных продуктах;</w:t>
      </w:r>
    </w:p>
    <w:p w:rsidR="00A05F90" w:rsidRPr="00D33250" w:rsidRDefault="00A05F90" w:rsidP="00764456">
      <w:pPr>
        <w:numPr>
          <w:ilvl w:val="0"/>
          <w:numId w:val="32"/>
        </w:numPr>
        <w:tabs>
          <w:tab w:val="left" w:pos="851"/>
        </w:tabs>
        <w:ind w:left="714" w:hanging="357"/>
        <w:jc w:val="both"/>
      </w:pPr>
      <w:r w:rsidRPr="00D33250">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A05F90" w:rsidRPr="00D33250" w:rsidRDefault="00A05F90" w:rsidP="00764456">
      <w:pPr>
        <w:numPr>
          <w:ilvl w:val="0"/>
          <w:numId w:val="32"/>
        </w:numPr>
        <w:tabs>
          <w:tab w:val="left" w:pos="851"/>
        </w:tabs>
        <w:ind w:left="714" w:hanging="357"/>
        <w:jc w:val="both"/>
      </w:pPr>
      <w:r w:rsidRPr="00D33250">
        <w:t>дать представление о существующих негативных для здоровья факторах;</w:t>
      </w:r>
    </w:p>
    <w:p w:rsidR="00A05F90" w:rsidRPr="00D33250" w:rsidRDefault="00A05F90" w:rsidP="00764456">
      <w:pPr>
        <w:numPr>
          <w:ilvl w:val="0"/>
          <w:numId w:val="32"/>
        </w:numPr>
        <w:tabs>
          <w:tab w:val="left" w:pos="851"/>
        </w:tabs>
        <w:ind w:left="714" w:hanging="357"/>
        <w:jc w:val="both"/>
      </w:pPr>
      <w:r w:rsidRPr="00D33250">
        <w:t>научить элементарным навыкам эмоциональной разгрузки (релаксации);</w:t>
      </w:r>
    </w:p>
    <w:p w:rsidR="00A05F90" w:rsidRPr="00D33250" w:rsidRDefault="00A05F90" w:rsidP="00764456">
      <w:pPr>
        <w:numPr>
          <w:ilvl w:val="0"/>
          <w:numId w:val="32"/>
        </w:numPr>
        <w:tabs>
          <w:tab w:val="left" w:pos="851"/>
        </w:tabs>
        <w:ind w:left="714" w:hanging="357"/>
        <w:jc w:val="both"/>
      </w:pPr>
      <w:r w:rsidRPr="00D33250">
        <w:t>сформировать навыки позитивного коммуникативного общения;</w:t>
      </w:r>
    </w:p>
    <w:p w:rsidR="00A05F90" w:rsidRPr="00D33250" w:rsidRDefault="00A05F90" w:rsidP="00764456">
      <w:pPr>
        <w:numPr>
          <w:ilvl w:val="0"/>
          <w:numId w:val="32"/>
        </w:numPr>
        <w:tabs>
          <w:tab w:val="left" w:pos="851"/>
        </w:tabs>
        <w:ind w:left="714" w:hanging="357"/>
        <w:jc w:val="both"/>
      </w:pPr>
      <w:r w:rsidRPr="00D33250">
        <w:t>сформировать представление об основных компонентах культуры здоровья и здорового образа жизни;</w:t>
      </w:r>
    </w:p>
    <w:p w:rsidR="00A05F90" w:rsidRPr="00D33250" w:rsidRDefault="00A05F90" w:rsidP="00764456">
      <w:pPr>
        <w:numPr>
          <w:ilvl w:val="0"/>
          <w:numId w:val="32"/>
        </w:numPr>
        <w:tabs>
          <w:tab w:val="left" w:pos="851"/>
        </w:tabs>
        <w:ind w:left="714" w:hanging="357"/>
        <w:jc w:val="both"/>
      </w:pPr>
      <w:r w:rsidRPr="00D33250">
        <w:t>сформировать потребность ребенка безбоязненно обращаться к врачу по любым вопросам состояния здоровья.</w:t>
      </w:r>
    </w:p>
    <w:p w:rsidR="00A05F90" w:rsidRPr="00D33250" w:rsidRDefault="00A05F90" w:rsidP="00764456">
      <w:pPr>
        <w:tabs>
          <w:tab w:val="left" w:pos="851"/>
        </w:tabs>
        <w:ind w:firstLine="708"/>
        <w:jc w:val="both"/>
        <w:rPr>
          <w:b/>
        </w:rPr>
      </w:pPr>
      <w:r w:rsidRPr="00D33250">
        <w:rPr>
          <w:b/>
          <w:iCs/>
        </w:rPr>
        <w:lastRenderedPageBreak/>
        <w:t>Прогнозируемый результат:</w:t>
      </w:r>
    </w:p>
    <w:p w:rsidR="00A05F90" w:rsidRPr="00D33250" w:rsidRDefault="00A05F90" w:rsidP="00764456">
      <w:pPr>
        <w:numPr>
          <w:ilvl w:val="0"/>
          <w:numId w:val="34"/>
        </w:numPr>
        <w:tabs>
          <w:tab w:val="left" w:pos="851"/>
        </w:tabs>
        <w:ind w:left="709" w:hanging="425"/>
        <w:jc w:val="both"/>
      </w:pPr>
      <w:r w:rsidRPr="00D33250">
        <w:t>Здоровый физически, психически, нравственно, адекватно оценивающий свое место и предназначение жизни выпускник.</w:t>
      </w:r>
    </w:p>
    <w:p w:rsidR="00A05F90" w:rsidRPr="00D33250" w:rsidRDefault="00A05F90" w:rsidP="00764456">
      <w:pPr>
        <w:tabs>
          <w:tab w:val="left" w:pos="851"/>
        </w:tabs>
        <w:ind w:firstLine="708"/>
        <w:jc w:val="both"/>
        <w:rPr>
          <w:b/>
        </w:rPr>
      </w:pPr>
      <w:r w:rsidRPr="00D33250">
        <w:rPr>
          <w:b/>
          <w:iCs/>
        </w:rPr>
        <w:t>Участники программы:</w:t>
      </w:r>
    </w:p>
    <w:p w:rsidR="00A05F90" w:rsidRPr="00D33250" w:rsidRDefault="00A05F90" w:rsidP="00764456">
      <w:pPr>
        <w:numPr>
          <w:ilvl w:val="0"/>
          <w:numId w:val="34"/>
        </w:numPr>
        <w:tabs>
          <w:tab w:val="left" w:pos="851"/>
        </w:tabs>
        <w:ind w:left="709"/>
        <w:jc w:val="both"/>
        <w:rPr>
          <w:i/>
          <w:iCs/>
        </w:rPr>
      </w:pPr>
      <w:r w:rsidRPr="00D33250">
        <w:t>учащиеся;</w:t>
      </w:r>
    </w:p>
    <w:p w:rsidR="00A05F90" w:rsidRPr="00D33250" w:rsidRDefault="00A05F90" w:rsidP="00764456">
      <w:pPr>
        <w:numPr>
          <w:ilvl w:val="0"/>
          <w:numId w:val="34"/>
        </w:numPr>
        <w:tabs>
          <w:tab w:val="left" w:pos="851"/>
        </w:tabs>
        <w:ind w:left="709"/>
        <w:jc w:val="both"/>
      </w:pPr>
      <w:r w:rsidRPr="00D33250">
        <w:t>классные руководители;</w:t>
      </w:r>
    </w:p>
    <w:p w:rsidR="00A05F90" w:rsidRPr="00D33250" w:rsidRDefault="00A05F90" w:rsidP="00764456">
      <w:pPr>
        <w:numPr>
          <w:ilvl w:val="0"/>
          <w:numId w:val="34"/>
        </w:numPr>
        <w:tabs>
          <w:tab w:val="left" w:pos="851"/>
        </w:tabs>
        <w:ind w:left="709"/>
        <w:jc w:val="both"/>
      </w:pPr>
      <w:r w:rsidRPr="00D33250">
        <w:t>учителя-предметники (ОБЖ, биология, физкультура и др.);</w:t>
      </w:r>
    </w:p>
    <w:p w:rsidR="00A05F90" w:rsidRPr="00D33250" w:rsidRDefault="007F6780" w:rsidP="00764456">
      <w:pPr>
        <w:numPr>
          <w:ilvl w:val="0"/>
          <w:numId w:val="34"/>
        </w:numPr>
        <w:tabs>
          <w:tab w:val="left" w:pos="851"/>
        </w:tabs>
        <w:ind w:left="709"/>
        <w:jc w:val="both"/>
      </w:pPr>
      <w:r w:rsidRPr="00D33250">
        <w:t>фельдшер, закрепленный за школой</w:t>
      </w:r>
      <w:r w:rsidR="00A05F90" w:rsidRPr="00D33250">
        <w:t>;</w:t>
      </w:r>
    </w:p>
    <w:p w:rsidR="00A05F90" w:rsidRPr="00D33250" w:rsidRDefault="00A05F90" w:rsidP="00764456">
      <w:pPr>
        <w:numPr>
          <w:ilvl w:val="0"/>
          <w:numId w:val="34"/>
        </w:numPr>
        <w:tabs>
          <w:tab w:val="left" w:pos="851"/>
        </w:tabs>
        <w:ind w:left="709"/>
        <w:jc w:val="both"/>
      </w:pPr>
      <w:r w:rsidRPr="00D33250">
        <w:t>родители.</w:t>
      </w:r>
    </w:p>
    <w:p w:rsidR="00A05F90" w:rsidRPr="00D33250" w:rsidRDefault="00A05F90" w:rsidP="00764456">
      <w:pPr>
        <w:tabs>
          <w:tab w:val="left" w:pos="851"/>
        </w:tabs>
        <w:ind w:firstLine="142"/>
        <w:jc w:val="both"/>
        <w:rPr>
          <w:b/>
        </w:rPr>
      </w:pPr>
      <w:r w:rsidRPr="00D33250">
        <w:rPr>
          <w:b/>
          <w:iCs/>
        </w:rPr>
        <w:t>Педагогические средства:</w:t>
      </w:r>
    </w:p>
    <w:p w:rsidR="00A05F90" w:rsidRPr="00D33250" w:rsidRDefault="00A05F90" w:rsidP="00764456">
      <w:pPr>
        <w:numPr>
          <w:ilvl w:val="0"/>
          <w:numId w:val="35"/>
        </w:numPr>
        <w:tabs>
          <w:tab w:val="left" w:pos="851"/>
        </w:tabs>
        <w:jc w:val="both"/>
      </w:pPr>
      <w:r w:rsidRPr="00D33250">
        <w:t>Пакет диагностик состояния здоровья учащихся.</w:t>
      </w:r>
    </w:p>
    <w:p w:rsidR="00A05F90" w:rsidRPr="00D33250" w:rsidRDefault="00A05F90" w:rsidP="00764456">
      <w:pPr>
        <w:numPr>
          <w:ilvl w:val="0"/>
          <w:numId w:val="35"/>
        </w:numPr>
        <w:tabs>
          <w:tab w:val="left" w:pos="851"/>
        </w:tabs>
        <w:jc w:val="both"/>
      </w:pPr>
      <w:r w:rsidRPr="00D33250">
        <w:t>Анкета склонности к вредным привычкам.</w:t>
      </w:r>
    </w:p>
    <w:p w:rsidR="00A05F90" w:rsidRPr="00D33250" w:rsidRDefault="00A05F90" w:rsidP="00764456">
      <w:pPr>
        <w:numPr>
          <w:ilvl w:val="0"/>
          <w:numId w:val="35"/>
        </w:numPr>
        <w:tabs>
          <w:tab w:val="left" w:pos="851"/>
        </w:tabs>
        <w:jc w:val="both"/>
      </w:pPr>
      <w:r w:rsidRPr="00D33250">
        <w:t>Методические   рекомендации    классным   руководителям    по   фор</w:t>
      </w:r>
      <w:r w:rsidRPr="00D33250">
        <w:softHyphen/>
        <w:t>мированию у учащихся гигиенических навыков,</w:t>
      </w:r>
    </w:p>
    <w:p w:rsidR="00A05F90" w:rsidRPr="00D33250" w:rsidRDefault="00A05F90" w:rsidP="00764456">
      <w:pPr>
        <w:numPr>
          <w:ilvl w:val="0"/>
          <w:numId w:val="35"/>
        </w:numPr>
        <w:tabs>
          <w:tab w:val="left" w:pos="851"/>
        </w:tabs>
        <w:jc w:val="both"/>
      </w:pPr>
      <w:r w:rsidRPr="00D33250">
        <w:t>Программа учебных предметов (ОБЖ, экология, «Окружающий мир», ФК), формирующих основы здорового образа жизни; Дни здоровья.</w:t>
      </w:r>
    </w:p>
    <w:p w:rsidR="00A05F90" w:rsidRPr="00D33250" w:rsidRDefault="00A05F90" w:rsidP="00764456">
      <w:pPr>
        <w:numPr>
          <w:ilvl w:val="0"/>
          <w:numId w:val="35"/>
        </w:numPr>
        <w:tabs>
          <w:tab w:val="left" w:pos="851"/>
        </w:tabs>
        <w:jc w:val="both"/>
      </w:pPr>
      <w:r w:rsidRPr="00D33250">
        <w:t>Программа летнего оздоровительного сезона.</w:t>
      </w:r>
    </w:p>
    <w:p w:rsidR="00A05F90" w:rsidRPr="00D33250" w:rsidRDefault="00A05F90" w:rsidP="00764456">
      <w:pPr>
        <w:tabs>
          <w:tab w:val="left" w:pos="851"/>
        </w:tabs>
        <w:ind w:firstLine="708"/>
        <w:jc w:val="center"/>
        <w:rPr>
          <w:b/>
        </w:rPr>
      </w:pPr>
    </w:p>
    <w:p w:rsidR="00A05F90" w:rsidRPr="00D33250" w:rsidRDefault="00A05F90" w:rsidP="00764456">
      <w:pPr>
        <w:numPr>
          <w:ilvl w:val="2"/>
          <w:numId w:val="28"/>
        </w:numPr>
        <w:tabs>
          <w:tab w:val="left" w:pos="851"/>
        </w:tabs>
        <w:jc w:val="center"/>
        <w:rPr>
          <w:b/>
        </w:rPr>
      </w:pPr>
      <w:r w:rsidRPr="00D33250">
        <w:rPr>
          <w:b/>
        </w:rPr>
        <w:t>Основные направления и содержание программы</w:t>
      </w:r>
    </w:p>
    <w:p w:rsidR="00A05F90" w:rsidRPr="00D33250" w:rsidRDefault="00A05F90" w:rsidP="00764456">
      <w:pPr>
        <w:shd w:val="clear" w:color="auto" w:fill="FFFFFF"/>
        <w:tabs>
          <w:tab w:val="left" w:pos="851"/>
        </w:tabs>
        <w:autoSpaceDE w:val="0"/>
        <w:autoSpaceDN w:val="0"/>
        <w:adjustRightInd w:val="0"/>
        <w:ind w:firstLine="708"/>
        <w:jc w:val="both"/>
        <w:rPr>
          <w:b/>
          <w:i/>
          <w:color w:val="000000"/>
        </w:rPr>
      </w:pPr>
    </w:p>
    <w:p w:rsidR="00A05F90" w:rsidRPr="00D33250" w:rsidRDefault="00A05F90" w:rsidP="00764456">
      <w:pPr>
        <w:shd w:val="clear" w:color="auto" w:fill="FFFFFF"/>
        <w:tabs>
          <w:tab w:val="left" w:pos="851"/>
        </w:tabs>
        <w:autoSpaceDE w:val="0"/>
        <w:autoSpaceDN w:val="0"/>
        <w:adjustRightInd w:val="0"/>
        <w:ind w:firstLine="708"/>
        <w:jc w:val="center"/>
        <w:rPr>
          <w:b/>
          <w:i/>
          <w:color w:val="000000"/>
        </w:rPr>
      </w:pPr>
      <w:r w:rsidRPr="00D33250">
        <w:rPr>
          <w:b/>
          <w:i/>
          <w:color w:val="000000"/>
        </w:rPr>
        <w:t xml:space="preserve">1. Создание </w:t>
      </w:r>
      <w:proofErr w:type="spellStart"/>
      <w:r w:rsidRPr="00D33250">
        <w:rPr>
          <w:b/>
          <w:i/>
          <w:color w:val="000000"/>
        </w:rPr>
        <w:t>здоровьесберегающей</w:t>
      </w:r>
      <w:proofErr w:type="spellEnd"/>
      <w:r w:rsidRPr="00D33250">
        <w:rPr>
          <w:b/>
          <w:i/>
          <w:color w:val="000000"/>
        </w:rPr>
        <w:t xml:space="preserve"> инфраструктуры образовательного учреждения.</w:t>
      </w:r>
    </w:p>
    <w:p w:rsidR="00A05F90" w:rsidRPr="00D33250" w:rsidRDefault="00A05F90" w:rsidP="00764456">
      <w:pPr>
        <w:shd w:val="clear" w:color="auto" w:fill="FFFFFF"/>
        <w:tabs>
          <w:tab w:val="left" w:pos="851"/>
        </w:tabs>
        <w:autoSpaceDE w:val="0"/>
        <w:autoSpaceDN w:val="0"/>
        <w:adjustRightInd w:val="0"/>
        <w:ind w:firstLine="708"/>
        <w:jc w:val="both"/>
        <w:rPr>
          <w:color w:val="000000"/>
        </w:rPr>
      </w:pPr>
      <w:r w:rsidRPr="00D33250">
        <w:rPr>
          <w:color w:val="000000"/>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D33250">
        <w:rPr>
          <w:color w:val="000000"/>
        </w:rPr>
        <w:t>обучающихся</w:t>
      </w:r>
      <w:proofErr w:type="gramEnd"/>
      <w:r w:rsidRPr="00D33250">
        <w:rPr>
          <w:color w:val="000000"/>
        </w:rPr>
        <w:t xml:space="preserve">. </w:t>
      </w:r>
    </w:p>
    <w:p w:rsidR="00A05F90" w:rsidRPr="00D33250" w:rsidRDefault="00A05F90" w:rsidP="00764456">
      <w:pPr>
        <w:shd w:val="clear" w:color="auto" w:fill="FFFFFF"/>
        <w:tabs>
          <w:tab w:val="left" w:pos="851"/>
        </w:tabs>
        <w:autoSpaceDE w:val="0"/>
        <w:autoSpaceDN w:val="0"/>
        <w:adjustRightInd w:val="0"/>
        <w:ind w:firstLine="708"/>
        <w:jc w:val="both"/>
        <w:rPr>
          <w:color w:val="000000"/>
        </w:rPr>
      </w:pPr>
      <w:r w:rsidRPr="00D33250">
        <w:t xml:space="preserve"> В школе имеются все необходимые хозяйственные и санитарно-гигиенические зоны, пищеблок и столовая на </w:t>
      </w:r>
      <w:r w:rsidR="005B1271" w:rsidRPr="00D33250">
        <w:t>40</w:t>
      </w:r>
      <w:r w:rsidRPr="00D33250">
        <w:t xml:space="preserve"> мест, которые соответствуют всем  требованиям для </w:t>
      </w:r>
      <w:r w:rsidR="005B1271" w:rsidRPr="00D33250">
        <w:t>образовательных организаций</w:t>
      </w:r>
      <w:r w:rsidRPr="00D33250">
        <w:t xml:space="preserve">. Все учащиеся получают горячее питание и </w:t>
      </w:r>
      <w:proofErr w:type="gramStart"/>
      <w:r w:rsidRPr="00D33250">
        <w:t>могут</w:t>
      </w:r>
      <w:proofErr w:type="gramEnd"/>
      <w:r w:rsidRPr="00D33250">
        <w:t xml:space="preserve"> пользуются услугами школьного буфета.</w:t>
      </w:r>
      <w:r w:rsidRPr="00D33250">
        <w:rPr>
          <w:i/>
          <w:color w:val="000000"/>
        </w:rPr>
        <w:t xml:space="preserve"> </w:t>
      </w:r>
      <w:r w:rsidRPr="00D33250">
        <w:rPr>
          <w:color w:val="000000"/>
        </w:rPr>
        <w:t xml:space="preserve">Горячую пищу готовят в школе. </w:t>
      </w:r>
      <w:r w:rsidR="005F7181" w:rsidRPr="00D33250">
        <w:rPr>
          <w:b/>
          <w:iCs/>
          <w:color w:val="000000"/>
        </w:rPr>
        <w:t>Расписание работы столовой</w:t>
      </w:r>
      <w:r w:rsidR="005F7181" w:rsidRPr="00D33250">
        <w:rPr>
          <w:iCs/>
          <w:color w:val="000000"/>
        </w:rPr>
        <w:t>: завтрак – после 2, 3, 4уроков. Перемены по 20 минут</w:t>
      </w:r>
      <w:r w:rsidR="005F7181" w:rsidRPr="00D33250">
        <w:rPr>
          <w:color w:val="000000"/>
        </w:rPr>
        <w:t xml:space="preserve"> </w:t>
      </w:r>
      <w:r w:rsidRPr="00D33250">
        <w:rPr>
          <w:color w:val="000000"/>
        </w:rPr>
        <w:t xml:space="preserve">В школе работают </w:t>
      </w:r>
      <w:r w:rsidR="005B1271" w:rsidRPr="00D33250">
        <w:rPr>
          <w:b/>
          <w:i/>
          <w:color w:val="000000"/>
        </w:rPr>
        <w:t>спортивный</w:t>
      </w:r>
      <w:r w:rsidRPr="00D33250">
        <w:rPr>
          <w:b/>
          <w:i/>
          <w:color w:val="000000"/>
        </w:rPr>
        <w:t xml:space="preserve"> зал</w:t>
      </w:r>
      <w:r w:rsidRPr="00D33250">
        <w:rPr>
          <w:color w:val="000000"/>
        </w:rPr>
        <w:t xml:space="preserve">, имеется </w:t>
      </w:r>
      <w:r w:rsidRPr="00D33250">
        <w:rPr>
          <w:b/>
          <w:i/>
          <w:color w:val="000000"/>
        </w:rPr>
        <w:t>спортивная площадка</w:t>
      </w:r>
      <w:proofErr w:type="gramStart"/>
      <w:r w:rsidRPr="00D33250">
        <w:t>.,</w:t>
      </w:r>
      <w:r w:rsidRPr="00D33250">
        <w:rPr>
          <w:color w:val="000000"/>
        </w:rPr>
        <w:t xml:space="preserve"> </w:t>
      </w:r>
      <w:proofErr w:type="gramEnd"/>
      <w:r w:rsidRPr="00D33250">
        <w:rPr>
          <w:color w:val="000000"/>
        </w:rPr>
        <w:t>оборудованная  необходимым игровым и спортивным оборудованием и инвентарём.</w:t>
      </w:r>
      <w:r w:rsidRPr="00D33250">
        <w:t xml:space="preserve"> Оборудование спортивной зоны соответствует санитарно-гигиеническим нормам и обеспечивает выполнение учебных программ по физическому воспитанию. </w:t>
      </w:r>
      <w:r w:rsidR="005F7181" w:rsidRPr="00D33250">
        <w:rPr>
          <w:color w:val="000000"/>
        </w:rPr>
        <w:t>Силами обучающихся  построен спортивный корт, в процессе строительства – тренажерный зал.</w:t>
      </w:r>
    </w:p>
    <w:p w:rsidR="00A05F90" w:rsidRPr="00D33250" w:rsidRDefault="00A05F90" w:rsidP="00764456">
      <w:pPr>
        <w:tabs>
          <w:tab w:val="left" w:pos="851"/>
        </w:tabs>
        <w:ind w:firstLine="708"/>
        <w:jc w:val="both"/>
      </w:pPr>
      <w:r w:rsidRPr="00D33250">
        <w:t xml:space="preserve">на диспансерный учет учащиеся проходят дополнительное обследование и курс лечения. </w:t>
      </w:r>
    </w:p>
    <w:p w:rsidR="00A05F90" w:rsidRPr="00D33250" w:rsidRDefault="00A05F90" w:rsidP="00764456">
      <w:pPr>
        <w:tabs>
          <w:tab w:val="left" w:pos="851"/>
        </w:tabs>
        <w:ind w:firstLine="708"/>
      </w:pPr>
      <w:r w:rsidRPr="00D33250">
        <w:rPr>
          <w:color w:val="000000"/>
        </w:rPr>
        <w:t xml:space="preserve">Эффективное функционирование созданной </w:t>
      </w:r>
      <w:proofErr w:type="spellStart"/>
      <w:r w:rsidRPr="00D33250">
        <w:rPr>
          <w:color w:val="000000"/>
        </w:rPr>
        <w:t>здоровьсберегающей</w:t>
      </w:r>
      <w:proofErr w:type="spellEnd"/>
      <w:r w:rsidRPr="00D33250">
        <w:rPr>
          <w:color w:val="000000"/>
        </w:rPr>
        <w:t xml:space="preserve"> инфраструктуры в школе поддерживает </w:t>
      </w:r>
      <w:r w:rsidRPr="00D33250">
        <w:rPr>
          <w:b/>
          <w:i/>
          <w:color w:val="000000"/>
        </w:rPr>
        <w:t xml:space="preserve">квалифицированный состав специалистов: </w:t>
      </w:r>
      <w:r w:rsidRPr="00D33250">
        <w:t>администрация школы,</w:t>
      </w:r>
      <w:r w:rsidR="005B1271" w:rsidRPr="00D33250">
        <w:t xml:space="preserve"> фельдшер, учитель </w:t>
      </w:r>
      <w:r w:rsidRPr="00D33250">
        <w:t xml:space="preserve"> физической культуры.  </w:t>
      </w:r>
      <w:r w:rsidR="005F7181" w:rsidRPr="00D33250">
        <w:rPr>
          <w:color w:val="000000"/>
        </w:rPr>
        <w:t xml:space="preserve">В школе, согласно договору между центральной районной больницей ежегодно проводится </w:t>
      </w:r>
      <w:r w:rsidR="005F7181" w:rsidRPr="00D33250">
        <w:rPr>
          <w:b/>
          <w:i/>
          <w:color w:val="000000"/>
        </w:rPr>
        <w:t>медицинское обследование</w:t>
      </w:r>
      <w:r w:rsidR="005F7181" w:rsidRPr="00D33250">
        <w:rPr>
          <w:color w:val="000000"/>
        </w:rPr>
        <w:t xml:space="preserve"> учащихся медицинскими работниками.</w:t>
      </w:r>
    </w:p>
    <w:p w:rsidR="00A05F90" w:rsidRPr="00D33250" w:rsidRDefault="00A05F90" w:rsidP="00764456">
      <w:pPr>
        <w:tabs>
          <w:tab w:val="left" w:pos="851"/>
        </w:tabs>
        <w:ind w:firstLine="708"/>
      </w:pPr>
    </w:p>
    <w:p w:rsidR="00A05F90" w:rsidRPr="00D33250" w:rsidRDefault="00A05F90" w:rsidP="00764456">
      <w:pPr>
        <w:tabs>
          <w:tab w:val="left" w:pos="851"/>
        </w:tabs>
        <w:ind w:firstLine="708"/>
        <w:jc w:val="center"/>
      </w:pPr>
    </w:p>
    <w:p w:rsidR="00A05F90" w:rsidRPr="00D33250" w:rsidRDefault="00A05F90" w:rsidP="00764456">
      <w:pPr>
        <w:pStyle w:val="aff"/>
        <w:tabs>
          <w:tab w:val="left" w:pos="851"/>
        </w:tabs>
        <w:spacing w:before="0" w:after="0"/>
        <w:ind w:right="147" w:firstLine="708"/>
        <w:jc w:val="center"/>
        <w:rPr>
          <w:b/>
          <w:i/>
        </w:rPr>
      </w:pPr>
      <w:r w:rsidRPr="00D33250">
        <w:rPr>
          <w:b/>
          <w:i/>
        </w:rPr>
        <w:t>2. Использование возможностей УМК  в образов</w:t>
      </w:r>
      <w:r w:rsidR="006350F2" w:rsidRPr="00D33250">
        <w:rPr>
          <w:b/>
          <w:i/>
        </w:rPr>
        <w:t>ательной деятельности</w:t>
      </w:r>
    </w:p>
    <w:p w:rsidR="00702C7E" w:rsidRPr="00D33250" w:rsidRDefault="00702C7E" w:rsidP="00764456">
      <w:pPr>
        <w:shd w:val="clear" w:color="auto" w:fill="FFFFFF"/>
        <w:tabs>
          <w:tab w:val="left" w:pos="851"/>
        </w:tabs>
        <w:spacing w:before="100" w:beforeAutospacing="1"/>
        <w:ind w:firstLine="720"/>
      </w:pPr>
      <w:r w:rsidRPr="00D33250">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w:t>
      </w:r>
    </w:p>
    <w:p w:rsidR="00A05F90" w:rsidRPr="00D33250" w:rsidRDefault="00702C7E" w:rsidP="00764456">
      <w:pPr>
        <w:tabs>
          <w:tab w:val="left" w:pos="851"/>
        </w:tabs>
        <w:ind w:firstLine="708"/>
        <w:jc w:val="both"/>
      </w:pPr>
      <w:r w:rsidRPr="00D33250">
        <w:t xml:space="preserve">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w:t>
      </w:r>
      <w:r w:rsidRPr="00D33250">
        <w:lastRenderedPageBreak/>
        <w:t>укреплением собственного физического, нравственного и духовного здоровья, активным отдыхом</w:t>
      </w:r>
      <w:proofErr w:type="gramStart"/>
      <w:r w:rsidR="00A05F90" w:rsidRPr="00D33250">
        <w:t xml:space="preserve"> </w:t>
      </w:r>
      <w:r w:rsidR="00A05F90" w:rsidRPr="00D33250">
        <w:rPr>
          <w:b/>
        </w:rPr>
        <w:t>В</w:t>
      </w:r>
      <w:proofErr w:type="gramEnd"/>
      <w:r w:rsidR="00A05F90" w:rsidRPr="00D33250">
        <w:rPr>
          <w:b/>
        </w:rPr>
        <w:t xml:space="preserve"> курсе «Окружающий мир» — </w:t>
      </w:r>
      <w:r w:rsidR="00A05F90" w:rsidRPr="00D33250">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A05F90" w:rsidRPr="00D33250" w:rsidRDefault="00A05F90" w:rsidP="00764456">
      <w:pPr>
        <w:tabs>
          <w:tab w:val="left" w:pos="851"/>
        </w:tabs>
        <w:ind w:firstLine="708"/>
        <w:jc w:val="both"/>
      </w:pPr>
      <w:r w:rsidRPr="00D33250">
        <w:t xml:space="preserve"> При выполнении  упражнений </w:t>
      </w:r>
      <w:r w:rsidRPr="00D33250">
        <w:rPr>
          <w:b/>
        </w:rPr>
        <w:t>на уроках русского языка</w:t>
      </w:r>
      <w:r w:rsidRPr="00D33250">
        <w:t xml:space="preserve"> учащиеся обсуждают вопросы внешнего облика ученика,  соблюдения правил перехода улицы, активного отдыха летом и зимой.</w:t>
      </w:r>
    </w:p>
    <w:p w:rsidR="00A05F90" w:rsidRPr="00D33250" w:rsidRDefault="00A05F90" w:rsidP="00764456">
      <w:pPr>
        <w:shd w:val="clear" w:color="auto" w:fill="FFFFFF"/>
        <w:tabs>
          <w:tab w:val="left" w:pos="851"/>
        </w:tabs>
        <w:autoSpaceDE w:val="0"/>
        <w:autoSpaceDN w:val="0"/>
        <w:adjustRightInd w:val="0"/>
        <w:ind w:firstLine="708"/>
        <w:jc w:val="both"/>
      </w:pPr>
      <w:r w:rsidRPr="00D33250">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A05F90" w:rsidRPr="00D33250" w:rsidRDefault="00A05F90" w:rsidP="00764456">
      <w:pPr>
        <w:shd w:val="clear" w:color="auto" w:fill="FFFFFF"/>
        <w:tabs>
          <w:tab w:val="left" w:pos="851"/>
        </w:tabs>
        <w:autoSpaceDE w:val="0"/>
        <w:autoSpaceDN w:val="0"/>
        <w:adjustRightInd w:val="0"/>
        <w:ind w:firstLine="708"/>
        <w:jc w:val="both"/>
      </w:pPr>
      <w:r w:rsidRPr="00D33250">
        <w:rPr>
          <w:b/>
        </w:rPr>
        <w:t>В курсе «Технология»</w:t>
      </w:r>
      <w:r w:rsidRPr="00D33250">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702C7E" w:rsidRPr="00D33250" w:rsidRDefault="00702C7E" w:rsidP="00764456">
      <w:pPr>
        <w:tabs>
          <w:tab w:val="left" w:pos="851"/>
        </w:tabs>
        <w:spacing w:before="100" w:beforeAutospacing="1"/>
        <w:ind w:firstLine="709"/>
      </w:pPr>
      <w:proofErr w:type="gramStart"/>
      <w:r w:rsidRPr="00D33250">
        <w:rPr>
          <w:b/>
          <w:bCs/>
        </w:rPr>
        <w:t>В курсе «Английский язык»</w:t>
      </w:r>
      <w:r w:rsidRPr="00D33250">
        <w:t xml:space="preserve"> в учебниках “</w:t>
      </w:r>
      <w:r w:rsidRPr="00D33250">
        <w:rPr>
          <w:lang w:val="en-US"/>
        </w:rPr>
        <w:t>English</w:t>
      </w:r>
      <w:r w:rsidRPr="00D33250">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D33250">
        <w:rPr>
          <w:i/>
          <w:iCs/>
        </w:rPr>
        <w:t>(</w:t>
      </w:r>
      <w:r w:rsidRPr="00D33250">
        <w:rPr>
          <w:i/>
          <w:iCs/>
          <w:lang w:val="en-US"/>
        </w:rPr>
        <w:t>Have</w:t>
      </w:r>
      <w:r w:rsidRPr="00D33250">
        <w:rPr>
          <w:i/>
          <w:iCs/>
        </w:rPr>
        <w:t xml:space="preserve"> </w:t>
      </w:r>
      <w:r w:rsidRPr="00D33250">
        <w:rPr>
          <w:i/>
          <w:iCs/>
          <w:lang w:val="en-US"/>
        </w:rPr>
        <w:t>you</w:t>
      </w:r>
      <w:r w:rsidRPr="00D33250">
        <w:rPr>
          <w:i/>
          <w:iCs/>
        </w:rPr>
        <w:t xml:space="preserve"> </w:t>
      </w:r>
      <w:r w:rsidRPr="00D33250">
        <w:rPr>
          <w:i/>
          <w:iCs/>
          <w:lang w:val="en-US"/>
        </w:rPr>
        <w:t>ever</w:t>
      </w:r>
      <w:r w:rsidRPr="00D33250">
        <w:rPr>
          <w:i/>
          <w:iCs/>
        </w:rPr>
        <w:t xml:space="preserve"> </w:t>
      </w:r>
      <w:r w:rsidRPr="00D33250">
        <w:rPr>
          <w:i/>
          <w:iCs/>
          <w:lang w:val="en-US"/>
        </w:rPr>
        <w:t>been</w:t>
      </w:r>
      <w:r w:rsidRPr="00D33250">
        <w:rPr>
          <w:i/>
          <w:iCs/>
        </w:rPr>
        <w:t xml:space="preserve"> </w:t>
      </w:r>
      <w:r w:rsidRPr="00D33250">
        <w:rPr>
          <w:i/>
          <w:iCs/>
          <w:lang w:val="en-US"/>
        </w:rPr>
        <w:t>on</w:t>
      </w:r>
      <w:r w:rsidRPr="00D33250">
        <w:rPr>
          <w:i/>
          <w:iCs/>
        </w:rPr>
        <w:t xml:space="preserve"> </w:t>
      </w:r>
      <w:r w:rsidRPr="00D33250">
        <w:rPr>
          <w:i/>
          <w:iCs/>
          <w:lang w:val="en-US"/>
        </w:rPr>
        <w:t>a</w:t>
      </w:r>
      <w:r w:rsidRPr="00D33250">
        <w:rPr>
          <w:i/>
          <w:iCs/>
        </w:rPr>
        <w:t xml:space="preserve"> </w:t>
      </w:r>
      <w:r w:rsidRPr="00D33250">
        <w:rPr>
          <w:i/>
          <w:iCs/>
          <w:lang w:val="en-US"/>
        </w:rPr>
        <w:t>picnic</w:t>
      </w:r>
      <w:r w:rsidRPr="00D33250">
        <w:rPr>
          <w:i/>
          <w:iCs/>
        </w:rPr>
        <w:t xml:space="preserve">? </w:t>
      </w:r>
      <w:r w:rsidRPr="00D33250">
        <w:t xml:space="preserve">(3 </w:t>
      </w:r>
      <w:proofErr w:type="spellStart"/>
      <w:r w:rsidRPr="00D33250">
        <w:t>кл</w:t>
      </w:r>
      <w:proofErr w:type="spellEnd"/>
      <w:r w:rsidRPr="00D33250">
        <w:t>.), подвижным играм (</w:t>
      </w:r>
      <w:r w:rsidRPr="00D33250">
        <w:rPr>
          <w:i/>
          <w:iCs/>
          <w:lang w:val="en-US"/>
        </w:rPr>
        <w:t>We</w:t>
      </w:r>
      <w:r w:rsidRPr="00D33250">
        <w:rPr>
          <w:i/>
          <w:iCs/>
        </w:rPr>
        <w:t xml:space="preserve"> </w:t>
      </w:r>
      <w:r w:rsidRPr="00D33250">
        <w:rPr>
          <w:i/>
          <w:iCs/>
          <w:lang w:val="en-US"/>
        </w:rPr>
        <w:t>like</w:t>
      </w:r>
      <w:r w:rsidRPr="00D33250">
        <w:rPr>
          <w:i/>
          <w:iCs/>
        </w:rPr>
        <w:t xml:space="preserve"> </w:t>
      </w:r>
      <w:r w:rsidRPr="00D33250">
        <w:rPr>
          <w:i/>
          <w:iCs/>
          <w:lang w:val="en-US"/>
        </w:rPr>
        <w:t>playing</w:t>
      </w:r>
      <w:r w:rsidRPr="00D33250">
        <w:rPr>
          <w:i/>
          <w:iCs/>
        </w:rPr>
        <w:t xml:space="preserve"> </w:t>
      </w:r>
      <w:r w:rsidRPr="00D33250">
        <w:rPr>
          <w:i/>
          <w:iCs/>
          <w:lang w:val="en-US"/>
        </w:rPr>
        <w:t>games</w:t>
      </w:r>
      <w:r w:rsidRPr="00D33250">
        <w:rPr>
          <w:i/>
          <w:iCs/>
        </w:rPr>
        <w:t>)</w:t>
      </w:r>
      <w:r w:rsidRPr="00D33250">
        <w:t xml:space="preserve">, участию в спортивных соревнованиях </w:t>
      </w:r>
      <w:r w:rsidRPr="00D33250">
        <w:rPr>
          <w:i/>
          <w:iCs/>
        </w:rPr>
        <w:t>(Расспросите друг друга о том, какие виды спорта или</w:t>
      </w:r>
      <w:proofErr w:type="gramEnd"/>
      <w:r w:rsidRPr="00D33250">
        <w:rPr>
          <w:i/>
          <w:iCs/>
        </w:rPr>
        <w:t xml:space="preserve"> игры удаются вам лучше других. </w:t>
      </w:r>
      <w:r w:rsidRPr="00D33250">
        <w:t xml:space="preserve">(2 </w:t>
      </w:r>
      <w:proofErr w:type="spellStart"/>
      <w:r w:rsidRPr="00D33250">
        <w:t>кл</w:t>
      </w:r>
      <w:proofErr w:type="spellEnd"/>
      <w:r w:rsidRPr="00D33250">
        <w:t>.).</w:t>
      </w:r>
    </w:p>
    <w:p w:rsidR="00702C7E" w:rsidRPr="00D33250" w:rsidRDefault="00702C7E" w:rsidP="00764456">
      <w:pPr>
        <w:tabs>
          <w:tab w:val="left" w:pos="851"/>
        </w:tabs>
        <w:spacing w:before="100" w:beforeAutospacing="1"/>
        <w:ind w:firstLine="709"/>
      </w:pPr>
      <w:proofErr w:type="gramStart"/>
      <w:r w:rsidRPr="00D33250">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D33250">
        <w:rPr>
          <w:i/>
          <w:iCs/>
          <w:lang w:val="en-US"/>
        </w:rPr>
        <w:t>My</w:t>
      </w:r>
      <w:r w:rsidRPr="00D33250">
        <w:rPr>
          <w:i/>
          <w:iCs/>
        </w:rPr>
        <w:t xml:space="preserve"> </w:t>
      </w:r>
      <w:proofErr w:type="spellStart"/>
      <w:r w:rsidRPr="00D33250">
        <w:rPr>
          <w:i/>
          <w:iCs/>
          <w:lang w:val="en-US"/>
        </w:rPr>
        <w:t>favourite</w:t>
      </w:r>
      <w:proofErr w:type="spellEnd"/>
      <w:r w:rsidRPr="00D33250">
        <w:rPr>
          <w:i/>
          <w:iCs/>
        </w:rPr>
        <w:t xml:space="preserve"> </w:t>
      </w:r>
      <w:r w:rsidRPr="00D33250">
        <w:rPr>
          <w:i/>
          <w:iCs/>
          <w:lang w:val="en-US"/>
        </w:rPr>
        <w:t>mascot</w:t>
      </w:r>
      <w:r w:rsidRPr="00D33250">
        <w:rPr>
          <w:i/>
          <w:iCs/>
        </w:rPr>
        <w:t>.</w:t>
      </w:r>
      <w:proofErr w:type="gramEnd"/>
      <w:r w:rsidRPr="00D33250">
        <w:t xml:space="preserve"> </w:t>
      </w:r>
      <w:r w:rsidRPr="00D33250">
        <w:rPr>
          <w:i/>
          <w:iCs/>
        </w:rPr>
        <w:t xml:space="preserve">Кого бы вы хотели видеть в роли талисмана Олимпийских игр, которые будут проходить в России, в городе Сочи? </w:t>
      </w:r>
      <w:r w:rsidRPr="00D33250">
        <w:t xml:space="preserve">(2 </w:t>
      </w:r>
      <w:proofErr w:type="spellStart"/>
      <w:r w:rsidRPr="00D33250">
        <w:t>кл</w:t>
      </w:r>
      <w:proofErr w:type="spellEnd"/>
      <w:r w:rsidRPr="00D33250">
        <w:t>.)</w:t>
      </w:r>
      <w:r w:rsidRPr="00D33250">
        <w:rPr>
          <w:i/>
          <w:iCs/>
        </w:rPr>
        <w:t xml:space="preserve">. Олимпийские игры бывают летними и зимними. Какие из представленных ниже видов спорта летние, а какие зимние? </w:t>
      </w:r>
      <w:r w:rsidRPr="00D33250">
        <w:t xml:space="preserve">(2 </w:t>
      </w:r>
      <w:proofErr w:type="spellStart"/>
      <w:r w:rsidRPr="00D33250">
        <w:t>кл</w:t>
      </w:r>
      <w:proofErr w:type="spellEnd"/>
      <w:r w:rsidRPr="00D33250">
        <w:t xml:space="preserve">.). </w:t>
      </w:r>
    </w:p>
    <w:p w:rsidR="00702C7E" w:rsidRPr="00D33250" w:rsidRDefault="00702C7E" w:rsidP="00764456">
      <w:pPr>
        <w:shd w:val="clear" w:color="auto" w:fill="FFFFFF"/>
        <w:tabs>
          <w:tab w:val="left" w:pos="851"/>
        </w:tabs>
        <w:spacing w:before="100" w:beforeAutospacing="1"/>
        <w:ind w:firstLine="709"/>
      </w:pPr>
      <w:r w:rsidRPr="00D33250">
        <w:rPr>
          <w:b/>
          <w:bCs/>
        </w:rPr>
        <w:t>В курсе «Основы религиозных культур и светской этики»</w:t>
      </w:r>
      <w:r w:rsidRPr="00D33250">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702C7E" w:rsidRPr="00D33250" w:rsidRDefault="00702C7E" w:rsidP="00764456">
      <w:pPr>
        <w:shd w:val="clear" w:color="auto" w:fill="FFFFFF"/>
        <w:tabs>
          <w:tab w:val="left" w:pos="851"/>
        </w:tabs>
        <w:spacing w:before="100" w:beforeAutospacing="1"/>
        <w:ind w:firstLine="709"/>
        <w:rPr>
          <w:u w:val="single"/>
        </w:rPr>
      </w:pPr>
      <w:r w:rsidRPr="00D33250">
        <w:rPr>
          <w:b/>
          <w:bCs/>
        </w:rPr>
        <w:t>В курсе «Физическая культура»</w:t>
      </w:r>
      <w:r w:rsidRPr="00D33250">
        <w:t xml:space="preserve"> весь материал учебника (1-4 </w:t>
      </w:r>
      <w:proofErr w:type="spellStart"/>
      <w:r w:rsidRPr="00D33250">
        <w:t>кл</w:t>
      </w:r>
      <w:proofErr w:type="spellEnd"/>
      <w:r w:rsidRPr="00D33250">
        <w:t>.)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Учащиеся приобретают первоначальные представления о роли физической культуры, знакомятся с понятием «ГТО»,  «нормы ГТО»</w:t>
      </w:r>
    </w:p>
    <w:p w:rsidR="00A05F90" w:rsidRPr="00D33250" w:rsidRDefault="00A05F90" w:rsidP="00764456">
      <w:pPr>
        <w:shd w:val="clear" w:color="auto" w:fill="FFFFFF"/>
        <w:tabs>
          <w:tab w:val="left" w:pos="851"/>
        </w:tabs>
        <w:autoSpaceDE w:val="0"/>
        <w:autoSpaceDN w:val="0"/>
        <w:adjustRightInd w:val="0"/>
        <w:ind w:firstLine="708"/>
        <w:jc w:val="both"/>
      </w:pPr>
      <w:r w:rsidRPr="00D33250">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D33250">
        <w:rPr>
          <w:b/>
        </w:rPr>
        <w:t>по математике, русскому языку, литературному чтению, окружающему миру</w:t>
      </w:r>
      <w:r w:rsidRPr="00D33250">
        <w:t xml:space="preserve">, а также материал для организации проектной деятельности в учебниках </w:t>
      </w:r>
      <w:r w:rsidRPr="00D33250">
        <w:rPr>
          <w:b/>
        </w:rPr>
        <w:t>технологии, иностранных языков, информатики.</w:t>
      </w:r>
      <w:r w:rsidRPr="00D33250">
        <w:t xml:space="preserve"> </w:t>
      </w:r>
    </w:p>
    <w:p w:rsidR="00A05F90" w:rsidRPr="00D33250" w:rsidRDefault="00A05F90" w:rsidP="00764456">
      <w:pPr>
        <w:shd w:val="clear" w:color="auto" w:fill="FFFFFF"/>
        <w:tabs>
          <w:tab w:val="left" w:pos="851"/>
        </w:tabs>
        <w:autoSpaceDE w:val="0"/>
        <w:autoSpaceDN w:val="0"/>
        <w:adjustRightInd w:val="0"/>
        <w:ind w:firstLine="708"/>
        <w:jc w:val="both"/>
        <w:rPr>
          <w:b/>
        </w:rPr>
      </w:pPr>
      <w:r w:rsidRPr="00D33250">
        <w:lastRenderedPageBreak/>
        <w:t xml:space="preserve">Содержание материала рубрики «Наши проекты» выстроено так, что способствует организации проектной деятельности,  как </w:t>
      </w:r>
      <w:r w:rsidRPr="00D33250">
        <w:rPr>
          <w:b/>
        </w:rPr>
        <w:t xml:space="preserve">на уроке, так и во внеурочной работе.  </w:t>
      </w:r>
    </w:p>
    <w:p w:rsidR="00702C7E" w:rsidRPr="00D33250" w:rsidRDefault="00A05F90" w:rsidP="00764456">
      <w:pPr>
        <w:tabs>
          <w:tab w:val="left" w:pos="851"/>
        </w:tabs>
        <w:spacing w:before="100" w:beforeAutospacing="1"/>
        <w:ind w:firstLine="567"/>
      </w:pPr>
      <w:r w:rsidRPr="00D33250">
        <w:t xml:space="preserve"> </w:t>
      </w:r>
      <w:r w:rsidR="00702C7E" w:rsidRPr="00D33250">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учебно-воспитательной деятельности</w:t>
      </w:r>
    </w:p>
    <w:p w:rsidR="00A05F90" w:rsidRPr="00D33250" w:rsidRDefault="00A05F90" w:rsidP="00764456">
      <w:pPr>
        <w:shd w:val="clear" w:color="auto" w:fill="FFFFFF"/>
        <w:tabs>
          <w:tab w:val="left" w:pos="851"/>
        </w:tabs>
        <w:autoSpaceDE w:val="0"/>
        <w:autoSpaceDN w:val="0"/>
        <w:adjustRightInd w:val="0"/>
        <w:ind w:firstLine="720"/>
        <w:jc w:val="both"/>
      </w:pPr>
    </w:p>
    <w:p w:rsidR="00A05F90" w:rsidRPr="00D33250" w:rsidRDefault="00A05F90" w:rsidP="00764456">
      <w:pPr>
        <w:shd w:val="clear" w:color="auto" w:fill="FFFFFF"/>
        <w:tabs>
          <w:tab w:val="left" w:pos="851"/>
        </w:tabs>
        <w:autoSpaceDE w:val="0"/>
        <w:autoSpaceDN w:val="0"/>
        <w:adjustRightInd w:val="0"/>
        <w:ind w:firstLine="720"/>
        <w:jc w:val="center"/>
        <w:rPr>
          <w:b/>
          <w:i/>
          <w:color w:val="000000"/>
        </w:rPr>
      </w:pPr>
      <w:r w:rsidRPr="00D33250">
        <w:rPr>
          <w:b/>
          <w:i/>
          <w:color w:val="000000"/>
        </w:rPr>
        <w:t xml:space="preserve">3. Рациональная организация учебной и </w:t>
      </w:r>
      <w:proofErr w:type="spellStart"/>
      <w:r w:rsidRPr="00D33250">
        <w:rPr>
          <w:b/>
          <w:i/>
          <w:color w:val="000000"/>
        </w:rPr>
        <w:t>внеучебной</w:t>
      </w:r>
      <w:proofErr w:type="spellEnd"/>
      <w:r w:rsidRPr="00D33250">
        <w:rPr>
          <w:b/>
          <w:i/>
          <w:color w:val="000000"/>
        </w:rPr>
        <w:t xml:space="preserve"> деятельности </w:t>
      </w:r>
      <w:proofErr w:type="gramStart"/>
      <w:r w:rsidRPr="00D33250">
        <w:rPr>
          <w:b/>
          <w:i/>
          <w:color w:val="000000"/>
        </w:rPr>
        <w:t>обучающихся</w:t>
      </w:r>
      <w:proofErr w:type="gramEnd"/>
      <w:r w:rsidRPr="00D33250">
        <w:rPr>
          <w:b/>
          <w:i/>
          <w:color w:val="000000"/>
        </w:rPr>
        <w:t>.</w:t>
      </w:r>
    </w:p>
    <w:p w:rsidR="00A05F90" w:rsidRPr="00D33250" w:rsidRDefault="00A05F90" w:rsidP="00764456">
      <w:pPr>
        <w:shd w:val="clear" w:color="auto" w:fill="FFFFFF"/>
        <w:tabs>
          <w:tab w:val="left" w:pos="851"/>
        </w:tabs>
        <w:autoSpaceDE w:val="0"/>
        <w:autoSpaceDN w:val="0"/>
        <w:adjustRightInd w:val="0"/>
        <w:ind w:firstLine="708"/>
        <w:jc w:val="both"/>
        <w:rPr>
          <w:color w:val="000000"/>
        </w:rPr>
      </w:pPr>
      <w:proofErr w:type="gramStart"/>
      <w:r w:rsidRPr="00D33250">
        <w:rPr>
          <w:color w:val="000000"/>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roofErr w:type="gramEnd"/>
    </w:p>
    <w:p w:rsidR="00702C7E" w:rsidRPr="00D33250" w:rsidRDefault="00702C7E" w:rsidP="00764456">
      <w:pPr>
        <w:shd w:val="clear" w:color="auto" w:fill="FFFFFF"/>
        <w:tabs>
          <w:tab w:val="left" w:pos="851"/>
        </w:tabs>
        <w:spacing w:before="100" w:beforeAutospacing="1"/>
        <w:ind w:firstLine="709"/>
      </w:pPr>
      <w:r w:rsidRPr="00D33250">
        <w:rPr>
          <w:color w:val="000000"/>
        </w:rPr>
        <w:t xml:space="preserve">Организация </w:t>
      </w:r>
      <w:r w:rsidRPr="00D33250">
        <w:t>образовательной деятельности</w:t>
      </w:r>
      <w:r w:rsidRPr="00D33250">
        <w:rPr>
          <w:color w:val="000000"/>
        </w:rPr>
        <w:t xml:space="preserve">  строится с учетом </w:t>
      </w:r>
      <w:r w:rsidRPr="00D33250">
        <w:rPr>
          <w:b/>
          <w:bCs/>
          <w:i/>
          <w:iCs/>
          <w:color w:val="000000"/>
        </w:rPr>
        <w:t>гигиенических норм и требований</w:t>
      </w:r>
      <w:r w:rsidRPr="00D33250">
        <w:rPr>
          <w:color w:val="000000"/>
        </w:rPr>
        <w:t xml:space="preserve"> к орга</w:t>
      </w:r>
      <w:r w:rsidRPr="00D33250">
        <w:rPr>
          <w:color w:val="000000"/>
        </w:rPr>
        <w:softHyphen/>
        <w:t xml:space="preserve">низации и объёму учебной и </w:t>
      </w:r>
      <w:proofErr w:type="spellStart"/>
      <w:r w:rsidRPr="00D33250">
        <w:rPr>
          <w:color w:val="000000"/>
        </w:rPr>
        <w:t>внеучебной</w:t>
      </w:r>
      <w:proofErr w:type="spellEnd"/>
      <w:r w:rsidRPr="00D33250">
        <w:rPr>
          <w:color w:val="000000"/>
        </w:rPr>
        <w:t xml:space="preserve"> нагрузки </w:t>
      </w:r>
      <w:proofErr w:type="gramStart"/>
      <w:r w:rsidRPr="00D33250">
        <w:rPr>
          <w:color w:val="000000"/>
        </w:rPr>
        <w:t>:в</w:t>
      </w:r>
      <w:proofErr w:type="gramEnd"/>
      <w:r w:rsidRPr="00D33250">
        <w:rPr>
          <w:color w:val="000000"/>
        </w:rPr>
        <w:t xml:space="preserve">ыполнение домашних заданий, занятия в кружках и спортивных секциях </w:t>
      </w:r>
      <w:r w:rsidRPr="00D33250">
        <w:rPr>
          <w:iCs/>
          <w:color w:val="000000"/>
        </w:rPr>
        <w:t>проводятся тематические  педагогические  советы по вопросам нормирования домашней работы учащихся, замеры объема времени, расходуемого учащимися на выполнение тех или иных заданий, возможно реализация целевой программы «Домашнее задание»</w:t>
      </w:r>
    </w:p>
    <w:p w:rsidR="00702C7E" w:rsidRPr="00D33250" w:rsidRDefault="00702C7E" w:rsidP="00764456">
      <w:pPr>
        <w:shd w:val="clear" w:color="auto" w:fill="FFFFFF"/>
        <w:tabs>
          <w:tab w:val="left" w:pos="851"/>
        </w:tabs>
        <w:spacing w:before="100" w:beforeAutospacing="1"/>
        <w:ind w:firstLine="709"/>
      </w:pPr>
      <w:r w:rsidRPr="00D33250">
        <w:rPr>
          <w:color w:val="000000"/>
        </w:rPr>
        <w:t xml:space="preserve">В </w:t>
      </w:r>
      <w:proofErr w:type="gramStart"/>
      <w:r w:rsidRPr="00D33250">
        <w:t>учебном</w:t>
      </w:r>
      <w:proofErr w:type="gramEnd"/>
      <w:r w:rsidRPr="00D33250">
        <w:t xml:space="preserve"> деятельности</w:t>
      </w:r>
      <w:r w:rsidRPr="00D33250">
        <w:rPr>
          <w:color w:val="000000"/>
        </w:rPr>
        <w:t xml:space="preserve">  педагоги применяют </w:t>
      </w:r>
      <w:r w:rsidRPr="00D33250">
        <w:rPr>
          <w:b/>
          <w:bCs/>
          <w:i/>
          <w:iCs/>
          <w:color w:val="000000"/>
        </w:rPr>
        <w:t>методы и методики обучения, адекватные возрастным возможностям и особенностям обучающихся</w:t>
      </w:r>
      <w:r w:rsidRPr="00D33250">
        <w:rPr>
          <w:color w:val="000000"/>
        </w:rPr>
        <w:t xml:space="preserve">. Используемый в школе учебно-методический комплекс </w:t>
      </w:r>
      <w:r w:rsidRPr="00D33250">
        <w:t>«Школа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A05F90" w:rsidRPr="00D33250" w:rsidRDefault="00A05F90" w:rsidP="00764456">
      <w:pPr>
        <w:shd w:val="clear" w:color="auto" w:fill="FFFFFF"/>
        <w:tabs>
          <w:tab w:val="left" w:pos="851"/>
        </w:tabs>
        <w:autoSpaceDE w:val="0"/>
        <w:autoSpaceDN w:val="0"/>
        <w:adjustRightInd w:val="0"/>
        <w:ind w:firstLine="708"/>
        <w:jc w:val="both"/>
        <w:rPr>
          <w:color w:val="000000"/>
        </w:rPr>
      </w:pPr>
      <w:r w:rsidRPr="00D33250">
        <w:rPr>
          <w:color w:val="000000"/>
        </w:rPr>
        <w:t xml:space="preserve">В школе строго соблюдаются все </w:t>
      </w:r>
      <w:r w:rsidRPr="00D33250">
        <w:rPr>
          <w:b/>
          <w:i/>
          <w:color w:val="000000"/>
        </w:rPr>
        <w:t>требования к использованию технических средств обучения</w:t>
      </w:r>
      <w:r w:rsidRPr="00D33250">
        <w:rPr>
          <w:color w:val="000000"/>
        </w:rPr>
        <w:t>, в том числе компьютеров и аудиовизуальных средств. Изучение курса «Информатика» в начальных классах проходит в  компьютерном классе</w:t>
      </w:r>
      <w:proofErr w:type="gramStart"/>
      <w:r w:rsidRPr="00D33250">
        <w:rPr>
          <w:color w:val="000000"/>
        </w:rPr>
        <w:t xml:space="preserve">  .</w:t>
      </w:r>
      <w:proofErr w:type="gramEnd"/>
    </w:p>
    <w:p w:rsidR="00A05F90" w:rsidRPr="00D33250" w:rsidRDefault="00A05F90" w:rsidP="00764456">
      <w:pPr>
        <w:shd w:val="clear" w:color="auto" w:fill="FFFFFF"/>
        <w:tabs>
          <w:tab w:val="left" w:pos="851"/>
        </w:tabs>
        <w:spacing w:before="100" w:beforeAutospacing="1"/>
        <w:ind w:firstLine="709"/>
      </w:pPr>
      <w:r w:rsidRPr="00D33250">
        <w:rPr>
          <w:color w:val="000000"/>
        </w:rPr>
        <w:t xml:space="preserve"> </w:t>
      </w:r>
      <w:r w:rsidR="00702C7E" w:rsidRPr="00D33250">
        <w:rPr>
          <w:color w:val="000000"/>
        </w:rPr>
        <w:t xml:space="preserve">Педагогический коллектив учитывает в образовательной деятельности </w:t>
      </w:r>
      <w:r w:rsidR="00702C7E" w:rsidRPr="00D33250">
        <w:rPr>
          <w:b/>
          <w:bCs/>
          <w:i/>
          <w:iCs/>
          <w:color w:val="000000"/>
        </w:rPr>
        <w:t>индивидуальные осо</w:t>
      </w:r>
      <w:r w:rsidR="00702C7E" w:rsidRPr="00D33250">
        <w:rPr>
          <w:b/>
          <w:bCs/>
          <w:i/>
          <w:iCs/>
          <w:color w:val="000000"/>
        </w:rPr>
        <w:softHyphen/>
        <w:t>бенности развития учащихся</w:t>
      </w:r>
      <w:r w:rsidR="00702C7E" w:rsidRPr="00D33250">
        <w:rPr>
          <w:color w:val="000000"/>
        </w:rPr>
        <w:t xml:space="preserve">: темпа развития и темп деятельности. </w:t>
      </w:r>
      <w:r w:rsidR="00702C7E" w:rsidRPr="00D33250">
        <w:t xml:space="preserve">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w:t>
      </w:r>
      <w:r w:rsidR="00702C7E" w:rsidRPr="00D33250">
        <w:lastRenderedPageBreak/>
        <w:t xml:space="preserve">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00702C7E" w:rsidRPr="00D33250">
        <w:t>к</w:t>
      </w:r>
      <w:proofErr w:type="gramEnd"/>
      <w:r w:rsidR="00702C7E" w:rsidRPr="00D33250">
        <w:t xml:space="preserve"> учебной.</w:t>
      </w:r>
    </w:p>
    <w:p w:rsidR="00A05F90" w:rsidRPr="00D33250" w:rsidRDefault="00A05F90" w:rsidP="00764456">
      <w:pPr>
        <w:shd w:val="clear" w:color="auto" w:fill="FFFFFF"/>
        <w:tabs>
          <w:tab w:val="left" w:pos="851"/>
        </w:tabs>
        <w:autoSpaceDE w:val="0"/>
        <w:autoSpaceDN w:val="0"/>
        <w:adjustRightInd w:val="0"/>
        <w:rPr>
          <w:b/>
          <w:i/>
          <w:color w:val="000000"/>
        </w:rPr>
      </w:pPr>
    </w:p>
    <w:p w:rsidR="00A05F90" w:rsidRPr="00D33250" w:rsidRDefault="00A05F90" w:rsidP="00764456">
      <w:pPr>
        <w:shd w:val="clear" w:color="auto" w:fill="FFFFFF"/>
        <w:tabs>
          <w:tab w:val="left" w:pos="851"/>
        </w:tabs>
        <w:autoSpaceDE w:val="0"/>
        <w:autoSpaceDN w:val="0"/>
        <w:adjustRightInd w:val="0"/>
        <w:rPr>
          <w:b/>
          <w:i/>
          <w:color w:val="000000"/>
        </w:rPr>
      </w:pPr>
      <w:r w:rsidRPr="00D33250">
        <w:rPr>
          <w:b/>
          <w:i/>
          <w:color w:val="000000"/>
        </w:rPr>
        <w:t xml:space="preserve">4. Организация физкультурно-оздоровительной работы </w:t>
      </w:r>
    </w:p>
    <w:p w:rsidR="00A05F90" w:rsidRPr="00D33250" w:rsidRDefault="00A05F90" w:rsidP="00764456">
      <w:pPr>
        <w:shd w:val="clear" w:color="auto" w:fill="FFFFFF"/>
        <w:tabs>
          <w:tab w:val="left" w:pos="851"/>
        </w:tabs>
        <w:autoSpaceDE w:val="0"/>
        <w:autoSpaceDN w:val="0"/>
        <w:adjustRightInd w:val="0"/>
        <w:ind w:firstLine="708"/>
        <w:jc w:val="both"/>
        <w:rPr>
          <w:color w:val="000000"/>
        </w:rPr>
      </w:pPr>
      <w:r w:rsidRPr="00D33250">
        <w:rPr>
          <w:color w:val="000000"/>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A05F90" w:rsidRPr="00D33250" w:rsidRDefault="00A05F90" w:rsidP="00764456">
      <w:pPr>
        <w:numPr>
          <w:ilvl w:val="0"/>
          <w:numId w:val="36"/>
        </w:numPr>
        <w:shd w:val="clear" w:color="auto" w:fill="FFFFFF"/>
        <w:tabs>
          <w:tab w:val="left" w:pos="851"/>
        </w:tabs>
        <w:autoSpaceDE w:val="0"/>
        <w:autoSpaceDN w:val="0"/>
        <w:adjustRightInd w:val="0"/>
        <w:jc w:val="both"/>
      </w:pPr>
      <w:r w:rsidRPr="00D33250">
        <w:rPr>
          <w:color w:val="000000"/>
        </w:rPr>
        <w:t xml:space="preserve">полноценную и эффективную работу с </w:t>
      </w:r>
      <w:proofErr w:type="gramStart"/>
      <w:r w:rsidRPr="00D33250">
        <w:rPr>
          <w:color w:val="000000"/>
        </w:rPr>
        <w:t>обучающимися</w:t>
      </w:r>
      <w:proofErr w:type="gramEnd"/>
      <w:r w:rsidRPr="00D33250">
        <w:rPr>
          <w:color w:val="000000"/>
        </w:rPr>
        <w:t xml:space="preserve"> всех групп здоровья (на уроках физкультуры, в секциях и т. п.);</w:t>
      </w:r>
    </w:p>
    <w:p w:rsidR="00A05F90" w:rsidRPr="00D33250" w:rsidRDefault="00A05F90" w:rsidP="00764456">
      <w:pPr>
        <w:numPr>
          <w:ilvl w:val="0"/>
          <w:numId w:val="36"/>
        </w:numPr>
        <w:shd w:val="clear" w:color="auto" w:fill="FFFFFF"/>
        <w:tabs>
          <w:tab w:val="left" w:pos="851"/>
        </w:tabs>
        <w:autoSpaceDE w:val="0"/>
        <w:autoSpaceDN w:val="0"/>
        <w:adjustRightInd w:val="0"/>
        <w:jc w:val="both"/>
      </w:pPr>
      <w:r w:rsidRPr="00D33250">
        <w:rPr>
          <w:color w:val="000000"/>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A05F90" w:rsidRPr="00D33250" w:rsidRDefault="00A05F90" w:rsidP="00764456">
      <w:pPr>
        <w:numPr>
          <w:ilvl w:val="0"/>
          <w:numId w:val="36"/>
        </w:numPr>
        <w:shd w:val="clear" w:color="auto" w:fill="FFFFFF"/>
        <w:tabs>
          <w:tab w:val="left" w:pos="851"/>
        </w:tabs>
        <w:autoSpaceDE w:val="0"/>
        <w:autoSpaceDN w:val="0"/>
        <w:adjustRightInd w:val="0"/>
        <w:jc w:val="both"/>
      </w:pPr>
      <w:r w:rsidRPr="00D33250">
        <w:rPr>
          <w:color w:val="000000"/>
        </w:rPr>
        <w:t>организацию часа активных движений (динамической паузы) между 3-м и 4-м уроками;</w:t>
      </w:r>
    </w:p>
    <w:p w:rsidR="00A05F90" w:rsidRPr="00D33250" w:rsidRDefault="00A05F90" w:rsidP="00764456">
      <w:pPr>
        <w:numPr>
          <w:ilvl w:val="0"/>
          <w:numId w:val="36"/>
        </w:numPr>
        <w:shd w:val="clear" w:color="auto" w:fill="FFFFFF"/>
        <w:tabs>
          <w:tab w:val="left" w:pos="851"/>
        </w:tabs>
        <w:autoSpaceDE w:val="0"/>
        <w:autoSpaceDN w:val="0"/>
        <w:adjustRightInd w:val="0"/>
        <w:jc w:val="both"/>
      </w:pPr>
      <w:r w:rsidRPr="00D33250">
        <w:rPr>
          <w:color w:val="000000"/>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A05F90" w:rsidRPr="00D33250" w:rsidRDefault="00A05F90" w:rsidP="00764456">
      <w:pPr>
        <w:numPr>
          <w:ilvl w:val="0"/>
          <w:numId w:val="36"/>
        </w:numPr>
        <w:shd w:val="clear" w:color="auto" w:fill="FFFFFF"/>
        <w:tabs>
          <w:tab w:val="left" w:pos="851"/>
        </w:tabs>
        <w:autoSpaceDE w:val="0"/>
        <w:autoSpaceDN w:val="0"/>
        <w:adjustRightInd w:val="0"/>
        <w:jc w:val="both"/>
      </w:pPr>
      <w:r w:rsidRPr="00D33250">
        <w:rPr>
          <w:color w:val="000000"/>
        </w:rPr>
        <w:t>организацию работы спортивных секций и создание условий для их эффективного функционирования;</w:t>
      </w:r>
    </w:p>
    <w:p w:rsidR="00A05F90" w:rsidRPr="00D33250" w:rsidRDefault="00A05F90" w:rsidP="00764456">
      <w:pPr>
        <w:numPr>
          <w:ilvl w:val="0"/>
          <w:numId w:val="36"/>
        </w:numPr>
        <w:shd w:val="clear" w:color="auto" w:fill="FFFFFF"/>
        <w:tabs>
          <w:tab w:val="left" w:pos="851"/>
        </w:tabs>
        <w:autoSpaceDE w:val="0"/>
        <w:autoSpaceDN w:val="0"/>
        <w:adjustRightInd w:val="0"/>
        <w:jc w:val="both"/>
      </w:pPr>
      <w:r w:rsidRPr="00D33250">
        <w:rPr>
          <w:color w:val="000000"/>
        </w:rPr>
        <w:t>регулярное проведение спортивно-оздоровительных мероприятий (дней спорта, соревнований, олимпиад, походов и т. п.).</w:t>
      </w:r>
    </w:p>
    <w:p w:rsidR="00A05F90" w:rsidRPr="00D33250" w:rsidRDefault="00A05F90" w:rsidP="00764456">
      <w:pPr>
        <w:tabs>
          <w:tab w:val="left" w:pos="851"/>
        </w:tabs>
        <w:ind w:firstLine="708"/>
        <w:jc w:val="both"/>
      </w:pPr>
    </w:p>
    <w:p w:rsidR="00A05F90" w:rsidRPr="00D33250" w:rsidRDefault="00A05F90" w:rsidP="00764456">
      <w:pPr>
        <w:tabs>
          <w:tab w:val="left" w:pos="851"/>
        </w:tabs>
        <w:ind w:firstLine="708"/>
        <w:jc w:val="both"/>
        <w:rPr>
          <w:b/>
        </w:rPr>
      </w:pPr>
      <w:r w:rsidRPr="00D33250">
        <w:rPr>
          <w:b/>
        </w:rPr>
        <w:t>Содержание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4047"/>
        <w:gridCol w:w="3969"/>
      </w:tblGrid>
      <w:tr w:rsidR="00A05F90" w:rsidRPr="00D33250" w:rsidTr="00E52F0D">
        <w:tc>
          <w:tcPr>
            <w:tcW w:w="2157" w:type="dxa"/>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jc w:val="center"/>
              <w:rPr>
                <w:b/>
              </w:rPr>
            </w:pPr>
            <w:r w:rsidRPr="00D33250">
              <w:rPr>
                <w:b/>
              </w:rPr>
              <w:t>Направление</w:t>
            </w:r>
          </w:p>
          <w:p w:rsidR="00A05F90" w:rsidRPr="00D33250" w:rsidRDefault="00A05F90" w:rsidP="00764456">
            <w:pPr>
              <w:tabs>
                <w:tab w:val="left" w:pos="851"/>
              </w:tabs>
              <w:jc w:val="center"/>
              <w:rPr>
                <w:b/>
              </w:rPr>
            </w:pPr>
            <w:r w:rsidRPr="00D33250">
              <w:rPr>
                <w:b/>
              </w:rPr>
              <w:t>деятельности</w:t>
            </w:r>
          </w:p>
        </w:tc>
        <w:tc>
          <w:tcPr>
            <w:tcW w:w="4047" w:type="dxa"/>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ind w:firstLine="142"/>
              <w:jc w:val="center"/>
              <w:rPr>
                <w:b/>
              </w:rPr>
            </w:pPr>
            <w:r w:rsidRPr="00D33250">
              <w:rPr>
                <w:b/>
              </w:rPr>
              <w:t>Задачи</w:t>
            </w:r>
          </w:p>
        </w:tc>
        <w:tc>
          <w:tcPr>
            <w:tcW w:w="3969" w:type="dxa"/>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ind w:firstLine="142"/>
              <w:jc w:val="center"/>
              <w:rPr>
                <w:b/>
              </w:rPr>
            </w:pPr>
            <w:r w:rsidRPr="00D33250">
              <w:rPr>
                <w:b/>
              </w:rPr>
              <w:t>Содержание</w:t>
            </w:r>
          </w:p>
        </w:tc>
      </w:tr>
      <w:tr w:rsidR="00A05F90" w:rsidRPr="00D33250" w:rsidTr="00E52F0D">
        <w:tc>
          <w:tcPr>
            <w:tcW w:w="2157" w:type="dxa"/>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jc w:val="both"/>
            </w:pPr>
            <w:r w:rsidRPr="00D33250">
              <w:t>Санитарно-просветительская работа по формированию</w:t>
            </w:r>
          </w:p>
          <w:p w:rsidR="00A05F90" w:rsidRPr="00D33250" w:rsidRDefault="00A05F90" w:rsidP="00764456">
            <w:pPr>
              <w:tabs>
                <w:tab w:val="left" w:pos="851"/>
              </w:tabs>
              <w:jc w:val="both"/>
            </w:pPr>
            <w:r w:rsidRPr="00D33250">
              <w:t xml:space="preserve"> здорового образа жизни</w:t>
            </w:r>
          </w:p>
          <w:p w:rsidR="00A05F90" w:rsidRPr="00D33250" w:rsidRDefault="00A05F90" w:rsidP="00764456">
            <w:pPr>
              <w:tabs>
                <w:tab w:val="left" w:pos="851"/>
              </w:tabs>
              <w:jc w:val="both"/>
            </w:pPr>
          </w:p>
        </w:tc>
        <w:tc>
          <w:tcPr>
            <w:tcW w:w="4047" w:type="dxa"/>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ind w:firstLine="142"/>
              <w:jc w:val="both"/>
            </w:pPr>
            <w:r w:rsidRPr="00D33250">
              <w:t xml:space="preserve">1. Знакомство детей, родителей с основными понятиями </w:t>
            </w:r>
            <w:proofErr w:type="spellStart"/>
            <w:r w:rsidRPr="00D33250">
              <w:t>здоровьесберегающих</w:t>
            </w:r>
            <w:proofErr w:type="spellEnd"/>
            <w:r w:rsidRPr="00D33250">
              <w:t xml:space="preserve"> технологий.</w:t>
            </w:r>
          </w:p>
          <w:p w:rsidR="00A05F90" w:rsidRPr="00D33250" w:rsidRDefault="00A05F90" w:rsidP="00764456">
            <w:pPr>
              <w:tabs>
                <w:tab w:val="left" w:pos="851"/>
              </w:tabs>
              <w:ind w:firstLine="142"/>
              <w:jc w:val="both"/>
            </w:pPr>
            <w:r w:rsidRPr="00D33250">
              <w:t xml:space="preserve"> 2.  Формирование навыков здорового образа жизни, гигиены, правил    личной безопасности.</w:t>
            </w:r>
          </w:p>
          <w:p w:rsidR="00A05F90" w:rsidRPr="00D33250" w:rsidRDefault="00A05F90" w:rsidP="00764456">
            <w:pPr>
              <w:tabs>
                <w:tab w:val="left" w:pos="851"/>
              </w:tabs>
              <w:ind w:firstLine="142"/>
              <w:jc w:val="both"/>
            </w:pPr>
            <w:r w:rsidRPr="00D33250">
              <w:t xml:space="preserve"> 3.  Обеспечение условий для пропаганды здорового образа жизни  </w:t>
            </w:r>
          </w:p>
        </w:tc>
        <w:tc>
          <w:tcPr>
            <w:tcW w:w="3969" w:type="dxa"/>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ind w:firstLine="142"/>
              <w:jc w:val="both"/>
            </w:pPr>
            <w:r w:rsidRPr="00D33250">
              <w:t>- Проведение уроков здоровья,</w:t>
            </w:r>
          </w:p>
          <w:p w:rsidR="00A05F90" w:rsidRPr="00D33250" w:rsidRDefault="00A05F90" w:rsidP="00764456">
            <w:pPr>
              <w:tabs>
                <w:tab w:val="left" w:pos="851"/>
              </w:tabs>
              <w:ind w:firstLine="142"/>
              <w:jc w:val="both"/>
            </w:pPr>
            <w:r w:rsidRPr="00D33250">
              <w:t>-проведение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A05F90" w:rsidRPr="00D33250" w:rsidTr="00E52F0D">
        <w:tc>
          <w:tcPr>
            <w:tcW w:w="2157" w:type="dxa"/>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jc w:val="both"/>
            </w:pPr>
            <w:r w:rsidRPr="00D33250">
              <w:t>Профилактическая деятельность</w:t>
            </w:r>
          </w:p>
          <w:p w:rsidR="00A05F90" w:rsidRPr="00D33250" w:rsidRDefault="00A05F90" w:rsidP="00764456">
            <w:pPr>
              <w:tabs>
                <w:tab w:val="left" w:pos="851"/>
              </w:tabs>
              <w:jc w:val="both"/>
            </w:pPr>
          </w:p>
        </w:tc>
        <w:tc>
          <w:tcPr>
            <w:tcW w:w="4047" w:type="dxa"/>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ind w:firstLine="142"/>
              <w:jc w:val="both"/>
            </w:pPr>
            <w:r w:rsidRPr="00D33250">
              <w:t>1.Обеспечение условий для ранней диагностики заболеваний, профилактики здоровья.</w:t>
            </w:r>
          </w:p>
          <w:p w:rsidR="00A05F90" w:rsidRPr="00D33250" w:rsidRDefault="00A05F90" w:rsidP="00764456">
            <w:pPr>
              <w:tabs>
                <w:tab w:val="left" w:pos="851"/>
              </w:tabs>
              <w:ind w:firstLine="142"/>
              <w:jc w:val="both"/>
            </w:pPr>
            <w:r w:rsidRPr="00D33250">
              <w:t>2.  Создание условий, предотвращающих ухудшение состояние здоровья.</w:t>
            </w:r>
          </w:p>
          <w:p w:rsidR="00A05F90" w:rsidRPr="00D33250" w:rsidRDefault="00A05F90" w:rsidP="00764456">
            <w:pPr>
              <w:tabs>
                <w:tab w:val="left" w:pos="851"/>
              </w:tabs>
              <w:ind w:firstLine="142"/>
              <w:jc w:val="both"/>
            </w:pPr>
            <w:r w:rsidRPr="00D33250">
              <w:t xml:space="preserve"> 3.  Обеспечение помощи детям, перенесшим заболевания, в адаптации к учебному процессу.</w:t>
            </w:r>
          </w:p>
          <w:p w:rsidR="00A05F90" w:rsidRPr="00D33250" w:rsidRDefault="00A05F90" w:rsidP="00764456">
            <w:pPr>
              <w:tabs>
                <w:tab w:val="left" w:pos="851"/>
              </w:tabs>
              <w:ind w:firstLine="142"/>
              <w:jc w:val="both"/>
            </w:pPr>
            <w:r w:rsidRPr="00D33250">
              <w:t xml:space="preserve">4. Профилактика травматизма        </w:t>
            </w:r>
          </w:p>
        </w:tc>
        <w:tc>
          <w:tcPr>
            <w:tcW w:w="3969" w:type="dxa"/>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ind w:firstLine="142"/>
              <w:jc w:val="both"/>
            </w:pPr>
            <w:r w:rsidRPr="00D33250">
              <w:t xml:space="preserve">-  Система мер по улучшению питания детей: режим питания; эстетика помещений; пропаганда культуры питания в семье. </w:t>
            </w:r>
          </w:p>
          <w:p w:rsidR="00A05F90" w:rsidRPr="00D33250" w:rsidRDefault="00A05F90" w:rsidP="00764456">
            <w:pPr>
              <w:tabs>
                <w:tab w:val="left" w:pos="851"/>
              </w:tabs>
              <w:ind w:firstLine="142"/>
              <w:jc w:val="both"/>
            </w:pPr>
            <w:r w:rsidRPr="00D33250">
              <w:t>- Система мер по улучшению санитарии и гигиены: генеральные уборки классных комнат, школы; соблюдение санитарно-гигиенических требований.</w:t>
            </w:r>
          </w:p>
          <w:p w:rsidR="00A05F90" w:rsidRPr="00D33250" w:rsidRDefault="00A05F90" w:rsidP="00764456">
            <w:pPr>
              <w:tabs>
                <w:tab w:val="left" w:pos="851"/>
              </w:tabs>
              <w:ind w:firstLine="142"/>
              <w:jc w:val="both"/>
            </w:pPr>
            <w:r w:rsidRPr="00D33250">
              <w:t xml:space="preserve">- Система мер по предупреждению травматизма: оформление уголков по технике безопасности; проведение инструктажа с детьми.  </w:t>
            </w:r>
          </w:p>
          <w:p w:rsidR="00A05F90" w:rsidRPr="00D33250" w:rsidRDefault="00A05F90" w:rsidP="00764456">
            <w:pPr>
              <w:tabs>
                <w:tab w:val="left" w:pos="851"/>
              </w:tabs>
              <w:ind w:firstLine="142"/>
              <w:jc w:val="both"/>
            </w:pPr>
            <w:r w:rsidRPr="00D33250">
              <w:t>- Профилактика утомляемости: проведение подвижных перемен; оборудование зон отдыха.</w:t>
            </w:r>
          </w:p>
        </w:tc>
      </w:tr>
      <w:tr w:rsidR="00A05F90" w:rsidRPr="00D33250" w:rsidTr="00E52F0D">
        <w:tc>
          <w:tcPr>
            <w:tcW w:w="2157" w:type="dxa"/>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jc w:val="both"/>
            </w:pPr>
            <w:r w:rsidRPr="00D33250">
              <w:t xml:space="preserve">Физкультурно-оздоровительная, </w:t>
            </w:r>
            <w:r w:rsidRPr="00D33250">
              <w:lastRenderedPageBreak/>
              <w:t>спортивно-массовая работа</w:t>
            </w:r>
          </w:p>
          <w:p w:rsidR="00A05F90" w:rsidRPr="00D33250" w:rsidRDefault="00A05F90" w:rsidP="00764456">
            <w:pPr>
              <w:tabs>
                <w:tab w:val="left" w:pos="851"/>
              </w:tabs>
              <w:jc w:val="both"/>
            </w:pPr>
          </w:p>
        </w:tc>
        <w:tc>
          <w:tcPr>
            <w:tcW w:w="4047" w:type="dxa"/>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ind w:firstLine="142"/>
              <w:jc w:val="both"/>
            </w:pPr>
            <w:r w:rsidRPr="00D33250">
              <w:lastRenderedPageBreak/>
              <w:t xml:space="preserve"> 1.    Укрепление здоровья детей средствами физической культуры и </w:t>
            </w:r>
            <w:r w:rsidRPr="00D33250">
              <w:lastRenderedPageBreak/>
              <w:t>спорта.</w:t>
            </w:r>
          </w:p>
          <w:p w:rsidR="00A05F90" w:rsidRPr="00D33250" w:rsidRDefault="00A05F90" w:rsidP="00764456">
            <w:pPr>
              <w:tabs>
                <w:tab w:val="left" w:pos="851"/>
              </w:tabs>
              <w:ind w:firstLine="142"/>
              <w:jc w:val="both"/>
            </w:pPr>
            <w:r w:rsidRPr="00D33250">
              <w:t xml:space="preserve"> 2.   Пропаганда физической культуры, спорта, туризма в семье.</w:t>
            </w:r>
          </w:p>
          <w:p w:rsidR="00A05F90" w:rsidRPr="00D33250" w:rsidRDefault="00A05F90" w:rsidP="00764456">
            <w:pPr>
              <w:tabs>
                <w:tab w:val="left" w:pos="851"/>
              </w:tabs>
              <w:ind w:firstLine="142"/>
              <w:jc w:val="both"/>
            </w:pPr>
            <w:r w:rsidRPr="00D33250">
              <w:t>3. Всемерное развитие и содействие детскому и взрослому спорту и туризму.</w:t>
            </w:r>
          </w:p>
        </w:tc>
        <w:tc>
          <w:tcPr>
            <w:tcW w:w="3969" w:type="dxa"/>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ind w:firstLine="142"/>
              <w:jc w:val="both"/>
            </w:pPr>
            <w:r w:rsidRPr="00D33250">
              <w:lastRenderedPageBreak/>
              <w:t xml:space="preserve">-  Увеличение объёма и повышение качества </w:t>
            </w:r>
            <w:r w:rsidRPr="00D33250">
              <w:lastRenderedPageBreak/>
              <w:t>оздоровительной и спортивно-массовой работы в начальной школе: организация подвижных игр;          соревнований по отдельным видам спорта;</w:t>
            </w:r>
          </w:p>
          <w:p w:rsidR="00A05F90" w:rsidRPr="00D33250" w:rsidRDefault="00A05F90" w:rsidP="00764456">
            <w:pPr>
              <w:tabs>
                <w:tab w:val="left" w:pos="851"/>
              </w:tabs>
              <w:ind w:firstLine="142"/>
              <w:jc w:val="both"/>
            </w:pPr>
            <w:r w:rsidRPr="00D33250">
              <w:t>спартакиады, дни здоровья</w:t>
            </w:r>
            <w:proofErr w:type="gramStart"/>
            <w:r w:rsidRPr="00D33250">
              <w:t xml:space="preserve"> .</w:t>
            </w:r>
            <w:proofErr w:type="gramEnd"/>
          </w:p>
          <w:p w:rsidR="00A05F90" w:rsidRPr="00D33250" w:rsidRDefault="00A05F90" w:rsidP="00764456">
            <w:pPr>
              <w:tabs>
                <w:tab w:val="left" w:pos="851"/>
              </w:tabs>
              <w:ind w:firstLine="142"/>
              <w:jc w:val="both"/>
            </w:pPr>
            <w:r w:rsidRPr="00D33250">
              <w:t>- Привлечение к организации физкультурно-оздоровительной и спортивно-массовой работе с детьми родителей.</w:t>
            </w:r>
          </w:p>
        </w:tc>
      </w:tr>
    </w:tbl>
    <w:p w:rsidR="00A05F90" w:rsidRPr="00D33250" w:rsidRDefault="00A05F90" w:rsidP="00764456">
      <w:pPr>
        <w:tabs>
          <w:tab w:val="left" w:pos="851"/>
        </w:tabs>
        <w:ind w:firstLine="708"/>
        <w:jc w:val="both"/>
        <w:rPr>
          <w:b/>
        </w:rPr>
      </w:pPr>
      <w:r w:rsidRPr="00D33250">
        <w:rPr>
          <w:b/>
        </w:rPr>
        <w:lastRenderedPageBreak/>
        <w:t xml:space="preserve"> </w:t>
      </w:r>
    </w:p>
    <w:p w:rsidR="00A05F90" w:rsidRPr="00D33250" w:rsidRDefault="00A05F90" w:rsidP="00764456">
      <w:pPr>
        <w:tabs>
          <w:tab w:val="left" w:pos="851"/>
        </w:tabs>
        <w:ind w:firstLine="708"/>
        <w:jc w:val="both"/>
        <w:rPr>
          <w:b/>
        </w:rPr>
      </w:pPr>
      <w:r w:rsidRPr="00D33250">
        <w:rPr>
          <w:b/>
        </w:rPr>
        <w:t>Формы работы:</w:t>
      </w:r>
    </w:p>
    <w:p w:rsidR="00A05F90" w:rsidRPr="00D33250" w:rsidRDefault="00A05F90" w:rsidP="00764456">
      <w:pPr>
        <w:numPr>
          <w:ilvl w:val="0"/>
          <w:numId w:val="38"/>
        </w:numPr>
        <w:tabs>
          <w:tab w:val="num" w:pos="-633"/>
          <w:tab w:val="left" w:pos="851"/>
        </w:tabs>
        <w:ind w:left="357" w:hanging="357"/>
        <w:jc w:val="both"/>
        <w:sectPr w:rsidR="00A05F90" w:rsidRPr="00D33250" w:rsidSect="001B4F46">
          <w:pgSz w:w="12304" w:h="16840" w:code="9"/>
          <w:pgMar w:top="1440" w:right="1080" w:bottom="1440" w:left="1080" w:header="454" w:footer="454" w:gutter="0"/>
          <w:cols w:space="708"/>
          <w:docGrid w:linePitch="360"/>
        </w:sectPr>
      </w:pPr>
    </w:p>
    <w:p w:rsidR="00A05F90" w:rsidRPr="00D33250" w:rsidRDefault="00A05F90" w:rsidP="00764456">
      <w:pPr>
        <w:numPr>
          <w:ilvl w:val="0"/>
          <w:numId w:val="38"/>
        </w:numPr>
        <w:tabs>
          <w:tab w:val="num" w:pos="-633"/>
          <w:tab w:val="left" w:pos="851"/>
        </w:tabs>
        <w:ind w:left="357" w:hanging="357"/>
        <w:jc w:val="both"/>
      </w:pPr>
      <w:r w:rsidRPr="00D33250">
        <w:lastRenderedPageBreak/>
        <w:t>уроки здоровья;</w:t>
      </w:r>
    </w:p>
    <w:p w:rsidR="00A05F90" w:rsidRPr="00D33250" w:rsidRDefault="00A05F90" w:rsidP="00764456">
      <w:pPr>
        <w:numPr>
          <w:ilvl w:val="0"/>
          <w:numId w:val="38"/>
        </w:numPr>
        <w:tabs>
          <w:tab w:val="num" w:pos="-633"/>
          <w:tab w:val="left" w:pos="851"/>
        </w:tabs>
        <w:ind w:left="357" w:hanging="357"/>
        <w:jc w:val="both"/>
      </w:pPr>
      <w:r w:rsidRPr="00D33250">
        <w:t>просмотр учебных фильмов,</w:t>
      </w:r>
    </w:p>
    <w:p w:rsidR="00A05F90" w:rsidRPr="00D33250" w:rsidRDefault="00A05F90" w:rsidP="00764456">
      <w:pPr>
        <w:numPr>
          <w:ilvl w:val="0"/>
          <w:numId w:val="38"/>
        </w:numPr>
        <w:tabs>
          <w:tab w:val="num" w:pos="-633"/>
          <w:tab w:val="left" w:pos="851"/>
        </w:tabs>
        <w:ind w:left="357" w:hanging="357"/>
        <w:jc w:val="both"/>
      </w:pPr>
      <w:r w:rsidRPr="00D33250">
        <w:t>выпуск газет</w:t>
      </w:r>
    </w:p>
    <w:p w:rsidR="00A05F90" w:rsidRPr="00D33250" w:rsidRDefault="00A05F90" w:rsidP="00764456">
      <w:pPr>
        <w:numPr>
          <w:ilvl w:val="0"/>
          <w:numId w:val="38"/>
        </w:numPr>
        <w:tabs>
          <w:tab w:val="num" w:pos="-633"/>
          <w:tab w:val="left" w:pos="851"/>
        </w:tabs>
        <w:ind w:left="357" w:hanging="357"/>
        <w:jc w:val="both"/>
      </w:pPr>
      <w:r w:rsidRPr="00D33250">
        <w:t>беседы о здоровом образе жизни;</w:t>
      </w:r>
    </w:p>
    <w:p w:rsidR="00A05F90" w:rsidRPr="00D33250" w:rsidRDefault="00A05F90" w:rsidP="00764456">
      <w:pPr>
        <w:numPr>
          <w:ilvl w:val="0"/>
          <w:numId w:val="38"/>
        </w:numPr>
        <w:tabs>
          <w:tab w:val="num" w:pos="-633"/>
          <w:tab w:val="left" w:pos="851"/>
        </w:tabs>
        <w:ind w:left="357" w:hanging="357"/>
        <w:jc w:val="both"/>
      </w:pPr>
      <w:r w:rsidRPr="00D33250">
        <w:t>классные часы;</w:t>
      </w:r>
    </w:p>
    <w:p w:rsidR="00A05F90" w:rsidRPr="00D33250" w:rsidRDefault="00A05F90" w:rsidP="00764456">
      <w:pPr>
        <w:numPr>
          <w:ilvl w:val="0"/>
          <w:numId w:val="38"/>
        </w:numPr>
        <w:tabs>
          <w:tab w:val="num" w:pos="-633"/>
          <w:tab w:val="left" w:pos="851"/>
        </w:tabs>
        <w:ind w:left="357" w:hanging="357"/>
        <w:jc w:val="both"/>
      </w:pPr>
      <w:r w:rsidRPr="00D33250">
        <w:t>родительские собрания,</w:t>
      </w:r>
    </w:p>
    <w:p w:rsidR="00A05F90" w:rsidRPr="00D33250" w:rsidRDefault="00A05F90" w:rsidP="00764456">
      <w:pPr>
        <w:numPr>
          <w:ilvl w:val="0"/>
          <w:numId w:val="38"/>
        </w:numPr>
        <w:tabs>
          <w:tab w:val="num" w:pos="-633"/>
          <w:tab w:val="left" w:pos="851"/>
        </w:tabs>
        <w:ind w:left="357" w:hanging="357"/>
        <w:jc w:val="both"/>
      </w:pPr>
      <w:r w:rsidRPr="00D33250">
        <w:t>тематические линейки;</w:t>
      </w:r>
    </w:p>
    <w:p w:rsidR="00A05F90" w:rsidRPr="00D33250" w:rsidRDefault="00A05F90" w:rsidP="00764456">
      <w:pPr>
        <w:numPr>
          <w:ilvl w:val="0"/>
          <w:numId w:val="38"/>
        </w:numPr>
        <w:tabs>
          <w:tab w:val="num" w:pos="-633"/>
          <w:tab w:val="left" w:pos="851"/>
        </w:tabs>
        <w:ind w:left="357" w:hanging="357"/>
        <w:jc w:val="both"/>
      </w:pPr>
      <w:r w:rsidRPr="00D33250">
        <w:t xml:space="preserve">проведение дней здоровья, </w:t>
      </w:r>
    </w:p>
    <w:p w:rsidR="00A05F90" w:rsidRPr="00D33250" w:rsidRDefault="00A05F90" w:rsidP="00764456">
      <w:pPr>
        <w:numPr>
          <w:ilvl w:val="0"/>
          <w:numId w:val="38"/>
        </w:numPr>
        <w:tabs>
          <w:tab w:val="num" w:pos="-633"/>
          <w:tab w:val="left" w:pos="851"/>
        </w:tabs>
        <w:ind w:left="357" w:hanging="357"/>
        <w:jc w:val="both"/>
      </w:pPr>
      <w:r w:rsidRPr="00D33250">
        <w:t>спортивные праздники и развлечения;</w:t>
      </w:r>
    </w:p>
    <w:p w:rsidR="00A05F90" w:rsidRPr="00D33250" w:rsidRDefault="00A05F90" w:rsidP="00764456">
      <w:pPr>
        <w:numPr>
          <w:ilvl w:val="0"/>
          <w:numId w:val="38"/>
        </w:numPr>
        <w:tabs>
          <w:tab w:val="num" w:pos="-633"/>
          <w:tab w:val="left" w:pos="851"/>
        </w:tabs>
        <w:ind w:left="357" w:hanging="357"/>
        <w:jc w:val="both"/>
      </w:pPr>
      <w:r w:rsidRPr="00D33250">
        <w:t>выступление агитбригад,</w:t>
      </w:r>
    </w:p>
    <w:p w:rsidR="00A05F90" w:rsidRPr="00D33250" w:rsidRDefault="00A05F90" w:rsidP="00764456">
      <w:pPr>
        <w:tabs>
          <w:tab w:val="left" w:pos="851"/>
        </w:tabs>
        <w:jc w:val="both"/>
      </w:pPr>
      <w:r w:rsidRPr="00D33250">
        <w:t>.</w:t>
      </w:r>
    </w:p>
    <w:p w:rsidR="00A05F90" w:rsidRPr="00D33250" w:rsidRDefault="00A05F90" w:rsidP="00764456">
      <w:pPr>
        <w:tabs>
          <w:tab w:val="left" w:pos="851"/>
        </w:tabs>
        <w:ind w:left="357"/>
        <w:jc w:val="both"/>
        <w:sectPr w:rsidR="00A05F90" w:rsidRPr="00D33250" w:rsidSect="001B4F46">
          <w:type w:val="continuous"/>
          <w:pgSz w:w="12304" w:h="16840" w:code="9"/>
          <w:pgMar w:top="1440" w:right="1080" w:bottom="1440" w:left="1080" w:header="454" w:footer="454" w:gutter="0"/>
          <w:cols w:num="2" w:space="708"/>
          <w:docGrid w:linePitch="360"/>
        </w:sectPr>
      </w:pPr>
    </w:p>
    <w:p w:rsidR="00A05F90" w:rsidRPr="00D33250" w:rsidRDefault="00A05F90" w:rsidP="00764456">
      <w:pPr>
        <w:shd w:val="clear" w:color="auto" w:fill="FFFFFF"/>
        <w:tabs>
          <w:tab w:val="left" w:pos="851"/>
        </w:tabs>
        <w:jc w:val="both"/>
        <w:rPr>
          <w:b/>
        </w:rPr>
      </w:pPr>
      <w:r w:rsidRPr="00D33250">
        <w:rPr>
          <w:b/>
        </w:rPr>
        <w:lastRenderedPageBreak/>
        <w:t>Программное содержание по классам</w:t>
      </w:r>
    </w:p>
    <w:p w:rsidR="00A05F90" w:rsidRPr="00D33250" w:rsidRDefault="00A05F90" w:rsidP="00764456">
      <w:pPr>
        <w:shd w:val="clear" w:color="auto" w:fill="FFFFFF"/>
        <w:tabs>
          <w:tab w:val="left" w:pos="851"/>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8418"/>
      </w:tblGrid>
      <w:tr w:rsidR="00A05F90" w:rsidRPr="00D33250" w:rsidTr="00E52F0D">
        <w:tc>
          <w:tcPr>
            <w:tcW w:w="1582" w:type="dxa"/>
            <w:tcBorders>
              <w:top w:val="single" w:sz="4" w:space="0" w:color="auto"/>
              <w:left w:val="single" w:sz="4" w:space="0" w:color="auto"/>
              <w:bottom w:val="single" w:sz="4" w:space="0" w:color="auto"/>
              <w:right w:val="single" w:sz="4" w:space="0" w:color="auto"/>
            </w:tcBorders>
          </w:tcPr>
          <w:p w:rsidR="00A05F90" w:rsidRPr="00D33250" w:rsidRDefault="00157954" w:rsidP="00764456">
            <w:pPr>
              <w:tabs>
                <w:tab w:val="left" w:pos="851"/>
              </w:tabs>
              <w:ind w:firstLine="142"/>
              <w:jc w:val="both"/>
              <w:rPr>
                <w:b/>
              </w:rPr>
            </w:pPr>
            <w:r w:rsidRPr="00D33250">
              <w:rPr>
                <w:b/>
              </w:rPr>
              <w:t>классы</w:t>
            </w:r>
          </w:p>
        </w:tc>
        <w:tc>
          <w:tcPr>
            <w:tcW w:w="8874" w:type="dxa"/>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ind w:firstLine="708"/>
              <w:jc w:val="both"/>
              <w:rPr>
                <w:b/>
              </w:rPr>
            </w:pPr>
            <w:r w:rsidRPr="00D33250">
              <w:rPr>
                <w:b/>
              </w:rPr>
              <w:t>Содержательные линии</w:t>
            </w:r>
          </w:p>
        </w:tc>
      </w:tr>
      <w:tr w:rsidR="00A05F90" w:rsidRPr="00D33250" w:rsidTr="00E52F0D">
        <w:tc>
          <w:tcPr>
            <w:tcW w:w="1582" w:type="dxa"/>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ind w:firstLine="142"/>
              <w:jc w:val="both"/>
            </w:pPr>
            <w:r w:rsidRPr="00D33250">
              <w:t>1 класс</w:t>
            </w:r>
          </w:p>
        </w:tc>
        <w:tc>
          <w:tcPr>
            <w:tcW w:w="8874" w:type="dxa"/>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ind w:firstLine="708"/>
              <w:jc w:val="both"/>
            </w:pPr>
            <w:r w:rsidRPr="00D33250">
              <w:t xml:space="preserve">Отношение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A05F90" w:rsidRPr="00D33250" w:rsidTr="00E52F0D">
        <w:tc>
          <w:tcPr>
            <w:tcW w:w="1582" w:type="dxa"/>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ind w:firstLine="142"/>
              <w:jc w:val="both"/>
            </w:pPr>
            <w:r w:rsidRPr="00D33250">
              <w:t>2 класс</w:t>
            </w:r>
          </w:p>
        </w:tc>
        <w:tc>
          <w:tcPr>
            <w:tcW w:w="8874" w:type="dxa"/>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ind w:firstLine="708"/>
              <w:jc w:val="both"/>
            </w:pPr>
            <w:r w:rsidRPr="00D33250">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A05F90" w:rsidRPr="00D33250" w:rsidTr="00E52F0D">
        <w:tc>
          <w:tcPr>
            <w:tcW w:w="1582" w:type="dxa"/>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ind w:firstLine="142"/>
              <w:jc w:val="both"/>
            </w:pPr>
            <w:r w:rsidRPr="00D33250">
              <w:t>3 класс</w:t>
            </w:r>
          </w:p>
        </w:tc>
        <w:tc>
          <w:tcPr>
            <w:tcW w:w="8874" w:type="dxa"/>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ind w:firstLine="708"/>
              <w:jc w:val="both"/>
            </w:pPr>
            <w:r w:rsidRPr="00D33250">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A05F90" w:rsidRPr="00D33250" w:rsidTr="00E52F0D">
        <w:tc>
          <w:tcPr>
            <w:tcW w:w="1582" w:type="dxa"/>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ind w:firstLine="142"/>
              <w:jc w:val="both"/>
            </w:pPr>
            <w:r w:rsidRPr="00D33250">
              <w:t>4 класс</w:t>
            </w:r>
          </w:p>
        </w:tc>
        <w:tc>
          <w:tcPr>
            <w:tcW w:w="8874" w:type="dxa"/>
            <w:tcBorders>
              <w:top w:val="single" w:sz="4" w:space="0" w:color="auto"/>
              <w:left w:val="single" w:sz="4" w:space="0" w:color="auto"/>
              <w:bottom w:val="single" w:sz="4" w:space="0" w:color="auto"/>
              <w:right w:val="single" w:sz="4" w:space="0" w:color="auto"/>
            </w:tcBorders>
          </w:tcPr>
          <w:p w:rsidR="00A05F90" w:rsidRPr="00D33250" w:rsidRDefault="00A05F90" w:rsidP="00764456">
            <w:pPr>
              <w:tabs>
                <w:tab w:val="left" w:pos="851"/>
              </w:tabs>
              <w:ind w:firstLine="708"/>
              <w:jc w:val="both"/>
            </w:pPr>
            <w:r w:rsidRPr="00D33250">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A05F90" w:rsidRPr="00D33250" w:rsidRDefault="00A05F90" w:rsidP="00764456">
      <w:pPr>
        <w:tabs>
          <w:tab w:val="left" w:pos="851"/>
        </w:tabs>
        <w:ind w:firstLine="708"/>
        <w:jc w:val="both"/>
        <w:rPr>
          <w:b/>
        </w:rPr>
      </w:pPr>
    </w:p>
    <w:p w:rsidR="00A05F90" w:rsidRPr="00D33250" w:rsidRDefault="00A05F90" w:rsidP="00764456">
      <w:pPr>
        <w:tabs>
          <w:tab w:val="left" w:pos="851"/>
        </w:tabs>
        <w:ind w:firstLine="708"/>
        <w:jc w:val="both"/>
        <w:rPr>
          <w:b/>
        </w:rPr>
      </w:pPr>
    </w:p>
    <w:p w:rsidR="00A05F90" w:rsidRPr="00D33250" w:rsidRDefault="00A05F90" w:rsidP="00764456">
      <w:pPr>
        <w:numPr>
          <w:ilvl w:val="2"/>
          <w:numId w:val="28"/>
        </w:numPr>
        <w:tabs>
          <w:tab w:val="left" w:pos="851"/>
        </w:tabs>
        <w:jc w:val="center"/>
        <w:rPr>
          <w:b/>
        </w:rPr>
      </w:pPr>
      <w:r w:rsidRPr="00D33250">
        <w:rPr>
          <w:b/>
        </w:rPr>
        <w:t>Механизм и этапы реализации программы</w:t>
      </w:r>
    </w:p>
    <w:p w:rsidR="00A05F90" w:rsidRPr="00D33250" w:rsidRDefault="00A05F90" w:rsidP="00764456">
      <w:pPr>
        <w:shd w:val="clear" w:color="auto" w:fill="FFFFFF"/>
        <w:tabs>
          <w:tab w:val="left" w:pos="851"/>
        </w:tabs>
        <w:ind w:left="862"/>
        <w:jc w:val="both"/>
        <w:rPr>
          <w:b/>
        </w:rPr>
      </w:pPr>
    </w:p>
    <w:tbl>
      <w:tblPr>
        <w:tblW w:w="9923"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387"/>
        <w:gridCol w:w="1899"/>
        <w:gridCol w:w="2637"/>
      </w:tblGrid>
      <w:tr w:rsidR="00A05F90" w:rsidRPr="00D33250" w:rsidTr="00E52F0D">
        <w:trPr>
          <w:trHeight w:val="4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center"/>
              <w:rPr>
                <w:b/>
              </w:rPr>
            </w:pPr>
            <w:r w:rsidRPr="00D33250">
              <w:rPr>
                <w:b/>
              </w:rPr>
              <w:t>Мероприятие</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center"/>
              <w:rPr>
                <w:b/>
              </w:rPr>
            </w:pPr>
            <w:r w:rsidRPr="00D33250">
              <w:rPr>
                <w:b/>
              </w:rPr>
              <w:t>Сроки исполнения</w:t>
            </w: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center"/>
              <w:rPr>
                <w:b/>
              </w:rPr>
            </w:pPr>
            <w:r w:rsidRPr="00D33250">
              <w:rPr>
                <w:b/>
              </w:rPr>
              <w:t>Исполнители</w:t>
            </w:r>
          </w:p>
        </w:tc>
      </w:tr>
      <w:tr w:rsidR="00A05F90" w:rsidRPr="00D33250" w:rsidTr="00E52F0D">
        <w:trPr>
          <w:trHeight w:val="423"/>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1.</w:t>
            </w:r>
            <w:r w:rsidRPr="00D33250">
              <w:rPr>
                <w:b/>
              </w:rPr>
              <w:t>Организационная работа</w:t>
            </w:r>
          </w:p>
        </w:tc>
      </w:tr>
      <w:tr w:rsidR="00A05F90" w:rsidRPr="00D33250" w:rsidTr="00E52F0D">
        <w:trPr>
          <w:trHeight w:val="1039"/>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 xml:space="preserve">1.Контроль    за    внедрением    </w:t>
            </w:r>
            <w:proofErr w:type="gramStart"/>
            <w:r w:rsidRPr="00D33250">
              <w:t>медико-психологических</w:t>
            </w:r>
            <w:proofErr w:type="gramEnd"/>
            <w:r w:rsidRPr="00D33250">
              <w:t xml:space="preserve">  и педагогических</w:t>
            </w:r>
          </w:p>
          <w:p w:rsidR="00A05F90" w:rsidRPr="00D33250" w:rsidRDefault="00A05F90" w:rsidP="00764456">
            <w:pPr>
              <w:tabs>
                <w:tab w:val="left" w:pos="851"/>
              </w:tabs>
              <w:ind w:firstLine="102"/>
              <w:jc w:val="both"/>
            </w:pPr>
            <w:r w:rsidRPr="00D33250">
              <w:t>требований      к     построению     учебно-воспитательно</w:t>
            </w:r>
            <w:r w:rsidR="007F6780" w:rsidRPr="00D33250">
              <w:t>й деятельнос</w:t>
            </w:r>
            <w:r w:rsidR="00157954" w:rsidRPr="00D33250">
              <w:t>ти</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Постоянно</w:t>
            </w:r>
          </w:p>
          <w:p w:rsidR="00A05F90" w:rsidRPr="00D33250" w:rsidRDefault="00A05F90" w:rsidP="00764456">
            <w:pPr>
              <w:tabs>
                <w:tab w:val="left" w:pos="851"/>
              </w:tabs>
              <w:ind w:firstLine="101"/>
              <w:jc w:val="both"/>
            </w:pPr>
            <w:r w:rsidRPr="00D33250">
              <w:t> </w:t>
            </w: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Администрация</w:t>
            </w:r>
          </w:p>
          <w:p w:rsidR="00A05F90" w:rsidRPr="00D33250" w:rsidRDefault="00A05F90" w:rsidP="00764456">
            <w:pPr>
              <w:tabs>
                <w:tab w:val="left" w:pos="851"/>
              </w:tabs>
              <w:ind w:firstLine="45"/>
              <w:jc w:val="both"/>
            </w:pPr>
            <w:r w:rsidRPr="00D33250">
              <w:t>школы</w:t>
            </w:r>
          </w:p>
        </w:tc>
      </w:tr>
      <w:tr w:rsidR="00A05F90" w:rsidRPr="00D33250" w:rsidTr="00E52F0D">
        <w:trPr>
          <w:trHeight w:val="683"/>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2.</w:t>
            </w:r>
            <w:proofErr w:type="gramStart"/>
            <w:r w:rsidRPr="00D33250">
              <w:t>Контроль за</w:t>
            </w:r>
            <w:proofErr w:type="gramEnd"/>
            <w:r w:rsidRPr="00D33250">
              <w:t xml:space="preserve"> использованием </w:t>
            </w:r>
            <w:proofErr w:type="spellStart"/>
            <w:r w:rsidRPr="00D33250">
              <w:t>здоровьесберегающих</w:t>
            </w:r>
            <w:proofErr w:type="spellEnd"/>
            <w:r w:rsidRPr="00D33250">
              <w:t xml:space="preserve"> тех</w:t>
            </w:r>
            <w:r w:rsidR="007F6780" w:rsidRPr="00D33250">
              <w:t xml:space="preserve">нологий в учебно-воспитательной деятельности </w:t>
            </w:r>
            <w:r w:rsidRPr="00D33250">
              <w:t>и санитарных норм.</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Постоянно</w:t>
            </w:r>
          </w:p>
          <w:p w:rsidR="00A05F90" w:rsidRPr="00D33250" w:rsidRDefault="00A05F90" w:rsidP="00764456">
            <w:pPr>
              <w:tabs>
                <w:tab w:val="left" w:pos="851"/>
              </w:tabs>
              <w:ind w:firstLine="101"/>
              <w:jc w:val="both"/>
            </w:pP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Администрация школы, руководители МО</w:t>
            </w:r>
          </w:p>
        </w:tc>
      </w:tr>
      <w:tr w:rsidR="00A05F90" w:rsidRPr="00D33250" w:rsidTr="00E52F0D">
        <w:trPr>
          <w:trHeight w:val="796"/>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3. Организация работы лектория по вопросам здорового образа жизни.</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сентябрь,</w:t>
            </w:r>
          </w:p>
          <w:p w:rsidR="00A05F90" w:rsidRPr="00D33250" w:rsidRDefault="00A05F90" w:rsidP="00764456">
            <w:pPr>
              <w:tabs>
                <w:tab w:val="left" w:pos="851"/>
              </w:tabs>
              <w:ind w:firstLine="101"/>
              <w:jc w:val="both"/>
            </w:pPr>
            <w:r w:rsidRPr="00D33250">
              <w:t>апрель</w:t>
            </w:r>
          </w:p>
          <w:p w:rsidR="00A05F90" w:rsidRPr="00D33250" w:rsidRDefault="00A05F90" w:rsidP="00764456">
            <w:pPr>
              <w:tabs>
                <w:tab w:val="left" w:pos="851"/>
              </w:tabs>
              <w:ind w:firstLine="101"/>
              <w:jc w:val="both"/>
            </w:pP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Медицинский работник, учителя физической культуры</w:t>
            </w:r>
          </w:p>
        </w:tc>
      </w:tr>
      <w:tr w:rsidR="00A05F90" w:rsidRPr="00D33250" w:rsidTr="00E52F0D">
        <w:trPr>
          <w:trHeight w:val="836"/>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 xml:space="preserve">4.Проведение  мониторинга санитарно-гигиенического состояния  </w:t>
            </w:r>
            <w:proofErr w:type="spellStart"/>
            <w:r w:rsidRPr="00D33250">
              <w:t>внутришкольных</w:t>
            </w:r>
            <w:proofErr w:type="spellEnd"/>
            <w:r w:rsidRPr="00D33250">
              <w:t xml:space="preserve"> помещений и пришкольного участка.</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 xml:space="preserve">1 раз </w:t>
            </w:r>
            <w:proofErr w:type="gramStart"/>
            <w:r w:rsidRPr="00D33250">
              <w:t>в</w:t>
            </w:r>
            <w:proofErr w:type="gramEnd"/>
          </w:p>
          <w:p w:rsidR="00A05F90" w:rsidRPr="00D33250" w:rsidRDefault="00A05F90" w:rsidP="00764456">
            <w:pPr>
              <w:tabs>
                <w:tab w:val="left" w:pos="851"/>
              </w:tabs>
              <w:ind w:firstLine="101"/>
              <w:jc w:val="both"/>
            </w:pPr>
            <w:r w:rsidRPr="00D33250">
              <w:t>четверть</w:t>
            </w: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 xml:space="preserve">Администрация </w:t>
            </w:r>
          </w:p>
        </w:tc>
      </w:tr>
      <w:tr w:rsidR="00A05F90" w:rsidRPr="00D33250" w:rsidTr="00E52F0D">
        <w:trPr>
          <w:trHeight w:val="683"/>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 xml:space="preserve">5.Проведение работы по выявлению учащихся  с </w:t>
            </w:r>
            <w:proofErr w:type="spellStart"/>
            <w:r w:rsidRPr="00D33250">
              <w:t>дивиантным</w:t>
            </w:r>
            <w:proofErr w:type="spellEnd"/>
            <w:r w:rsidRPr="00D33250">
              <w:t xml:space="preserve">  и  адаптивным поведением.</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сентябрь,</w:t>
            </w:r>
          </w:p>
          <w:p w:rsidR="00A05F90" w:rsidRPr="00D33250" w:rsidRDefault="00A05F90" w:rsidP="00764456">
            <w:pPr>
              <w:tabs>
                <w:tab w:val="left" w:pos="851"/>
              </w:tabs>
              <w:ind w:firstLine="101"/>
              <w:jc w:val="both"/>
            </w:pPr>
            <w:r w:rsidRPr="00D33250">
              <w:t>апрель</w:t>
            </w:r>
          </w:p>
          <w:p w:rsidR="00A05F90" w:rsidRPr="00D33250" w:rsidRDefault="00A05F90" w:rsidP="00764456">
            <w:pPr>
              <w:tabs>
                <w:tab w:val="left" w:pos="851"/>
              </w:tabs>
              <w:ind w:firstLine="101"/>
              <w:jc w:val="both"/>
            </w:pP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 xml:space="preserve">Классные  руководители, педагоги </w:t>
            </w:r>
          </w:p>
        </w:tc>
      </w:tr>
      <w:tr w:rsidR="00A05F90" w:rsidRPr="00D33250" w:rsidTr="00E52F0D">
        <w:trPr>
          <w:trHeight w:val="774"/>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 xml:space="preserve">6.Организация    школьного    питания с учетом     </w:t>
            </w:r>
            <w:proofErr w:type="gramStart"/>
            <w:r w:rsidRPr="00D33250">
              <w:t>санитарно-эпидемиологических</w:t>
            </w:r>
            <w:proofErr w:type="gramEnd"/>
          </w:p>
          <w:p w:rsidR="00A05F90" w:rsidRPr="00D33250" w:rsidRDefault="00A05F90" w:rsidP="00764456">
            <w:pPr>
              <w:tabs>
                <w:tab w:val="left" w:pos="851"/>
              </w:tabs>
              <w:ind w:firstLine="102"/>
              <w:jc w:val="both"/>
            </w:pPr>
            <w:r w:rsidRPr="00D33250">
              <w:t>норм и требований.</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Постоянно</w:t>
            </w:r>
          </w:p>
          <w:p w:rsidR="00A05F90" w:rsidRPr="00D33250" w:rsidRDefault="00A05F90" w:rsidP="00764456">
            <w:pPr>
              <w:tabs>
                <w:tab w:val="left" w:pos="851"/>
              </w:tabs>
              <w:ind w:firstLine="101"/>
              <w:jc w:val="both"/>
            </w:pP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Администрация</w:t>
            </w:r>
          </w:p>
          <w:p w:rsidR="00A05F90" w:rsidRPr="00D33250" w:rsidRDefault="00A05F90" w:rsidP="00764456">
            <w:pPr>
              <w:tabs>
                <w:tab w:val="left" w:pos="851"/>
              </w:tabs>
              <w:ind w:firstLine="45"/>
              <w:jc w:val="both"/>
            </w:pPr>
            <w:r w:rsidRPr="00D33250">
              <w:t>школы</w:t>
            </w:r>
          </w:p>
        </w:tc>
      </w:tr>
      <w:tr w:rsidR="00A05F90" w:rsidRPr="00D33250" w:rsidTr="00E52F0D">
        <w:trPr>
          <w:trHeight w:val="558"/>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7.Проведение профилактического медицинского осмотра учащихся школы,</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Постоянно</w:t>
            </w:r>
          </w:p>
          <w:p w:rsidR="00A05F90" w:rsidRPr="00D33250" w:rsidRDefault="00A05F90" w:rsidP="00764456">
            <w:pPr>
              <w:tabs>
                <w:tab w:val="left" w:pos="851"/>
              </w:tabs>
              <w:ind w:firstLine="101"/>
              <w:jc w:val="both"/>
            </w:pPr>
            <w:r w:rsidRPr="00D33250">
              <w:t> </w:t>
            </w: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Медработники</w:t>
            </w:r>
          </w:p>
          <w:p w:rsidR="00A05F90" w:rsidRPr="00D33250" w:rsidRDefault="00A05F90" w:rsidP="00764456">
            <w:pPr>
              <w:tabs>
                <w:tab w:val="left" w:pos="851"/>
              </w:tabs>
              <w:ind w:firstLine="45"/>
              <w:jc w:val="both"/>
            </w:pPr>
          </w:p>
        </w:tc>
      </w:tr>
      <w:tr w:rsidR="00A05F90" w:rsidRPr="00D33250" w:rsidTr="00E52F0D">
        <w:trPr>
          <w:trHeight w:val="412"/>
        </w:trPr>
        <w:tc>
          <w:tcPr>
            <w:tcW w:w="9923" w:type="dxa"/>
            <w:gridSpan w:val="3"/>
            <w:tcBorders>
              <w:top w:val="single" w:sz="6" w:space="0" w:color="auto"/>
              <w:left w:val="single" w:sz="6" w:space="0" w:color="auto"/>
              <w:bottom w:val="single" w:sz="4" w:space="0" w:color="auto"/>
              <w:right w:val="single" w:sz="6" w:space="0" w:color="auto"/>
            </w:tcBorders>
            <w:shd w:val="clear" w:color="auto" w:fill="FFFFFF"/>
          </w:tcPr>
          <w:p w:rsidR="00A05F90" w:rsidRPr="00D33250" w:rsidRDefault="00A05F90" w:rsidP="00764456">
            <w:pPr>
              <w:tabs>
                <w:tab w:val="left" w:pos="851"/>
              </w:tabs>
              <w:ind w:firstLine="45"/>
              <w:jc w:val="both"/>
            </w:pPr>
            <w:r w:rsidRPr="00D33250">
              <w:t xml:space="preserve">2. </w:t>
            </w:r>
            <w:r w:rsidRPr="00D33250">
              <w:rPr>
                <w:b/>
              </w:rPr>
              <w:t>Формирование банка теоретической информации</w:t>
            </w:r>
          </w:p>
        </w:tc>
      </w:tr>
      <w:tr w:rsidR="00A05F90" w:rsidRPr="00D33250" w:rsidTr="00E52F0D">
        <w:trPr>
          <w:trHeight w:hRule="exact" w:val="735"/>
        </w:trPr>
        <w:tc>
          <w:tcPr>
            <w:tcW w:w="5387" w:type="dxa"/>
            <w:vMerge w:val="restart"/>
            <w:tcBorders>
              <w:top w:val="single" w:sz="4" w:space="0" w:color="auto"/>
              <w:left w:val="single" w:sz="6" w:space="0" w:color="auto"/>
              <w:right w:val="single" w:sz="6" w:space="0" w:color="auto"/>
            </w:tcBorders>
            <w:shd w:val="clear" w:color="auto" w:fill="FFFFFF"/>
          </w:tcPr>
          <w:p w:rsidR="00A05F90" w:rsidRPr="00D33250" w:rsidRDefault="00A05F90" w:rsidP="00764456">
            <w:pPr>
              <w:tabs>
                <w:tab w:val="left" w:pos="851"/>
              </w:tabs>
              <w:ind w:firstLine="102"/>
              <w:jc w:val="both"/>
            </w:pPr>
            <w:r w:rsidRPr="00D33250">
              <w:t>1.Подбор   и   рекомендации   примерной</w:t>
            </w:r>
          </w:p>
          <w:p w:rsidR="00A05F90" w:rsidRPr="00D33250" w:rsidRDefault="00A05F90" w:rsidP="00764456">
            <w:pPr>
              <w:tabs>
                <w:tab w:val="left" w:pos="851"/>
              </w:tabs>
              <w:ind w:firstLine="102"/>
              <w:jc w:val="both"/>
            </w:pPr>
            <w:r w:rsidRPr="00D33250">
              <w:t>тематики  бесед    по     формированию</w:t>
            </w:r>
          </w:p>
          <w:p w:rsidR="00A05F90" w:rsidRPr="00D33250" w:rsidRDefault="00A05F90" w:rsidP="00764456">
            <w:pPr>
              <w:tabs>
                <w:tab w:val="left" w:pos="851"/>
              </w:tabs>
              <w:ind w:firstLine="102"/>
              <w:jc w:val="both"/>
            </w:pPr>
            <w:r w:rsidRPr="00D33250">
              <w:lastRenderedPageBreak/>
              <w:t xml:space="preserve">здорового образа жизни 1 – 4 </w:t>
            </w:r>
            <w:proofErr w:type="spellStart"/>
            <w:r w:rsidRPr="00D33250">
              <w:t>кл</w:t>
            </w:r>
            <w:proofErr w:type="spellEnd"/>
            <w:r w:rsidRPr="00D33250">
              <w:t>.</w:t>
            </w:r>
          </w:p>
          <w:p w:rsidR="00A05F90" w:rsidRPr="00D33250" w:rsidRDefault="00A05F90" w:rsidP="00764456">
            <w:pPr>
              <w:tabs>
                <w:tab w:val="left" w:pos="851"/>
              </w:tabs>
              <w:ind w:firstLine="102"/>
              <w:jc w:val="both"/>
            </w:pPr>
            <w:r w:rsidRPr="00D33250">
              <w:t>Темы бесед: 1-4 классы: «Как соблюдать режим дня».</w:t>
            </w:r>
          </w:p>
          <w:p w:rsidR="007F6780" w:rsidRPr="00D33250" w:rsidRDefault="00A05F90" w:rsidP="00764456">
            <w:pPr>
              <w:tabs>
                <w:tab w:val="left" w:pos="851"/>
              </w:tabs>
              <w:ind w:firstLine="102"/>
              <w:jc w:val="both"/>
            </w:pPr>
            <w:r w:rsidRPr="00D33250">
              <w:t xml:space="preserve">«О </w:t>
            </w:r>
            <w:r w:rsidR="007F6780" w:rsidRPr="00D33250">
              <w:t>вредных привычках», «Мой досуг»</w:t>
            </w:r>
          </w:p>
          <w:p w:rsidR="007F6780" w:rsidRPr="00D33250" w:rsidRDefault="007F6780" w:rsidP="00764456">
            <w:pPr>
              <w:tabs>
                <w:tab w:val="left" w:pos="851"/>
              </w:tabs>
              <w:ind w:firstLine="102"/>
              <w:jc w:val="both"/>
            </w:pPr>
          </w:p>
          <w:p w:rsidR="007F6780" w:rsidRPr="00D33250" w:rsidRDefault="007F6780" w:rsidP="00764456">
            <w:pPr>
              <w:tabs>
                <w:tab w:val="left" w:pos="851"/>
              </w:tabs>
              <w:ind w:firstLine="102"/>
              <w:jc w:val="both"/>
            </w:pPr>
          </w:p>
          <w:p w:rsidR="00A05F90" w:rsidRPr="00D33250" w:rsidRDefault="00A05F90" w:rsidP="00764456">
            <w:pPr>
              <w:tabs>
                <w:tab w:val="left" w:pos="851"/>
              </w:tabs>
              <w:ind w:firstLine="102"/>
              <w:jc w:val="both"/>
            </w:pPr>
            <w:r w:rsidRPr="00D33250">
              <w:t xml:space="preserve"> «Личная </w:t>
            </w:r>
            <w:proofErr w:type="spellStart"/>
            <w:r w:rsidRPr="00D33250">
              <w:t>гигиена»</w:t>
            </w:r>
            <w:proofErr w:type="gramStart"/>
            <w:r w:rsidRPr="00D33250">
              <w:t>,«</w:t>
            </w:r>
            <w:proofErr w:type="gramEnd"/>
            <w:r w:rsidRPr="00D33250">
              <w:t>Как</w:t>
            </w:r>
            <w:proofErr w:type="spellEnd"/>
            <w:r w:rsidRPr="00D33250">
              <w:t xml:space="preserve"> быть здоровым».</w:t>
            </w:r>
          </w:p>
        </w:tc>
        <w:tc>
          <w:tcPr>
            <w:tcW w:w="1899" w:type="dxa"/>
            <w:tcBorders>
              <w:top w:val="single" w:sz="4" w:space="0" w:color="auto"/>
              <w:left w:val="single" w:sz="6" w:space="0" w:color="auto"/>
              <w:bottom w:val="nil"/>
              <w:right w:val="single" w:sz="6" w:space="0" w:color="auto"/>
            </w:tcBorders>
            <w:shd w:val="clear" w:color="auto" w:fill="FFFFFF"/>
          </w:tcPr>
          <w:p w:rsidR="00A05F90" w:rsidRPr="00D33250" w:rsidRDefault="00A05F90" w:rsidP="00764456">
            <w:pPr>
              <w:tabs>
                <w:tab w:val="left" w:pos="851"/>
              </w:tabs>
              <w:ind w:firstLine="101"/>
              <w:jc w:val="both"/>
            </w:pPr>
            <w:r w:rsidRPr="00D33250">
              <w:lastRenderedPageBreak/>
              <w:t>Постоянно</w:t>
            </w:r>
          </w:p>
        </w:tc>
        <w:tc>
          <w:tcPr>
            <w:tcW w:w="2637" w:type="dxa"/>
            <w:vMerge w:val="restart"/>
            <w:tcBorders>
              <w:top w:val="single" w:sz="4" w:space="0" w:color="auto"/>
              <w:left w:val="single" w:sz="6" w:space="0" w:color="auto"/>
              <w:right w:val="single" w:sz="6" w:space="0" w:color="auto"/>
            </w:tcBorders>
            <w:shd w:val="clear" w:color="auto" w:fill="FFFFFF"/>
          </w:tcPr>
          <w:p w:rsidR="00A05F90" w:rsidRPr="00D33250" w:rsidRDefault="00A05F90" w:rsidP="00764456">
            <w:pPr>
              <w:tabs>
                <w:tab w:val="left" w:pos="851"/>
              </w:tabs>
              <w:ind w:firstLine="45"/>
              <w:jc w:val="both"/>
            </w:pPr>
            <w:proofErr w:type="spellStart"/>
            <w:r w:rsidRPr="00D33250">
              <w:t>Зам</w:t>
            </w:r>
            <w:proofErr w:type="gramStart"/>
            <w:r w:rsidRPr="00D33250">
              <w:t>.д</w:t>
            </w:r>
            <w:proofErr w:type="gramEnd"/>
            <w:r w:rsidRPr="00D33250">
              <w:t>иректора</w:t>
            </w:r>
            <w:proofErr w:type="spellEnd"/>
            <w:r w:rsidRPr="00D33250">
              <w:t xml:space="preserve"> </w:t>
            </w:r>
          </w:p>
          <w:p w:rsidR="00A05F90" w:rsidRPr="00D33250" w:rsidRDefault="00A05F90" w:rsidP="00764456">
            <w:pPr>
              <w:tabs>
                <w:tab w:val="left" w:pos="851"/>
              </w:tabs>
              <w:ind w:firstLine="45"/>
              <w:jc w:val="both"/>
            </w:pPr>
            <w:r w:rsidRPr="00D33250">
              <w:t xml:space="preserve">по ВР, </w:t>
            </w:r>
            <w:proofErr w:type="spellStart"/>
            <w:r w:rsidRPr="00D33250">
              <w:t>кл</w:t>
            </w:r>
            <w:proofErr w:type="spellEnd"/>
            <w:r w:rsidRPr="00D33250">
              <w:t xml:space="preserve">. </w:t>
            </w:r>
          </w:p>
          <w:p w:rsidR="00A05F90" w:rsidRPr="00D33250" w:rsidRDefault="00A05F90" w:rsidP="00764456">
            <w:pPr>
              <w:tabs>
                <w:tab w:val="left" w:pos="851"/>
              </w:tabs>
              <w:ind w:firstLine="45"/>
              <w:jc w:val="both"/>
            </w:pPr>
            <w:r w:rsidRPr="00D33250">
              <w:lastRenderedPageBreak/>
              <w:t>руководители</w:t>
            </w:r>
          </w:p>
        </w:tc>
      </w:tr>
      <w:tr w:rsidR="00A05F90" w:rsidRPr="00D33250" w:rsidTr="00E52F0D">
        <w:trPr>
          <w:trHeight w:hRule="exact" w:val="896"/>
        </w:trPr>
        <w:tc>
          <w:tcPr>
            <w:tcW w:w="5387" w:type="dxa"/>
            <w:vMerge/>
            <w:tcBorders>
              <w:left w:val="single" w:sz="6" w:space="0" w:color="auto"/>
              <w:right w:val="single" w:sz="6" w:space="0" w:color="auto"/>
            </w:tcBorders>
            <w:shd w:val="clear" w:color="auto" w:fill="FFFFFF"/>
          </w:tcPr>
          <w:p w:rsidR="00A05F90" w:rsidRPr="00D33250" w:rsidRDefault="00A05F90" w:rsidP="00764456">
            <w:pPr>
              <w:tabs>
                <w:tab w:val="left" w:pos="851"/>
              </w:tabs>
              <w:ind w:firstLine="102"/>
              <w:jc w:val="both"/>
            </w:pPr>
          </w:p>
        </w:tc>
        <w:tc>
          <w:tcPr>
            <w:tcW w:w="1899" w:type="dxa"/>
            <w:tcBorders>
              <w:top w:val="nil"/>
              <w:left w:val="single" w:sz="6" w:space="0" w:color="auto"/>
              <w:bottom w:val="nil"/>
              <w:right w:val="single" w:sz="6" w:space="0" w:color="auto"/>
            </w:tcBorders>
            <w:shd w:val="clear" w:color="auto" w:fill="FFFFFF"/>
          </w:tcPr>
          <w:p w:rsidR="00A05F90" w:rsidRPr="00D33250" w:rsidRDefault="00A05F90" w:rsidP="00764456">
            <w:pPr>
              <w:tabs>
                <w:tab w:val="left" w:pos="851"/>
              </w:tabs>
              <w:ind w:firstLine="101"/>
              <w:jc w:val="both"/>
            </w:pPr>
          </w:p>
        </w:tc>
        <w:tc>
          <w:tcPr>
            <w:tcW w:w="2637" w:type="dxa"/>
            <w:vMerge/>
            <w:tcBorders>
              <w:left w:val="single" w:sz="6" w:space="0" w:color="auto"/>
              <w:right w:val="single" w:sz="6" w:space="0" w:color="auto"/>
            </w:tcBorders>
            <w:shd w:val="clear" w:color="auto" w:fill="FFFFFF"/>
          </w:tcPr>
          <w:p w:rsidR="00A05F90" w:rsidRPr="00D33250" w:rsidRDefault="00A05F90" w:rsidP="00764456">
            <w:pPr>
              <w:tabs>
                <w:tab w:val="left" w:pos="851"/>
              </w:tabs>
              <w:ind w:firstLine="45"/>
              <w:jc w:val="both"/>
            </w:pPr>
          </w:p>
        </w:tc>
      </w:tr>
      <w:tr w:rsidR="00A05F90" w:rsidRPr="00D33250" w:rsidTr="00E52F0D">
        <w:trPr>
          <w:trHeight w:hRule="exact" w:val="76"/>
        </w:trPr>
        <w:tc>
          <w:tcPr>
            <w:tcW w:w="5387" w:type="dxa"/>
            <w:vMerge/>
            <w:tcBorders>
              <w:left w:val="single" w:sz="6" w:space="0" w:color="auto"/>
              <w:right w:val="single" w:sz="6" w:space="0" w:color="auto"/>
            </w:tcBorders>
            <w:shd w:val="clear" w:color="auto" w:fill="FFFFFF"/>
          </w:tcPr>
          <w:p w:rsidR="00A05F90" w:rsidRPr="00D33250" w:rsidRDefault="00A05F90" w:rsidP="00764456">
            <w:pPr>
              <w:tabs>
                <w:tab w:val="left" w:pos="851"/>
              </w:tabs>
              <w:ind w:firstLine="102"/>
              <w:jc w:val="both"/>
            </w:pPr>
          </w:p>
        </w:tc>
        <w:tc>
          <w:tcPr>
            <w:tcW w:w="1899" w:type="dxa"/>
            <w:tcBorders>
              <w:top w:val="nil"/>
              <w:left w:val="single" w:sz="6" w:space="0" w:color="auto"/>
              <w:bottom w:val="nil"/>
              <w:right w:val="single" w:sz="6" w:space="0" w:color="auto"/>
            </w:tcBorders>
            <w:shd w:val="clear" w:color="auto" w:fill="FFFFFF"/>
          </w:tcPr>
          <w:p w:rsidR="00A05F90" w:rsidRPr="00D33250" w:rsidRDefault="00A05F90" w:rsidP="00764456">
            <w:pPr>
              <w:tabs>
                <w:tab w:val="left" w:pos="851"/>
              </w:tabs>
              <w:jc w:val="both"/>
            </w:pPr>
          </w:p>
        </w:tc>
        <w:tc>
          <w:tcPr>
            <w:tcW w:w="2637" w:type="dxa"/>
            <w:vMerge/>
            <w:tcBorders>
              <w:left w:val="single" w:sz="6" w:space="0" w:color="auto"/>
              <w:right w:val="single" w:sz="6" w:space="0" w:color="auto"/>
            </w:tcBorders>
            <w:shd w:val="clear" w:color="auto" w:fill="FFFFFF"/>
          </w:tcPr>
          <w:p w:rsidR="00A05F90" w:rsidRPr="00D33250" w:rsidRDefault="00A05F90" w:rsidP="00764456">
            <w:pPr>
              <w:tabs>
                <w:tab w:val="left" w:pos="851"/>
              </w:tabs>
              <w:ind w:firstLine="45"/>
              <w:jc w:val="both"/>
            </w:pPr>
          </w:p>
        </w:tc>
      </w:tr>
      <w:tr w:rsidR="00A05F90" w:rsidRPr="00D33250" w:rsidTr="007F6780">
        <w:trPr>
          <w:trHeight w:hRule="exact" w:val="258"/>
        </w:trPr>
        <w:tc>
          <w:tcPr>
            <w:tcW w:w="5387" w:type="dxa"/>
            <w:vMerge/>
            <w:tcBorders>
              <w:left w:val="single" w:sz="6" w:space="0" w:color="auto"/>
              <w:right w:val="single" w:sz="6" w:space="0" w:color="auto"/>
            </w:tcBorders>
            <w:shd w:val="clear" w:color="auto" w:fill="FFFFFF"/>
          </w:tcPr>
          <w:p w:rsidR="00A05F90" w:rsidRPr="00D33250" w:rsidRDefault="00A05F90" w:rsidP="00764456">
            <w:pPr>
              <w:tabs>
                <w:tab w:val="left" w:pos="851"/>
              </w:tabs>
              <w:ind w:firstLine="102"/>
              <w:jc w:val="both"/>
            </w:pPr>
          </w:p>
        </w:tc>
        <w:tc>
          <w:tcPr>
            <w:tcW w:w="1899" w:type="dxa"/>
            <w:tcBorders>
              <w:top w:val="nil"/>
              <w:left w:val="single" w:sz="6" w:space="0" w:color="auto"/>
              <w:bottom w:val="single" w:sz="4" w:space="0" w:color="auto"/>
              <w:right w:val="single" w:sz="6" w:space="0" w:color="auto"/>
            </w:tcBorders>
            <w:shd w:val="clear" w:color="auto" w:fill="FFFFFF"/>
          </w:tcPr>
          <w:p w:rsidR="00A05F90" w:rsidRPr="00D33250" w:rsidRDefault="00A05F90" w:rsidP="00764456">
            <w:pPr>
              <w:tabs>
                <w:tab w:val="left" w:pos="851"/>
              </w:tabs>
              <w:ind w:firstLine="101"/>
              <w:jc w:val="both"/>
            </w:pPr>
            <w:r w:rsidRPr="00D33250">
              <w:t> </w:t>
            </w:r>
          </w:p>
        </w:tc>
        <w:tc>
          <w:tcPr>
            <w:tcW w:w="2637" w:type="dxa"/>
            <w:vMerge/>
            <w:tcBorders>
              <w:left w:val="single" w:sz="6" w:space="0" w:color="auto"/>
              <w:right w:val="single" w:sz="6" w:space="0" w:color="auto"/>
            </w:tcBorders>
            <w:shd w:val="clear" w:color="auto" w:fill="FFFFFF"/>
          </w:tcPr>
          <w:p w:rsidR="00A05F90" w:rsidRPr="00D33250" w:rsidRDefault="00A05F90" w:rsidP="00764456">
            <w:pPr>
              <w:tabs>
                <w:tab w:val="left" w:pos="851"/>
              </w:tabs>
              <w:ind w:firstLine="45"/>
              <w:jc w:val="both"/>
            </w:pPr>
          </w:p>
        </w:tc>
      </w:tr>
      <w:tr w:rsidR="00A05F90" w:rsidRPr="00D33250" w:rsidTr="00E52F0D">
        <w:trPr>
          <w:trHeight w:val="1127"/>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 xml:space="preserve">2.Формирование   банка   </w:t>
            </w:r>
            <w:proofErr w:type="gramStart"/>
            <w:r w:rsidRPr="00D33250">
              <w:t>методических</w:t>
            </w:r>
            <w:proofErr w:type="gramEnd"/>
          </w:p>
          <w:p w:rsidR="00A05F90" w:rsidRPr="00D33250" w:rsidRDefault="00A05F90" w:rsidP="00764456">
            <w:pPr>
              <w:tabs>
                <w:tab w:val="left" w:pos="851"/>
              </w:tabs>
              <w:ind w:firstLine="102"/>
              <w:jc w:val="both"/>
            </w:pPr>
            <w:r w:rsidRPr="00D33250">
              <w:t>разработок   уроков, внеклассных</w:t>
            </w:r>
          </w:p>
          <w:p w:rsidR="00A05F90" w:rsidRPr="00D33250" w:rsidRDefault="00A05F90" w:rsidP="00764456">
            <w:pPr>
              <w:tabs>
                <w:tab w:val="left" w:pos="851"/>
              </w:tabs>
              <w:ind w:firstLine="102"/>
              <w:jc w:val="both"/>
            </w:pPr>
            <w:r w:rsidRPr="00D33250">
              <w:t>мероприятий,     классных часов,</w:t>
            </w:r>
          </w:p>
          <w:p w:rsidR="00A05F90" w:rsidRPr="00D33250" w:rsidRDefault="00A05F90" w:rsidP="00764456">
            <w:pPr>
              <w:tabs>
                <w:tab w:val="left" w:pos="851"/>
              </w:tabs>
              <w:ind w:firstLine="102"/>
              <w:jc w:val="both"/>
            </w:pPr>
            <w:proofErr w:type="spellStart"/>
            <w:r w:rsidRPr="00D33250">
              <w:t>валеологического</w:t>
            </w:r>
            <w:proofErr w:type="spellEnd"/>
            <w:r w:rsidRPr="00D33250">
              <w:t xml:space="preserve"> направления.</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постоянно</w:t>
            </w:r>
          </w:p>
          <w:p w:rsidR="00A05F90" w:rsidRPr="00D33250" w:rsidRDefault="00A05F90" w:rsidP="00764456">
            <w:pPr>
              <w:tabs>
                <w:tab w:val="left" w:pos="851"/>
              </w:tabs>
              <w:ind w:firstLine="101"/>
              <w:jc w:val="both"/>
            </w:pPr>
          </w:p>
        </w:tc>
        <w:tc>
          <w:tcPr>
            <w:tcW w:w="2637" w:type="dxa"/>
            <w:tcBorders>
              <w:top w:val="single" w:sz="4" w:space="0" w:color="auto"/>
              <w:left w:val="single" w:sz="4" w:space="0" w:color="auto"/>
              <w:bottom w:val="single" w:sz="4" w:space="0" w:color="auto"/>
              <w:right w:val="single" w:sz="6" w:space="0" w:color="auto"/>
            </w:tcBorders>
            <w:shd w:val="clear" w:color="auto" w:fill="FFFFFF"/>
          </w:tcPr>
          <w:p w:rsidR="00A05F90" w:rsidRPr="00D33250" w:rsidRDefault="00A05F90" w:rsidP="00764456">
            <w:pPr>
              <w:tabs>
                <w:tab w:val="left" w:pos="851"/>
              </w:tabs>
              <w:ind w:firstLine="45"/>
              <w:jc w:val="both"/>
            </w:pPr>
            <w:r w:rsidRPr="00D33250">
              <w:t>зам. директора</w:t>
            </w:r>
          </w:p>
          <w:p w:rsidR="00A05F90" w:rsidRPr="00D33250" w:rsidRDefault="00A05F90" w:rsidP="00764456">
            <w:pPr>
              <w:tabs>
                <w:tab w:val="left" w:pos="851"/>
              </w:tabs>
              <w:ind w:firstLine="45"/>
              <w:jc w:val="both"/>
            </w:pPr>
            <w:r w:rsidRPr="00D33250">
              <w:t>по ВР</w:t>
            </w:r>
          </w:p>
        </w:tc>
      </w:tr>
      <w:tr w:rsidR="00A05F90" w:rsidRPr="00D33250" w:rsidTr="00E52F0D">
        <w:trPr>
          <w:trHeight w:val="576"/>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4.Организация выставок новинок литературы    по    формированию    здорового  образа жизни.</w:t>
            </w:r>
          </w:p>
        </w:tc>
        <w:tc>
          <w:tcPr>
            <w:tcW w:w="1899" w:type="dxa"/>
            <w:tcBorders>
              <w:top w:val="single" w:sz="4" w:space="0" w:color="auto"/>
              <w:left w:val="single" w:sz="4" w:space="0" w:color="auto"/>
              <w:bottom w:val="single" w:sz="4" w:space="0" w:color="auto"/>
              <w:right w:val="single" w:sz="6" w:space="0" w:color="auto"/>
            </w:tcBorders>
            <w:shd w:val="clear" w:color="auto" w:fill="FFFFFF"/>
          </w:tcPr>
          <w:p w:rsidR="00A05F90" w:rsidRPr="00D33250" w:rsidRDefault="00A05F90" w:rsidP="00764456">
            <w:pPr>
              <w:tabs>
                <w:tab w:val="left" w:pos="851"/>
              </w:tabs>
              <w:ind w:firstLine="101"/>
              <w:jc w:val="both"/>
            </w:pPr>
            <w:r w:rsidRPr="00D33250">
              <w:t>2 раза в учебный год</w:t>
            </w:r>
          </w:p>
        </w:tc>
        <w:tc>
          <w:tcPr>
            <w:tcW w:w="2637" w:type="dxa"/>
            <w:tcBorders>
              <w:top w:val="single" w:sz="4" w:space="0" w:color="auto"/>
              <w:left w:val="single" w:sz="6" w:space="0" w:color="auto"/>
              <w:bottom w:val="single" w:sz="4" w:space="0" w:color="auto"/>
              <w:right w:val="single" w:sz="6" w:space="0" w:color="auto"/>
            </w:tcBorders>
            <w:shd w:val="clear" w:color="auto" w:fill="FFFFFF"/>
          </w:tcPr>
          <w:p w:rsidR="00A05F90" w:rsidRPr="00D33250" w:rsidRDefault="00A05F90" w:rsidP="00764456">
            <w:pPr>
              <w:tabs>
                <w:tab w:val="left" w:pos="851"/>
              </w:tabs>
              <w:ind w:firstLine="45"/>
              <w:jc w:val="both"/>
            </w:pPr>
            <w:r w:rsidRPr="00D33250">
              <w:t>Библиотекарь</w:t>
            </w:r>
          </w:p>
        </w:tc>
      </w:tr>
      <w:tr w:rsidR="00A05F90" w:rsidRPr="00D33250" w:rsidTr="00E52F0D">
        <w:trPr>
          <w:trHeight w:val="384"/>
        </w:trPr>
        <w:tc>
          <w:tcPr>
            <w:tcW w:w="9923" w:type="dxa"/>
            <w:gridSpan w:val="3"/>
            <w:tcBorders>
              <w:top w:val="single" w:sz="4" w:space="0" w:color="auto"/>
              <w:left w:val="single" w:sz="6" w:space="0" w:color="auto"/>
              <w:bottom w:val="single" w:sz="4" w:space="0" w:color="auto"/>
              <w:right w:val="single" w:sz="6" w:space="0" w:color="auto"/>
            </w:tcBorders>
            <w:shd w:val="clear" w:color="auto" w:fill="FFFFFF"/>
          </w:tcPr>
          <w:p w:rsidR="00A05F90" w:rsidRPr="00D33250" w:rsidRDefault="00A05F90" w:rsidP="00764456">
            <w:pPr>
              <w:tabs>
                <w:tab w:val="left" w:pos="851"/>
              </w:tabs>
              <w:ind w:firstLine="45"/>
              <w:jc w:val="center"/>
              <w:rPr>
                <w:b/>
              </w:rPr>
            </w:pPr>
            <w:r w:rsidRPr="00D33250">
              <w:rPr>
                <w:b/>
              </w:rPr>
              <w:t>3</w:t>
            </w:r>
            <w:r w:rsidRPr="00D33250">
              <w:rPr>
                <w:b/>
                <w:lang w:val="en-US"/>
              </w:rPr>
              <w:t xml:space="preserve">. </w:t>
            </w:r>
            <w:r w:rsidRPr="00D33250">
              <w:rPr>
                <w:b/>
              </w:rPr>
              <w:t>Практические мероприятия</w:t>
            </w:r>
          </w:p>
        </w:tc>
      </w:tr>
      <w:tr w:rsidR="00A05F90" w:rsidRPr="00D33250" w:rsidTr="00E52F0D">
        <w:trPr>
          <w:trHeight w:val="355"/>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center"/>
              <w:rPr>
                <w:b/>
              </w:rPr>
            </w:pPr>
            <w:r w:rsidRPr="00D33250">
              <w:rPr>
                <w:b/>
              </w:rPr>
              <w:t>3.1. В области сохранения и укрепления здоровья</w:t>
            </w:r>
          </w:p>
        </w:tc>
      </w:tr>
      <w:tr w:rsidR="00A05F90" w:rsidRPr="00D33250" w:rsidTr="00E52F0D">
        <w:trPr>
          <w:trHeight w:val="559"/>
        </w:trPr>
        <w:tc>
          <w:tcPr>
            <w:tcW w:w="5387" w:type="dxa"/>
            <w:tcBorders>
              <w:top w:val="single" w:sz="4" w:space="0" w:color="auto"/>
              <w:left w:val="single" w:sz="4" w:space="0" w:color="auto"/>
              <w:bottom w:val="nil"/>
              <w:right w:val="single" w:sz="4" w:space="0" w:color="auto"/>
            </w:tcBorders>
            <w:shd w:val="clear" w:color="auto" w:fill="FFFFFF"/>
          </w:tcPr>
          <w:p w:rsidR="00A05F90" w:rsidRPr="00D33250" w:rsidRDefault="00A05F90" w:rsidP="00764456">
            <w:pPr>
              <w:tabs>
                <w:tab w:val="left" w:pos="851"/>
              </w:tabs>
              <w:ind w:firstLine="102"/>
              <w:jc w:val="both"/>
            </w:pPr>
            <w:r w:rsidRPr="00D33250">
              <w:t>3.1.1Проведение уроков здоровья</w:t>
            </w:r>
          </w:p>
          <w:p w:rsidR="00A05F90" w:rsidRPr="00D33250" w:rsidRDefault="00A05F90" w:rsidP="00764456">
            <w:pPr>
              <w:tabs>
                <w:tab w:val="left" w:pos="851"/>
              </w:tabs>
              <w:ind w:firstLine="102"/>
              <w:jc w:val="both"/>
            </w:pPr>
            <w:r w:rsidRPr="00D33250">
              <w:t>(1-4 классы</w:t>
            </w:r>
            <w:proofErr w:type="gramStart"/>
            <w:r w:rsidRPr="00D33250">
              <w:t xml:space="preserve"> )</w:t>
            </w:r>
            <w:proofErr w:type="gramEnd"/>
          </w:p>
        </w:tc>
        <w:tc>
          <w:tcPr>
            <w:tcW w:w="1899" w:type="dxa"/>
            <w:tcBorders>
              <w:top w:val="single" w:sz="4" w:space="0" w:color="auto"/>
              <w:left w:val="single" w:sz="4" w:space="0" w:color="auto"/>
              <w:bottom w:val="nil"/>
              <w:right w:val="single" w:sz="4" w:space="0" w:color="auto"/>
            </w:tcBorders>
            <w:shd w:val="clear" w:color="auto" w:fill="FFFFFF"/>
          </w:tcPr>
          <w:p w:rsidR="00A05F90" w:rsidRPr="00D33250" w:rsidRDefault="00A05F90" w:rsidP="00764456">
            <w:pPr>
              <w:tabs>
                <w:tab w:val="left" w:pos="851"/>
              </w:tabs>
              <w:ind w:firstLine="101"/>
              <w:jc w:val="both"/>
            </w:pPr>
            <w:proofErr w:type="gramStart"/>
            <w:r w:rsidRPr="00D33250">
              <w:t>Согласно расписания</w:t>
            </w:r>
            <w:proofErr w:type="gramEnd"/>
          </w:p>
        </w:tc>
        <w:tc>
          <w:tcPr>
            <w:tcW w:w="2637" w:type="dxa"/>
            <w:tcBorders>
              <w:top w:val="single" w:sz="4" w:space="0" w:color="auto"/>
              <w:left w:val="single" w:sz="4" w:space="0" w:color="auto"/>
              <w:bottom w:val="nil"/>
              <w:right w:val="single" w:sz="4" w:space="0" w:color="auto"/>
            </w:tcBorders>
            <w:shd w:val="clear" w:color="auto" w:fill="FFFFFF"/>
          </w:tcPr>
          <w:p w:rsidR="00A05F90" w:rsidRPr="00D33250" w:rsidRDefault="00A05F90" w:rsidP="00764456">
            <w:pPr>
              <w:tabs>
                <w:tab w:val="left" w:pos="851"/>
              </w:tabs>
              <w:ind w:firstLine="45"/>
              <w:jc w:val="both"/>
            </w:pPr>
            <w:r w:rsidRPr="00D33250">
              <w:t>Учителя</w:t>
            </w:r>
          </w:p>
          <w:p w:rsidR="00A05F90" w:rsidRPr="00D33250" w:rsidRDefault="00A05F90" w:rsidP="00764456">
            <w:pPr>
              <w:tabs>
                <w:tab w:val="left" w:pos="851"/>
              </w:tabs>
              <w:ind w:firstLine="45"/>
              <w:jc w:val="both"/>
            </w:pPr>
            <w:r w:rsidRPr="00D33250">
              <w:t>физкультуры</w:t>
            </w:r>
          </w:p>
        </w:tc>
      </w:tr>
      <w:tr w:rsidR="00A05F90" w:rsidRPr="00D33250" w:rsidTr="00E52F0D">
        <w:trPr>
          <w:trHeight w:val="837"/>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 xml:space="preserve">3.1.2Регулярное   проведение   </w:t>
            </w:r>
            <w:proofErr w:type="spellStart"/>
            <w:proofErr w:type="gramStart"/>
            <w:r w:rsidRPr="00D33250">
              <w:t>физкульт</w:t>
            </w:r>
            <w:proofErr w:type="spellEnd"/>
            <w:r w:rsidRPr="00D33250">
              <w:t>. минуток</w:t>
            </w:r>
            <w:proofErr w:type="gramEnd"/>
            <w:r w:rsidRPr="00D33250">
              <w:t xml:space="preserve">  на уроках для снятия физического и</w:t>
            </w:r>
            <w:r w:rsidR="007F6780" w:rsidRPr="00D33250">
              <w:t xml:space="preserve"> </w:t>
            </w:r>
            <w:r w:rsidRPr="00D33250">
              <w:t>эмоционального напряжения.</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постоянно</w:t>
            </w: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Учителя</w:t>
            </w:r>
          </w:p>
          <w:p w:rsidR="00A05F90" w:rsidRPr="00D33250" w:rsidRDefault="00A05F90" w:rsidP="00764456">
            <w:pPr>
              <w:tabs>
                <w:tab w:val="left" w:pos="851"/>
              </w:tabs>
              <w:ind w:firstLine="45"/>
              <w:jc w:val="both"/>
            </w:pPr>
            <w:r w:rsidRPr="00D33250">
              <w:t>предметники</w:t>
            </w:r>
          </w:p>
        </w:tc>
      </w:tr>
      <w:tr w:rsidR="00A05F90" w:rsidRPr="00D33250" w:rsidTr="00E52F0D">
        <w:trPr>
          <w:trHeight w:val="551"/>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3.1.3Проведение   общешкольной   декады «Мы выбираем ЗОЖ».</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апрель</w:t>
            </w: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Ст. вожатый, учителя физкультуры</w:t>
            </w:r>
          </w:p>
        </w:tc>
      </w:tr>
      <w:tr w:rsidR="00A05F90" w:rsidRPr="00D33250" w:rsidTr="00E52F0D">
        <w:trPr>
          <w:trHeight w:val="855"/>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 xml:space="preserve">3.1.4. Ознакомление учащихся со </w:t>
            </w:r>
            <w:proofErr w:type="spellStart"/>
            <w:r w:rsidRPr="00D33250">
              <w:t>здоровьесберегающими</w:t>
            </w:r>
            <w:proofErr w:type="spellEnd"/>
            <w:r w:rsidRPr="00D33250">
              <w:t xml:space="preserve"> технологиями на классных часах.</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proofErr w:type="gramStart"/>
            <w:r w:rsidRPr="00D33250">
              <w:t>согласно планов</w:t>
            </w:r>
            <w:proofErr w:type="gramEnd"/>
            <w:r w:rsidRPr="00D33250">
              <w:t xml:space="preserve"> работ классных</w:t>
            </w:r>
          </w:p>
          <w:p w:rsidR="00A05F90" w:rsidRPr="00D33250" w:rsidRDefault="00A05F90" w:rsidP="00764456">
            <w:pPr>
              <w:tabs>
                <w:tab w:val="left" w:pos="851"/>
              </w:tabs>
              <w:ind w:firstLine="101"/>
              <w:jc w:val="both"/>
            </w:pPr>
            <w:r w:rsidRPr="00D33250">
              <w:t>руководителей</w:t>
            </w: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Классные  руководители</w:t>
            </w:r>
          </w:p>
        </w:tc>
      </w:tr>
      <w:tr w:rsidR="00A05F90" w:rsidRPr="00D33250" w:rsidTr="00E52F0D">
        <w:trPr>
          <w:trHeight w:val="556"/>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 xml:space="preserve">3.2. Формирование   здоровой   </w:t>
            </w:r>
            <w:proofErr w:type="spellStart"/>
            <w:r w:rsidRPr="00D33250">
              <w:t>внутришкольной</w:t>
            </w:r>
            <w:proofErr w:type="spellEnd"/>
            <w:r w:rsidRPr="00D33250">
              <w:t xml:space="preserve"> среды</w:t>
            </w:r>
          </w:p>
        </w:tc>
      </w:tr>
      <w:tr w:rsidR="00A05F90" w:rsidRPr="00D33250" w:rsidTr="00E52F0D">
        <w:trPr>
          <w:trHeight w:val="672"/>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3.2.1. Озеленение классных комнат и школьных рекреаций.</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постоянно</w:t>
            </w: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proofErr w:type="spellStart"/>
            <w:r w:rsidRPr="00D33250">
              <w:t>Зав</w:t>
            </w:r>
            <w:proofErr w:type="gramStart"/>
            <w:r w:rsidRPr="00D33250">
              <w:t>.к</w:t>
            </w:r>
            <w:proofErr w:type="gramEnd"/>
            <w:r w:rsidRPr="00D33250">
              <w:t>абинетами</w:t>
            </w:r>
            <w:proofErr w:type="spellEnd"/>
            <w:r w:rsidRPr="00D33250">
              <w:t xml:space="preserve"> </w:t>
            </w:r>
          </w:p>
        </w:tc>
      </w:tr>
      <w:tr w:rsidR="00A05F90" w:rsidRPr="00D33250" w:rsidTr="00E52F0D">
        <w:trPr>
          <w:trHeight w:val="672"/>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3.2.2. Работа санитарных постов,</w:t>
            </w:r>
          </w:p>
          <w:p w:rsidR="00A05F90" w:rsidRPr="00D33250" w:rsidRDefault="00A05F90" w:rsidP="00764456">
            <w:pPr>
              <w:tabs>
                <w:tab w:val="left" w:pos="851"/>
              </w:tabs>
              <w:ind w:firstLine="102"/>
              <w:jc w:val="both"/>
            </w:pPr>
            <w:r w:rsidRPr="00D33250">
              <w:t>организация и проведение субботников.</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постоянно</w:t>
            </w: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Зам.  директора  по  ВР</w:t>
            </w:r>
          </w:p>
        </w:tc>
      </w:tr>
      <w:tr w:rsidR="00A05F90" w:rsidRPr="00D33250" w:rsidTr="00E52F0D">
        <w:trPr>
          <w:trHeight w:val="48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3.2.3. Лекторий: «Внимание, грипп!»</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При вспышке</w:t>
            </w:r>
          </w:p>
          <w:p w:rsidR="00A05F90" w:rsidRPr="00D33250" w:rsidRDefault="00A05F90" w:rsidP="00764456">
            <w:pPr>
              <w:tabs>
                <w:tab w:val="left" w:pos="851"/>
              </w:tabs>
              <w:ind w:firstLine="101"/>
              <w:jc w:val="both"/>
            </w:pPr>
            <w:r w:rsidRPr="00D33250">
              <w:t>эпидемии</w:t>
            </w: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Медработник</w:t>
            </w:r>
          </w:p>
        </w:tc>
      </w:tr>
      <w:tr w:rsidR="00A05F90" w:rsidRPr="00D33250" w:rsidTr="00E52F0D">
        <w:trPr>
          <w:trHeight w:val="364"/>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rPr>
                <w:b/>
              </w:rPr>
            </w:pPr>
            <w:r w:rsidRPr="00D33250">
              <w:t> </w:t>
            </w:r>
            <w:r w:rsidRPr="00D33250">
              <w:rPr>
                <w:b/>
              </w:rPr>
              <w:t>3.3. Формирование   здоровой   среды в школьном микрорайоне</w:t>
            </w:r>
          </w:p>
        </w:tc>
      </w:tr>
      <w:tr w:rsidR="00A05F90" w:rsidRPr="00D33250" w:rsidTr="00E52F0D">
        <w:trPr>
          <w:trHeight w:val="659"/>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 xml:space="preserve">3.3.1. Озеленение </w:t>
            </w:r>
            <w:proofErr w:type="gramStart"/>
            <w:r w:rsidRPr="00D33250">
              <w:t>пришкольной</w:t>
            </w:r>
            <w:proofErr w:type="gramEnd"/>
          </w:p>
          <w:p w:rsidR="00A05F90" w:rsidRPr="00D33250" w:rsidRDefault="00A05F90" w:rsidP="00764456">
            <w:pPr>
              <w:tabs>
                <w:tab w:val="left" w:pos="851"/>
              </w:tabs>
              <w:ind w:firstLine="102"/>
              <w:jc w:val="both"/>
            </w:pPr>
            <w:r w:rsidRPr="00D33250">
              <w:t>территории</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Апрель, май</w:t>
            </w:r>
          </w:p>
          <w:p w:rsidR="00A05F90" w:rsidRPr="00D33250" w:rsidRDefault="00A05F90" w:rsidP="00764456">
            <w:pPr>
              <w:tabs>
                <w:tab w:val="left" w:pos="851"/>
              </w:tabs>
              <w:ind w:firstLine="101"/>
              <w:jc w:val="both"/>
            </w:pP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 xml:space="preserve">Учителя биологии, </w:t>
            </w:r>
            <w:proofErr w:type="spellStart"/>
            <w:r w:rsidRPr="00D33250">
              <w:t>кл</w:t>
            </w:r>
            <w:proofErr w:type="gramStart"/>
            <w:r w:rsidRPr="00D33250">
              <w:t>.р</w:t>
            </w:r>
            <w:proofErr w:type="gramEnd"/>
            <w:r w:rsidRPr="00D33250">
              <w:t>уко</w:t>
            </w:r>
            <w:r w:rsidRPr="00D33250">
              <w:softHyphen/>
              <w:t>водители</w:t>
            </w:r>
            <w:proofErr w:type="spellEnd"/>
          </w:p>
        </w:tc>
      </w:tr>
      <w:tr w:rsidR="00A05F90" w:rsidRPr="00D33250" w:rsidTr="00E52F0D">
        <w:trPr>
          <w:trHeight w:val="555"/>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3.3.2. Проведение субботников   по соблюдению   санитарного   режима   школьной территории.</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Осенне-весенний период</w:t>
            </w:r>
          </w:p>
          <w:p w:rsidR="00A05F90" w:rsidRPr="00D33250" w:rsidRDefault="00A05F90" w:rsidP="00764456">
            <w:pPr>
              <w:tabs>
                <w:tab w:val="left" w:pos="851"/>
              </w:tabs>
              <w:ind w:firstLine="101"/>
              <w:jc w:val="both"/>
            </w:pP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Зам. директора  по  ВР</w:t>
            </w:r>
          </w:p>
        </w:tc>
      </w:tr>
      <w:tr w:rsidR="00A05F90" w:rsidRPr="00D33250" w:rsidTr="00E52F0D">
        <w:trPr>
          <w:trHeight w:val="353"/>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rPr>
                <w:b/>
              </w:rPr>
            </w:pPr>
            <w:r w:rsidRPr="00D33250">
              <w:t> </w:t>
            </w:r>
            <w:r w:rsidRPr="00D33250">
              <w:rPr>
                <w:b/>
              </w:rPr>
              <w:t>3.4. Работа с родителями и общественностью</w:t>
            </w:r>
          </w:p>
        </w:tc>
      </w:tr>
      <w:tr w:rsidR="00A05F90" w:rsidRPr="00D33250" w:rsidTr="00E52F0D">
        <w:trPr>
          <w:trHeight w:val="693"/>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3.4.1.  Консультации, лектории для родителей  по вопросам охраны и ценности здоровья учащихся.</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постоянно</w:t>
            </w:r>
          </w:p>
          <w:p w:rsidR="00A05F90" w:rsidRPr="00D33250" w:rsidRDefault="00A05F90" w:rsidP="00764456">
            <w:pPr>
              <w:tabs>
                <w:tab w:val="left" w:pos="851"/>
              </w:tabs>
              <w:ind w:firstLine="101"/>
              <w:jc w:val="both"/>
            </w:pP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proofErr w:type="spellStart"/>
            <w:r w:rsidRPr="00D33250">
              <w:t>кл</w:t>
            </w:r>
            <w:proofErr w:type="spellEnd"/>
            <w:r w:rsidRPr="00D33250">
              <w:t>. руко</w:t>
            </w:r>
            <w:r w:rsidRPr="00D33250">
              <w:softHyphen/>
              <w:t>водитель</w:t>
            </w:r>
          </w:p>
        </w:tc>
      </w:tr>
      <w:tr w:rsidR="00A05F90" w:rsidRPr="00D33250" w:rsidTr="00E52F0D">
        <w:trPr>
          <w:trHeight w:val="852"/>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3.4.2.Родительские   собрания,   классные   и общешкольные по вопросам организации</w:t>
            </w:r>
          </w:p>
          <w:p w:rsidR="00A05F90" w:rsidRPr="00D33250" w:rsidRDefault="00A05F90" w:rsidP="00764456">
            <w:pPr>
              <w:tabs>
                <w:tab w:val="left" w:pos="851"/>
              </w:tabs>
              <w:ind w:firstLine="102"/>
              <w:jc w:val="both"/>
            </w:pPr>
            <w:r w:rsidRPr="00D33250">
              <w:t>детского питания.</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1 раз в четверть</w:t>
            </w:r>
          </w:p>
          <w:p w:rsidR="00A05F90" w:rsidRPr="00D33250" w:rsidRDefault="00A05F90" w:rsidP="00764456">
            <w:pPr>
              <w:tabs>
                <w:tab w:val="left" w:pos="851"/>
              </w:tabs>
              <w:ind w:firstLine="101"/>
              <w:jc w:val="both"/>
            </w:pP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proofErr w:type="spellStart"/>
            <w:r w:rsidRPr="00D33250">
              <w:t>кл</w:t>
            </w:r>
            <w:proofErr w:type="spellEnd"/>
            <w:r w:rsidRPr="00D33250">
              <w:t>. руководитель</w:t>
            </w:r>
          </w:p>
          <w:p w:rsidR="00A05F90" w:rsidRPr="00D33250" w:rsidRDefault="00A05F90" w:rsidP="00764456">
            <w:pPr>
              <w:tabs>
                <w:tab w:val="left" w:pos="851"/>
              </w:tabs>
              <w:ind w:firstLine="45"/>
              <w:jc w:val="both"/>
            </w:pPr>
            <w:r w:rsidRPr="00D33250">
              <w:t>администрация школы</w:t>
            </w:r>
          </w:p>
        </w:tc>
      </w:tr>
      <w:tr w:rsidR="00A05F90" w:rsidRPr="00D33250" w:rsidTr="00E52F0D">
        <w:trPr>
          <w:trHeight w:val="344"/>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rPr>
                <w:b/>
              </w:rPr>
            </w:pPr>
            <w:r w:rsidRPr="00D33250">
              <w:rPr>
                <w:b/>
              </w:rPr>
              <w:t> 3.5.  Внеклассная работа  по  профилактике вредных привычек</w:t>
            </w:r>
          </w:p>
        </w:tc>
      </w:tr>
      <w:tr w:rsidR="00A05F90" w:rsidRPr="00D33250" w:rsidTr="00E52F0D">
        <w:trPr>
          <w:trHeight w:val="912"/>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lastRenderedPageBreak/>
              <w:t>3.5.1. Просмотр видеофильмов по профилактике здоровья, проведение классных часов о влиянии вредных привычек на здоровье.</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1 раз в четверть</w:t>
            </w:r>
          </w:p>
          <w:p w:rsidR="00A05F90" w:rsidRPr="00D33250" w:rsidRDefault="00A05F90" w:rsidP="00764456">
            <w:pPr>
              <w:tabs>
                <w:tab w:val="left" w:pos="851"/>
              </w:tabs>
              <w:ind w:firstLine="101"/>
              <w:jc w:val="both"/>
            </w:pPr>
            <w:r w:rsidRPr="00D33250">
              <w:t>В каждом  классе</w:t>
            </w: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классные руководители</w:t>
            </w:r>
          </w:p>
        </w:tc>
      </w:tr>
      <w:tr w:rsidR="00A05F90" w:rsidRPr="00D33250" w:rsidTr="00E52F0D">
        <w:trPr>
          <w:trHeight w:val="459"/>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3.5.2.Тренинг обучения здоровому образу жизни</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в течение года</w:t>
            </w: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Социальный педагог</w:t>
            </w:r>
          </w:p>
        </w:tc>
      </w:tr>
      <w:tr w:rsidR="00A05F90" w:rsidRPr="00D33250" w:rsidTr="00E52F0D">
        <w:trPr>
          <w:trHeight w:val="336"/>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center"/>
              <w:rPr>
                <w:b/>
              </w:rPr>
            </w:pPr>
            <w:r w:rsidRPr="00D33250">
              <w:rPr>
                <w:b/>
              </w:rPr>
              <w:t>3.6. Школьная психология</w:t>
            </w:r>
          </w:p>
        </w:tc>
      </w:tr>
      <w:tr w:rsidR="00A05F90" w:rsidRPr="00D33250" w:rsidTr="00E52F0D">
        <w:trPr>
          <w:trHeight w:val="585"/>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 xml:space="preserve">3.6.1. Обучение приемам личной самодиагностики и </w:t>
            </w:r>
            <w:proofErr w:type="spellStart"/>
            <w:r w:rsidRPr="00D33250">
              <w:t>саморегуляции</w:t>
            </w:r>
            <w:proofErr w:type="spellEnd"/>
            <w:r w:rsidRPr="00D33250">
              <w:t>.</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по плану</w:t>
            </w:r>
          </w:p>
          <w:p w:rsidR="00A05F90" w:rsidRPr="00D33250" w:rsidRDefault="00A05F90" w:rsidP="00764456">
            <w:pPr>
              <w:tabs>
                <w:tab w:val="left" w:pos="851"/>
              </w:tabs>
              <w:ind w:firstLine="101"/>
              <w:jc w:val="both"/>
            </w:pPr>
            <w:r w:rsidRPr="00D33250">
              <w:t>Социальный педагог</w:t>
            </w: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Социальный педагог</w:t>
            </w:r>
          </w:p>
        </w:tc>
      </w:tr>
      <w:tr w:rsidR="00A05F90" w:rsidRPr="00D33250" w:rsidTr="00E52F0D">
        <w:trPr>
          <w:trHeight w:val="316"/>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center"/>
            </w:pPr>
            <w:r w:rsidRPr="00D33250">
              <w:rPr>
                <w:b/>
              </w:rPr>
              <w:t>3.7. Школьная столовая</w:t>
            </w:r>
          </w:p>
        </w:tc>
      </w:tr>
      <w:tr w:rsidR="00A05F90" w:rsidRPr="00D33250" w:rsidTr="00E52F0D">
        <w:trPr>
          <w:trHeight w:val="534"/>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3.7.1. Организация питания школьников</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с 1 сентября</w:t>
            </w: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Администрация</w:t>
            </w:r>
          </w:p>
          <w:p w:rsidR="00A05F90" w:rsidRPr="00D33250" w:rsidRDefault="00A05F90" w:rsidP="00764456">
            <w:pPr>
              <w:tabs>
                <w:tab w:val="left" w:pos="851"/>
              </w:tabs>
              <w:ind w:firstLine="45"/>
              <w:jc w:val="both"/>
            </w:pPr>
            <w:r w:rsidRPr="00D33250">
              <w:t>школы, персонал столовой</w:t>
            </w:r>
          </w:p>
        </w:tc>
      </w:tr>
      <w:tr w:rsidR="00A05F90" w:rsidRPr="00D33250" w:rsidTr="00E52F0D">
        <w:trPr>
          <w:trHeight w:val="415"/>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3.7.2. Разработка и утверждение различных меню.</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с 1 сентября</w:t>
            </w: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Персонал столовой</w:t>
            </w:r>
          </w:p>
        </w:tc>
      </w:tr>
      <w:tr w:rsidR="00A05F90" w:rsidRPr="00D33250" w:rsidTr="00E52F0D">
        <w:trPr>
          <w:trHeight w:val="595"/>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3.7.3. Организация дежурства учащихся и</w:t>
            </w:r>
          </w:p>
          <w:p w:rsidR="00A05F90" w:rsidRPr="00D33250" w:rsidRDefault="00A05F90" w:rsidP="00764456">
            <w:pPr>
              <w:tabs>
                <w:tab w:val="left" w:pos="851"/>
              </w:tabs>
              <w:ind w:firstLine="102"/>
              <w:jc w:val="both"/>
            </w:pPr>
            <w:r w:rsidRPr="00D33250">
              <w:t>учителей в столовой.</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по плану</w:t>
            </w: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Кл</w:t>
            </w:r>
            <w:proofErr w:type="gramStart"/>
            <w:r w:rsidRPr="00D33250">
              <w:t>.</w:t>
            </w:r>
            <w:proofErr w:type="gramEnd"/>
            <w:r w:rsidRPr="00D33250">
              <w:t xml:space="preserve"> </w:t>
            </w:r>
            <w:proofErr w:type="gramStart"/>
            <w:r w:rsidRPr="00D33250">
              <w:t>р</w:t>
            </w:r>
            <w:proofErr w:type="gramEnd"/>
            <w:r w:rsidRPr="00D33250">
              <w:t>уководители</w:t>
            </w:r>
          </w:p>
        </w:tc>
      </w:tr>
      <w:tr w:rsidR="00A05F90" w:rsidRPr="00D33250" w:rsidTr="00E52F0D">
        <w:trPr>
          <w:trHeight w:val="53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3.7.4. Беседы о рациональном питании.</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 xml:space="preserve">по плану </w:t>
            </w:r>
            <w:proofErr w:type="spellStart"/>
            <w:r w:rsidRPr="00D33250">
              <w:t>кл</w:t>
            </w:r>
            <w:proofErr w:type="spellEnd"/>
            <w:r w:rsidRPr="00D33250">
              <w:t>. руководителей</w:t>
            </w: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Медицинский</w:t>
            </w:r>
          </w:p>
          <w:p w:rsidR="00A05F90" w:rsidRPr="00D33250" w:rsidRDefault="00A05F90" w:rsidP="00764456">
            <w:pPr>
              <w:tabs>
                <w:tab w:val="left" w:pos="851"/>
              </w:tabs>
              <w:ind w:firstLine="45"/>
              <w:jc w:val="both"/>
            </w:pPr>
            <w:r w:rsidRPr="00D33250">
              <w:t>работник</w:t>
            </w:r>
          </w:p>
        </w:tc>
      </w:tr>
      <w:tr w:rsidR="00A05F90" w:rsidRPr="00D33250" w:rsidTr="00E52F0D">
        <w:trPr>
          <w:trHeight w:val="399"/>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center"/>
              <w:rPr>
                <w:b/>
              </w:rPr>
            </w:pPr>
            <w:r w:rsidRPr="00D33250">
              <w:rPr>
                <w:b/>
              </w:rPr>
              <w:t>3.8. Дополнительное образование в области здоровья</w:t>
            </w:r>
          </w:p>
        </w:tc>
      </w:tr>
      <w:tr w:rsidR="00A05F90" w:rsidRPr="00D33250" w:rsidTr="00E52F0D">
        <w:trPr>
          <w:trHeight w:val="623"/>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3.8.1.Вовлечение  детей    в   спортивные секции и кружки.</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сентябрь</w:t>
            </w:r>
          </w:p>
          <w:p w:rsidR="00A05F90" w:rsidRPr="00D33250" w:rsidRDefault="00A05F90" w:rsidP="00764456">
            <w:pPr>
              <w:tabs>
                <w:tab w:val="left" w:pos="851"/>
              </w:tabs>
              <w:ind w:firstLine="101"/>
              <w:jc w:val="both"/>
            </w:pP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Руководитель</w:t>
            </w:r>
          </w:p>
          <w:p w:rsidR="00A05F90" w:rsidRPr="00D33250" w:rsidRDefault="00A05F90" w:rsidP="00764456">
            <w:pPr>
              <w:tabs>
                <w:tab w:val="left" w:pos="851"/>
              </w:tabs>
              <w:ind w:firstLine="45"/>
              <w:jc w:val="both"/>
            </w:pPr>
            <w:r w:rsidRPr="00D33250">
              <w:t>спорт</w:t>
            </w:r>
            <w:proofErr w:type="gramStart"/>
            <w:r w:rsidRPr="00D33250">
              <w:t>.</w:t>
            </w:r>
            <w:proofErr w:type="gramEnd"/>
            <w:r w:rsidRPr="00D33250">
              <w:t xml:space="preserve"> </w:t>
            </w:r>
            <w:proofErr w:type="gramStart"/>
            <w:r w:rsidRPr="00D33250">
              <w:t>с</w:t>
            </w:r>
            <w:proofErr w:type="gramEnd"/>
            <w:r w:rsidRPr="00D33250">
              <w:t>екции.</w:t>
            </w:r>
          </w:p>
        </w:tc>
      </w:tr>
      <w:tr w:rsidR="00A05F90" w:rsidRPr="00D33250" w:rsidTr="00E52F0D">
        <w:trPr>
          <w:trHeight w:val="822"/>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3.8.3. Конкурс «За здоровый образ жизни».</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в течение года</w:t>
            </w:r>
          </w:p>
          <w:p w:rsidR="00A05F90" w:rsidRPr="00D33250" w:rsidRDefault="00A05F90" w:rsidP="00764456">
            <w:pPr>
              <w:tabs>
                <w:tab w:val="left" w:pos="851"/>
              </w:tabs>
              <w:ind w:firstLine="101"/>
              <w:jc w:val="both"/>
            </w:pP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 xml:space="preserve">Зам.  директора  по  ВР, старшая вожатая, </w:t>
            </w:r>
            <w:proofErr w:type="spellStart"/>
            <w:r w:rsidRPr="00D33250">
              <w:t>кл</w:t>
            </w:r>
            <w:proofErr w:type="spellEnd"/>
            <w:r w:rsidRPr="00D33250">
              <w:t>. руководители</w:t>
            </w:r>
          </w:p>
        </w:tc>
      </w:tr>
      <w:tr w:rsidR="00A05F90" w:rsidRPr="00D33250" w:rsidTr="00E52F0D">
        <w:trPr>
          <w:trHeight w:val="564"/>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3.8.4. Игра «Моя семья».</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в течение</w:t>
            </w:r>
          </w:p>
          <w:p w:rsidR="00A05F90" w:rsidRPr="00D33250" w:rsidRDefault="00A05F90" w:rsidP="00764456">
            <w:pPr>
              <w:tabs>
                <w:tab w:val="left" w:pos="851"/>
              </w:tabs>
              <w:ind w:firstLine="101"/>
              <w:jc w:val="both"/>
            </w:pPr>
            <w:r w:rsidRPr="00D33250">
              <w:t xml:space="preserve">учебного года </w:t>
            </w: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Кл</w:t>
            </w:r>
            <w:proofErr w:type="gramStart"/>
            <w:r w:rsidRPr="00D33250">
              <w:t>.</w:t>
            </w:r>
            <w:proofErr w:type="gramEnd"/>
            <w:r w:rsidRPr="00D33250">
              <w:t xml:space="preserve"> </w:t>
            </w:r>
            <w:proofErr w:type="gramStart"/>
            <w:r w:rsidRPr="00D33250">
              <w:t>р</w:t>
            </w:r>
            <w:proofErr w:type="gramEnd"/>
            <w:r w:rsidRPr="00D33250">
              <w:t>уководители</w:t>
            </w:r>
          </w:p>
        </w:tc>
      </w:tr>
      <w:tr w:rsidR="00A05F90" w:rsidRPr="00D33250" w:rsidTr="00E52F0D">
        <w:trPr>
          <w:trHeight w:val="624"/>
        </w:trPr>
        <w:tc>
          <w:tcPr>
            <w:tcW w:w="9923" w:type="dxa"/>
            <w:gridSpan w:val="3"/>
            <w:tcBorders>
              <w:top w:val="single" w:sz="4" w:space="0" w:color="auto"/>
              <w:left w:val="single" w:sz="6" w:space="0" w:color="auto"/>
              <w:bottom w:val="single" w:sz="4" w:space="0" w:color="auto"/>
              <w:right w:val="single" w:sz="6" w:space="0" w:color="auto"/>
            </w:tcBorders>
            <w:shd w:val="clear" w:color="auto" w:fill="FFFFFF"/>
          </w:tcPr>
          <w:p w:rsidR="00A05F90" w:rsidRPr="00D33250" w:rsidRDefault="00A05F90" w:rsidP="00764456">
            <w:pPr>
              <w:tabs>
                <w:tab w:val="left" w:pos="851"/>
              </w:tabs>
              <w:ind w:firstLine="45"/>
              <w:jc w:val="center"/>
              <w:rPr>
                <w:b/>
              </w:rPr>
            </w:pPr>
            <w:r w:rsidRPr="00D33250">
              <w:rPr>
                <w:b/>
              </w:rPr>
              <w:t xml:space="preserve">4.  Практические рекомендации по организации контроля работы </w:t>
            </w:r>
            <w:proofErr w:type="spellStart"/>
            <w:r w:rsidRPr="00D33250">
              <w:rPr>
                <w:b/>
              </w:rPr>
              <w:t>педколлектива</w:t>
            </w:r>
            <w:proofErr w:type="spellEnd"/>
            <w:r w:rsidRPr="00D33250">
              <w:rPr>
                <w:b/>
              </w:rPr>
              <w:t xml:space="preserve"> по сохранению и укреплению здоровья.</w:t>
            </w:r>
          </w:p>
        </w:tc>
      </w:tr>
      <w:tr w:rsidR="00A05F90" w:rsidRPr="00D33250" w:rsidTr="00E52F0D">
        <w:trPr>
          <w:trHeight w:val="375"/>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 xml:space="preserve">4.1. </w:t>
            </w:r>
            <w:proofErr w:type="spellStart"/>
            <w:r w:rsidRPr="00D33250">
              <w:t>Здоровьесберегающая</w:t>
            </w:r>
            <w:proofErr w:type="spellEnd"/>
            <w:r w:rsidRPr="00D33250">
              <w:t xml:space="preserve"> инфраструктура </w:t>
            </w:r>
          </w:p>
        </w:tc>
      </w:tr>
      <w:tr w:rsidR="00A05F90" w:rsidRPr="00D33250" w:rsidTr="00E52F0D">
        <w:trPr>
          <w:trHeight w:val="816"/>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4.1.1. Состояние и содержание здания школы и помещений школы в соответствии с гигиеническими нормативами.</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постоянно</w:t>
            </w: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администрация</w:t>
            </w:r>
          </w:p>
          <w:p w:rsidR="00A05F90" w:rsidRPr="00D33250" w:rsidRDefault="00A05F90" w:rsidP="00764456">
            <w:pPr>
              <w:tabs>
                <w:tab w:val="left" w:pos="851"/>
              </w:tabs>
              <w:ind w:firstLine="45"/>
              <w:jc w:val="both"/>
            </w:pPr>
            <w:r w:rsidRPr="00D33250">
              <w:t>школы</w:t>
            </w:r>
          </w:p>
        </w:tc>
      </w:tr>
      <w:tr w:rsidR="00A05F90" w:rsidRPr="00D33250" w:rsidTr="00E52F0D">
        <w:trPr>
          <w:trHeight w:val="828"/>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4.1.2. Оснащенность физкультурного зала,</w:t>
            </w:r>
          </w:p>
          <w:p w:rsidR="00A05F90" w:rsidRPr="00D33250" w:rsidRDefault="00A05F90" w:rsidP="00764456">
            <w:pPr>
              <w:tabs>
                <w:tab w:val="left" w:pos="851"/>
              </w:tabs>
              <w:ind w:firstLine="102"/>
              <w:jc w:val="both"/>
            </w:pPr>
            <w:r w:rsidRPr="00D33250">
              <w:t xml:space="preserve">кабинетов, спортплощадок </w:t>
            </w:r>
            <w:proofErr w:type="gramStart"/>
            <w:r w:rsidRPr="00D33250">
              <w:t>необходимым</w:t>
            </w:r>
            <w:proofErr w:type="gramEnd"/>
          </w:p>
          <w:p w:rsidR="00A05F90" w:rsidRPr="00D33250" w:rsidRDefault="00A05F90" w:rsidP="00764456">
            <w:pPr>
              <w:tabs>
                <w:tab w:val="left" w:pos="851"/>
              </w:tabs>
              <w:ind w:firstLine="102"/>
              <w:jc w:val="both"/>
            </w:pPr>
            <w:r w:rsidRPr="00D33250">
              <w:t>оборудованием и инвентарем.</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постоянно</w:t>
            </w: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администрация</w:t>
            </w:r>
          </w:p>
          <w:p w:rsidR="00A05F90" w:rsidRPr="00D33250" w:rsidRDefault="00A05F90" w:rsidP="00764456">
            <w:pPr>
              <w:tabs>
                <w:tab w:val="left" w:pos="851"/>
              </w:tabs>
              <w:ind w:firstLine="45"/>
              <w:jc w:val="both"/>
            </w:pPr>
            <w:r w:rsidRPr="00D33250">
              <w:t>школы</w:t>
            </w:r>
          </w:p>
        </w:tc>
      </w:tr>
      <w:tr w:rsidR="00A05F90" w:rsidRPr="00D33250" w:rsidTr="00E52F0D">
        <w:trPr>
          <w:trHeight w:hRule="exact" w:val="576"/>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4.1.3.</w:t>
            </w:r>
            <w:r w:rsidRPr="00D33250">
              <w:tab/>
              <w:t>Необходимое оснащение школьной</w:t>
            </w:r>
            <w:r w:rsidRPr="00D33250">
              <w:br/>
              <w:t>столовой</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постоянно</w:t>
            </w: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администрация школы</w:t>
            </w:r>
          </w:p>
        </w:tc>
      </w:tr>
      <w:tr w:rsidR="00A05F90" w:rsidRPr="00D33250" w:rsidTr="00E52F0D">
        <w:trPr>
          <w:trHeight w:val="409"/>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center"/>
              <w:rPr>
                <w:b/>
              </w:rPr>
            </w:pPr>
            <w:r w:rsidRPr="00D33250">
              <w:rPr>
                <w:b/>
              </w:rPr>
              <w:t>4.2.</w:t>
            </w:r>
            <w:r w:rsidRPr="00D33250">
              <w:rPr>
                <w:b/>
              </w:rPr>
              <w:tab/>
              <w:t>Рациональная организация учебно</w:t>
            </w:r>
            <w:r w:rsidR="007F6780" w:rsidRPr="00D33250">
              <w:rPr>
                <w:b/>
              </w:rPr>
              <w:t>й деятельности</w:t>
            </w:r>
          </w:p>
        </w:tc>
      </w:tr>
      <w:tr w:rsidR="00A05F90" w:rsidRPr="00D33250" w:rsidTr="00E52F0D">
        <w:trPr>
          <w:trHeight w:val="827"/>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4.2.1.</w:t>
            </w:r>
            <w:r w:rsidRPr="00D33250">
              <w:tab/>
              <w:t>Соблюдение гигиенических норм и</w:t>
            </w:r>
            <w:r w:rsidRPr="00D33250">
              <w:br/>
              <w:t>требований к организации и объему учеб</w:t>
            </w:r>
            <w:r w:rsidRPr="00D33250">
              <w:softHyphen/>
              <w:t xml:space="preserve">ной и </w:t>
            </w:r>
            <w:proofErr w:type="spellStart"/>
            <w:r w:rsidRPr="00D33250">
              <w:t>внеучебной</w:t>
            </w:r>
            <w:proofErr w:type="spellEnd"/>
            <w:r w:rsidRPr="00D33250">
              <w:t xml:space="preserve"> нагрузки учащихся,</w:t>
            </w:r>
          </w:p>
          <w:p w:rsidR="00A05F90" w:rsidRPr="00D33250" w:rsidRDefault="00A05F90" w:rsidP="00764456">
            <w:pPr>
              <w:tabs>
                <w:tab w:val="left" w:pos="851"/>
              </w:tabs>
              <w:ind w:firstLine="102"/>
              <w:jc w:val="both"/>
            </w:pPr>
            <w:r w:rsidRPr="00D33250">
              <w:t>в соответствии с СанПиНом.</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постоянно</w:t>
            </w:r>
          </w:p>
          <w:p w:rsidR="00A05F90" w:rsidRPr="00D33250" w:rsidRDefault="00A05F90" w:rsidP="00764456">
            <w:pPr>
              <w:tabs>
                <w:tab w:val="left" w:pos="851"/>
              </w:tabs>
              <w:ind w:firstLine="101"/>
              <w:jc w:val="both"/>
            </w:pP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администрация школы</w:t>
            </w:r>
          </w:p>
          <w:p w:rsidR="00A05F90" w:rsidRPr="00D33250" w:rsidRDefault="00A05F90" w:rsidP="00764456">
            <w:pPr>
              <w:tabs>
                <w:tab w:val="left" w:pos="851"/>
              </w:tabs>
              <w:ind w:firstLine="45"/>
              <w:jc w:val="both"/>
            </w:pPr>
            <w:r w:rsidRPr="00D33250">
              <w:t> </w:t>
            </w:r>
          </w:p>
        </w:tc>
      </w:tr>
      <w:tr w:rsidR="00A05F90" w:rsidRPr="00D33250" w:rsidTr="00E52F0D">
        <w:trPr>
          <w:trHeight w:val="56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4.2.2.Использование методов и методик обучения согласно возрастным осо</w:t>
            </w:r>
            <w:r w:rsidRPr="00D33250">
              <w:softHyphen/>
              <w:t>бенностям учащихся.</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постоянно</w:t>
            </w:r>
          </w:p>
          <w:p w:rsidR="00A05F90" w:rsidRPr="00D33250" w:rsidRDefault="00A05F90" w:rsidP="00764456">
            <w:pPr>
              <w:tabs>
                <w:tab w:val="left" w:pos="851"/>
              </w:tabs>
              <w:ind w:firstLine="101"/>
              <w:jc w:val="both"/>
            </w:pP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администрация школы</w:t>
            </w:r>
          </w:p>
          <w:p w:rsidR="00A05F90" w:rsidRPr="00D33250" w:rsidRDefault="00A05F90" w:rsidP="00764456">
            <w:pPr>
              <w:tabs>
                <w:tab w:val="left" w:pos="851"/>
              </w:tabs>
              <w:ind w:firstLine="45"/>
              <w:jc w:val="both"/>
            </w:pPr>
            <w:r w:rsidRPr="00D33250">
              <w:t> </w:t>
            </w:r>
          </w:p>
        </w:tc>
      </w:tr>
      <w:tr w:rsidR="00A05F90" w:rsidRPr="00D33250" w:rsidTr="00E52F0D">
        <w:trPr>
          <w:trHeight w:val="1068"/>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lastRenderedPageBreak/>
              <w:t>4.2.3.Строгое соблюдение всех требований к использованию технических средств в</w:t>
            </w:r>
            <w:r w:rsidRPr="00D33250">
              <w:br/>
              <w:t>обучении (компьютер, аудиовизуальные</w:t>
            </w:r>
            <w:r w:rsidRPr="00D33250">
              <w:br/>
              <w:t>средства).</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постоянно</w:t>
            </w:r>
          </w:p>
          <w:p w:rsidR="00A05F90" w:rsidRPr="00D33250" w:rsidRDefault="00A05F90" w:rsidP="00764456">
            <w:pPr>
              <w:tabs>
                <w:tab w:val="left" w:pos="851"/>
              </w:tabs>
              <w:ind w:firstLine="101"/>
              <w:jc w:val="both"/>
            </w:pP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администрация школы</w:t>
            </w:r>
          </w:p>
          <w:p w:rsidR="00A05F90" w:rsidRPr="00D33250" w:rsidRDefault="00A05F90" w:rsidP="00764456">
            <w:pPr>
              <w:tabs>
                <w:tab w:val="left" w:pos="851"/>
              </w:tabs>
              <w:ind w:firstLine="45"/>
              <w:jc w:val="both"/>
            </w:pPr>
            <w:r w:rsidRPr="00D33250">
              <w:t> </w:t>
            </w:r>
          </w:p>
        </w:tc>
      </w:tr>
      <w:tr w:rsidR="00A05F90" w:rsidRPr="00D33250" w:rsidTr="00E52F0D">
        <w:trPr>
          <w:trHeight w:val="566"/>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4.2.4.</w:t>
            </w:r>
            <w:r w:rsidRPr="00D33250">
              <w:tab/>
              <w:t>Рациональная организация уроков физкультуры и занятий двига</w:t>
            </w:r>
            <w:r w:rsidRPr="00D33250">
              <w:softHyphen/>
              <w:t>тельного характера.</w:t>
            </w:r>
            <w:r w:rsidRPr="00D33250">
              <w:tab/>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постоянно</w:t>
            </w:r>
          </w:p>
          <w:p w:rsidR="00A05F90" w:rsidRPr="00D33250" w:rsidRDefault="00A05F90" w:rsidP="00764456">
            <w:pPr>
              <w:tabs>
                <w:tab w:val="left" w:pos="851"/>
              </w:tabs>
              <w:ind w:firstLine="101"/>
              <w:jc w:val="both"/>
            </w:pP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учителя физкультуры</w:t>
            </w:r>
          </w:p>
        </w:tc>
      </w:tr>
      <w:tr w:rsidR="00A05F90" w:rsidRPr="00D33250" w:rsidTr="00E52F0D">
        <w:trPr>
          <w:trHeight w:val="357"/>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rPr>
                <w:b/>
              </w:rPr>
              <w:t>4.3.</w:t>
            </w:r>
            <w:r w:rsidRPr="00D33250">
              <w:rPr>
                <w:b/>
              </w:rPr>
              <w:tab/>
              <w:t>Организация физкультурно-оздоровительной работы</w:t>
            </w:r>
          </w:p>
        </w:tc>
      </w:tr>
      <w:tr w:rsidR="00A05F90" w:rsidRPr="00D33250" w:rsidTr="00E52F0D">
        <w:trPr>
          <w:trHeight w:val="55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4.3.1 Полноценная и эффективная работа с учащимися на уроках физкультуры</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постоянно</w:t>
            </w:r>
          </w:p>
          <w:p w:rsidR="00A05F90" w:rsidRPr="00D33250" w:rsidRDefault="00A05F90" w:rsidP="00764456">
            <w:pPr>
              <w:tabs>
                <w:tab w:val="left" w:pos="851"/>
              </w:tabs>
              <w:ind w:firstLine="101"/>
              <w:jc w:val="both"/>
            </w:pP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7F6780" w:rsidP="00764456">
            <w:pPr>
              <w:tabs>
                <w:tab w:val="left" w:pos="851"/>
              </w:tabs>
              <w:ind w:firstLine="45"/>
              <w:jc w:val="both"/>
            </w:pPr>
            <w:r w:rsidRPr="00D33250">
              <w:t xml:space="preserve">Учитель </w:t>
            </w:r>
            <w:r w:rsidR="00A05F90" w:rsidRPr="00D33250">
              <w:t>физкультуры</w:t>
            </w:r>
          </w:p>
        </w:tc>
      </w:tr>
      <w:tr w:rsidR="00A05F90" w:rsidRPr="00D33250" w:rsidTr="00E52F0D">
        <w:trPr>
          <w:trHeight w:val="4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 xml:space="preserve">4.3.3 Организация динамического часа, физкультминуток на уроках </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постоянно</w:t>
            </w:r>
          </w:p>
          <w:p w:rsidR="00A05F90" w:rsidRPr="00D33250" w:rsidRDefault="00A05F90" w:rsidP="00764456">
            <w:pPr>
              <w:tabs>
                <w:tab w:val="left" w:pos="851"/>
              </w:tabs>
              <w:ind w:firstLine="101"/>
              <w:jc w:val="both"/>
            </w:pP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Администрация школы </w:t>
            </w:r>
          </w:p>
        </w:tc>
      </w:tr>
      <w:tr w:rsidR="00A05F90" w:rsidRPr="00D33250" w:rsidTr="00E52F0D">
        <w:trPr>
          <w:trHeight w:val="75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4.3.4 Создание условий для спортивных секций и кружков</w:t>
            </w:r>
          </w:p>
          <w:p w:rsidR="00A05F90" w:rsidRPr="00D33250" w:rsidRDefault="00A05F90" w:rsidP="00764456">
            <w:pPr>
              <w:tabs>
                <w:tab w:val="left" w:pos="851"/>
              </w:tabs>
              <w:ind w:firstLine="102"/>
              <w:jc w:val="both"/>
            </w:pPr>
            <w:r w:rsidRPr="00D33250">
              <w:t> </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постоянно</w:t>
            </w: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7F6780" w:rsidP="00764456">
            <w:pPr>
              <w:tabs>
                <w:tab w:val="left" w:pos="851"/>
              </w:tabs>
              <w:ind w:firstLine="45"/>
              <w:jc w:val="both"/>
            </w:pPr>
            <w:r w:rsidRPr="00D33250">
              <w:t>учитель</w:t>
            </w:r>
            <w:r w:rsidR="00A05F90" w:rsidRPr="00D33250">
              <w:t xml:space="preserve"> физк</w:t>
            </w:r>
            <w:r w:rsidRPr="00D33250">
              <w:t xml:space="preserve">ультуры </w:t>
            </w:r>
          </w:p>
        </w:tc>
      </w:tr>
      <w:tr w:rsidR="00A05F90" w:rsidRPr="00D33250" w:rsidTr="00E52F0D">
        <w:trPr>
          <w:trHeight w:val="748"/>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4.3.5 Регулярное проведение спортивно-оздоровительных мероприятий (Дни здоровья, спортивные мероприятия)</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постоянно</w:t>
            </w: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7F6780" w:rsidP="00764456">
            <w:pPr>
              <w:tabs>
                <w:tab w:val="left" w:pos="851"/>
              </w:tabs>
              <w:ind w:firstLine="45"/>
              <w:jc w:val="both"/>
            </w:pPr>
            <w:r w:rsidRPr="00D33250">
              <w:t xml:space="preserve"> Учитель </w:t>
            </w:r>
            <w:r w:rsidR="00A05F90" w:rsidRPr="00D33250">
              <w:t>физкультуры</w:t>
            </w:r>
          </w:p>
        </w:tc>
      </w:tr>
      <w:tr w:rsidR="00A05F90" w:rsidRPr="00D33250" w:rsidTr="00E52F0D">
        <w:trPr>
          <w:trHeight w:val="480"/>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center"/>
              <w:rPr>
                <w:b/>
              </w:rPr>
            </w:pPr>
            <w:r w:rsidRPr="00D33250">
              <w:rPr>
                <w:b/>
              </w:rPr>
              <w:t>4.4.Профилактика и динамическое наблюдение за состоянием здоровья школьников</w:t>
            </w:r>
          </w:p>
          <w:p w:rsidR="00A05F90" w:rsidRPr="00D33250" w:rsidRDefault="00A05F90" w:rsidP="00764456">
            <w:pPr>
              <w:tabs>
                <w:tab w:val="left" w:pos="851"/>
              </w:tabs>
              <w:ind w:firstLine="45"/>
              <w:jc w:val="both"/>
            </w:pPr>
            <w:r w:rsidRPr="00D33250">
              <w:t> </w:t>
            </w:r>
          </w:p>
        </w:tc>
      </w:tr>
      <w:tr w:rsidR="00A05F90" w:rsidRPr="00D33250" w:rsidTr="00BD67DC">
        <w:trPr>
          <w:trHeight w:hRule="exact" w:val="1002"/>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4.4.1 Регулярный анализ и обсуждение на педсоветах и родительских собраниях данных о состоянии здоровья школьников</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 постоянно</w:t>
            </w: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Администрация школы</w:t>
            </w:r>
          </w:p>
          <w:p w:rsidR="00A05F90" w:rsidRPr="00D33250" w:rsidRDefault="00A05F90" w:rsidP="00764456">
            <w:pPr>
              <w:tabs>
                <w:tab w:val="left" w:pos="851"/>
              </w:tabs>
              <w:ind w:firstLine="45"/>
              <w:jc w:val="both"/>
            </w:pPr>
            <w:r w:rsidRPr="00D33250">
              <w:t> </w:t>
            </w:r>
          </w:p>
        </w:tc>
      </w:tr>
      <w:tr w:rsidR="00A05F90" w:rsidRPr="00D33250" w:rsidTr="00BD67DC">
        <w:trPr>
          <w:trHeight w:hRule="exact" w:val="987"/>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 xml:space="preserve">4.4.2Создание системы комплексной педагогической, психологической и </w:t>
            </w:r>
            <w:r w:rsidRPr="00D33250">
              <w:rPr>
                <w:i/>
              </w:rPr>
              <w:t>социальной</w:t>
            </w:r>
            <w:r w:rsidR="00BD67DC" w:rsidRPr="00D33250">
              <w:t xml:space="preserve">  </w:t>
            </w:r>
            <w:r w:rsidRPr="00D33250">
              <w:t xml:space="preserve">помощи детям  </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постоянно</w:t>
            </w:r>
          </w:p>
          <w:p w:rsidR="00A05F90" w:rsidRPr="00D33250" w:rsidRDefault="00A05F90" w:rsidP="00764456">
            <w:pPr>
              <w:tabs>
                <w:tab w:val="left" w:pos="851"/>
              </w:tabs>
              <w:ind w:firstLine="101"/>
              <w:jc w:val="both"/>
            </w:pPr>
            <w:r w:rsidRPr="00D33250">
              <w:t> </w:t>
            </w:r>
          </w:p>
          <w:p w:rsidR="00A05F90" w:rsidRPr="00D33250" w:rsidRDefault="00A05F90" w:rsidP="00764456">
            <w:pPr>
              <w:tabs>
                <w:tab w:val="left" w:pos="851"/>
              </w:tabs>
              <w:ind w:firstLine="101"/>
              <w:jc w:val="both"/>
            </w:pPr>
            <w:r w:rsidRPr="00D33250">
              <w:t> </w:t>
            </w:r>
          </w:p>
          <w:p w:rsidR="00A05F90" w:rsidRPr="00D33250" w:rsidRDefault="00A05F90" w:rsidP="00764456">
            <w:pPr>
              <w:tabs>
                <w:tab w:val="left" w:pos="851"/>
              </w:tabs>
              <w:ind w:firstLine="101"/>
              <w:jc w:val="both"/>
            </w:pPr>
            <w:r w:rsidRPr="00D33250">
              <w:t> </w:t>
            </w:r>
          </w:p>
          <w:p w:rsidR="00A05F90" w:rsidRPr="00D33250" w:rsidRDefault="00A05F90" w:rsidP="00764456">
            <w:pPr>
              <w:tabs>
                <w:tab w:val="left" w:pos="851"/>
              </w:tabs>
              <w:ind w:firstLine="101"/>
              <w:jc w:val="both"/>
            </w:pPr>
            <w:r w:rsidRPr="00D33250">
              <w:t> </w:t>
            </w:r>
          </w:p>
          <w:p w:rsidR="00A05F90" w:rsidRPr="00D33250" w:rsidRDefault="00A05F90" w:rsidP="00764456">
            <w:pPr>
              <w:tabs>
                <w:tab w:val="left" w:pos="851"/>
              </w:tabs>
              <w:ind w:firstLine="101"/>
              <w:jc w:val="both"/>
            </w:pPr>
            <w:r w:rsidRPr="00D33250">
              <w:t> </w:t>
            </w:r>
          </w:p>
          <w:p w:rsidR="00A05F90" w:rsidRPr="00D33250" w:rsidRDefault="00A05F90" w:rsidP="00764456">
            <w:pPr>
              <w:tabs>
                <w:tab w:val="left" w:pos="851"/>
              </w:tabs>
              <w:ind w:firstLine="101"/>
              <w:jc w:val="both"/>
            </w:pPr>
            <w:r w:rsidRPr="00D33250">
              <w:t> </w:t>
            </w:r>
          </w:p>
          <w:p w:rsidR="00A05F90" w:rsidRPr="00D33250" w:rsidRDefault="00A05F90" w:rsidP="00764456">
            <w:pPr>
              <w:tabs>
                <w:tab w:val="left" w:pos="851"/>
              </w:tabs>
              <w:ind w:firstLine="101"/>
              <w:jc w:val="both"/>
            </w:pPr>
            <w:r w:rsidRPr="00D33250">
              <w:t> </w:t>
            </w:r>
          </w:p>
          <w:p w:rsidR="00A05F90" w:rsidRPr="00D33250" w:rsidRDefault="00A05F90" w:rsidP="00764456">
            <w:pPr>
              <w:tabs>
                <w:tab w:val="left" w:pos="851"/>
              </w:tabs>
              <w:ind w:firstLine="101"/>
              <w:jc w:val="both"/>
            </w:pPr>
            <w:r w:rsidRPr="00D33250">
              <w:t> </w:t>
            </w:r>
          </w:p>
          <w:p w:rsidR="00A05F90" w:rsidRPr="00D33250" w:rsidRDefault="00A05F90" w:rsidP="00764456">
            <w:pPr>
              <w:tabs>
                <w:tab w:val="left" w:pos="851"/>
              </w:tabs>
              <w:ind w:firstLine="101"/>
              <w:jc w:val="both"/>
            </w:pPr>
            <w:r w:rsidRPr="00D33250">
              <w:t> </w:t>
            </w:r>
          </w:p>
          <w:p w:rsidR="00A05F90" w:rsidRPr="00D33250" w:rsidRDefault="00A05F90" w:rsidP="00764456">
            <w:pPr>
              <w:tabs>
                <w:tab w:val="left" w:pos="851"/>
              </w:tabs>
              <w:ind w:firstLine="101"/>
              <w:jc w:val="both"/>
            </w:pPr>
            <w:r w:rsidRPr="00D33250">
              <w:t> </w:t>
            </w: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Администрация школы</w:t>
            </w:r>
          </w:p>
          <w:p w:rsidR="00A05F90" w:rsidRPr="00D33250" w:rsidRDefault="00A05F90" w:rsidP="00764456">
            <w:pPr>
              <w:tabs>
                <w:tab w:val="left" w:pos="851"/>
              </w:tabs>
              <w:ind w:firstLine="45"/>
              <w:jc w:val="both"/>
            </w:pPr>
            <w:r w:rsidRPr="00D33250">
              <w:t> </w:t>
            </w:r>
          </w:p>
          <w:p w:rsidR="00A05F90" w:rsidRPr="00D33250" w:rsidRDefault="00A05F90" w:rsidP="00764456">
            <w:pPr>
              <w:tabs>
                <w:tab w:val="left" w:pos="851"/>
              </w:tabs>
              <w:ind w:firstLine="45"/>
              <w:jc w:val="both"/>
            </w:pPr>
            <w:r w:rsidRPr="00D33250">
              <w:t> </w:t>
            </w:r>
          </w:p>
          <w:p w:rsidR="00A05F90" w:rsidRPr="00D33250" w:rsidRDefault="00A05F90" w:rsidP="00764456">
            <w:pPr>
              <w:tabs>
                <w:tab w:val="left" w:pos="851"/>
              </w:tabs>
              <w:ind w:firstLine="45"/>
              <w:jc w:val="both"/>
            </w:pPr>
            <w:r w:rsidRPr="00D33250">
              <w:t> </w:t>
            </w:r>
          </w:p>
          <w:p w:rsidR="00A05F90" w:rsidRPr="00D33250" w:rsidRDefault="00A05F90" w:rsidP="00764456">
            <w:pPr>
              <w:tabs>
                <w:tab w:val="left" w:pos="851"/>
              </w:tabs>
              <w:ind w:firstLine="45"/>
              <w:jc w:val="both"/>
            </w:pPr>
            <w:r w:rsidRPr="00D33250">
              <w:t> </w:t>
            </w:r>
          </w:p>
          <w:p w:rsidR="00A05F90" w:rsidRPr="00D33250" w:rsidRDefault="00A05F90" w:rsidP="00764456">
            <w:pPr>
              <w:tabs>
                <w:tab w:val="left" w:pos="851"/>
              </w:tabs>
              <w:ind w:firstLine="45"/>
              <w:jc w:val="both"/>
            </w:pPr>
            <w:r w:rsidRPr="00D33250">
              <w:t> </w:t>
            </w:r>
          </w:p>
          <w:p w:rsidR="00A05F90" w:rsidRPr="00D33250" w:rsidRDefault="00A05F90" w:rsidP="00764456">
            <w:pPr>
              <w:tabs>
                <w:tab w:val="left" w:pos="851"/>
              </w:tabs>
              <w:ind w:firstLine="45"/>
              <w:jc w:val="both"/>
            </w:pPr>
            <w:r w:rsidRPr="00D33250">
              <w:t> </w:t>
            </w:r>
          </w:p>
          <w:p w:rsidR="00A05F90" w:rsidRPr="00D33250" w:rsidRDefault="00A05F90" w:rsidP="00764456">
            <w:pPr>
              <w:tabs>
                <w:tab w:val="left" w:pos="851"/>
              </w:tabs>
              <w:ind w:firstLine="45"/>
              <w:jc w:val="both"/>
            </w:pPr>
            <w:r w:rsidRPr="00D33250">
              <w:t> </w:t>
            </w:r>
          </w:p>
          <w:p w:rsidR="00A05F90" w:rsidRPr="00D33250" w:rsidRDefault="00A05F90" w:rsidP="00764456">
            <w:pPr>
              <w:tabs>
                <w:tab w:val="left" w:pos="851"/>
              </w:tabs>
              <w:ind w:firstLine="45"/>
              <w:jc w:val="both"/>
            </w:pPr>
            <w:r w:rsidRPr="00D33250">
              <w:t> </w:t>
            </w:r>
          </w:p>
          <w:p w:rsidR="00A05F90" w:rsidRPr="00D33250" w:rsidRDefault="00A05F90" w:rsidP="00764456">
            <w:pPr>
              <w:tabs>
                <w:tab w:val="left" w:pos="851"/>
              </w:tabs>
              <w:ind w:firstLine="45"/>
              <w:jc w:val="both"/>
            </w:pPr>
            <w:r w:rsidRPr="00D33250">
              <w:t> </w:t>
            </w:r>
          </w:p>
          <w:p w:rsidR="00A05F90" w:rsidRPr="00D33250" w:rsidRDefault="00A05F90" w:rsidP="00764456">
            <w:pPr>
              <w:tabs>
                <w:tab w:val="left" w:pos="851"/>
              </w:tabs>
              <w:ind w:firstLine="45"/>
              <w:jc w:val="both"/>
            </w:pPr>
            <w:r w:rsidRPr="00D33250">
              <w:t> </w:t>
            </w:r>
          </w:p>
          <w:p w:rsidR="00A05F90" w:rsidRPr="00D33250" w:rsidRDefault="00A05F90" w:rsidP="00764456">
            <w:pPr>
              <w:tabs>
                <w:tab w:val="left" w:pos="851"/>
              </w:tabs>
              <w:ind w:firstLine="45"/>
              <w:jc w:val="both"/>
            </w:pPr>
            <w:r w:rsidRPr="00D33250">
              <w:t> </w:t>
            </w:r>
          </w:p>
          <w:p w:rsidR="00A05F90" w:rsidRPr="00D33250" w:rsidRDefault="00A05F90" w:rsidP="00764456">
            <w:pPr>
              <w:tabs>
                <w:tab w:val="left" w:pos="851"/>
              </w:tabs>
              <w:ind w:firstLine="45"/>
              <w:jc w:val="both"/>
            </w:pPr>
            <w:r w:rsidRPr="00D33250">
              <w:t> </w:t>
            </w:r>
          </w:p>
          <w:p w:rsidR="00A05F90" w:rsidRPr="00D33250" w:rsidRDefault="00A05F90" w:rsidP="00764456">
            <w:pPr>
              <w:tabs>
                <w:tab w:val="left" w:pos="851"/>
              </w:tabs>
              <w:ind w:firstLine="45"/>
              <w:jc w:val="both"/>
            </w:pPr>
            <w:r w:rsidRPr="00D33250">
              <w:t> </w:t>
            </w:r>
          </w:p>
          <w:p w:rsidR="00A05F90" w:rsidRPr="00D33250" w:rsidRDefault="00A05F90" w:rsidP="00764456">
            <w:pPr>
              <w:tabs>
                <w:tab w:val="left" w:pos="851"/>
              </w:tabs>
              <w:ind w:firstLine="45"/>
              <w:jc w:val="both"/>
            </w:pPr>
            <w:r w:rsidRPr="00D33250">
              <w:t> </w:t>
            </w:r>
          </w:p>
          <w:p w:rsidR="00A05F90" w:rsidRPr="00D33250" w:rsidRDefault="00A05F90" w:rsidP="00764456">
            <w:pPr>
              <w:tabs>
                <w:tab w:val="left" w:pos="851"/>
              </w:tabs>
              <w:ind w:firstLine="45"/>
              <w:jc w:val="both"/>
            </w:pPr>
            <w:r w:rsidRPr="00D33250">
              <w:t> </w:t>
            </w:r>
          </w:p>
          <w:p w:rsidR="00A05F90" w:rsidRPr="00D33250" w:rsidRDefault="00A05F90" w:rsidP="00764456">
            <w:pPr>
              <w:tabs>
                <w:tab w:val="left" w:pos="851"/>
              </w:tabs>
              <w:ind w:firstLine="45"/>
              <w:jc w:val="both"/>
            </w:pPr>
            <w:r w:rsidRPr="00D33250">
              <w:t> </w:t>
            </w:r>
          </w:p>
          <w:p w:rsidR="00A05F90" w:rsidRPr="00D33250" w:rsidRDefault="00A05F90" w:rsidP="00764456">
            <w:pPr>
              <w:tabs>
                <w:tab w:val="left" w:pos="851"/>
              </w:tabs>
              <w:ind w:firstLine="45"/>
              <w:jc w:val="both"/>
            </w:pPr>
            <w:r w:rsidRPr="00D33250">
              <w:t> </w:t>
            </w:r>
          </w:p>
          <w:p w:rsidR="00A05F90" w:rsidRPr="00D33250" w:rsidRDefault="00A05F90" w:rsidP="00764456">
            <w:pPr>
              <w:tabs>
                <w:tab w:val="left" w:pos="851"/>
              </w:tabs>
              <w:ind w:firstLine="45"/>
              <w:jc w:val="both"/>
            </w:pPr>
            <w:r w:rsidRPr="00D33250">
              <w:t> </w:t>
            </w:r>
          </w:p>
          <w:p w:rsidR="00A05F90" w:rsidRPr="00D33250" w:rsidRDefault="00A05F90" w:rsidP="00764456">
            <w:pPr>
              <w:tabs>
                <w:tab w:val="left" w:pos="851"/>
              </w:tabs>
              <w:ind w:firstLine="45"/>
              <w:jc w:val="both"/>
            </w:pPr>
            <w:r w:rsidRPr="00D33250">
              <w:t> </w:t>
            </w:r>
          </w:p>
          <w:p w:rsidR="00A05F90" w:rsidRPr="00D33250" w:rsidRDefault="00A05F90" w:rsidP="00764456">
            <w:pPr>
              <w:tabs>
                <w:tab w:val="left" w:pos="851"/>
              </w:tabs>
              <w:ind w:firstLine="45"/>
              <w:jc w:val="both"/>
            </w:pPr>
            <w:r w:rsidRPr="00D33250">
              <w:t> </w:t>
            </w:r>
          </w:p>
        </w:tc>
      </w:tr>
      <w:tr w:rsidR="00A05F90" w:rsidRPr="00D33250" w:rsidTr="00BD67DC">
        <w:trPr>
          <w:trHeight w:hRule="exact" w:val="1266"/>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2"/>
              <w:jc w:val="both"/>
            </w:pPr>
            <w:r w:rsidRPr="00D33250">
              <w:t>4.4.3 Привлечение медицинских работников к реализации всех компонентов работы по сохранению и укреплению здоровья школьников, просвещению педагогов и родителей</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101"/>
              <w:jc w:val="both"/>
            </w:pPr>
            <w:r w:rsidRPr="00D33250">
              <w:t> постоянно</w:t>
            </w:r>
          </w:p>
          <w:p w:rsidR="00A05F90" w:rsidRPr="00D33250" w:rsidRDefault="00A05F90" w:rsidP="00764456">
            <w:pPr>
              <w:tabs>
                <w:tab w:val="left" w:pos="851"/>
              </w:tabs>
              <w:ind w:firstLine="101"/>
              <w:jc w:val="both"/>
            </w:pPr>
            <w:r w:rsidRPr="00D33250">
              <w:t> </w:t>
            </w:r>
          </w:p>
          <w:p w:rsidR="00A05F90" w:rsidRPr="00D33250" w:rsidRDefault="00A05F90" w:rsidP="00764456">
            <w:pPr>
              <w:tabs>
                <w:tab w:val="left" w:pos="851"/>
              </w:tabs>
              <w:ind w:firstLine="101"/>
              <w:jc w:val="both"/>
            </w:pPr>
            <w:r w:rsidRPr="00D33250">
              <w:t> </w:t>
            </w:r>
          </w:p>
          <w:p w:rsidR="00A05F90" w:rsidRPr="00D33250" w:rsidRDefault="00A05F90" w:rsidP="00764456">
            <w:pPr>
              <w:tabs>
                <w:tab w:val="left" w:pos="851"/>
              </w:tabs>
              <w:ind w:firstLine="101"/>
              <w:jc w:val="both"/>
            </w:pPr>
            <w:r w:rsidRPr="00D33250">
              <w:t> </w:t>
            </w: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A05F90" w:rsidRPr="00D33250" w:rsidRDefault="00A05F90" w:rsidP="00764456">
            <w:pPr>
              <w:tabs>
                <w:tab w:val="left" w:pos="851"/>
              </w:tabs>
              <w:ind w:firstLine="45"/>
              <w:jc w:val="both"/>
            </w:pPr>
            <w:r w:rsidRPr="00D33250">
              <w:t>Администрация школы</w:t>
            </w:r>
          </w:p>
          <w:p w:rsidR="00A05F90" w:rsidRPr="00D33250" w:rsidRDefault="00A05F90" w:rsidP="00764456">
            <w:pPr>
              <w:tabs>
                <w:tab w:val="left" w:pos="851"/>
              </w:tabs>
              <w:ind w:firstLine="45"/>
              <w:jc w:val="both"/>
            </w:pPr>
            <w:r w:rsidRPr="00D33250">
              <w:t> </w:t>
            </w:r>
          </w:p>
        </w:tc>
      </w:tr>
    </w:tbl>
    <w:p w:rsidR="00A05F90" w:rsidRPr="00D33250" w:rsidRDefault="00A05F90" w:rsidP="00764456">
      <w:pPr>
        <w:tabs>
          <w:tab w:val="left" w:pos="851"/>
        </w:tabs>
        <w:ind w:firstLine="708"/>
        <w:jc w:val="both"/>
      </w:pPr>
    </w:p>
    <w:p w:rsidR="00A05F90" w:rsidRPr="00D33250" w:rsidRDefault="00A05F90" w:rsidP="00764456">
      <w:pPr>
        <w:shd w:val="clear" w:color="auto" w:fill="FFFFFF"/>
        <w:tabs>
          <w:tab w:val="left" w:pos="851"/>
        </w:tabs>
        <w:ind w:left="284"/>
        <w:jc w:val="both"/>
        <w:rPr>
          <w:b/>
        </w:rPr>
      </w:pPr>
      <w:r w:rsidRPr="00D33250">
        <w:rPr>
          <w:b/>
        </w:rPr>
        <w:t xml:space="preserve">Просветительская работа с родителями (законными представителями). </w:t>
      </w:r>
    </w:p>
    <w:p w:rsidR="00A05F90" w:rsidRPr="00D33250" w:rsidRDefault="00A05F90" w:rsidP="00764456">
      <w:pPr>
        <w:tabs>
          <w:tab w:val="left" w:pos="851"/>
        </w:tabs>
        <w:ind w:firstLine="708"/>
        <w:jc w:val="both"/>
      </w:pPr>
      <w:r w:rsidRPr="00D33250">
        <w:t>Сложившаяся (</w:t>
      </w:r>
      <w:r w:rsidRPr="00D33250">
        <w:rPr>
          <w:i/>
        </w:rPr>
        <w:t>или складывающаяся</w:t>
      </w:r>
      <w:r w:rsidRPr="00D33250">
        <w:t>)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A05F90" w:rsidRPr="00D33250" w:rsidRDefault="00A05F90" w:rsidP="00764456">
      <w:pPr>
        <w:numPr>
          <w:ilvl w:val="0"/>
          <w:numId w:val="37"/>
        </w:numPr>
        <w:tabs>
          <w:tab w:val="left" w:pos="851"/>
        </w:tabs>
        <w:ind w:left="1077" w:hanging="357"/>
        <w:jc w:val="both"/>
      </w:pPr>
      <w:r w:rsidRPr="00D33250">
        <w:t>проведение соответствующих лекций, семинаров, круглых столов и т. п.;</w:t>
      </w:r>
    </w:p>
    <w:p w:rsidR="00A05F90" w:rsidRPr="00D33250" w:rsidRDefault="00A05F90" w:rsidP="00764456">
      <w:pPr>
        <w:numPr>
          <w:ilvl w:val="0"/>
          <w:numId w:val="37"/>
        </w:numPr>
        <w:tabs>
          <w:tab w:val="left" w:pos="851"/>
        </w:tabs>
        <w:ind w:left="1077" w:hanging="357"/>
        <w:jc w:val="both"/>
      </w:pPr>
      <w:r w:rsidRPr="00D33250">
        <w:t>привлечение родителей (законных представителей) к совместной работе по проведению оздоровительных мероприятий и спортивных соревнований;</w:t>
      </w:r>
    </w:p>
    <w:p w:rsidR="00A05F90" w:rsidRPr="00D33250" w:rsidRDefault="00A05F90" w:rsidP="00764456">
      <w:pPr>
        <w:numPr>
          <w:ilvl w:val="0"/>
          <w:numId w:val="37"/>
        </w:numPr>
        <w:tabs>
          <w:tab w:val="left" w:pos="851"/>
        </w:tabs>
        <w:ind w:left="1077" w:hanging="357"/>
        <w:jc w:val="both"/>
      </w:pPr>
      <w:r w:rsidRPr="00D33250">
        <w:t xml:space="preserve">создание библиотечки детского здоровья, доступной для родителей и т.п. </w:t>
      </w:r>
    </w:p>
    <w:p w:rsidR="00A05F90" w:rsidRPr="00D33250" w:rsidRDefault="00A05F90" w:rsidP="00764456">
      <w:pPr>
        <w:shd w:val="clear" w:color="auto" w:fill="FFFFFF"/>
        <w:tabs>
          <w:tab w:val="left" w:pos="851"/>
        </w:tabs>
        <w:autoSpaceDE w:val="0"/>
        <w:autoSpaceDN w:val="0"/>
        <w:adjustRightInd w:val="0"/>
        <w:rPr>
          <w:b/>
          <w:i/>
          <w:color w:val="000000"/>
        </w:rPr>
      </w:pPr>
    </w:p>
    <w:p w:rsidR="00A05F90" w:rsidRPr="00D33250" w:rsidRDefault="00A05F90" w:rsidP="00764456">
      <w:pPr>
        <w:shd w:val="clear" w:color="auto" w:fill="FFFFFF"/>
        <w:tabs>
          <w:tab w:val="left" w:pos="851"/>
        </w:tabs>
        <w:autoSpaceDE w:val="0"/>
        <w:autoSpaceDN w:val="0"/>
        <w:adjustRightInd w:val="0"/>
        <w:ind w:left="284"/>
        <w:rPr>
          <w:b/>
          <w:color w:val="000000"/>
        </w:rPr>
      </w:pPr>
      <w:r w:rsidRPr="00D33250">
        <w:rPr>
          <w:b/>
          <w:color w:val="000000"/>
        </w:rPr>
        <w:t>Реализация дополнительных образовательных программ</w:t>
      </w:r>
    </w:p>
    <w:p w:rsidR="00A05F90" w:rsidRPr="00D33250" w:rsidRDefault="00A05F90" w:rsidP="00764456">
      <w:pPr>
        <w:shd w:val="clear" w:color="auto" w:fill="FFFFFF"/>
        <w:tabs>
          <w:tab w:val="left" w:pos="851"/>
        </w:tabs>
        <w:autoSpaceDE w:val="0"/>
        <w:autoSpaceDN w:val="0"/>
        <w:adjustRightInd w:val="0"/>
        <w:rPr>
          <w:b/>
          <w:color w:val="000000"/>
        </w:rPr>
      </w:pPr>
    </w:p>
    <w:p w:rsidR="00DB38CF" w:rsidRPr="00D33250" w:rsidRDefault="00DB38CF" w:rsidP="00764456">
      <w:pPr>
        <w:pStyle w:val="affd"/>
        <w:numPr>
          <w:ilvl w:val="0"/>
          <w:numId w:val="49"/>
        </w:numPr>
        <w:shd w:val="clear" w:color="auto" w:fill="FFFFFF"/>
        <w:tabs>
          <w:tab w:val="left" w:pos="851"/>
        </w:tabs>
        <w:spacing w:before="100" w:beforeAutospacing="1" w:after="0" w:line="240" w:lineRule="auto"/>
        <w:rPr>
          <w:rFonts w:ascii="Times New Roman" w:eastAsia="Times New Roman" w:hAnsi="Times New Roman"/>
          <w:b/>
          <w:i/>
          <w:sz w:val="24"/>
          <w:szCs w:val="24"/>
          <w:lang w:eastAsia="ru-RU"/>
        </w:rPr>
      </w:pPr>
      <w:r w:rsidRPr="00D33250">
        <w:rPr>
          <w:rFonts w:ascii="Times New Roman" w:eastAsia="Times New Roman" w:hAnsi="Times New Roman"/>
          <w:b/>
          <w:i/>
          <w:sz w:val="24"/>
          <w:szCs w:val="24"/>
          <w:lang w:eastAsia="ru-RU"/>
        </w:rPr>
        <w:t>Профилактика детского дорожно-</w:t>
      </w:r>
      <w:proofErr w:type="spellStart"/>
      <w:r w:rsidRPr="00D33250">
        <w:rPr>
          <w:rFonts w:ascii="Times New Roman" w:eastAsia="Times New Roman" w:hAnsi="Times New Roman"/>
          <w:b/>
          <w:i/>
          <w:sz w:val="24"/>
          <w:szCs w:val="24"/>
          <w:lang w:eastAsia="ru-RU"/>
        </w:rPr>
        <w:t>траспортного</w:t>
      </w:r>
      <w:proofErr w:type="spellEnd"/>
      <w:r w:rsidRPr="00D33250">
        <w:rPr>
          <w:rFonts w:ascii="Times New Roman" w:eastAsia="Times New Roman" w:hAnsi="Times New Roman"/>
          <w:b/>
          <w:i/>
          <w:sz w:val="24"/>
          <w:szCs w:val="24"/>
          <w:lang w:eastAsia="ru-RU"/>
        </w:rPr>
        <w:t xml:space="preserve"> травматизма.</w:t>
      </w:r>
    </w:p>
    <w:p w:rsidR="00DB38CF" w:rsidRPr="00D33250" w:rsidRDefault="00DB38CF" w:rsidP="00764456">
      <w:pPr>
        <w:pStyle w:val="aff"/>
        <w:shd w:val="clear" w:color="auto" w:fill="FFFFFF"/>
        <w:tabs>
          <w:tab w:val="left" w:pos="851"/>
        </w:tabs>
        <w:spacing w:before="0" w:beforeAutospacing="0" w:after="0" w:line="330" w:lineRule="atLeast"/>
        <w:textAlignment w:val="baseline"/>
        <w:rPr>
          <w:color w:val="000000"/>
        </w:rPr>
      </w:pPr>
      <w:r w:rsidRPr="00D33250">
        <w:rPr>
          <w:color w:val="000000"/>
        </w:rPr>
        <w:t xml:space="preserve">В школе разработана и действует </w:t>
      </w:r>
      <w:r w:rsidRPr="00D33250">
        <w:rPr>
          <w:b/>
          <w:color w:val="000000"/>
        </w:rPr>
        <w:t>Программа по основам безопасного дорожного движения.</w:t>
      </w:r>
      <w:r w:rsidRPr="00D33250">
        <w:rPr>
          <w:color w:val="000000"/>
        </w:rPr>
        <w:t xml:space="preserve"> Охрана здоровья и жизни детей предполагает организацию обучения правилам дорожного движения, </w:t>
      </w:r>
      <w:r w:rsidRPr="00D33250">
        <w:t>таким</w:t>
      </w:r>
      <w:r w:rsidRPr="00D33250">
        <w:rPr>
          <w:color w:val="000000"/>
        </w:rPr>
        <w:t xml:space="preserve"> образом, чтобы у каждого педагога, родителя обучающегося </w:t>
      </w:r>
      <w:r w:rsidRPr="00D33250">
        <w:rPr>
          <w:color w:val="000000"/>
        </w:rPr>
        <w:lastRenderedPageBreak/>
        <w:t xml:space="preserve">сформировалась жизненно важная потребность не только в изучении, но и в соблюдении </w:t>
      </w:r>
      <w:proofErr w:type="spellStart"/>
      <w:r w:rsidRPr="00D33250">
        <w:rPr>
          <w:color w:val="000000"/>
        </w:rPr>
        <w:t>ПДД</w:t>
      </w:r>
      <w:proofErr w:type="gramStart"/>
      <w:r w:rsidRPr="00D33250">
        <w:rPr>
          <w:color w:val="000000"/>
        </w:rPr>
        <w:t>.С</w:t>
      </w:r>
      <w:proofErr w:type="gramEnd"/>
      <w:r w:rsidRPr="00D33250">
        <w:rPr>
          <w:color w:val="000000"/>
        </w:rPr>
        <w:t>редством</w:t>
      </w:r>
      <w:proofErr w:type="spellEnd"/>
      <w:r w:rsidRPr="00D33250">
        <w:rPr>
          <w:color w:val="000000"/>
        </w:rPr>
        <w:t xml:space="preserve"> формирования устойчивых навыков безопасного поведения на улицах и дорогах является как классная так и </w:t>
      </w:r>
      <w:r w:rsidRPr="00D33250">
        <w:rPr>
          <w:rStyle w:val="apple-converted-space"/>
          <w:color w:val="000000"/>
        </w:rPr>
        <w:t> </w:t>
      </w:r>
      <w:hyperlink r:id="rId12" w:tooltip="Внеклассная работа" w:history="1">
        <w:r w:rsidRPr="00D33250">
          <w:rPr>
            <w:rStyle w:val="afff3"/>
            <w:bdr w:val="none" w:sz="0" w:space="0" w:color="auto" w:frame="1"/>
          </w:rPr>
          <w:t>внеклассная работа</w:t>
        </w:r>
      </w:hyperlink>
      <w:r w:rsidRPr="00D33250">
        <w:t>.</w:t>
      </w:r>
      <w:r w:rsidRPr="00D33250">
        <w:rPr>
          <w:color w:val="000000"/>
        </w:rPr>
        <w:t xml:space="preserve"> Кроме традиционных профилактических бесед занятия включаются в соответствии с возрастными особенностями обучающихся и специальные элементы: чтение стихов, прозы, разучивание музыкальных произведений о светофоре, дорожных знаках, проведение динамических пауз, конкурс рисунков или плакатов, просмотр  видеороликов. Организуются встречи с инспекторами ГИБДД, на которых ребята повторяют правила, используя ситуационный метод, разбирают ошибки в поведении пешеходов.</w:t>
      </w:r>
    </w:p>
    <w:p w:rsidR="00A05F90" w:rsidRPr="00D33250" w:rsidRDefault="00A05F90" w:rsidP="00764456">
      <w:pPr>
        <w:tabs>
          <w:tab w:val="left" w:pos="851"/>
        </w:tabs>
        <w:ind w:firstLine="708"/>
        <w:jc w:val="center"/>
      </w:pPr>
    </w:p>
    <w:p w:rsidR="00A05F90" w:rsidRPr="00D33250" w:rsidRDefault="00A05F90" w:rsidP="00764456">
      <w:pPr>
        <w:numPr>
          <w:ilvl w:val="2"/>
          <w:numId w:val="28"/>
        </w:numPr>
        <w:tabs>
          <w:tab w:val="left" w:pos="851"/>
        </w:tabs>
        <w:jc w:val="center"/>
        <w:rPr>
          <w:b/>
        </w:rPr>
      </w:pPr>
      <w:r w:rsidRPr="00D33250">
        <w:rPr>
          <w:b/>
        </w:rPr>
        <w:t>Оценка эффективности реализации программы</w:t>
      </w:r>
    </w:p>
    <w:p w:rsidR="00A05F90" w:rsidRPr="00D33250" w:rsidRDefault="00A05F90" w:rsidP="00764456">
      <w:pPr>
        <w:tabs>
          <w:tab w:val="left" w:pos="851"/>
        </w:tabs>
        <w:ind w:firstLine="708"/>
        <w:jc w:val="both"/>
      </w:pPr>
    </w:p>
    <w:p w:rsidR="00A05F90" w:rsidRPr="00D33250" w:rsidRDefault="00A05F90" w:rsidP="00764456">
      <w:pPr>
        <w:tabs>
          <w:tab w:val="left" w:pos="851"/>
        </w:tabs>
        <w:ind w:firstLine="708"/>
        <w:jc w:val="both"/>
      </w:pPr>
      <w:r w:rsidRPr="00D33250">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A05F90" w:rsidRPr="00D33250" w:rsidRDefault="00A05F90" w:rsidP="00764456">
      <w:pPr>
        <w:tabs>
          <w:tab w:val="left" w:pos="851"/>
        </w:tabs>
        <w:ind w:firstLine="708"/>
        <w:jc w:val="both"/>
      </w:pPr>
      <w:r w:rsidRPr="00D33250">
        <w:t>Развиваемые у учащихся в об</w:t>
      </w:r>
      <w:r w:rsidR="00BD67DC" w:rsidRPr="00D33250">
        <w:t>разовательной деятельности</w:t>
      </w:r>
      <w:r w:rsidRPr="00D33250">
        <w:t xml:space="preserve"> компетенции в области </w:t>
      </w:r>
      <w:proofErr w:type="spellStart"/>
      <w:r w:rsidRPr="00D33250">
        <w:t>здоровьесбережения</w:t>
      </w:r>
      <w:proofErr w:type="spellEnd"/>
      <w:r w:rsidRPr="00D33250">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A05F90" w:rsidRPr="00D33250" w:rsidRDefault="00A05F90" w:rsidP="00764456">
      <w:pPr>
        <w:tabs>
          <w:tab w:val="left" w:pos="851"/>
        </w:tabs>
        <w:ind w:firstLine="708"/>
        <w:jc w:val="both"/>
      </w:pPr>
    </w:p>
    <w:p w:rsidR="00A05F90" w:rsidRPr="00D33250" w:rsidRDefault="00A05F90" w:rsidP="00764456">
      <w:pPr>
        <w:numPr>
          <w:ilvl w:val="2"/>
          <w:numId w:val="28"/>
        </w:numPr>
        <w:tabs>
          <w:tab w:val="left" w:pos="851"/>
        </w:tabs>
        <w:jc w:val="center"/>
        <w:rPr>
          <w:b/>
        </w:rPr>
      </w:pPr>
      <w:r w:rsidRPr="00D33250">
        <w:rPr>
          <w:b/>
        </w:rPr>
        <w:t>Ожидаемые результаты реализации программы</w:t>
      </w:r>
    </w:p>
    <w:p w:rsidR="00A05F90" w:rsidRPr="00D33250" w:rsidRDefault="00A05F90" w:rsidP="00764456">
      <w:pPr>
        <w:tabs>
          <w:tab w:val="left" w:pos="851"/>
        </w:tabs>
        <w:ind w:left="714"/>
        <w:jc w:val="both"/>
      </w:pPr>
    </w:p>
    <w:p w:rsidR="00A05F90" w:rsidRPr="00D33250" w:rsidRDefault="00A05F90" w:rsidP="00764456">
      <w:pPr>
        <w:numPr>
          <w:ilvl w:val="0"/>
          <w:numId w:val="39"/>
        </w:numPr>
        <w:tabs>
          <w:tab w:val="left" w:pos="851"/>
        </w:tabs>
        <w:ind w:left="714" w:hanging="357"/>
        <w:jc w:val="both"/>
      </w:pPr>
      <w:r w:rsidRPr="00D33250">
        <w:t>Повышение уровня физического, психического и социального здоровья детей;</w:t>
      </w:r>
    </w:p>
    <w:p w:rsidR="008C0B44" w:rsidRPr="00D33250" w:rsidRDefault="00A05F90" w:rsidP="00764456">
      <w:pPr>
        <w:numPr>
          <w:ilvl w:val="0"/>
          <w:numId w:val="39"/>
        </w:numPr>
        <w:tabs>
          <w:tab w:val="left" w:pos="851"/>
        </w:tabs>
        <w:ind w:left="714" w:hanging="357"/>
        <w:jc w:val="both"/>
      </w:pPr>
      <w:r w:rsidRPr="00D33250">
        <w:t xml:space="preserve">Формирование отношения детей и их родителей к своему здоровью как к основному фактору </w:t>
      </w:r>
    </w:p>
    <w:p w:rsidR="00A05F90" w:rsidRPr="00D33250" w:rsidRDefault="00A05F90" w:rsidP="00764456">
      <w:pPr>
        <w:numPr>
          <w:ilvl w:val="0"/>
          <w:numId w:val="39"/>
        </w:numPr>
        <w:tabs>
          <w:tab w:val="left" w:pos="851"/>
        </w:tabs>
        <w:ind w:left="714" w:hanging="357"/>
        <w:jc w:val="both"/>
      </w:pPr>
      <w:r w:rsidRPr="00D33250">
        <w:t>успеха на последующих этапах жизни;</w:t>
      </w:r>
    </w:p>
    <w:p w:rsidR="00A05F90" w:rsidRPr="00D33250" w:rsidRDefault="00A05F90" w:rsidP="00764456">
      <w:pPr>
        <w:numPr>
          <w:ilvl w:val="0"/>
          <w:numId w:val="39"/>
        </w:numPr>
        <w:tabs>
          <w:tab w:val="left" w:pos="851"/>
        </w:tabs>
        <w:ind w:left="714" w:hanging="357"/>
        <w:jc w:val="both"/>
      </w:pPr>
      <w:r w:rsidRPr="00D33250">
        <w:t>Соответствие организации школьных занятий оптимальному режиму труда и отдыха детей.</w:t>
      </w:r>
    </w:p>
    <w:p w:rsidR="00A05F90" w:rsidRPr="00D33250" w:rsidRDefault="00A05F90" w:rsidP="00764456">
      <w:pPr>
        <w:tabs>
          <w:tab w:val="left" w:pos="851"/>
        </w:tabs>
        <w:jc w:val="both"/>
      </w:pPr>
    </w:p>
    <w:p w:rsidR="00A05F90" w:rsidRPr="00D33250" w:rsidRDefault="00A05F90" w:rsidP="00764456">
      <w:pPr>
        <w:tabs>
          <w:tab w:val="left" w:pos="851"/>
        </w:tabs>
        <w:ind w:firstLine="708"/>
      </w:pPr>
    </w:p>
    <w:p w:rsidR="00A05F90" w:rsidRPr="00D33250" w:rsidRDefault="00A05F90" w:rsidP="00764456">
      <w:pPr>
        <w:tabs>
          <w:tab w:val="left" w:pos="851"/>
        </w:tabs>
        <w:ind w:firstLine="708"/>
      </w:pPr>
    </w:p>
    <w:p w:rsidR="00A05F90" w:rsidRPr="00D33250" w:rsidRDefault="00A05F90" w:rsidP="00764456">
      <w:pPr>
        <w:tabs>
          <w:tab w:val="left" w:pos="851"/>
        </w:tabs>
        <w:ind w:firstLine="708"/>
      </w:pPr>
    </w:p>
    <w:p w:rsidR="00244714" w:rsidRPr="00D33250" w:rsidRDefault="00244714" w:rsidP="00764456">
      <w:pPr>
        <w:pStyle w:val="21"/>
        <w:numPr>
          <w:ilvl w:val="0"/>
          <w:numId w:val="0"/>
        </w:numPr>
        <w:tabs>
          <w:tab w:val="left" w:pos="0"/>
          <w:tab w:val="left" w:pos="142"/>
          <w:tab w:val="left" w:pos="851"/>
        </w:tabs>
        <w:spacing w:line="240" w:lineRule="auto"/>
        <w:ind w:left="680"/>
        <w:jc w:val="left"/>
        <w:rPr>
          <w:rStyle w:val="Zag11"/>
          <w:color w:val="auto"/>
          <w:sz w:val="24"/>
        </w:rPr>
      </w:pPr>
    </w:p>
    <w:p w:rsidR="006350F2" w:rsidRPr="00D33250" w:rsidRDefault="006350F2" w:rsidP="00764456">
      <w:pPr>
        <w:pStyle w:val="21"/>
        <w:numPr>
          <w:ilvl w:val="0"/>
          <w:numId w:val="0"/>
        </w:numPr>
        <w:tabs>
          <w:tab w:val="left" w:pos="0"/>
          <w:tab w:val="left" w:pos="142"/>
          <w:tab w:val="left" w:pos="851"/>
        </w:tabs>
        <w:spacing w:line="240" w:lineRule="auto"/>
        <w:ind w:left="680"/>
        <w:jc w:val="left"/>
        <w:rPr>
          <w:rStyle w:val="Zag11"/>
          <w:color w:val="auto"/>
          <w:sz w:val="24"/>
        </w:rPr>
      </w:pPr>
    </w:p>
    <w:p w:rsidR="006350F2" w:rsidRPr="00D33250" w:rsidRDefault="006350F2" w:rsidP="00764456">
      <w:pPr>
        <w:pStyle w:val="21"/>
        <w:numPr>
          <w:ilvl w:val="0"/>
          <w:numId w:val="0"/>
        </w:numPr>
        <w:tabs>
          <w:tab w:val="left" w:pos="0"/>
          <w:tab w:val="left" w:pos="142"/>
          <w:tab w:val="left" w:pos="851"/>
        </w:tabs>
        <w:spacing w:line="240" w:lineRule="auto"/>
        <w:ind w:left="680"/>
        <w:jc w:val="left"/>
        <w:rPr>
          <w:rStyle w:val="Zag11"/>
          <w:color w:val="auto"/>
          <w:sz w:val="24"/>
        </w:rPr>
      </w:pPr>
    </w:p>
    <w:p w:rsidR="006350F2" w:rsidRPr="00D33250" w:rsidRDefault="006350F2" w:rsidP="00764456">
      <w:pPr>
        <w:pStyle w:val="21"/>
        <w:numPr>
          <w:ilvl w:val="0"/>
          <w:numId w:val="0"/>
        </w:numPr>
        <w:tabs>
          <w:tab w:val="left" w:pos="0"/>
          <w:tab w:val="left" w:pos="142"/>
          <w:tab w:val="left" w:pos="851"/>
        </w:tabs>
        <w:spacing w:line="240" w:lineRule="auto"/>
        <w:ind w:left="680"/>
        <w:jc w:val="left"/>
        <w:rPr>
          <w:rStyle w:val="Zag11"/>
          <w:color w:val="auto"/>
          <w:sz w:val="24"/>
        </w:rPr>
      </w:pPr>
    </w:p>
    <w:p w:rsidR="006350F2" w:rsidRPr="00D33250" w:rsidRDefault="006350F2" w:rsidP="00764456">
      <w:pPr>
        <w:pStyle w:val="21"/>
        <w:numPr>
          <w:ilvl w:val="0"/>
          <w:numId w:val="0"/>
        </w:numPr>
        <w:tabs>
          <w:tab w:val="left" w:pos="0"/>
          <w:tab w:val="left" w:pos="142"/>
          <w:tab w:val="left" w:pos="851"/>
        </w:tabs>
        <w:spacing w:line="240" w:lineRule="auto"/>
        <w:ind w:left="680"/>
        <w:jc w:val="left"/>
        <w:rPr>
          <w:rStyle w:val="Zag11"/>
          <w:color w:val="auto"/>
          <w:sz w:val="24"/>
        </w:rPr>
      </w:pPr>
    </w:p>
    <w:p w:rsidR="006350F2" w:rsidRPr="00D33250" w:rsidRDefault="006350F2" w:rsidP="00764456">
      <w:pPr>
        <w:pStyle w:val="21"/>
        <w:numPr>
          <w:ilvl w:val="0"/>
          <w:numId w:val="0"/>
        </w:numPr>
        <w:tabs>
          <w:tab w:val="left" w:pos="0"/>
          <w:tab w:val="left" w:pos="142"/>
          <w:tab w:val="left" w:pos="851"/>
        </w:tabs>
        <w:spacing w:line="240" w:lineRule="auto"/>
        <w:ind w:left="680"/>
        <w:jc w:val="left"/>
        <w:rPr>
          <w:rStyle w:val="Zag11"/>
          <w:color w:val="auto"/>
          <w:sz w:val="24"/>
        </w:rPr>
      </w:pPr>
    </w:p>
    <w:p w:rsidR="006350F2" w:rsidRPr="00D33250" w:rsidRDefault="006350F2" w:rsidP="00764456">
      <w:pPr>
        <w:pStyle w:val="21"/>
        <w:numPr>
          <w:ilvl w:val="0"/>
          <w:numId w:val="0"/>
        </w:numPr>
        <w:tabs>
          <w:tab w:val="left" w:pos="0"/>
          <w:tab w:val="left" w:pos="142"/>
          <w:tab w:val="left" w:pos="851"/>
        </w:tabs>
        <w:spacing w:line="240" w:lineRule="auto"/>
        <w:ind w:left="680"/>
        <w:jc w:val="left"/>
        <w:rPr>
          <w:rStyle w:val="Zag11"/>
          <w:color w:val="auto"/>
          <w:sz w:val="24"/>
        </w:rPr>
      </w:pPr>
    </w:p>
    <w:p w:rsidR="00BD67DC" w:rsidRDefault="00BD67DC" w:rsidP="002C2798">
      <w:pPr>
        <w:pStyle w:val="21"/>
        <w:numPr>
          <w:ilvl w:val="0"/>
          <w:numId w:val="0"/>
        </w:numPr>
        <w:tabs>
          <w:tab w:val="left" w:pos="0"/>
          <w:tab w:val="left" w:pos="142"/>
          <w:tab w:val="left" w:pos="851"/>
        </w:tabs>
        <w:spacing w:line="240" w:lineRule="auto"/>
        <w:jc w:val="left"/>
        <w:rPr>
          <w:rStyle w:val="Zag11"/>
          <w:color w:val="auto"/>
          <w:sz w:val="24"/>
        </w:rPr>
      </w:pPr>
    </w:p>
    <w:p w:rsidR="002C2798" w:rsidRPr="00D33250" w:rsidRDefault="002C2798" w:rsidP="002C2798">
      <w:pPr>
        <w:pStyle w:val="21"/>
        <w:numPr>
          <w:ilvl w:val="0"/>
          <w:numId w:val="0"/>
        </w:numPr>
        <w:tabs>
          <w:tab w:val="left" w:pos="0"/>
          <w:tab w:val="left" w:pos="142"/>
          <w:tab w:val="left" w:pos="851"/>
        </w:tabs>
        <w:spacing w:line="240" w:lineRule="auto"/>
        <w:jc w:val="left"/>
        <w:rPr>
          <w:rStyle w:val="Zag11"/>
          <w:color w:val="auto"/>
          <w:sz w:val="24"/>
        </w:rPr>
      </w:pPr>
    </w:p>
    <w:p w:rsidR="00BD67DC" w:rsidRPr="00D33250" w:rsidRDefault="00BD67DC" w:rsidP="00764456">
      <w:pPr>
        <w:pStyle w:val="21"/>
        <w:numPr>
          <w:ilvl w:val="0"/>
          <w:numId w:val="0"/>
        </w:numPr>
        <w:tabs>
          <w:tab w:val="left" w:pos="0"/>
          <w:tab w:val="left" w:pos="142"/>
          <w:tab w:val="left" w:pos="851"/>
        </w:tabs>
        <w:spacing w:line="240" w:lineRule="auto"/>
        <w:ind w:left="680"/>
        <w:jc w:val="left"/>
        <w:rPr>
          <w:rStyle w:val="Zag11"/>
          <w:color w:val="auto"/>
          <w:sz w:val="24"/>
        </w:rPr>
      </w:pPr>
    </w:p>
    <w:p w:rsidR="00BD67DC" w:rsidRPr="00D33250" w:rsidRDefault="00BD67DC" w:rsidP="00764456">
      <w:pPr>
        <w:pStyle w:val="21"/>
        <w:numPr>
          <w:ilvl w:val="0"/>
          <w:numId w:val="0"/>
        </w:numPr>
        <w:tabs>
          <w:tab w:val="left" w:pos="0"/>
          <w:tab w:val="left" w:pos="142"/>
          <w:tab w:val="left" w:pos="851"/>
        </w:tabs>
        <w:spacing w:line="240" w:lineRule="auto"/>
        <w:ind w:left="680"/>
        <w:jc w:val="left"/>
        <w:rPr>
          <w:rStyle w:val="Zag11"/>
          <w:color w:val="auto"/>
          <w:sz w:val="24"/>
        </w:rPr>
      </w:pPr>
    </w:p>
    <w:p w:rsidR="00BD67DC" w:rsidRPr="00D33250" w:rsidRDefault="00BD67DC" w:rsidP="00764456">
      <w:pPr>
        <w:pStyle w:val="21"/>
        <w:numPr>
          <w:ilvl w:val="0"/>
          <w:numId w:val="0"/>
        </w:numPr>
        <w:tabs>
          <w:tab w:val="left" w:pos="0"/>
          <w:tab w:val="left" w:pos="142"/>
          <w:tab w:val="left" w:pos="851"/>
        </w:tabs>
        <w:spacing w:line="240" w:lineRule="auto"/>
        <w:ind w:left="680"/>
        <w:jc w:val="left"/>
        <w:rPr>
          <w:rStyle w:val="Zag11"/>
          <w:color w:val="auto"/>
          <w:sz w:val="24"/>
        </w:rPr>
      </w:pPr>
    </w:p>
    <w:p w:rsidR="00BD67DC" w:rsidRPr="00D33250" w:rsidRDefault="00BD67DC" w:rsidP="00764456">
      <w:pPr>
        <w:pStyle w:val="21"/>
        <w:numPr>
          <w:ilvl w:val="0"/>
          <w:numId w:val="0"/>
        </w:numPr>
        <w:tabs>
          <w:tab w:val="left" w:pos="0"/>
          <w:tab w:val="left" w:pos="142"/>
          <w:tab w:val="left" w:pos="851"/>
        </w:tabs>
        <w:spacing w:line="240" w:lineRule="auto"/>
        <w:ind w:left="680"/>
        <w:jc w:val="left"/>
        <w:rPr>
          <w:rStyle w:val="Zag11"/>
          <w:color w:val="auto"/>
          <w:sz w:val="24"/>
        </w:rPr>
      </w:pPr>
    </w:p>
    <w:p w:rsidR="00BD67DC" w:rsidRPr="00D33250" w:rsidRDefault="00BD67DC" w:rsidP="00764456">
      <w:pPr>
        <w:pStyle w:val="21"/>
        <w:numPr>
          <w:ilvl w:val="0"/>
          <w:numId w:val="0"/>
        </w:numPr>
        <w:tabs>
          <w:tab w:val="left" w:pos="0"/>
          <w:tab w:val="left" w:pos="142"/>
          <w:tab w:val="left" w:pos="851"/>
        </w:tabs>
        <w:spacing w:line="240" w:lineRule="auto"/>
        <w:ind w:left="680"/>
        <w:jc w:val="left"/>
        <w:rPr>
          <w:rStyle w:val="Zag11"/>
          <w:color w:val="auto"/>
          <w:sz w:val="24"/>
        </w:rPr>
      </w:pPr>
    </w:p>
    <w:p w:rsidR="00653A76" w:rsidRPr="00D33250" w:rsidRDefault="00653A76" w:rsidP="00764456">
      <w:pPr>
        <w:pStyle w:val="afd"/>
        <w:numPr>
          <w:ilvl w:val="1"/>
          <w:numId w:val="28"/>
        </w:numPr>
        <w:tabs>
          <w:tab w:val="left" w:pos="0"/>
          <w:tab w:val="left" w:pos="142"/>
          <w:tab w:val="left" w:pos="851"/>
        </w:tabs>
        <w:spacing w:line="240" w:lineRule="auto"/>
        <w:jc w:val="center"/>
        <w:rPr>
          <w:sz w:val="24"/>
        </w:rPr>
      </w:pPr>
      <w:bookmarkStart w:id="161" w:name="_Toc288394105"/>
      <w:bookmarkStart w:id="162" w:name="_Toc288410572"/>
      <w:bookmarkStart w:id="163" w:name="_Toc288410701"/>
      <w:bookmarkStart w:id="164" w:name="_Toc424564341"/>
      <w:r w:rsidRPr="00D33250">
        <w:rPr>
          <w:sz w:val="24"/>
        </w:rPr>
        <w:lastRenderedPageBreak/>
        <w:t>Программа коррекционной работы</w:t>
      </w:r>
      <w:bookmarkEnd w:id="161"/>
      <w:bookmarkEnd w:id="162"/>
      <w:bookmarkEnd w:id="163"/>
      <w:bookmarkEnd w:id="164"/>
    </w:p>
    <w:p w:rsidR="007D7F42" w:rsidRPr="00D33250" w:rsidRDefault="007D7F42" w:rsidP="00764456">
      <w:pPr>
        <w:pStyle w:val="Osnova"/>
        <w:tabs>
          <w:tab w:val="left" w:leader="dot" w:pos="624"/>
          <w:tab w:val="left" w:pos="851"/>
        </w:tabs>
        <w:spacing w:line="240" w:lineRule="auto"/>
        <w:jc w:val="center"/>
        <w:rPr>
          <w:rStyle w:val="Zag11"/>
          <w:rFonts w:ascii="Times New Roman" w:eastAsia="@Arial Unicode MS" w:hAnsi="Times New Roman" w:cs="Times New Roman"/>
          <w:sz w:val="24"/>
          <w:szCs w:val="24"/>
          <w:lang w:val="ru-RU"/>
        </w:rPr>
      </w:pPr>
      <w:r w:rsidRPr="00D33250">
        <w:rPr>
          <w:rStyle w:val="Zag11"/>
          <w:rFonts w:ascii="Times New Roman" w:eastAsia="@Arial Unicode MS" w:hAnsi="Times New Roman" w:cs="Times New Roman"/>
          <w:b/>
          <w:bCs/>
          <w:sz w:val="24"/>
          <w:szCs w:val="24"/>
          <w:lang w:val="ru-RU"/>
        </w:rPr>
        <w:t>Цель программы</w:t>
      </w:r>
    </w:p>
    <w:p w:rsidR="007D7F42" w:rsidRPr="00D33250" w:rsidRDefault="0026256D" w:rsidP="00764456">
      <w:pPr>
        <w:pStyle w:val="Osnova"/>
        <w:tabs>
          <w:tab w:val="left" w:leader="dot" w:pos="624"/>
          <w:tab w:val="left" w:pos="851"/>
        </w:tabs>
        <w:spacing w:line="240" w:lineRule="auto"/>
        <w:rPr>
          <w:rStyle w:val="Zag11"/>
          <w:rFonts w:ascii="Times New Roman" w:eastAsia="@Arial Unicode MS" w:hAnsi="Times New Roman" w:cs="Times New Roman"/>
          <w:sz w:val="24"/>
          <w:szCs w:val="24"/>
          <w:lang w:val="ru-RU"/>
        </w:rPr>
      </w:pPr>
      <w:r w:rsidRPr="00D33250">
        <w:rPr>
          <w:rStyle w:val="Zag11"/>
          <w:rFonts w:ascii="Times New Roman" w:eastAsia="@Arial Unicode MS" w:hAnsi="Times New Roman" w:cs="Times New Roman"/>
          <w:sz w:val="24"/>
          <w:szCs w:val="24"/>
          <w:lang w:val="ru-RU"/>
        </w:rPr>
        <w:t xml:space="preserve">     </w:t>
      </w:r>
      <w:r w:rsidR="007D7F42" w:rsidRPr="00D33250">
        <w:rPr>
          <w:rStyle w:val="Zag11"/>
          <w:rFonts w:ascii="Times New Roman" w:eastAsia="@Arial Unicode MS" w:hAnsi="Times New Roman" w:cs="Times New Roman"/>
          <w:sz w:val="24"/>
          <w:szCs w:val="24"/>
          <w:lang w:val="ru-RU"/>
        </w:rPr>
        <w:t xml:space="preserve">Программа коррекционной работы </w:t>
      </w:r>
      <w:proofErr w:type="gramStart"/>
      <w:r w:rsidR="007D7F42" w:rsidRPr="00D33250">
        <w:rPr>
          <w:rStyle w:val="Zag11"/>
          <w:rFonts w:ascii="Times New Roman" w:eastAsia="@Arial Unicode MS" w:hAnsi="Times New Roman" w:cs="Times New Roman"/>
          <w:sz w:val="24"/>
          <w:szCs w:val="24"/>
          <w:lang w:val="ru-RU"/>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007D7F42" w:rsidRPr="00D33250">
        <w:rPr>
          <w:rStyle w:val="Zag11"/>
          <w:rFonts w:ascii="Times New Roman" w:eastAsia="@Arial Unicode MS" w:hAnsi="Times New Roman" w:cs="Times New Roman"/>
          <w:sz w:val="24"/>
          <w:szCs w:val="24"/>
          <w:lang w:val="ru-RU"/>
        </w:rPr>
        <w:t xml:space="preserve">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7D7F42" w:rsidRPr="00D33250" w:rsidRDefault="0026256D" w:rsidP="00764456">
      <w:pPr>
        <w:pStyle w:val="Osnova"/>
        <w:tabs>
          <w:tab w:val="left" w:leader="dot" w:pos="624"/>
          <w:tab w:val="left" w:pos="851"/>
        </w:tabs>
        <w:spacing w:line="240" w:lineRule="auto"/>
        <w:rPr>
          <w:rStyle w:val="Zag11"/>
          <w:rFonts w:ascii="Times New Roman" w:eastAsia="@Arial Unicode MS" w:hAnsi="Times New Roman" w:cs="Times New Roman"/>
          <w:b/>
          <w:bCs/>
          <w:sz w:val="24"/>
          <w:szCs w:val="24"/>
          <w:lang w:val="ru-RU"/>
        </w:rPr>
      </w:pPr>
      <w:r w:rsidRPr="00D33250">
        <w:rPr>
          <w:rStyle w:val="Zag11"/>
          <w:rFonts w:ascii="Times New Roman" w:eastAsia="@Arial Unicode MS" w:hAnsi="Times New Roman" w:cs="Times New Roman"/>
          <w:sz w:val="24"/>
          <w:szCs w:val="24"/>
          <w:lang w:val="ru-RU"/>
        </w:rPr>
        <w:t xml:space="preserve">   </w:t>
      </w:r>
      <w:r w:rsidR="007D7F42" w:rsidRPr="00D33250">
        <w:rPr>
          <w:rStyle w:val="Zag11"/>
          <w:rFonts w:ascii="Times New Roman" w:eastAsia="@Arial Unicode MS" w:hAnsi="Times New Roman" w:cs="Times New Roman"/>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w:t>
      </w:r>
      <w:r w:rsidR="004A25B1" w:rsidRPr="00D33250">
        <w:rPr>
          <w:rStyle w:val="Zag11"/>
          <w:rFonts w:ascii="Times New Roman" w:eastAsia="@Arial Unicode MS" w:hAnsi="Times New Roman" w:cs="Times New Roman"/>
          <w:sz w:val="24"/>
          <w:szCs w:val="24"/>
          <w:lang w:val="ru-RU"/>
        </w:rPr>
        <w:t>ифференциации  образовательной деятельности</w:t>
      </w:r>
      <w:r w:rsidR="007D7F42" w:rsidRPr="00D33250">
        <w:rPr>
          <w:rStyle w:val="Zag11"/>
          <w:rFonts w:ascii="Times New Roman" w:eastAsia="@Arial Unicode MS" w:hAnsi="Times New Roman" w:cs="Times New Roman"/>
          <w:sz w:val="24"/>
          <w:szCs w:val="24"/>
          <w:lang w:val="ru-RU"/>
        </w:rPr>
        <w:t>.</w:t>
      </w:r>
    </w:p>
    <w:p w:rsidR="007D7F42" w:rsidRPr="00D33250" w:rsidRDefault="007D7F42" w:rsidP="00764456">
      <w:pPr>
        <w:tabs>
          <w:tab w:val="left" w:pos="851"/>
        </w:tabs>
        <w:ind w:firstLine="708"/>
        <w:jc w:val="both"/>
      </w:pPr>
      <w:r w:rsidRPr="00D33250">
        <w:t xml:space="preserve">Программа коррекционной работы разработана в соответствии с требованиями </w:t>
      </w:r>
      <w:r w:rsidR="004A25B1" w:rsidRPr="00D33250">
        <w:t>ФЗ</w:t>
      </w:r>
      <w:r w:rsidRPr="00D33250">
        <w:t xml:space="preserve"> </w:t>
      </w:r>
      <w:r w:rsidR="001870CC" w:rsidRPr="00D33250">
        <w:rPr>
          <w:rStyle w:val="25"/>
          <w:sz w:val="24"/>
          <w:szCs w:val="24"/>
        </w:rPr>
        <w:t>от 29.12.2012 № 273-ФЗ "Об образовании в Российской Федерации";</w:t>
      </w:r>
      <w:r w:rsidR="001870CC" w:rsidRPr="00D33250">
        <w:t xml:space="preserve"> </w:t>
      </w:r>
      <w:r w:rsidRPr="00D33250">
        <w:t>Федерального государственного образовательного стандарта начального общего образования, Концепций УМК «</w:t>
      </w:r>
      <w:r w:rsidR="001870CC" w:rsidRPr="00D33250">
        <w:t>Школа России</w:t>
      </w:r>
      <w:r w:rsidRPr="00D33250">
        <w:t xml:space="preserve">», а также с учетом опыта работы школы по данной проблематике. </w:t>
      </w:r>
    </w:p>
    <w:p w:rsidR="007D7F42" w:rsidRPr="00D33250" w:rsidRDefault="007D7F42" w:rsidP="00764456">
      <w:pPr>
        <w:tabs>
          <w:tab w:val="left" w:pos="851"/>
        </w:tabs>
        <w:ind w:firstLine="708"/>
        <w:jc w:val="both"/>
      </w:pPr>
      <w:r w:rsidRPr="00D33250">
        <w:t xml:space="preserve">Программа коррекционной работы направлена </w:t>
      </w:r>
      <w:proofErr w:type="gramStart"/>
      <w:r w:rsidRPr="00D33250">
        <w:t>на</w:t>
      </w:r>
      <w:proofErr w:type="gramEnd"/>
      <w:r w:rsidRPr="00D33250">
        <w:t>:</w:t>
      </w:r>
    </w:p>
    <w:p w:rsidR="007D7F42" w:rsidRPr="00D33250" w:rsidRDefault="007D7F42" w:rsidP="00764456">
      <w:pPr>
        <w:numPr>
          <w:ilvl w:val="0"/>
          <w:numId w:val="42"/>
        </w:numPr>
        <w:tabs>
          <w:tab w:val="left" w:pos="851"/>
        </w:tabs>
        <w:jc w:val="both"/>
      </w:pPr>
      <w:r w:rsidRPr="00D33250">
        <w:t>преодоление затруднений учащихся в учебной деятельности;</w:t>
      </w:r>
    </w:p>
    <w:p w:rsidR="007D7F42" w:rsidRPr="00D33250" w:rsidRDefault="007D7F42" w:rsidP="00764456">
      <w:pPr>
        <w:numPr>
          <w:ilvl w:val="0"/>
          <w:numId w:val="42"/>
        </w:numPr>
        <w:tabs>
          <w:tab w:val="left" w:pos="851"/>
        </w:tabs>
        <w:jc w:val="both"/>
      </w:pPr>
      <w:r w:rsidRPr="00D33250">
        <w:t xml:space="preserve">овладение навыками адаптации учащихся к социуму; </w:t>
      </w:r>
    </w:p>
    <w:p w:rsidR="007D7F42" w:rsidRPr="00D33250" w:rsidRDefault="007D7F42" w:rsidP="00764456">
      <w:pPr>
        <w:numPr>
          <w:ilvl w:val="0"/>
          <w:numId w:val="42"/>
        </w:numPr>
        <w:tabs>
          <w:tab w:val="left" w:pos="851"/>
        </w:tabs>
        <w:jc w:val="both"/>
      </w:pPr>
      <w:r w:rsidRPr="00D33250">
        <w:t>психолого-медико-педагогическое сопровождение школьников, имеющих проблемы в обучении;</w:t>
      </w:r>
    </w:p>
    <w:p w:rsidR="007D7F42" w:rsidRPr="00D33250" w:rsidRDefault="007D7F42" w:rsidP="00764456">
      <w:pPr>
        <w:numPr>
          <w:ilvl w:val="0"/>
          <w:numId w:val="42"/>
        </w:numPr>
        <w:tabs>
          <w:tab w:val="left" w:pos="851"/>
        </w:tabs>
        <w:jc w:val="both"/>
      </w:pPr>
      <w:r w:rsidRPr="00D33250">
        <w:t>развитие творческого потенциала учащихся (одаренных детей);</w:t>
      </w:r>
    </w:p>
    <w:p w:rsidR="007D7F42" w:rsidRPr="00D33250" w:rsidRDefault="007D7F42" w:rsidP="00764456">
      <w:pPr>
        <w:numPr>
          <w:ilvl w:val="0"/>
          <w:numId w:val="42"/>
        </w:numPr>
        <w:tabs>
          <w:tab w:val="left" w:pos="851"/>
        </w:tabs>
        <w:jc w:val="both"/>
      </w:pPr>
      <w:r w:rsidRPr="00D33250">
        <w:t>развитие потенциала учащихся с ограниченными возможностями.</w:t>
      </w:r>
    </w:p>
    <w:p w:rsidR="008C0B44" w:rsidRPr="00D33250" w:rsidRDefault="008C0B44" w:rsidP="00764456">
      <w:pPr>
        <w:tabs>
          <w:tab w:val="left" w:pos="851"/>
        </w:tabs>
        <w:ind w:left="720"/>
        <w:jc w:val="both"/>
      </w:pPr>
    </w:p>
    <w:p w:rsidR="008C0B44" w:rsidRPr="00D33250" w:rsidRDefault="008C0B44" w:rsidP="00764456">
      <w:pPr>
        <w:tabs>
          <w:tab w:val="left" w:pos="851"/>
        </w:tabs>
        <w:spacing w:before="100" w:beforeAutospacing="1"/>
      </w:pPr>
      <w:r w:rsidRPr="00D33250">
        <w:t xml:space="preserve">В программе коррекционной работы ОУ может быть использована серия учебных пособий издательства «Просвещение» </w:t>
      </w:r>
    </w:p>
    <w:p w:rsidR="008C0B44" w:rsidRPr="00D33250" w:rsidRDefault="008C0B44" w:rsidP="00764456">
      <w:pPr>
        <w:tabs>
          <w:tab w:val="left" w:pos="851"/>
        </w:tabs>
        <w:ind w:left="720"/>
        <w:jc w:val="both"/>
      </w:pPr>
    </w:p>
    <w:p w:rsidR="007D7F42" w:rsidRPr="00D33250" w:rsidRDefault="007D7F42" w:rsidP="00764456">
      <w:pPr>
        <w:tabs>
          <w:tab w:val="left" w:pos="851"/>
        </w:tabs>
        <w:ind w:left="1080"/>
        <w:jc w:val="both"/>
      </w:pPr>
    </w:p>
    <w:p w:rsidR="007D7F42" w:rsidRPr="00D33250" w:rsidRDefault="007D7F42" w:rsidP="00764456">
      <w:pPr>
        <w:tabs>
          <w:tab w:val="left" w:pos="851"/>
        </w:tabs>
        <w:jc w:val="both"/>
        <w:rPr>
          <w:b/>
          <w:i/>
        </w:rPr>
      </w:pPr>
      <w:r w:rsidRPr="00D33250">
        <w:rPr>
          <w:b/>
          <w:i/>
        </w:rPr>
        <w:t>1) Преодоление затруднений учащихся в учебной деятельности</w:t>
      </w:r>
    </w:p>
    <w:p w:rsidR="008C0B44" w:rsidRPr="00D33250" w:rsidRDefault="008C0B44" w:rsidP="00764456">
      <w:pPr>
        <w:shd w:val="clear" w:color="auto" w:fill="FFFFFF"/>
        <w:tabs>
          <w:tab w:val="left" w:pos="851"/>
        </w:tabs>
        <w:spacing w:before="100" w:beforeAutospacing="1"/>
        <w:ind w:firstLine="709"/>
      </w:pPr>
      <w:r w:rsidRPr="00D33250">
        <w:t>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7D7F42" w:rsidRPr="00D33250" w:rsidRDefault="007D7F42" w:rsidP="00764456">
      <w:pPr>
        <w:tabs>
          <w:tab w:val="left" w:pos="851"/>
        </w:tabs>
        <w:ind w:firstLine="709"/>
        <w:jc w:val="both"/>
      </w:pPr>
      <w:r w:rsidRPr="00D33250">
        <w:t xml:space="preserve">Преодолению  </w:t>
      </w:r>
      <w:proofErr w:type="spellStart"/>
      <w:r w:rsidRPr="00D33250">
        <w:t>неуспешности</w:t>
      </w:r>
      <w:proofErr w:type="spellEnd"/>
      <w:r w:rsidRPr="00D33250">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7D7F42" w:rsidRPr="00D33250" w:rsidRDefault="007D7F42" w:rsidP="00764456">
      <w:pPr>
        <w:tabs>
          <w:tab w:val="left" w:pos="851"/>
        </w:tabs>
        <w:ind w:left="-10" w:firstLine="718"/>
        <w:jc w:val="both"/>
        <w:rPr>
          <w:color w:val="000000"/>
        </w:rPr>
      </w:pPr>
      <w:r w:rsidRPr="00D33250">
        <w:rPr>
          <w:b/>
        </w:rPr>
        <w:t>В учебниках курса «Математика»</w:t>
      </w:r>
      <w:r w:rsidRPr="00D33250">
        <w:t xml:space="preserve"> </w:t>
      </w:r>
      <w:r w:rsidRPr="00D33250">
        <w:rPr>
          <w:color w:val="000000"/>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7D7F42" w:rsidRPr="00D33250" w:rsidRDefault="007D7F42" w:rsidP="00764456">
      <w:pPr>
        <w:tabs>
          <w:tab w:val="left" w:pos="851"/>
        </w:tabs>
        <w:ind w:left="-10" w:firstLine="718"/>
        <w:jc w:val="both"/>
        <w:rPr>
          <w:color w:val="000000"/>
        </w:rPr>
      </w:pPr>
      <w:r w:rsidRPr="00D33250">
        <w:rPr>
          <w:color w:val="000000"/>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w:t>
      </w:r>
      <w:r w:rsidRPr="00D33250">
        <w:rPr>
          <w:color w:val="000000"/>
        </w:rPr>
        <w:lastRenderedPageBreak/>
        <w:t xml:space="preserve">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7D7F42" w:rsidRPr="00D33250" w:rsidRDefault="007D7F42" w:rsidP="00764456">
      <w:pPr>
        <w:tabs>
          <w:tab w:val="left" w:pos="851"/>
        </w:tabs>
        <w:ind w:left="-10" w:firstLine="718"/>
        <w:jc w:val="both"/>
        <w:rPr>
          <w:color w:val="000000"/>
        </w:rPr>
      </w:pPr>
      <w:r w:rsidRPr="00D33250">
        <w:rPr>
          <w:color w:val="000000"/>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7D7F42" w:rsidRPr="00D33250" w:rsidRDefault="007D7F42" w:rsidP="00764456">
      <w:pPr>
        <w:tabs>
          <w:tab w:val="left" w:pos="851"/>
        </w:tabs>
        <w:ind w:firstLine="709"/>
        <w:jc w:val="both"/>
      </w:pPr>
      <w:r w:rsidRPr="00D33250">
        <w:rPr>
          <w:b/>
        </w:rPr>
        <w:t>В курсе «Изобразительное искусство»,</w:t>
      </w:r>
      <w:r w:rsidRPr="00D33250">
        <w:t xml:space="preserve">  начиная с первого класса,</w:t>
      </w:r>
      <w:r w:rsidRPr="00D33250" w:rsidDel="00F50297">
        <w:t xml:space="preserve"> </w:t>
      </w:r>
      <w:r w:rsidRPr="00D33250">
        <w:t>формируется</w:t>
      </w:r>
      <w:r w:rsidRPr="00D33250" w:rsidDel="00F50297">
        <w:t xml:space="preserve"> </w:t>
      </w:r>
      <w:r w:rsidRPr="00D33250">
        <w:t>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7D7F42" w:rsidRPr="00D33250" w:rsidRDefault="007D7F42" w:rsidP="00764456">
      <w:pPr>
        <w:tabs>
          <w:tab w:val="left" w:pos="851"/>
        </w:tabs>
        <w:ind w:firstLine="708"/>
        <w:jc w:val="both"/>
      </w:pPr>
      <w:r w:rsidRPr="00D33250">
        <w:rPr>
          <w:b/>
          <w:iCs/>
        </w:rPr>
        <w:t>В</w:t>
      </w:r>
      <w:r w:rsidRPr="00D33250">
        <w:rPr>
          <w:iCs/>
        </w:rPr>
        <w:t xml:space="preserve"> </w:t>
      </w:r>
      <w:r w:rsidRPr="00D33250">
        <w:rPr>
          <w:b/>
          <w:iCs/>
        </w:rPr>
        <w:t>курсе «Технология»</w:t>
      </w:r>
      <w:r w:rsidRPr="00D33250">
        <w:rPr>
          <w:iCs/>
        </w:rPr>
        <w:t xml:space="preserve"> </w:t>
      </w:r>
      <w:r w:rsidRPr="00D33250">
        <w:t>составление плана  является основой обучения предмету.</w:t>
      </w:r>
      <w:r w:rsidRPr="00D33250">
        <w:rPr>
          <w:iCs/>
        </w:rPr>
        <w:t xml:space="preserve"> </w:t>
      </w:r>
      <w:proofErr w:type="gramStart"/>
      <w:r w:rsidRPr="00D33250">
        <w:t xml:space="preserve">Исходя из возрастных особенностей младших школьников, в учебниках (1—4 </w:t>
      </w:r>
      <w:proofErr w:type="spellStart"/>
      <w:r w:rsidRPr="00D33250">
        <w:t>кл</w:t>
      </w:r>
      <w:proofErr w:type="spellEnd"/>
      <w:r w:rsidRPr="00D33250">
        <w:t>.) планы изготовления изделий представлены в двух видах: тестовом и иллюстративном (в виде слайдов).</w:t>
      </w:r>
      <w:proofErr w:type="gramEnd"/>
      <w:r w:rsidRPr="00D33250">
        <w:t xml:space="preserve">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7D7F42" w:rsidRPr="00D33250" w:rsidRDefault="007D7F42" w:rsidP="00764456">
      <w:pPr>
        <w:pStyle w:val="afff1"/>
        <w:tabs>
          <w:tab w:val="left" w:pos="851"/>
        </w:tabs>
        <w:spacing w:after="0" w:line="240" w:lineRule="auto"/>
        <w:ind w:firstLine="567"/>
        <w:rPr>
          <w:rFonts w:ascii="Times New Roman" w:hAnsi="Times New Roman"/>
          <w:bCs/>
          <w:spacing w:val="1"/>
          <w:sz w:val="24"/>
          <w:szCs w:val="24"/>
        </w:rPr>
      </w:pPr>
      <w:r w:rsidRPr="00D33250">
        <w:rPr>
          <w:rFonts w:ascii="Times New Roman" w:hAnsi="Times New Roman"/>
          <w:bCs/>
          <w:spacing w:val="1"/>
          <w:sz w:val="24"/>
          <w:szCs w:val="24"/>
        </w:rPr>
        <w:t xml:space="preserve">   </w:t>
      </w:r>
      <w:r w:rsidRPr="00D33250">
        <w:rPr>
          <w:rFonts w:ascii="Times New Roman" w:hAnsi="Times New Roman"/>
          <w:b/>
          <w:bCs/>
          <w:spacing w:val="1"/>
          <w:sz w:val="24"/>
          <w:szCs w:val="24"/>
        </w:rPr>
        <w:t>В учебниках курса «Литературное чтение»</w:t>
      </w:r>
      <w:r w:rsidRPr="00D33250">
        <w:rPr>
          <w:rFonts w:ascii="Times New Roman" w:hAnsi="Times New Roman"/>
          <w:bCs/>
          <w:spacing w:val="1"/>
          <w:sz w:val="24"/>
          <w:szCs w:val="24"/>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7D7F42" w:rsidRPr="00D33250" w:rsidRDefault="007D7F42" w:rsidP="00764456">
      <w:pPr>
        <w:pStyle w:val="afff1"/>
        <w:tabs>
          <w:tab w:val="left" w:pos="851"/>
        </w:tabs>
        <w:spacing w:after="0" w:line="240" w:lineRule="auto"/>
        <w:ind w:firstLine="567"/>
        <w:rPr>
          <w:rFonts w:ascii="Times New Roman" w:hAnsi="Times New Roman"/>
          <w:bCs/>
          <w:spacing w:val="1"/>
          <w:sz w:val="24"/>
          <w:szCs w:val="24"/>
        </w:rPr>
      </w:pPr>
      <w:r w:rsidRPr="00D33250">
        <w:rPr>
          <w:rFonts w:ascii="Times New Roman" w:hAnsi="Times New Roman"/>
          <w:bCs/>
          <w:spacing w:val="1"/>
          <w:sz w:val="24"/>
          <w:szCs w:val="24"/>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7D7F42" w:rsidRPr="00D33250" w:rsidRDefault="007D7F42" w:rsidP="00764456">
      <w:pPr>
        <w:tabs>
          <w:tab w:val="left" w:pos="851"/>
          <w:tab w:val="left" w:pos="993"/>
        </w:tabs>
        <w:autoSpaceDE w:val="0"/>
        <w:autoSpaceDN w:val="0"/>
        <w:adjustRightInd w:val="0"/>
        <w:jc w:val="both"/>
        <w:rPr>
          <w:iCs/>
        </w:rPr>
      </w:pPr>
      <w:r w:rsidRPr="00D33250">
        <w:rPr>
          <w:b/>
          <w:iCs/>
        </w:rPr>
        <w:tab/>
        <w:t>В курсе «Русский язык»,</w:t>
      </w:r>
      <w:r w:rsidRPr="00D33250">
        <w:rPr>
          <w:iCs/>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7D7F42" w:rsidRPr="00D33250" w:rsidRDefault="007D7F42" w:rsidP="00764456">
      <w:pPr>
        <w:tabs>
          <w:tab w:val="left" w:pos="851"/>
        </w:tabs>
        <w:ind w:firstLine="357"/>
        <w:jc w:val="both"/>
      </w:pPr>
      <w:r w:rsidRPr="00D33250">
        <w:rPr>
          <w:b/>
        </w:rPr>
        <w:t xml:space="preserve">   В курсе «Английский язык» </w:t>
      </w:r>
      <w:r w:rsidRPr="00D33250">
        <w:t>содержание и структура  учебников (2-4 классы) отвечают задаче максимально увеличить самостоятельную деятельность учащихся, а также развить  у них интерес к английскому языку, культуре англоязычных стран, стимулировать коммуникативн</w:t>
      </w:r>
      <w:proofErr w:type="gramStart"/>
      <w:r w:rsidRPr="00D33250">
        <w:t>о-</w:t>
      </w:r>
      <w:proofErr w:type="gramEnd"/>
      <w:r w:rsidRPr="00D33250">
        <w:t xml:space="preserve"> речевую активность.  </w:t>
      </w:r>
    </w:p>
    <w:p w:rsidR="007D7F42" w:rsidRPr="00D33250" w:rsidRDefault="007D7F42" w:rsidP="00764456">
      <w:pPr>
        <w:tabs>
          <w:tab w:val="left" w:pos="851"/>
        </w:tabs>
        <w:ind w:firstLine="357"/>
        <w:jc w:val="both"/>
      </w:pPr>
      <w:r w:rsidRPr="00D33250">
        <w:t xml:space="preserve">С этой целью  определённый блок уроков учебника (примерно соответствующий учебной четверти) завершается разделом «Проверь себя», в котором учащиеся имеют возможность оценить и проверить свои знания по изученной лексике и грамматике, а также умения слушать, читать, писать и  способность к коммуникации. </w:t>
      </w:r>
    </w:p>
    <w:p w:rsidR="007D7F42" w:rsidRPr="00D33250" w:rsidRDefault="007D7F42" w:rsidP="00764456">
      <w:pPr>
        <w:tabs>
          <w:tab w:val="left" w:pos="851"/>
        </w:tabs>
        <w:ind w:firstLine="708"/>
        <w:jc w:val="both"/>
      </w:pPr>
      <w:r w:rsidRPr="00D33250">
        <w:rPr>
          <w:b/>
          <w:iCs/>
        </w:rPr>
        <w:t>В</w:t>
      </w:r>
      <w:r w:rsidRPr="00D33250">
        <w:rPr>
          <w:iCs/>
        </w:rPr>
        <w:t xml:space="preserve"> </w:t>
      </w:r>
      <w:r w:rsidRPr="00D33250">
        <w:rPr>
          <w:b/>
          <w:iCs/>
        </w:rPr>
        <w:t xml:space="preserve">курсе «Информатика» </w:t>
      </w:r>
      <w:r w:rsidRPr="00D33250">
        <w:t xml:space="preserve">действие планирования в наиболее развернутом виде формируется в проектной деятельности.  </w:t>
      </w:r>
    </w:p>
    <w:p w:rsidR="006350F2" w:rsidRPr="00D33250" w:rsidRDefault="006350F2" w:rsidP="00764456">
      <w:pPr>
        <w:tabs>
          <w:tab w:val="left" w:pos="851"/>
        </w:tabs>
        <w:ind w:firstLine="708"/>
        <w:jc w:val="both"/>
      </w:pPr>
    </w:p>
    <w:p w:rsidR="006350F2" w:rsidRPr="00D33250" w:rsidRDefault="006350F2" w:rsidP="00764456">
      <w:pPr>
        <w:tabs>
          <w:tab w:val="left" w:pos="851"/>
        </w:tabs>
        <w:ind w:firstLine="708"/>
        <w:jc w:val="both"/>
        <w:rPr>
          <w:iCs/>
        </w:rPr>
      </w:pPr>
    </w:p>
    <w:p w:rsidR="007D7F42" w:rsidRPr="00D33250" w:rsidRDefault="007D7F42" w:rsidP="00764456">
      <w:pPr>
        <w:tabs>
          <w:tab w:val="left" w:pos="851"/>
        </w:tabs>
        <w:jc w:val="both"/>
        <w:rPr>
          <w:b/>
          <w:i/>
        </w:rPr>
      </w:pPr>
      <w:r w:rsidRPr="00D33250">
        <w:rPr>
          <w:b/>
          <w:i/>
        </w:rPr>
        <w:t xml:space="preserve">2) Овладение навыками адаптации учащихся к социуму </w:t>
      </w:r>
    </w:p>
    <w:p w:rsidR="008C0B44" w:rsidRPr="00D33250" w:rsidRDefault="008C0B44" w:rsidP="00764456">
      <w:pPr>
        <w:shd w:val="clear" w:color="auto" w:fill="FFFFFF"/>
        <w:tabs>
          <w:tab w:val="left" w:pos="851"/>
        </w:tabs>
        <w:spacing w:before="100" w:beforeAutospacing="1"/>
        <w:ind w:firstLine="567"/>
      </w:pPr>
      <w:r w:rsidRPr="00D33250">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w:t>
      </w:r>
      <w:r w:rsidRPr="00D33250">
        <w:lastRenderedPageBreak/>
        <w:t xml:space="preserve">осмысление норм и правил поведения в жизни (на это работает, практически, весь </w:t>
      </w:r>
      <w:r w:rsidRPr="00D33250">
        <w:rPr>
          <w:b/>
          <w:bCs/>
        </w:rPr>
        <w:t>курс «Окружающий мир»</w:t>
      </w:r>
      <w:r w:rsidRPr="00D33250">
        <w:t xml:space="preserve">). </w:t>
      </w:r>
    </w:p>
    <w:p w:rsidR="008C0B44" w:rsidRPr="00D33250" w:rsidRDefault="008C0B44" w:rsidP="00764456">
      <w:pPr>
        <w:shd w:val="clear" w:color="auto" w:fill="FFFFFF"/>
        <w:tabs>
          <w:tab w:val="left" w:pos="851"/>
        </w:tabs>
        <w:autoSpaceDE w:val="0"/>
        <w:autoSpaceDN w:val="0"/>
        <w:adjustRightInd w:val="0"/>
        <w:ind w:firstLine="567"/>
        <w:jc w:val="both"/>
      </w:pPr>
    </w:p>
    <w:p w:rsidR="007D7F42" w:rsidRPr="00D33250" w:rsidRDefault="007D7F42" w:rsidP="00764456">
      <w:pPr>
        <w:shd w:val="clear" w:color="auto" w:fill="FFFFFF"/>
        <w:tabs>
          <w:tab w:val="left" w:pos="851"/>
        </w:tabs>
        <w:autoSpaceDE w:val="0"/>
        <w:autoSpaceDN w:val="0"/>
        <w:adjustRightInd w:val="0"/>
        <w:ind w:firstLine="567"/>
        <w:jc w:val="both"/>
      </w:pPr>
      <w:r w:rsidRPr="00D33250">
        <w:t xml:space="preserve"> </w:t>
      </w:r>
      <w:r w:rsidRPr="00D33250">
        <w:rPr>
          <w:b/>
        </w:rPr>
        <w:t>Курс «Математика»</w:t>
      </w:r>
      <w:r w:rsidRPr="00D33250">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7D7F42" w:rsidRPr="00D33250" w:rsidRDefault="007D7F42" w:rsidP="00764456">
      <w:pPr>
        <w:shd w:val="clear" w:color="auto" w:fill="FFFFFF"/>
        <w:tabs>
          <w:tab w:val="left" w:pos="851"/>
        </w:tabs>
        <w:autoSpaceDE w:val="0"/>
        <w:autoSpaceDN w:val="0"/>
        <w:adjustRightInd w:val="0"/>
        <w:ind w:firstLine="567"/>
        <w:jc w:val="both"/>
      </w:pPr>
      <w:r w:rsidRPr="00D33250">
        <w:rPr>
          <w:b/>
        </w:rPr>
        <w:t>Курсы «Литературное чтение», «Русский язык», «Английский язык»</w:t>
      </w:r>
      <w:r w:rsidRPr="00D33250">
        <w:t xml:space="preserve">  формируют нормы и правила произношения,  использования слов в речи, вводит ребенка в мир русского и иностранных языков, литературы.</w:t>
      </w:r>
    </w:p>
    <w:p w:rsidR="008C0B44" w:rsidRPr="00D33250" w:rsidRDefault="007D7F42" w:rsidP="00764456">
      <w:pPr>
        <w:shd w:val="clear" w:color="auto" w:fill="FFFFFF"/>
        <w:tabs>
          <w:tab w:val="left" w:pos="851"/>
        </w:tabs>
        <w:autoSpaceDE w:val="0"/>
        <w:autoSpaceDN w:val="0"/>
        <w:adjustRightInd w:val="0"/>
        <w:ind w:firstLine="567"/>
        <w:jc w:val="both"/>
      </w:pPr>
      <w:r w:rsidRPr="00D33250">
        <w:rPr>
          <w:b/>
        </w:rPr>
        <w:t xml:space="preserve">Курсы «Изобразительное искусство, «Музыка» </w:t>
      </w:r>
      <w:r w:rsidRPr="00D33250">
        <w:t xml:space="preserve"> знакомят школьника с миром прекрасного</w:t>
      </w:r>
    </w:p>
    <w:p w:rsidR="007D7F42" w:rsidRPr="00D33250" w:rsidRDefault="007D7F42" w:rsidP="00764456">
      <w:pPr>
        <w:shd w:val="clear" w:color="auto" w:fill="FFFFFF"/>
        <w:tabs>
          <w:tab w:val="left" w:pos="851"/>
        </w:tabs>
        <w:autoSpaceDE w:val="0"/>
        <w:autoSpaceDN w:val="0"/>
        <w:adjustRightInd w:val="0"/>
        <w:ind w:firstLine="567"/>
        <w:jc w:val="both"/>
      </w:pPr>
      <w:r w:rsidRPr="00D33250">
        <w:t>.</w:t>
      </w:r>
      <w:r w:rsidR="008C0B44" w:rsidRPr="00D33250">
        <w:rPr>
          <w:b/>
          <w:bCs/>
        </w:rPr>
        <w:t>Курс «Основы религиозных культур и светской этики»</w:t>
      </w:r>
      <w:r w:rsidR="008C0B44" w:rsidRPr="00D33250">
        <w:t xml:space="preserve"> формирует у младших школьников понимание значения нравственных норм и ценностей для достойной жизни личности, семьи, общества</w:t>
      </w:r>
    </w:p>
    <w:p w:rsidR="008C0B44" w:rsidRPr="00D33250" w:rsidRDefault="007D7F42" w:rsidP="00764456">
      <w:pPr>
        <w:shd w:val="clear" w:color="auto" w:fill="FFFFFF"/>
        <w:tabs>
          <w:tab w:val="left" w:pos="851"/>
        </w:tabs>
        <w:autoSpaceDE w:val="0"/>
        <w:autoSpaceDN w:val="0"/>
        <w:adjustRightInd w:val="0"/>
        <w:ind w:firstLine="567"/>
        <w:jc w:val="both"/>
      </w:pPr>
      <w:r w:rsidRPr="00D33250">
        <w:t xml:space="preserve"> 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w:t>
      </w:r>
      <w:proofErr w:type="gramStart"/>
      <w:r w:rsidRPr="00D33250">
        <w:t>нет и не может</w:t>
      </w:r>
      <w:proofErr w:type="gramEnd"/>
      <w:r w:rsidRPr="00D33250">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8C0B44" w:rsidRPr="00D33250" w:rsidRDefault="008C0B44" w:rsidP="00764456">
      <w:pPr>
        <w:shd w:val="clear" w:color="auto" w:fill="FFFFFF"/>
        <w:tabs>
          <w:tab w:val="left" w:pos="851"/>
        </w:tabs>
        <w:autoSpaceDE w:val="0"/>
        <w:autoSpaceDN w:val="0"/>
        <w:adjustRightInd w:val="0"/>
        <w:ind w:left="720"/>
        <w:jc w:val="both"/>
      </w:pPr>
    </w:p>
    <w:p w:rsidR="009E698E" w:rsidRPr="00D33250" w:rsidRDefault="009E698E" w:rsidP="00764456">
      <w:pPr>
        <w:tabs>
          <w:tab w:val="left" w:pos="851"/>
        </w:tabs>
        <w:autoSpaceDE w:val="0"/>
        <w:autoSpaceDN w:val="0"/>
        <w:adjustRightInd w:val="0"/>
        <w:ind w:firstLine="339"/>
        <w:jc w:val="both"/>
        <w:rPr>
          <w:rFonts w:eastAsia="TimesNewRomanPSMT"/>
        </w:rPr>
      </w:pPr>
      <w:r w:rsidRPr="00D33250">
        <w:rPr>
          <w:rFonts w:eastAsia="TimesNewRomanPSMT"/>
        </w:rPr>
        <w:t xml:space="preserve">Программа коррекционной деятельности образовательного учреждения позволяет каждому члену педагогического коллектива увидеть, как протекает учебная </w:t>
      </w:r>
      <w:proofErr w:type="spellStart"/>
      <w:r w:rsidRPr="00D33250">
        <w:rPr>
          <w:rFonts w:eastAsia="TimesNewRomanPSMT"/>
        </w:rPr>
        <w:t>деятельностьу</w:t>
      </w:r>
      <w:proofErr w:type="spellEnd"/>
      <w:r w:rsidRPr="00D33250">
        <w:rPr>
          <w:rFonts w:eastAsia="TimesNewRomanPSMT"/>
        </w:rPr>
        <w:t xml:space="preserve"> ребёнка, определить характер трудностей, особенности усвоения им знаний-умений и способов действий. Позволяет оценить усилия коллектива и изменения, произошедшие в развитии обучающегося.</w:t>
      </w:r>
    </w:p>
    <w:p w:rsidR="009E698E" w:rsidRPr="00D33250" w:rsidRDefault="009E698E" w:rsidP="00764456">
      <w:pPr>
        <w:tabs>
          <w:tab w:val="left" w:pos="851"/>
        </w:tabs>
        <w:autoSpaceDE w:val="0"/>
        <w:autoSpaceDN w:val="0"/>
        <w:adjustRightInd w:val="0"/>
        <w:jc w:val="both"/>
        <w:rPr>
          <w:rFonts w:eastAsia="TimesNewRomanPSMT"/>
        </w:rPr>
      </w:pPr>
    </w:p>
    <w:p w:rsidR="009E698E" w:rsidRPr="00D33250" w:rsidRDefault="009E698E" w:rsidP="00764456">
      <w:pPr>
        <w:widowControl w:val="0"/>
        <w:tabs>
          <w:tab w:val="left" w:pos="851"/>
        </w:tabs>
        <w:autoSpaceDE w:val="0"/>
        <w:autoSpaceDN w:val="0"/>
        <w:adjustRightInd w:val="0"/>
        <w:ind w:firstLine="339"/>
        <w:jc w:val="both"/>
        <w:rPr>
          <w:rFonts w:eastAsia="@Arial Unicode MS"/>
        </w:rPr>
      </w:pPr>
      <w:r w:rsidRPr="00D33250">
        <w:rPr>
          <w:rFonts w:eastAsia="TimesNewRomanPSMT"/>
          <w:color w:val="000000"/>
        </w:rPr>
        <w:t xml:space="preserve">   </w:t>
      </w:r>
      <w:r w:rsidRPr="00D33250">
        <w:rPr>
          <w:rFonts w:eastAsia="@Arial Unicode MS"/>
        </w:rPr>
        <w:t xml:space="preserve">Организационно-управленческой формой коррекционного сопровождения является </w:t>
      </w:r>
      <w:proofErr w:type="spellStart"/>
      <w:r w:rsidRPr="00D33250">
        <w:rPr>
          <w:rFonts w:eastAsia="@Arial Unicode MS"/>
          <w:b/>
        </w:rPr>
        <w:t>медико</w:t>
      </w:r>
      <w:proofErr w:type="spellEnd"/>
      <w:r w:rsidRPr="00D33250">
        <w:rPr>
          <w:rFonts w:eastAsia="@Arial Unicode MS"/>
          <w:b/>
        </w:rPr>
        <w:t xml:space="preserve"> – </w:t>
      </w:r>
      <w:proofErr w:type="spellStart"/>
      <w:r w:rsidRPr="00D33250">
        <w:rPr>
          <w:rFonts w:eastAsia="@Arial Unicode MS"/>
          <w:b/>
        </w:rPr>
        <w:t>психолого</w:t>
      </w:r>
      <w:proofErr w:type="spellEnd"/>
      <w:r w:rsidRPr="00D33250">
        <w:rPr>
          <w:rFonts w:eastAsia="@Arial Unicode MS"/>
          <w:b/>
        </w:rPr>
        <w:t xml:space="preserve"> – педагогический консилиум</w:t>
      </w:r>
      <w:r w:rsidRPr="00D33250">
        <w:rPr>
          <w:rFonts w:eastAsia="@Arial Unicode MS"/>
        </w:rPr>
        <w:t>.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9E698E" w:rsidRPr="00D33250" w:rsidRDefault="009E698E" w:rsidP="00764456">
      <w:pPr>
        <w:widowControl w:val="0"/>
        <w:tabs>
          <w:tab w:val="left" w:pos="851"/>
        </w:tabs>
        <w:autoSpaceDE w:val="0"/>
        <w:autoSpaceDN w:val="0"/>
        <w:adjustRightInd w:val="0"/>
        <w:ind w:firstLine="339"/>
        <w:jc w:val="both"/>
        <w:rPr>
          <w:rFonts w:eastAsia="@Arial Unicode MS"/>
          <w:b/>
        </w:rPr>
      </w:pPr>
      <w:r w:rsidRPr="00D33250">
        <w:rPr>
          <w:rFonts w:eastAsia="@Arial Unicode MS"/>
          <w:b/>
        </w:rPr>
        <w:t>Цель:</w:t>
      </w:r>
      <w:r w:rsidRPr="00D33250">
        <w:rPr>
          <w:rFonts w:eastAsia="@Arial Unicode MS"/>
        </w:rPr>
        <w:t xml:space="preserve"> создание  системы психолого-педагогического сопровождения детей с ограниченными возможностями здоровья, детей-инвалидов, детей с особыми образовательными потребностями. </w:t>
      </w:r>
    </w:p>
    <w:p w:rsidR="009E698E" w:rsidRPr="00D33250" w:rsidRDefault="009E698E" w:rsidP="00764456">
      <w:pPr>
        <w:widowControl w:val="0"/>
        <w:tabs>
          <w:tab w:val="left" w:pos="851"/>
        </w:tabs>
        <w:autoSpaceDE w:val="0"/>
        <w:autoSpaceDN w:val="0"/>
        <w:adjustRightInd w:val="0"/>
        <w:ind w:firstLine="339"/>
        <w:jc w:val="both"/>
        <w:rPr>
          <w:rFonts w:eastAsia="@Arial Unicode MS"/>
          <w:b/>
          <w:lang w:val="en-US"/>
        </w:rPr>
      </w:pPr>
      <w:proofErr w:type="spellStart"/>
      <w:r w:rsidRPr="00D33250">
        <w:rPr>
          <w:rFonts w:eastAsia="@Arial Unicode MS"/>
          <w:b/>
          <w:lang w:val="en-US"/>
        </w:rPr>
        <w:t>Задачи</w:t>
      </w:r>
      <w:proofErr w:type="spellEnd"/>
      <w:r w:rsidRPr="00D33250">
        <w:rPr>
          <w:rFonts w:eastAsia="@Arial Unicode MS"/>
          <w:b/>
          <w:lang w:val="en-US"/>
        </w:rPr>
        <w:t>:</w:t>
      </w:r>
    </w:p>
    <w:p w:rsidR="009E698E" w:rsidRPr="00D33250" w:rsidRDefault="009E698E" w:rsidP="00764456">
      <w:pPr>
        <w:widowControl w:val="0"/>
        <w:numPr>
          <w:ilvl w:val="0"/>
          <w:numId w:val="65"/>
        </w:numPr>
        <w:tabs>
          <w:tab w:val="left" w:pos="851"/>
        </w:tabs>
        <w:autoSpaceDE w:val="0"/>
        <w:autoSpaceDN w:val="0"/>
        <w:adjustRightInd w:val="0"/>
        <w:jc w:val="both"/>
        <w:rPr>
          <w:rFonts w:eastAsia="@Arial Unicode MS"/>
        </w:rPr>
      </w:pPr>
      <w:r w:rsidRPr="00D33250">
        <w:rPr>
          <w:rFonts w:eastAsia="@Arial Unicode MS"/>
        </w:rPr>
        <w:t>своевременное выявление детей с трудностями в обучении, обусловленными ограниченными возможностями здоровья;</w:t>
      </w:r>
    </w:p>
    <w:p w:rsidR="009E698E" w:rsidRPr="00D33250" w:rsidRDefault="009E698E" w:rsidP="00764456">
      <w:pPr>
        <w:widowControl w:val="0"/>
        <w:numPr>
          <w:ilvl w:val="0"/>
          <w:numId w:val="65"/>
        </w:numPr>
        <w:tabs>
          <w:tab w:val="left" w:pos="851"/>
        </w:tabs>
        <w:autoSpaceDE w:val="0"/>
        <w:autoSpaceDN w:val="0"/>
        <w:adjustRightInd w:val="0"/>
        <w:jc w:val="both"/>
        <w:rPr>
          <w:rFonts w:eastAsia="@Arial Unicode MS"/>
        </w:rPr>
      </w:pPr>
      <w:r w:rsidRPr="00D33250">
        <w:rPr>
          <w:rFonts w:eastAsia="@Arial Unicode MS"/>
        </w:rPr>
        <w:t>определение особых образовательных потребностей детей с ограниченными возможностями здоровья, детей-инвалидов;</w:t>
      </w:r>
    </w:p>
    <w:p w:rsidR="009E698E" w:rsidRPr="00D33250" w:rsidRDefault="009E698E" w:rsidP="00764456">
      <w:pPr>
        <w:widowControl w:val="0"/>
        <w:numPr>
          <w:ilvl w:val="0"/>
          <w:numId w:val="65"/>
        </w:numPr>
        <w:tabs>
          <w:tab w:val="left" w:pos="851"/>
        </w:tabs>
        <w:autoSpaceDE w:val="0"/>
        <w:autoSpaceDN w:val="0"/>
        <w:adjustRightInd w:val="0"/>
        <w:jc w:val="both"/>
        <w:rPr>
          <w:rFonts w:eastAsia="@Arial Unicode MS"/>
        </w:rPr>
      </w:pPr>
      <w:r w:rsidRPr="00D33250">
        <w:rPr>
          <w:rFonts w:eastAsia="@Arial Unicode MS"/>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школе;</w:t>
      </w:r>
    </w:p>
    <w:p w:rsidR="009E698E" w:rsidRPr="00D33250" w:rsidRDefault="009E698E" w:rsidP="00764456">
      <w:pPr>
        <w:widowControl w:val="0"/>
        <w:numPr>
          <w:ilvl w:val="0"/>
          <w:numId w:val="65"/>
        </w:numPr>
        <w:tabs>
          <w:tab w:val="left" w:pos="851"/>
        </w:tabs>
        <w:autoSpaceDE w:val="0"/>
        <w:autoSpaceDN w:val="0"/>
        <w:adjustRightInd w:val="0"/>
        <w:jc w:val="both"/>
        <w:rPr>
          <w:rFonts w:eastAsia="@Arial Unicode MS"/>
        </w:rPr>
      </w:pPr>
      <w:r w:rsidRPr="00D33250">
        <w:rPr>
          <w:rFonts w:eastAsia="@Arial Unicode MS"/>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9E698E" w:rsidRPr="00D33250" w:rsidRDefault="009E698E" w:rsidP="00764456">
      <w:pPr>
        <w:widowControl w:val="0"/>
        <w:numPr>
          <w:ilvl w:val="0"/>
          <w:numId w:val="65"/>
        </w:numPr>
        <w:tabs>
          <w:tab w:val="left" w:pos="851"/>
        </w:tabs>
        <w:autoSpaceDE w:val="0"/>
        <w:autoSpaceDN w:val="0"/>
        <w:adjustRightInd w:val="0"/>
        <w:jc w:val="both"/>
        <w:rPr>
          <w:rFonts w:eastAsia="@Arial Unicode MS"/>
        </w:rPr>
      </w:pPr>
      <w:r w:rsidRPr="00D33250">
        <w:rPr>
          <w:rFonts w:eastAsia="@Arial Unicode MS"/>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9E698E" w:rsidRPr="00D33250" w:rsidRDefault="009E698E" w:rsidP="00764456">
      <w:pPr>
        <w:widowControl w:val="0"/>
        <w:numPr>
          <w:ilvl w:val="0"/>
          <w:numId w:val="65"/>
        </w:numPr>
        <w:tabs>
          <w:tab w:val="left" w:pos="851"/>
        </w:tabs>
        <w:autoSpaceDE w:val="0"/>
        <w:autoSpaceDN w:val="0"/>
        <w:adjustRightInd w:val="0"/>
        <w:jc w:val="both"/>
        <w:rPr>
          <w:rFonts w:eastAsia="@Arial Unicode MS"/>
        </w:rPr>
      </w:pPr>
      <w:r w:rsidRPr="00D33250">
        <w:rPr>
          <w:rFonts w:eastAsia="@Arial Unicode MS"/>
        </w:rPr>
        <w:t xml:space="preserve">обеспечение возможности обучения и воспитания по дополнительным </w:t>
      </w:r>
      <w:r w:rsidRPr="00D33250">
        <w:rPr>
          <w:rFonts w:eastAsia="@Arial Unicode MS"/>
        </w:rPr>
        <w:lastRenderedPageBreak/>
        <w:t>образовательным программам и получения дополнительных образовательных коррекционных услуг;</w:t>
      </w:r>
    </w:p>
    <w:p w:rsidR="009E698E" w:rsidRPr="00D33250" w:rsidRDefault="009E698E" w:rsidP="00764456">
      <w:pPr>
        <w:widowControl w:val="0"/>
        <w:numPr>
          <w:ilvl w:val="0"/>
          <w:numId w:val="65"/>
        </w:numPr>
        <w:tabs>
          <w:tab w:val="left" w:pos="851"/>
        </w:tabs>
        <w:autoSpaceDE w:val="0"/>
        <w:autoSpaceDN w:val="0"/>
        <w:adjustRightInd w:val="0"/>
        <w:jc w:val="both"/>
        <w:rPr>
          <w:rFonts w:eastAsia="@Arial Unicode MS"/>
        </w:rPr>
      </w:pPr>
      <w:r w:rsidRPr="00D33250">
        <w:rPr>
          <w:rFonts w:eastAsia="@Arial Unicode MS"/>
        </w:rPr>
        <w:t>реализация системы мероприятий по социальной адаптации детей с ограниченными возможностями здоровья и формирования здорового образа жизни;</w:t>
      </w:r>
    </w:p>
    <w:p w:rsidR="009E698E" w:rsidRPr="00D33250" w:rsidRDefault="009E698E" w:rsidP="00764456">
      <w:pPr>
        <w:widowControl w:val="0"/>
        <w:numPr>
          <w:ilvl w:val="0"/>
          <w:numId w:val="65"/>
        </w:numPr>
        <w:tabs>
          <w:tab w:val="left" w:pos="851"/>
        </w:tabs>
        <w:autoSpaceDE w:val="0"/>
        <w:autoSpaceDN w:val="0"/>
        <w:adjustRightInd w:val="0"/>
        <w:jc w:val="both"/>
        <w:rPr>
          <w:rFonts w:eastAsia="@Arial Unicode MS"/>
        </w:rPr>
      </w:pPr>
      <w:r w:rsidRPr="00D33250">
        <w:rPr>
          <w:rFonts w:eastAsia="@Arial Unicode MS"/>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9E698E" w:rsidRPr="00D33250" w:rsidRDefault="009E698E" w:rsidP="00764456">
      <w:pPr>
        <w:widowControl w:val="0"/>
        <w:tabs>
          <w:tab w:val="left" w:pos="851"/>
        </w:tabs>
        <w:autoSpaceDE w:val="0"/>
        <w:autoSpaceDN w:val="0"/>
        <w:adjustRightInd w:val="0"/>
        <w:ind w:firstLine="339"/>
        <w:jc w:val="both"/>
        <w:rPr>
          <w:rFonts w:eastAsia="@Arial Unicode MS"/>
        </w:rPr>
      </w:pPr>
      <w:r w:rsidRPr="00D33250">
        <w:rPr>
          <w:rFonts w:eastAsia="@Arial Unicode MS"/>
        </w:rPr>
        <w:t xml:space="preserve">    </w:t>
      </w:r>
    </w:p>
    <w:p w:rsidR="009E698E" w:rsidRPr="00D33250" w:rsidRDefault="009E698E" w:rsidP="00764456">
      <w:pPr>
        <w:widowControl w:val="0"/>
        <w:tabs>
          <w:tab w:val="left" w:pos="851"/>
        </w:tabs>
        <w:autoSpaceDE w:val="0"/>
        <w:autoSpaceDN w:val="0"/>
        <w:adjustRightInd w:val="0"/>
        <w:ind w:firstLine="339"/>
        <w:jc w:val="both"/>
        <w:rPr>
          <w:rFonts w:eastAsia="@Arial Unicode MS"/>
        </w:rPr>
      </w:pPr>
      <w:r w:rsidRPr="00D33250">
        <w:rPr>
          <w:rFonts w:eastAsia="@Arial Unicode MS"/>
        </w:rPr>
        <w:t xml:space="preserve">   Программа коррекционной работы на ступени начального общего образования МОУ Архангельская СОШ включает в себя взаимосвязанные модули (направления). Данные модули отражают её основное содержание:</w:t>
      </w:r>
    </w:p>
    <w:p w:rsidR="009E698E" w:rsidRPr="00D33250" w:rsidRDefault="009E698E" w:rsidP="00764456">
      <w:pPr>
        <w:widowControl w:val="0"/>
        <w:tabs>
          <w:tab w:val="left" w:pos="851"/>
        </w:tabs>
        <w:autoSpaceDE w:val="0"/>
        <w:autoSpaceDN w:val="0"/>
        <w:adjustRightInd w:val="0"/>
        <w:ind w:firstLine="339"/>
        <w:jc w:val="both"/>
        <w:rPr>
          <w:rFonts w:eastAsia="@Arial Unicode MS"/>
        </w:rPr>
      </w:pPr>
      <w:r w:rsidRPr="00D33250">
        <w:rPr>
          <w:rFonts w:eastAsia="@Arial Unicode MS"/>
          <w:b/>
          <w:i/>
          <w:iCs/>
        </w:rPr>
        <w:t>диагностическая работа</w:t>
      </w:r>
      <w:r w:rsidRPr="00D33250">
        <w:rPr>
          <w:rFonts w:eastAsia="@Arial Unicode MS"/>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9E698E" w:rsidRPr="00D33250" w:rsidRDefault="009E698E" w:rsidP="00764456">
      <w:pPr>
        <w:widowControl w:val="0"/>
        <w:tabs>
          <w:tab w:val="left" w:pos="851"/>
        </w:tabs>
        <w:autoSpaceDE w:val="0"/>
        <w:autoSpaceDN w:val="0"/>
        <w:adjustRightInd w:val="0"/>
        <w:ind w:firstLine="339"/>
        <w:jc w:val="both"/>
        <w:rPr>
          <w:rFonts w:eastAsia="@Arial Unicode MS"/>
        </w:rPr>
      </w:pPr>
      <w:r w:rsidRPr="00D33250">
        <w:rPr>
          <w:rFonts w:eastAsia="@Arial Unicode MS"/>
          <w:b/>
          <w:i/>
          <w:iCs/>
        </w:rPr>
        <w:t>коррекционно-развивающая работа</w:t>
      </w:r>
      <w:r w:rsidRPr="00D33250">
        <w:rPr>
          <w:rFonts w:eastAsia="@Arial Unicode MS"/>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9E698E" w:rsidRPr="00D33250" w:rsidRDefault="009E698E" w:rsidP="00764456">
      <w:pPr>
        <w:widowControl w:val="0"/>
        <w:tabs>
          <w:tab w:val="left" w:pos="851"/>
        </w:tabs>
        <w:autoSpaceDE w:val="0"/>
        <w:autoSpaceDN w:val="0"/>
        <w:adjustRightInd w:val="0"/>
        <w:ind w:firstLine="339"/>
        <w:jc w:val="both"/>
        <w:rPr>
          <w:rFonts w:eastAsia="@Arial Unicode MS"/>
        </w:rPr>
      </w:pPr>
      <w:r w:rsidRPr="00D33250">
        <w:rPr>
          <w:rFonts w:eastAsia="@Arial Unicode MS"/>
          <w:b/>
          <w:i/>
          <w:iCs/>
        </w:rPr>
        <w:t>консультативная работа</w:t>
      </w:r>
      <w:r w:rsidRPr="00D33250">
        <w:rPr>
          <w:rFonts w:eastAsia="@Arial Unicode MS"/>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9E698E" w:rsidRPr="00D33250" w:rsidRDefault="009E698E" w:rsidP="00764456">
      <w:pPr>
        <w:widowControl w:val="0"/>
        <w:tabs>
          <w:tab w:val="left" w:pos="851"/>
        </w:tabs>
        <w:autoSpaceDE w:val="0"/>
        <w:autoSpaceDN w:val="0"/>
        <w:adjustRightInd w:val="0"/>
        <w:ind w:firstLine="339"/>
        <w:jc w:val="both"/>
        <w:rPr>
          <w:rFonts w:eastAsia="@Arial Unicode MS"/>
          <w:b/>
          <w:bCs/>
        </w:rPr>
      </w:pPr>
      <w:r w:rsidRPr="00D33250">
        <w:rPr>
          <w:rFonts w:eastAsia="@Arial Unicode MS"/>
          <w:b/>
          <w:i/>
          <w:iCs/>
        </w:rPr>
        <w:t>информационно-просветительская работа</w:t>
      </w:r>
      <w:r w:rsidRPr="00D33250">
        <w:rPr>
          <w:rFonts w:eastAsia="@Arial Unicode MS"/>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7D7F42" w:rsidRPr="00D33250" w:rsidRDefault="007D7F42" w:rsidP="00764456">
      <w:pPr>
        <w:tabs>
          <w:tab w:val="left" w:pos="851"/>
        </w:tabs>
        <w:ind w:hanging="88"/>
        <w:jc w:val="both"/>
        <w:rPr>
          <w:b/>
          <w:i/>
        </w:rPr>
      </w:pPr>
    </w:p>
    <w:p w:rsidR="007D7F42" w:rsidRPr="00D33250" w:rsidRDefault="007D7F42" w:rsidP="00764456">
      <w:pPr>
        <w:tabs>
          <w:tab w:val="left" w:pos="851"/>
        </w:tabs>
        <w:ind w:hanging="88"/>
        <w:jc w:val="both"/>
        <w:rPr>
          <w:b/>
          <w:i/>
        </w:rPr>
      </w:pPr>
      <w:r w:rsidRPr="00D33250">
        <w:rPr>
          <w:b/>
          <w:i/>
        </w:rPr>
        <w:t>4) Развитие творческого потенциала учащихся (одаренных детей)</w:t>
      </w:r>
    </w:p>
    <w:p w:rsidR="00BE24D5" w:rsidRPr="00D33250" w:rsidRDefault="00BE24D5" w:rsidP="00764456">
      <w:pPr>
        <w:tabs>
          <w:tab w:val="left" w:pos="851"/>
        </w:tabs>
        <w:spacing w:before="100" w:beforeAutospacing="1"/>
        <w:ind w:right="11" w:firstLine="697"/>
      </w:pPr>
      <w:r w:rsidRPr="00D33250">
        <w:t xml:space="preserve">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w:t>
      </w:r>
    </w:p>
    <w:p w:rsidR="00BE24D5" w:rsidRPr="00D33250" w:rsidRDefault="00BE24D5" w:rsidP="00764456">
      <w:pPr>
        <w:tabs>
          <w:tab w:val="left" w:pos="851"/>
        </w:tabs>
        <w:spacing w:before="100" w:beforeAutospacing="1"/>
        <w:ind w:firstLine="709"/>
      </w:pPr>
      <w:r w:rsidRPr="00D33250">
        <w:rPr>
          <w:color w:val="000000"/>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D33250">
        <w:t>В учебниках «Школы России» в каждой теме формулируются проблемные вопросы, учебные задачи или</w:t>
      </w:r>
      <w:r w:rsidRPr="00D33250">
        <w:rPr>
          <w:color w:val="00B050"/>
        </w:rPr>
        <w:t xml:space="preserve"> </w:t>
      </w:r>
      <w:r w:rsidRPr="00D33250">
        <w:t>создаются проблемные ситуации.</w:t>
      </w:r>
    </w:p>
    <w:p w:rsidR="007D7F42" w:rsidRPr="00D33250" w:rsidRDefault="007D7F42" w:rsidP="00764456">
      <w:pPr>
        <w:tabs>
          <w:tab w:val="left" w:pos="851"/>
        </w:tabs>
        <w:ind w:firstLine="567"/>
        <w:jc w:val="both"/>
      </w:pPr>
      <w:r w:rsidRPr="00D33250">
        <w:rPr>
          <w:b/>
          <w:color w:val="000000"/>
        </w:rPr>
        <w:t>В курсе «Русский язык»</w:t>
      </w:r>
      <w:r w:rsidRPr="00D33250">
        <w:rPr>
          <w:color w:val="000000"/>
        </w:rPr>
        <w:t xml:space="preserve"> о</w:t>
      </w:r>
      <w:r w:rsidRPr="00D33250">
        <w:t xml:space="preserve">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D33250">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D33250">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BE24D5" w:rsidRPr="00D33250" w:rsidRDefault="00BE24D5" w:rsidP="00764456">
      <w:pPr>
        <w:tabs>
          <w:tab w:val="left" w:pos="851"/>
        </w:tabs>
        <w:spacing w:before="100" w:beforeAutospacing="1"/>
        <w:ind w:firstLine="567"/>
      </w:pPr>
      <w:r w:rsidRPr="00D33250">
        <w:lastRenderedPageBreak/>
        <w:t xml:space="preserve">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7D7F42" w:rsidRPr="00D33250" w:rsidRDefault="007D7F42" w:rsidP="00764456">
      <w:pPr>
        <w:tabs>
          <w:tab w:val="left" w:pos="851"/>
        </w:tabs>
        <w:ind w:firstLine="567"/>
        <w:jc w:val="both"/>
        <w:rPr>
          <w:color w:val="000000"/>
        </w:rPr>
      </w:pPr>
      <w:r w:rsidRPr="00D33250">
        <w:rPr>
          <w:b/>
        </w:rPr>
        <w:t>В курсе «Математика»</w:t>
      </w:r>
      <w:r w:rsidRPr="00D33250">
        <w:t xml:space="preserve"> о</w:t>
      </w:r>
      <w:r w:rsidRPr="00D33250">
        <w:rPr>
          <w:color w:val="000000"/>
        </w:rPr>
        <w:t>своение  указанных способов основывается на представленной в учебниках 1—4 классов</w:t>
      </w:r>
      <w:r w:rsidRPr="00D33250">
        <w:rPr>
          <w:i/>
          <w:color w:val="000000"/>
        </w:rPr>
        <w:t xml:space="preserve"> </w:t>
      </w:r>
      <w:r w:rsidRPr="00D33250">
        <w:rPr>
          <w:color w:val="000000"/>
        </w:rPr>
        <w:t>серии заданий творческого и поискового характера, например, предлагающих:</w:t>
      </w:r>
    </w:p>
    <w:p w:rsidR="007D7F42" w:rsidRPr="00D33250" w:rsidRDefault="007D7F42" w:rsidP="00764456">
      <w:pPr>
        <w:numPr>
          <w:ilvl w:val="0"/>
          <w:numId w:val="41"/>
        </w:numPr>
        <w:tabs>
          <w:tab w:val="left" w:pos="851"/>
        </w:tabs>
        <w:jc w:val="both"/>
        <w:rPr>
          <w:color w:val="000000"/>
        </w:rPr>
      </w:pPr>
      <w:r w:rsidRPr="00D33250">
        <w:rPr>
          <w:color w:val="000000"/>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7D7F42" w:rsidRPr="00D33250" w:rsidRDefault="007D7F42" w:rsidP="00764456">
      <w:pPr>
        <w:numPr>
          <w:ilvl w:val="0"/>
          <w:numId w:val="41"/>
        </w:numPr>
        <w:tabs>
          <w:tab w:val="left" w:pos="851"/>
        </w:tabs>
        <w:jc w:val="both"/>
        <w:rPr>
          <w:color w:val="000000"/>
        </w:rPr>
      </w:pPr>
      <w:r w:rsidRPr="00D33250">
        <w:rPr>
          <w:color w:val="000000"/>
        </w:rPr>
        <w:t xml:space="preserve">провести классификацию объектов, чисел, равенств, значений величин, геометрических фигур и др. по заданному признаку; </w:t>
      </w:r>
    </w:p>
    <w:p w:rsidR="007D7F42" w:rsidRPr="00D33250" w:rsidRDefault="007D7F42" w:rsidP="00764456">
      <w:pPr>
        <w:numPr>
          <w:ilvl w:val="0"/>
          <w:numId w:val="41"/>
        </w:numPr>
        <w:tabs>
          <w:tab w:val="left" w:pos="851"/>
        </w:tabs>
        <w:jc w:val="both"/>
        <w:rPr>
          <w:color w:val="000000"/>
        </w:rPr>
      </w:pPr>
      <w:r w:rsidRPr="00D33250">
        <w:rPr>
          <w:color w:val="000000"/>
        </w:rPr>
        <w:t xml:space="preserve">провести </w:t>
      </w:r>
      <w:proofErr w:type="gramStart"/>
      <w:r w:rsidRPr="00D33250">
        <w:rPr>
          <w:color w:val="000000"/>
        </w:rPr>
        <w:t>логические рассуждения</w:t>
      </w:r>
      <w:proofErr w:type="gramEnd"/>
      <w:r w:rsidRPr="00D33250">
        <w:rPr>
          <w:color w:val="000000"/>
        </w:rPr>
        <w:t xml:space="preserve">, использовать знания в новых условиях при выполнении заданий поискового характера. </w:t>
      </w:r>
    </w:p>
    <w:p w:rsidR="007D7F42" w:rsidRPr="00D33250" w:rsidRDefault="007D7F42" w:rsidP="00764456">
      <w:pPr>
        <w:tabs>
          <w:tab w:val="left" w:pos="851"/>
        </w:tabs>
        <w:ind w:firstLine="567"/>
        <w:jc w:val="both"/>
        <w:rPr>
          <w:color w:val="000000"/>
        </w:rPr>
      </w:pPr>
      <w:r w:rsidRPr="00D33250">
        <w:rPr>
          <w:color w:val="000000"/>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7D7F42" w:rsidRPr="00D33250" w:rsidRDefault="007D7F42" w:rsidP="00764456">
      <w:pPr>
        <w:tabs>
          <w:tab w:val="left" w:pos="851"/>
        </w:tabs>
        <w:ind w:firstLine="567"/>
        <w:jc w:val="both"/>
        <w:rPr>
          <w:color w:val="000000"/>
        </w:rPr>
      </w:pPr>
      <w:r w:rsidRPr="00D33250">
        <w:rPr>
          <w:color w:val="000000"/>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r w:rsidRPr="00D33250">
        <w:t xml:space="preserve"> </w:t>
      </w:r>
    </w:p>
    <w:p w:rsidR="007D7F42" w:rsidRPr="00D33250" w:rsidRDefault="007D7F42" w:rsidP="00764456">
      <w:pPr>
        <w:tabs>
          <w:tab w:val="left" w:pos="851"/>
        </w:tabs>
        <w:ind w:firstLine="708"/>
        <w:jc w:val="both"/>
      </w:pPr>
      <w:r w:rsidRPr="00D33250">
        <w:t xml:space="preserve"> Проблемы творческого и поискового характера решаются также при работе над учебными проектами по </w:t>
      </w:r>
      <w:r w:rsidRPr="00D33250">
        <w:rPr>
          <w:b/>
        </w:rPr>
        <w:t xml:space="preserve">математике, русскому языку, литературному чтению, окружающему миру, технологии, английскому языку, информатики, </w:t>
      </w:r>
      <w:r w:rsidRPr="00D33250">
        <w:t>которые предусмотрены в каждом учебнике с 1 по 4 класс.</w:t>
      </w:r>
    </w:p>
    <w:p w:rsidR="007D7F42" w:rsidRPr="00D33250" w:rsidRDefault="007D7F42" w:rsidP="00764456">
      <w:pPr>
        <w:tabs>
          <w:tab w:val="left" w:pos="851"/>
        </w:tabs>
        <w:ind w:firstLine="697"/>
        <w:jc w:val="both"/>
      </w:pPr>
      <w:r w:rsidRPr="00D33250">
        <w:t>Во внеурочной работе организуется участие школьников в  творческих конкурсах, предметных олимпиадах:</w:t>
      </w:r>
    </w:p>
    <w:p w:rsidR="007D7F42" w:rsidRPr="00D33250" w:rsidRDefault="007D7F42" w:rsidP="00764456">
      <w:pPr>
        <w:pStyle w:val="15"/>
        <w:tabs>
          <w:tab w:val="left" w:pos="851"/>
        </w:tabs>
        <w:rPr>
          <w:sz w:val="24"/>
          <w:szCs w:val="24"/>
        </w:rPr>
      </w:pPr>
    </w:p>
    <w:tbl>
      <w:tblPr>
        <w:tblW w:w="0" w:type="auto"/>
        <w:tblLook w:val="04A0" w:firstRow="1" w:lastRow="0" w:firstColumn="1" w:lastColumn="0" w:noHBand="0" w:noVBand="1"/>
      </w:tblPr>
      <w:tblGrid>
        <w:gridCol w:w="4936"/>
        <w:gridCol w:w="5026"/>
      </w:tblGrid>
      <w:tr w:rsidR="007D7F42" w:rsidRPr="00D33250" w:rsidTr="00E52F0D">
        <w:tc>
          <w:tcPr>
            <w:tcW w:w="5267" w:type="dxa"/>
          </w:tcPr>
          <w:p w:rsidR="007D7F42" w:rsidRPr="00D33250" w:rsidRDefault="007D7F42" w:rsidP="00764456">
            <w:pPr>
              <w:pStyle w:val="15"/>
              <w:numPr>
                <w:ilvl w:val="0"/>
                <w:numId w:val="43"/>
              </w:numPr>
              <w:tabs>
                <w:tab w:val="left" w:pos="851"/>
              </w:tabs>
              <w:rPr>
                <w:rFonts w:eastAsia="Batang"/>
                <w:sz w:val="24"/>
                <w:szCs w:val="24"/>
              </w:rPr>
            </w:pPr>
            <w:r w:rsidRPr="00D33250">
              <w:rPr>
                <w:rFonts w:eastAsia="Batang"/>
                <w:sz w:val="24"/>
                <w:szCs w:val="24"/>
              </w:rPr>
              <w:t>школьные предметные олимпиады</w:t>
            </w:r>
          </w:p>
          <w:p w:rsidR="007D7F42" w:rsidRPr="00D33250" w:rsidRDefault="007D7F42" w:rsidP="00764456">
            <w:pPr>
              <w:pStyle w:val="15"/>
              <w:numPr>
                <w:ilvl w:val="0"/>
                <w:numId w:val="43"/>
              </w:numPr>
              <w:tabs>
                <w:tab w:val="left" w:pos="851"/>
              </w:tabs>
              <w:rPr>
                <w:rFonts w:eastAsia="Batang"/>
                <w:sz w:val="24"/>
                <w:szCs w:val="24"/>
              </w:rPr>
            </w:pPr>
            <w:r w:rsidRPr="00D33250">
              <w:rPr>
                <w:rFonts w:eastAsia="Batang"/>
                <w:sz w:val="24"/>
                <w:szCs w:val="24"/>
              </w:rPr>
              <w:t>олимпиада по развивающему обучению</w:t>
            </w:r>
          </w:p>
          <w:p w:rsidR="007D7F42" w:rsidRPr="00D33250" w:rsidRDefault="007D7F42" w:rsidP="00764456">
            <w:pPr>
              <w:pStyle w:val="15"/>
              <w:numPr>
                <w:ilvl w:val="0"/>
                <w:numId w:val="43"/>
              </w:numPr>
              <w:tabs>
                <w:tab w:val="left" w:pos="851"/>
              </w:tabs>
              <w:rPr>
                <w:rFonts w:eastAsia="Batang"/>
                <w:sz w:val="24"/>
                <w:szCs w:val="24"/>
              </w:rPr>
            </w:pPr>
            <w:r w:rsidRPr="00D33250">
              <w:rPr>
                <w:rFonts w:eastAsia="Batang"/>
                <w:sz w:val="24"/>
                <w:szCs w:val="24"/>
              </w:rPr>
              <w:t>«Кенгуру-математика для всех»</w:t>
            </w:r>
          </w:p>
          <w:p w:rsidR="007D7F42" w:rsidRPr="00D33250" w:rsidRDefault="007D7F42" w:rsidP="00764456">
            <w:pPr>
              <w:pStyle w:val="15"/>
              <w:numPr>
                <w:ilvl w:val="0"/>
                <w:numId w:val="43"/>
              </w:numPr>
              <w:tabs>
                <w:tab w:val="left" w:pos="851"/>
              </w:tabs>
              <w:rPr>
                <w:rFonts w:eastAsia="Batang"/>
                <w:sz w:val="24"/>
                <w:szCs w:val="24"/>
              </w:rPr>
            </w:pPr>
            <w:r w:rsidRPr="00D33250">
              <w:rPr>
                <w:rFonts w:eastAsia="Batang"/>
                <w:sz w:val="24"/>
                <w:szCs w:val="24"/>
              </w:rPr>
              <w:t>«Русский медвежонок»</w:t>
            </w:r>
          </w:p>
          <w:p w:rsidR="007D7F42" w:rsidRPr="00D33250" w:rsidRDefault="007D7F42" w:rsidP="00764456">
            <w:pPr>
              <w:pStyle w:val="15"/>
              <w:tabs>
                <w:tab w:val="left" w:pos="851"/>
              </w:tabs>
              <w:ind w:left="1389" w:firstLine="0"/>
              <w:rPr>
                <w:rFonts w:eastAsia="Batang"/>
                <w:sz w:val="24"/>
                <w:szCs w:val="24"/>
              </w:rPr>
            </w:pPr>
          </w:p>
        </w:tc>
        <w:tc>
          <w:tcPr>
            <w:tcW w:w="5268" w:type="dxa"/>
          </w:tcPr>
          <w:p w:rsidR="007D7F42" w:rsidRPr="00D33250" w:rsidRDefault="007D7F42" w:rsidP="00764456">
            <w:pPr>
              <w:pStyle w:val="15"/>
              <w:numPr>
                <w:ilvl w:val="0"/>
                <w:numId w:val="43"/>
              </w:numPr>
              <w:tabs>
                <w:tab w:val="left" w:pos="851"/>
              </w:tabs>
              <w:rPr>
                <w:rFonts w:eastAsia="Batang"/>
                <w:sz w:val="24"/>
                <w:szCs w:val="24"/>
              </w:rPr>
            </w:pPr>
            <w:r w:rsidRPr="00D33250">
              <w:rPr>
                <w:rFonts w:eastAsia="Batang"/>
                <w:sz w:val="24"/>
                <w:szCs w:val="24"/>
              </w:rPr>
              <w:t>Экологический марафон</w:t>
            </w:r>
          </w:p>
          <w:p w:rsidR="007D7F42" w:rsidRPr="00D33250" w:rsidRDefault="007D7F42" w:rsidP="00764456">
            <w:pPr>
              <w:pStyle w:val="15"/>
              <w:numPr>
                <w:ilvl w:val="0"/>
                <w:numId w:val="43"/>
              </w:numPr>
              <w:tabs>
                <w:tab w:val="left" w:pos="851"/>
              </w:tabs>
              <w:rPr>
                <w:rFonts w:eastAsia="Batang"/>
                <w:sz w:val="24"/>
                <w:szCs w:val="24"/>
              </w:rPr>
            </w:pPr>
            <w:r w:rsidRPr="00D33250">
              <w:rPr>
                <w:rFonts w:eastAsia="Batang"/>
                <w:sz w:val="24"/>
                <w:szCs w:val="24"/>
              </w:rPr>
              <w:t>«</w:t>
            </w:r>
            <w:proofErr w:type="spellStart"/>
            <w:r w:rsidRPr="00D33250">
              <w:rPr>
                <w:rFonts w:eastAsia="Batang"/>
                <w:sz w:val="24"/>
                <w:szCs w:val="24"/>
              </w:rPr>
              <w:t>Олимпус</w:t>
            </w:r>
            <w:proofErr w:type="spellEnd"/>
            <w:r w:rsidRPr="00D33250">
              <w:rPr>
                <w:rFonts w:eastAsia="Batang"/>
                <w:sz w:val="24"/>
                <w:szCs w:val="24"/>
              </w:rPr>
              <w:t>»</w:t>
            </w:r>
          </w:p>
          <w:p w:rsidR="007D7F42" w:rsidRPr="00D33250" w:rsidRDefault="007D7F42" w:rsidP="00764456">
            <w:pPr>
              <w:pStyle w:val="15"/>
              <w:numPr>
                <w:ilvl w:val="0"/>
                <w:numId w:val="43"/>
              </w:numPr>
              <w:tabs>
                <w:tab w:val="left" w:pos="851"/>
              </w:tabs>
              <w:rPr>
                <w:rFonts w:eastAsia="Batang"/>
                <w:sz w:val="24"/>
                <w:szCs w:val="24"/>
              </w:rPr>
            </w:pPr>
            <w:r w:rsidRPr="00D33250">
              <w:rPr>
                <w:rFonts w:eastAsia="Batang"/>
                <w:sz w:val="24"/>
                <w:szCs w:val="24"/>
              </w:rPr>
              <w:t>«Человек и природа»</w:t>
            </w:r>
          </w:p>
          <w:p w:rsidR="007D7F42" w:rsidRPr="00D33250" w:rsidRDefault="007D7F42" w:rsidP="00764456">
            <w:pPr>
              <w:pStyle w:val="15"/>
              <w:numPr>
                <w:ilvl w:val="0"/>
                <w:numId w:val="43"/>
              </w:numPr>
              <w:tabs>
                <w:tab w:val="left" w:pos="851"/>
              </w:tabs>
              <w:rPr>
                <w:rFonts w:eastAsia="Batang"/>
                <w:sz w:val="24"/>
                <w:szCs w:val="24"/>
              </w:rPr>
            </w:pPr>
            <w:r w:rsidRPr="00D33250">
              <w:rPr>
                <w:rFonts w:eastAsia="Batang"/>
                <w:sz w:val="24"/>
                <w:szCs w:val="24"/>
              </w:rPr>
              <w:t>«Муравей»</w:t>
            </w:r>
          </w:p>
          <w:p w:rsidR="007D7F42" w:rsidRPr="00D33250" w:rsidRDefault="007D7F42" w:rsidP="00764456">
            <w:pPr>
              <w:pStyle w:val="15"/>
              <w:numPr>
                <w:ilvl w:val="0"/>
                <w:numId w:val="43"/>
              </w:numPr>
              <w:tabs>
                <w:tab w:val="left" w:pos="851"/>
              </w:tabs>
              <w:rPr>
                <w:rFonts w:eastAsia="Batang"/>
                <w:sz w:val="24"/>
                <w:szCs w:val="24"/>
              </w:rPr>
            </w:pPr>
            <w:r w:rsidRPr="00D33250">
              <w:rPr>
                <w:rFonts w:eastAsia="Batang"/>
                <w:sz w:val="24"/>
                <w:szCs w:val="24"/>
              </w:rPr>
              <w:t xml:space="preserve">«Родное слово» </w:t>
            </w:r>
          </w:p>
          <w:p w:rsidR="007D7F42" w:rsidRPr="00D33250" w:rsidRDefault="007D7F42" w:rsidP="00764456">
            <w:pPr>
              <w:pStyle w:val="15"/>
              <w:numPr>
                <w:ilvl w:val="0"/>
                <w:numId w:val="43"/>
              </w:numPr>
              <w:tabs>
                <w:tab w:val="left" w:pos="851"/>
              </w:tabs>
              <w:rPr>
                <w:rFonts w:eastAsia="Batang"/>
                <w:sz w:val="24"/>
                <w:szCs w:val="24"/>
              </w:rPr>
            </w:pPr>
            <w:r w:rsidRPr="00D33250">
              <w:rPr>
                <w:rFonts w:eastAsia="Batang"/>
                <w:sz w:val="24"/>
                <w:szCs w:val="24"/>
              </w:rPr>
              <w:t>«Эму» и др.</w:t>
            </w:r>
          </w:p>
        </w:tc>
      </w:tr>
    </w:tbl>
    <w:p w:rsidR="007D7F42" w:rsidRPr="00D33250" w:rsidRDefault="007D7F42" w:rsidP="00764456">
      <w:pPr>
        <w:pStyle w:val="15"/>
        <w:tabs>
          <w:tab w:val="left" w:pos="851"/>
        </w:tabs>
        <w:rPr>
          <w:sz w:val="24"/>
          <w:szCs w:val="24"/>
        </w:rPr>
      </w:pPr>
    </w:p>
    <w:p w:rsidR="007D7F42" w:rsidRPr="00D33250" w:rsidRDefault="007D7F42" w:rsidP="00764456">
      <w:pPr>
        <w:pStyle w:val="15"/>
        <w:tabs>
          <w:tab w:val="left" w:pos="851"/>
        </w:tabs>
        <w:rPr>
          <w:sz w:val="24"/>
          <w:szCs w:val="24"/>
        </w:rPr>
      </w:pPr>
    </w:p>
    <w:p w:rsidR="007D7F42" w:rsidRPr="00D33250" w:rsidRDefault="007D7F42" w:rsidP="00764456">
      <w:pPr>
        <w:numPr>
          <w:ilvl w:val="1"/>
          <w:numId w:val="40"/>
        </w:numPr>
        <w:tabs>
          <w:tab w:val="clear" w:pos="1760"/>
          <w:tab w:val="num" w:pos="567"/>
          <w:tab w:val="left" w:pos="851"/>
        </w:tabs>
        <w:ind w:hanging="1618"/>
        <w:rPr>
          <w:b/>
          <w:i/>
        </w:rPr>
      </w:pPr>
      <w:r w:rsidRPr="00D33250">
        <w:rPr>
          <w:b/>
          <w:i/>
        </w:rPr>
        <w:t>Развитие потенциала учащихся с ограниченными возможностями.</w:t>
      </w:r>
    </w:p>
    <w:p w:rsidR="007D7F42" w:rsidRPr="00D33250" w:rsidRDefault="007D7F42" w:rsidP="00764456">
      <w:pPr>
        <w:tabs>
          <w:tab w:val="left" w:pos="851"/>
        </w:tabs>
        <w:ind w:firstLine="567"/>
        <w:jc w:val="both"/>
      </w:pPr>
      <w:r w:rsidRPr="00D33250">
        <w:t xml:space="preserve">Комплексное сопровождение детей с особыми образовательными потребностями в условиях общеобразовательного учреждения осуществляют заместитель директора по учебно-воспитательной работе, </w:t>
      </w:r>
      <w:r w:rsidR="00CC0D0C" w:rsidRPr="00D33250">
        <w:t xml:space="preserve">педагог </w:t>
      </w:r>
      <w:proofErr w:type="gramStart"/>
      <w:r w:rsidR="00CC0D0C" w:rsidRPr="00D33250">
        <w:t>-о</w:t>
      </w:r>
      <w:proofErr w:type="gramEnd"/>
      <w:r w:rsidR="00CC0D0C" w:rsidRPr="00D33250">
        <w:t xml:space="preserve">рганизатор, </w:t>
      </w:r>
      <w:proofErr w:type="spellStart"/>
      <w:r w:rsidR="00CC0D0C" w:rsidRPr="00D33250">
        <w:t>учитель,</w:t>
      </w:r>
      <w:r w:rsidRPr="00D33250">
        <w:t>фельдшер</w:t>
      </w:r>
      <w:proofErr w:type="spellEnd"/>
      <w:r w:rsidRPr="00D33250">
        <w:t>.</w:t>
      </w:r>
    </w:p>
    <w:p w:rsidR="007D7F42" w:rsidRPr="00D33250" w:rsidRDefault="007D7F42" w:rsidP="00764456">
      <w:pPr>
        <w:tabs>
          <w:tab w:val="left" w:pos="851"/>
        </w:tabs>
        <w:ind w:firstLine="567"/>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8391"/>
      </w:tblGrid>
      <w:tr w:rsidR="007D7F42" w:rsidRPr="00D33250" w:rsidTr="00E52F0D">
        <w:tc>
          <w:tcPr>
            <w:tcW w:w="1923" w:type="dxa"/>
          </w:tcPr>
          <w:p w:rsidR="007D7F42" w:rsidRPr="00D33250" w:rsidRDefault="007D7F42" w:rsidP="00764456">
            <w:pPr>
              <w:tabs>
                <w:tab w:val="left" w:pos="851"/>
              </w:tabs>
              <w:rPr>
                <w:rFonts w:eastAsia="Batang"/>
                <w:b/>
              </w:rPr>
            </w:pPr>
            <w:r w:rsidRPr="00D33250">
              <w:rPr>
                <w:rFonts w:eastAsia="Batang"/>
                <w:b/>
                <w:bCs/>
              </w:rPr>
              <w:t xml:space="preserve">Субъекты реализации </w:t>
            </w:r>
          </w:p>
        </w:tc>
        <w:tc>
          <w:tcPr>
            <w:tcW w:w="8391" w:type="dxa"/>
          </w:tcPr>
          <w:p w:rsidR="007D7F42" w:rsidRPr="00D33250" w:rsidRDefault="007D7F42" w:rsidP="00764456">
            <w:pPr>
              <w:tabs>
                <w:tab w:val="left" w:pos="851"/>
              </w:tabs>
              <w:jc w:val="center"/>
              <w:rPr>
                <w:rFonts w:eastAsia="Batang"/>
                <w:b/>
              </w:rPr>
            </w:pPr>
            <w:r w:rsidRPr="00D33250">
              <w:rPr>
                <w:rFonts w:eastAsia="Batang"/>
                <w:b/>
                <w:bCs/>
              </w:rPr>
              <w:t>Содержание деятельности специалистов</w:t>
            </w:r>
          </w:p>
        </w:tc>
      </w:tr>
      <w:tr w:rsidR="007D7F42" w:rsidRPr="00D33250" w:rsidTr="00E52F0D">
        <w:tc>
          <w:tcPr>
            <w:tcW w:w="1923" w:type="dxa"/>
          </w:tcPr>
          <w:p w:rsidR="007D7F42" w:rsidRPr="00D33250" w:rsidRDefault="007D7F42" w:rsidP="00764456">
            <w:pPr>
              <w:tabs>
                <w:tab w:val="left" w:pos="851"/>
              </w:tabs>
              <w:rPr>
                <w:rFonts w:eastAsia="Batang"/>
              </w:rPr>
            </w:pPr>
            <w:r w:rsidRPr="00D33250">
              <w:rPr>
                <w:rFonts w:eastAsia="Batang"/>
              </w:rPr>
              <w:t>Заместитель директора по УВР</w:t>
            </w:r>
          </w:p>
        </w:tc>
        <w:tc>
          <w:tcPr>
            <w:tcW w:w="8391" w:type="dxa"/>
          </w:tcPr>
          <w:p w:rsidR="007D7F42" w:rsidRPr="00D33250" w:rsidRDefault="007D7F42" w:rsidP="00764456">
            <w:pPr>
              <w:numPr>
                <w:ilvl w:val="0"/>
                <w:numId w:val="44"/>
              </w:numPr>
              <w:tabs>
                <w:tab w:val="clear" w:pos="720"/>
                <w:tab w:val="num" w:pos="166"/>
                <w:tab w:val="left" w:pos="470"/>
                <w:tab w:val="left" w:pos="851"/>
              </w:tabs>
              <w:ind w:left="180" w:firstLine="0"/>
              <w:rPr>
                <w:rFonts w:eastAsia="Batang"/>
              </w:rPr>
            </w:pPr>
            <w:r w:rsidRPr="00D33250">
              <w:rPr>
                <w:rFonts w:eastAsia="Batang"/>
              </w:rPr>
              <w:t>курирует работу по реализации программы;</w:t>
            </w:r>
          </w:p>
          <w:p w:rsidR="007D7F42" w:rsidRPr="00D33250" w:rsidRDefault="007D7F42" w:rsidP="00764456">
            <w:pPr>
              <w:tabs>
                <w:tab w:val="left" w:pos="470"/>
                <w:tab w:val="left" w:pos="851"/>
              </w:tabs>
              <w:ind w:left="180"/>
              <w:rPr>
                <w:rFonts w:eastAsia="Batang"/>
              </w:rPr>
            </w:pPr>
            <w:r w:rsidRPr="00D33250">
              <w:rPr>
                <w:rFonts w:eastAsia="Batang"/>
              </w:rPr>
              <w:t>взаимодействует с ОО, ПМПК,  ЦРБ, специалистами КДН</w:t>
            </w:r>
            <w:proofErr w:type="gramStart"/>
            <w:r w:rsidRPr="00D33250">
              <w:rPr>
                <w:rFonts w:eastAsia="Batang"/>
              </w:rPr>
              <w:t xml:space="preserve"> ,</w:t>
            </w:r>
            <w:proofErr w:type="gramEnd"/>
            <w:r w:rsidRPr="00D33250">
              <w:rPr>
                <w:rFonts w:eastAsia="Batang"/>
              </w:rPr>
              <w:t xml:space="preserve"> и центрами  поддержки детей с ограниченными возможностями здоровья;</w:t>
            </w:r>
          </w:p>
          <w:p w:rsidR="007D7F42" w:rsidRPr="00D33250" w:rsidRDefault="007D7F42" w:rsidP="00764456">
            <w:pPr>
              <w:numPr>
                <w:ilvl w:val="0"/>
                <w:numId w:val="44"/>
              </w:numPr>
              <w:tabs>
                <w:tab w:val="clear" w:pos="720"/>
                <w:tab w:val="num" w:pos="166"/>
                <w:tab w:val="left" w:pos="470"/>
                <w:tab w:val="left" w:pos="851"/>
              </w:tabs>
              <w:ind w:left="180" w:firstLine="0"/>
              <w:rPr>
                <w:rFonts w:eastAsia="Batang"/>
              </w:rPr>
            </w:pPr>
            <w:r w:rsidRPr="00D33250">
              <w:rPr>
                <w:rFonts w:eastAsia="Batang"/>
              </w:rPr>
              <w:t>осуществляет просветительскую деятельность при работе с родителями детей с ограниченными возможностями здоровья.</w:t>
            </w:r>
          </w:p>
        </w:tc>
      </w:tr>
      <w:tr w:rsidR="007D7F42" w:rsidRPr="00D33250" w:rsidTr="00E52F0D">
        <w:tc>
          <w:tcPr>
            <w:tcW w:w="1923" w:type="dxa"/>
          </w:tcPr>
          <w:p w:rsidR="007D7F42" w:rsidRPr="00D33250" w:rsidRDefault="007D7F42" w:rsidP="00764456">
            <w:pPr>
              <w:tabs>
                <w:tab w:val="left" w:pos="851"/>
              </w:tabs>
              <w:rPr>
                <w:rFonts w:eastAsia="Batang"/>
              </w:rPr>
            </w:pPr>
            <w:r w:rsidRPr="00D33250">
              <w:rPr>
                <w:rFonts w:eastAsia="Batang"/>
              </w:rPr>
              <w:lastRenderedPageBreak/>
              <w:t>Классный руководитель</w:t>
            </w:r>
          </w:p>
        </w:tc>
        <w:tc>
          <w:tcPr>
            <w:tcW w:w="8391" w:type="dxa"/>
          </w:tcPr>
          <w:p w:rsidR="007D7F42" w:rsidRPr="00D33250" w:rsidRDefault="007D7F42" w:rsidP="00764456">
            <w:pPr>
              <w:numPr>
                <w:ilvl w:val="0"/>
                <w:numId w:val="46"/>
              </w:numPr>
              <w:tabs>
                <w:tab w:val="clear" w:pos="720"/>
                <w:tab w:val="num" w:pos="166"/>
                <w:tab w:val="left" w:pos="470"/>
                <w:tab w:val="left" w:pos="851"/>
              </w:tabs>
              <w:ind w:left="180" w:firstLine="0"/>
              <w:rPr>
                <w:rFonts w:eastAsia="Batang"/>
              </w:rPr>
            </w:pPr>
            <w:r w:rsidRPr="00D33250">
              <w:rPr>
                <w:rFonts w:eastAsia="Batang"/>
              </w:rPr>
              <w:t>изучает жизнедеятельность ребенка вне школы;</w:t>
            </w:r>
          </w:p>
          <w:p w:rsidR="007D7F42" w:rsidRPr="00D33250" w:rsidRDefault="007D7F42" w:rsidP="00764456">
            <w:pPr>
              <w:numPr>
                <w:ilvl w:val="0"/>
                <w:numId w:val="45"/>
              </w:numPr>
              <w:tabs>
                <w:tab w:val="clear" w:pos="720"/>
                <w:tab w:val="num" w:pos="166"/>
                <w:tab w:val="left" w:pos="470"/>
                <w:tab w:val="left" w:pos="851"/>
              </w:tabs>
              <w:ind w:left="180" w:firstLine="0"/>
              <w:rPr>
                <w:rFonts w:eastAsia="Batang"/>
              </w:rPr>
            </w:pPr>
            <w:r w:rsidRPr="00D33250">
              <w:rPr>
                <w:rFonts w:eastAsia="Batang"/>
              </w:rPr>
              <w:t>является связующим звеном в комплексной группе специалистов по организации коррекционной работы с учащимися;</w:t>
            </w:r>
          </w:p>
          <w:p w:rsidR="007D7F42" w:rsidRPr="00D33250" w:rsidRDefault="007D7F42" w:rsidP="00764456">
            <w:pPr>
              <w:numPr>
                <w:ilvl w:val="0"/>
                <w:numId w:val="45"/>
              </w:numPr>
              <w:tabs>
                <w:tab w:val="clear" w:pos="720"/>
                <w:tab w:val="num" w:pos="166"/>
                <w:tab w:val="left" w:pos="470"/>
                <w:tab w:val="left" w:pos="851"/>
              </w:tabs>
              <w:ind w:left="180" w:firstLine="0"/>
              <w:rPr>
                <w:rFonts w:eastAsia="Batang"/>
              </w:rPr>
            </w:pPr>
            <w:r w:rsidRPr="00D33250">
              <w:rPr>
                <w:rFonts w:eastAsia="Batang"/>
              </w:rPr>
              <w:t>делает первичный запрос специалистам и дает первичную информацию о ребенке;</w:t>
            </w:r>
          </w:p>
          <w:p w:rsidR="007D7F42" w:rsidRPr="00D33250" w:rsidRDefault="007D7F42" w:rsidP="00764456">
            <w:pPr>
              <w:numPr>
                <w:ilvl w:val="0"/>
                <w:numId w:val="45"/>
              </w:numPr>
              <w:tabs>
                <w:tab w:val="clear" w:pos="720"/>
                <w:tab w:val="num" w:pos="166"/>
                <w:tab w:val="left" w:pos="470"/>
                <w:tab w:val="left" w:pos="851"/>
              </w:tabs>
              <w:ind w:left="180" w:firstLine="0"/>
              <w:rPr>
                <w:rFonts w:eastAsia="Batang"/>
              </w:rPr>
            </w:pPr>
            <w:r w:rsidRPr="00D33250">
              <w:rPr>
                <w:rFonts w:eastAsia="Batang"/>
              </w:rPr>
              <w:t>осуществляет индивидуальную коррекционную работу (педагогическое сопровождение);</w:t>
            </w:r>
          </w:p>
          <w:p w:rsidR="007D7F42" w:rsidRPr="00D33250" w:rsidRDefault="007D7F42" w:rsidP="00764456">
            <w:pPr>
              <w:numPr>
                <w:ilvl w:val="0"/>
                <w:numId w:val="45"/>
              </w:numPr>
              <w:tabs>
                <w:tab w:val="clear" w:pos="720"/>
                <w:tab w:val="num" w:pos="166"/>
                <w:tab w:val="left" w:pos="470"/>
                <w:tab w:val="left" w:pos="851"/>
              </w:tabs>
              <w:ind w:left="180" w:firstLine="0"/>
              <w:rPr>
                <w:rFonts w:eastAsia="Batang"/>
              </w:rPr>
            </w:pPr>
            <w:r w:rsidRPr="00D33250">
              <w:rPr>
                <w:rFonts w:eastAsia="Batang"/>
              </w:rPr>
              <w:t xml:space="preserve">взаимодействует с семьей </w:t>
            </w:r>
            <w:proofErr w:type="spellStart"/>
            <w:r w:rsidRPr="00D33250">
              <w:rPr>
                <w:rFonts w:eastAsia="Batang"/>
              </w:rPr>
              <w:t>обучающихся</w:t>
            </w:r>
            <w:proofErr w:type="gramStart"/>
            <w:r w:rsidRPr="00D33250">
              <w:rPr>
                <w:rFonts w:eastAsia="Batang"/>
              </w:rPr>
              <w:t>.к</w:t>
            </w:r>
            <w:proofErr w:type="gramEnd"/>
            <w:r w:rsidRPr="00D33250">
              <w:rPr>
                <w:rFonts w:eastAsia="Batang"/>
              </w:rPr>
              <w:t>онсультативная</w:t>
            </w:r>
            <w:proofErr w:type="spellEnd"/>
            <w:r w:rsidRPr="00D33250">
              <w:rPr>
                <w:rFonts w:eastAsia="Batang"/>
              </w:rPr>
              <w:t xml:space="preserve"> помощь семье в вопросах коррекционно-развивающего воспитания и обучения</w:t>
            </w:r>
          </w:p>
        </w:tc>
      </w:tr>
      <w:tr w:rsidR="007D7F42" w:rsidRPr="00D33250" w:rsidTr="00E52F0D">
        <w:tc>
          <w:tcPr>
            <w:tcW w:w="1923" w:type="dxa"/>
          </w:tcPr>
          <w:p w:rsidR="007D7F42" w:rsidRPr="00D33250" w:rsidRDefault="007D7F42" w:rsidP="00764456">
            <w:pPr>
              <w:tabs>
                <w:tab w:val="left" w:pos="851"/>
              </w:tabs>
              <w:rPr>
                <w:rFonts w:eastAsia="Batang"/>
              </w:rPr>
            </w:pPr>
            <w:r w:rsidRPr="00D33250">
              <w:rPr>
                <w:rFonts w:eastAsia="Batang"/>
              </w:rPr>
              <w:t xml:space="preserve">Педагог </w:t>
            </w:r>
            <w:proofErr w:type="gramStart"/>
            <w:r w:rsidR="00CC0D0C" w:rsidRPr="00D33250">
              <w:rPr>
                <w:rFonts w:eastAsia="Batang"/>
              </w:rPr>
              <w:t>-о</w:t>
            </w:r>
            <w:proofErr w:type="gramEnd"/>
            <w:r w:rsidR="00CC0D0C" w:rsidRPr="00D33250">
              <w:rPr>
                <w:rFonts w:eastAsia="Batang"/>
              </w:rPr>
              <w:t>рганизатор</w:t>
            </w:r>
          </w:p>
        </w:tc>
        <w:tc>
          <w:tcPr>
            <w:tcW w:w="8391" w:type="dxa"/>
          </w:tcPr>
          <w:p w:rsidR="007D7F42" w:rsidRPr="00D33250" w:rsidRDefault="007D7F42" w:rsidP="00764456">
            <w:pPr>
              <w:numPr>
                <w:ilvl w:val="0"/>
                <w:numId w:val="47"/>
              </w:numPr>
              <w:tabs>
                <w:tab w:val="clear" w:pos="720"/>
                <w:tab w:val="num" w:pos="166"/>
                <w:tab w:val="left" w:pos="450"/>
                <w:tab w:val="left" w:pos="851"/>
              </w:tabs>
              <w:ind w:left="166" w:firstLine="0"/>
              <w:rPr>
                <w:rFonts w:eastAsia="Batang"/>
              </w:rPr>
            </w:pPr>
            <w:r w:rsidRPr="00D33250">
              <w:rPr>
                <w:rFonts w:eastAsia="Batang"/>
              </w:rPr>
              <w:t>изучает интересы учащихся;</w:t>
            </w:r>
          </w:p>
          <w:p w:rsidR="007D7F42" w:rsidRPr="00D33250" w:rsidRDefault="007D7F42" w:rsidP="00764456">
            <w:pPr>
              <w:numPr>
                <w:ilvl w:val="0"/>
                <w:numId w:val="47"/>
              </w:numPr>
              <w:tabs>
                <w:tab w:val="clear" w:pos="720"/>
                <w:tab w:val="num" w:pos="166"/>
                <w:tab w:val="left" w:pos="450"/>
                <w:tab w:val="left" w:pos="851"/>
              </w:tabs>
              <w:ind w:left="166" w:firstLine="0"/>
              <w:rPr>
                <w:rFonts w:eastAsia="Batang"/>
              </w:rPr>
            </w:pPr>
            <w:r w:rsidRPr="00D33250">
              <w:rPr>
                <w:rFonts w:eastAsia="Batang"/>
              </w:rPr>
              <w:t>создает условия для их реализации;</w:t>
            </w:r>
          </w:p>
          <w:p w:rsidR="007D7F42" w:rsidRPr="00D33250" w:rsidRDefault="007D7F42" w:rsidP="00764456">
            <w:pPr>
              <w:numPr>
                <w:ilvl w:val="0"/>
                <w:numId w:val="47"/>
              </w:numPr>
              <w:tabs>
                <w:tab w:val="clear" w:pos="720"/>
                <w:tab w:val="num" w:pos="166"/>
                <w:tab w:val="left" w:pos="450"/>
                <w:tab w:val="left" w:pos="851"/>
              </w:tabs>
              <w:ind w:left="166" w:firstLine="0"/>
              <w:rPr>
                <w:rFonts w:eastAsia="Batang"/>
              </w:rPr>
            </w:pPr>
            <w:r w:rsidRPr="00D33250">
              <w:rPr>
                <w:rFonts w:eastAsia="Batang"/>
              </w:rPr>
              <w:t>развивает творческие возможности личности;</w:t>
            </w:r>
          </w:p>
          <w:p w:rsidR="007D7F42" w:rsidRPr="00D33250" w:rsidRDefault="007D7F42" w:rsidP="00764456">
            <w:pPr>
              <w:numPr>
                <w:ilvl w:val="0"/>
                <w:numId w:val="47"/>
              </w:numPr>
              <w:tabs>
                <w:tab w:val="clear" w:pos="720"/>
                <w:tab w:val="num" w:pos="166"/>
                <w:tab w:val="left" w:pos="450"/>
                <w:tab w:val="left" w:pos="851"/>
              </w:tabs>
              <w:ind w:left="166" w:firstLine="0"/>
              <w:rPr>
                <w:rFonts w:eastAsia="Batang"/>
              </w:rPr>
            </w:pPr>
            <w:r w:rsidRPr="00D33250">
              <w:rPr>
                <w:rFonts w:eastAsia="Batang"/>
              </w:rPr>
              <w:t>решает проблемы рациональной организации свободного времени.</w:t>
            </w:r>
          </w:p>
        </w:tc>
      </w:tr>
      <w:tr w:rsidR="007D7F42" w:rsidRPr="00D33250" w:rsidTr="00E52F0D">
        <w:tc>
          <w:tcPr>
            <w:tcW w:w="1923" w:type="dxa"/>
          </w:tcPr>
          <w:p w:rsidR="007D7F42" w:rsidRPr="00D33250" w:rsidRDefault="007D7F42" w:rsidP="00764456">
            <w:pPr>
              <w:tabs>
                <w:tab w:val="left" w:pos="851"/>
              </w:tabs>
              <w:rPr>
                <w:rFonts w:eastAsia="Batang"/>
              </w:rPr>
            </w:pPr>
            <w:r w:rsidRPr="00D33250">
              <w:rPr>
                <w:rFonts w:eastAsia="Batang"/>
              </w:rPr>
              <w:t>фельдшер</w:t>
            </w:r>
          </w:p>
        </w:tc>
        <w:tc>
          <w:tcPr>
            <w:tcW w:w="8391" w:type="dxa"/>
          </w:tcPr>
          <w:p w:rsidR="007D7F42" w:rsidRPr="00D33250" w:rsidRDefault="007D7F42" w:rsidP="00764456">
            <w:pPr>
              <w:numPr>
                <w:ilvl w:val="0"/>
                <w:numId w:val="44"/>
              </w:numPr>
              <w:tabs>
                <w:tab w:val="clear" w:pos="720"/>
                <w:tab w:val="num" w:pos="166"/>
                <w:tab w:val="left" w:pos="450"/>
                <w:tab w:val="left" w:pos="851"/>
              </w:tabs>
              <w:ind w:left="166" w:firstLine="0"/>
              <w:rPr>
                <w:rFonts w:eastAsia="Batang"/>
              </w:rPr>
            </w:pPr>
            <w:r w:rsidRPr="00D33250">
              <w:rPr>
                <w:rFonts w:eastAsia="Batang"/>
              </w:rPr>
              <w:t>контролирует физическое и психическое здоровье учащихся;</w:t>
            </w:r>
          </w:p>
          <w:p w:rsidR="007D7F42" w:rsidRPr="00D33250" w:rsidRDefault="007D7F42" w:rsidP="00764456">
            <w:pPr>
              <w:numPr>
                <w:ilvl w:val="0"/>
                <w:numId w:val="44"/>
              </w:numPr>
              <w:tabs>
                <w:tab w:val="clear" w:pos="720"/>
                <w:tab w:val="num" w:pos="166"/>
                <w:tab w:val="left" w:pos="450"/>
                <w:tab w:val="left" w:pos="851"/>
              </w:tabs>
              <w:ind w:left="166" w:firstLine="0"/>
              <w:rPr>
                <w:rFonts w:eastAsia="Batang"/>
              </w:rPr>
            </w:pPr>
            <w:r w:rsidRPr="00D33250">
              <w:rPr>
                <w:rFonts w:eastAsia="Batang"/>
              </w:rPr>
              <w:t>организует систематический диспансерный осмотр учащихся;</w:t>
            </w:r>
          </w:p>
          <w:p w:rsidR="007D7F42" w:rsidRPr="00D33250" w:rsidRDefault="007D7F42" w:rsidP="00764456">
            <w:pPr>
              <w:numPr>
                <w:ilvl w:val="0"/>
                <w:numId w:val="44"/>
              </w:numPr>
              <w:tabs>
                <w:tab w:val="clear" w:pos="720"/>
                <w:tab w:val="num" w:pos="166"/>
                <w:tab w:val="left" w:pos="450"/>
                <w:tab w:val="left" w:pos="851"/>
              </w:tabs>
              <w:ind w:left="166" w:firstLine="0"/>
              <w:rPr>
                <w:rFonts w:eastAsia="Batang"/>
              </w:rPr>
            </w:pPr>
            <w:r w:rsidRPr="00D33250">
              <w:rPr>
                <w:rFonts w:eastAsia="Batang"/>
              </w:rPr>
              <w:t>организует помощь учащимся, имеющим проблемы со здоровьем;</w:t>
            </w:r>
          </w:p>
          <w:p w:rsidR="007D7F42" w:rsidRPr="00D33250" w:rsidRDefault="007D7F42" w:rsidP="00764456">
            <w:pPr>
              <w:numPr>
                <w:ilvl w:val="0"/>
                <w:numId w:val="44"/>
              </w:numPr>
              <w:tabs>
                <w:tab w:val="clear" w:pos="720"/>
                <w:tab w:val="num" w:pos="166"/>
                <w:tab w:val="left" w:pos="450"/>
                <w:tab w:val="left" w:pos="851"/>
              </w:tabs>
              <w:ind w:left="166" w:firstLine="0"/>
              <w:rPr>
                <w:rFonts w:eastAsia="Batang"/>
              </w:rPr>
            </w:pPr>
            <w:r w:rsidRPr="00D33250">
              <w:rPr>
                <w:rFonts w:eastAsia="Batang"/>
              </w:rPr>
              <w:t>разрабатывает рекомендации педагогам по организации работы с детьми, имеющими различные заболевания;</w:t>
            </w:r>
          </w:p>
          <w:p w:rsidR="007D7F42" w:rsidRPr="00D33250" w:rsidRDefault="007D7F42" w:rsidP="00764456">
            <w:pPr>
              <w:numPr>
                <w:ilvl w:val="0"/>
                <w:numId w:val="44"/>
              </w:numPr>
              <w:tabs>
                <w:tab w:val="clear" w:pos="720"/>
                <w:tab w:val="num" w:pos="166"/>
                <w:tab w:val="left" w:pos="450"/>
                <w:tab w:val="left" w:pos="851"/>
              </w:tabs>
              <w:ind w:left="166" w:firstLine="0"/>
              <w:rPr>
                <w:rFonts w:eastAsia="Batang"/>
              </w:rPr>
            </w:pPr>
            <w:r w:rsidRPr="00D33250">
              <w:rPr>
                <w:rFonts w:eastAsia="Batang"/>
              </w:rPr>
              <w:t>взаимодействует с лечебными учреждениями.</w:t>
            </w:r>
          </w:p>
        </w:tc>
      </w:tr>
    </w:tbl>
    <w:p w:rsidR="007D7F42" w:rsidRPr="00D33250" w:rsidRDefault="007D7F42" w:rsidP="00764456">
      <w:pPr>
        <w:tabs>
          <w:tab w:val="left" w:pos="851"/>
        </w:tabs>
        <w:ind w:firstLine="567"/>
        <w:jc w:val="both"/>
      </w:pPr>
    </w:p>
    <w:p w:rsidR="007D7F42" w:rsidRPr="00D33250" w:rsidRDefault="007D7F42" w:rsidP="00764456">
      <w:pPr>
        <w:tabs>
          <w:tab w:val="left" w:pos="851"/>
        </w:tabs>
        <w:ind w:firstLine="567"/>
        <w:jc w:val="both"/>
      </w:pPr>
      <w:r w:rsidRPr="00D33250">
        <w:t>Специалисты сопровождения  отслеживают эффективность обучения детей с ОВЗ по программе, рекомендованной ПМПК. Текущие и этапные результаты адаптации, продвижения в развитии и личностном росте обучающихся, формирования навыков образовательной деятельности, освоения общеобразовательных программ, показатели функционального состояния их здоровья фиксируются в  карте сопровождения обучающегося.</w:t>
      </w:r>
    </w:p>
    <w:p w:rsidR="007D7F42" w:rsidRPr="00D33250" w:rsidRDefault="007D7F42" w:rsidP="00764456">
      <w:pPr>
        <w:tabs>
          <w:tab w:val="left" w:pos="851"/>
        </w:tabs>
        <w:ind w:firstLine="567"/>
        <w:jc w:val="both"/>
      </w:pPr>
      <w:r w:rsidRPr="00D33250">
        <w:t xml:space="preserve">С целью осуществления динамического </w:t>
      </w:r>
      <w:proofErr w:type="gramStart"/>
      <w:r w:rsidRPr="00D33250">
        <w:t>контроля за</w:t>
      </w:r>
      <w:proofErr w:type="gramEnd"/>
      <w:r w:rsidRPr="00D33250">
        <w:t xml:space="preserve"> эффективностью реализации рекомендаций по отношению к детям, прошедшим обследование на ПМПК, уточнения дальнейшего образовательного маршрута, образовательные учреждения направляют следующие категории детей и подростков от 7 до 15 лет для обследования на ПМПК:</w:t>
      </w:r>
    </w:p>
    <w:p w:rsidR="007D7F42" w:rsidRPr="00D33250" w:rsidRDefault="007D7F42" w:rsidP="00764456">
      <w:pPr>
        <w:tabs>
          <w:tab w:val="left" w:pos="851"/>
        </w:tabs>
        <w:ind w:firstLine="567"/>
        <w:jc w:val="both"/>
      </w:pPr>
      <w:r w:rsidRPr="00D33250">
        <w:t>-     детей, нуждающихся в определении, изменении или уточнении образовательного маршрута;</w:t>
      </w:r>
    </w:p>
    <w:p w:rsidR="007D7F42" w:rsidRPr="00D33250" w:rsidRDefault="007D7F42" w:rsidP="00764456">
      <w:pPr>
        <w:tabs>
          <w:tab w:val="left" w:pos="851"/>
        </w:tabs>
        <w:ind w:firstLine="567"/>
        <w:jc w:val="both"/>
      </w:pPr>
      <w:r w:rsidRPr="00D33250">
        <w:t>-     обучающихся 1 классов, которые  не освоили общеобразовательную программу;</w:t>
      </w:r>
    </w:p>
    <w:p w:rsidR="007D7F42" w:rsidRPr="00D33250" w:rsidRDefault="007D7F42" w:rsidP="00764456">
      <w:pPr>
        <w:tabs>
          <w:tab w:val="left" w:pos="851"/>
        </w:tabs>
        <w:ind w:firstLine="567"/>
        <w:jc w:val="both"/>
      </w:pPr>
      <w:r w:rsidRPr="00D33250">
        <w:t>-     детей, обучающихся на дому, которым рекомендовано обучение и воспитание по программе специального (коррекционного) образовательного учреждения VII.</w:t>
      </w:r>
    </w:p>
    <w:p w:rsidR="007D7F42" w:rsidRPr="00D33250" w:rsidRDefault="007D7F42" w:rsidP="00764456">
      <w:pPr>
        <w:tabs>
          <w:tab w:val="left" w:pos="851"/>
        </w:tabs>
        <w:ind w:firstLine="567"/>
        <w:jc w:val="both"/>
      </w:pPr>
      <w:r w:rsidRPr="00D33250">
        <w:t>-     обучающихся, успешно освоивших (на «4» и «5») специальную (коррекционную)  программу VII.</w:t>
      </w:r>
    </w:p>
    <w:p w:rsidR="007D7F42" w:rsidRPr="00D33250" w:rsidRDefault="007D7F42" w:rsidP="00764456">
      <w:pPr>
        <w:tabs>
          <w:tab w:val="left" w:pos="851"/>
        </w:tabs>
        <w:ind w:firstLine="567"/>
        <w:jc w:val="both"/>
      </w:pPr>
      <w:r w:rsidRPr="00D33250">
        <w:t>-     обучающихся, которые  не осваивают (имеют две и более неудовлетворительные оценки) специальную (коррекционную)  программу  VII.</w:t>
      </w:r>
    </w:p>
    <w:p w:rsidR="007D7F42" w:rsidRPr="00D33250" w:rsidRDefault="007D7F42" w:rsidP="00764456">
      <w:pPr>
        <w:tabs>
          <w:tab w:val="left" w:pos="851"/>
        </w:tabs>
        <w:ind w:firstLine="567"/>
        <w:jc w:val="both"/>
      </w:pPr>
      <w:r w:rsidRPr="00D33250">
        <w:t>При интегрированном обучении для детей с ОВЗ разрабатываются индивидуальные учебные планы на основе базисного учебного плана специального (коррекционного) образовательного учреждения соответствующего вида и отдельные рабочие программы по каждому учебному предмету учебного плана на основе примерных программ, рекомендованных для обучения ребенка, и на основании федеральных государственных образовательных стандартов.</w:t>
      </w:r>
    </w:p>
    <w:p w:rsidR="007D7F42" w:rsidRPr="00D33250" w:rsidRDefault="007D7F42" w:rsidP="00764456">
      <w:pPr>
        <w:tabs>
          <w:tab w:val="left" w:pos="851"/>
        </w:tabs>
        <w:ind w:firstLine="567"/>
        <w:jc w:val="both"/>
      </w:pPr>
      <w:r w:rsidRPr="00D33250">
        <w:rPr>
          <w:b/>
        </w:rPr>
        <w:t>Срок реализации программы</w:t>
      </w:r>
      <w:r w:rsidRPr="00D33250">
        <w:t>: 4 года и разделена она на основные блоки:</w:t>
      </w:r>
    </w:p>
    <w:p w:rsidR="007D7F42" w:rsidRPr="00D33250" w:rsidRDefault="007D7F42" w:rsidP="00764456">
      <w:pPr>
        <w:tabs>
          <w:tab w:val="left" w:pos="851"/>
        </w:tabs>
        <w:ind w:firstLine="567"/>
        <w:jc w:val="both"/>
      </w:pPr>
      <w:r w:rsidRPr="00D33250">
        <w:rPr>
          <w:b/>
        </w:rPr>
        <w:t>1 класс</w:t>
      </w:r>
      <w:r w:rsidRPr="00D33250">
        <w:t xml:space="preserve"> – профилактика </w:t>
      </w:r>
      <w:proofErr w:type="spellStart"/>
      <w:r w:rsidRPr="00D33250">
        <w:t>дезадаптации</w:t>
      </w:r>
      <w:proofErr w:type="spellEnd"/>
      <w:r w:rsidRPr="00D33250">
        <w:t xml:space="preserve"> и формирование психологического здоровья. В этом блоке ведётся работа по знакомству со школой, с одноклассниками, привыканию к требованиям обучения. Диагностическая работа включает в себя изучение готовности детей к обучению в школе, особенности познавательной и эмоционально-волевой сферы.</w:t>
      </w:r>
    </w:p>
    <w:p w:rsidR="007D7F42" w:rsidRPr="00D33250" w:rsidRDefault="007D7F42" w:rsidP="00764456">
      <w:pPr>
        <w:tabs>
          <w:tab w:val="left" w:pos="851"/>
        </w:tabs>
        <w:ind w:firstLine="567"/>
        <w:jc w:val="both"/>
      </w:pPr>
      <w:r w:rsidRPr="00D33250">
        <w:rPr>
          <w:b/>
        </w:rPr>
        <w:lastRenderedPageBreak/>
        <w:t>2 класс</w:t>
      </w:r>
      <w:r w:rsidRPr="00D33250">
        <w:t xml:space="preserve"> - акцент делается на формирование психологического здоровья и развитие внимания и его основных функций: концентрация, распределение, устойчивости, формирование произвольности внимания; развитие памяти: определение ведущего типа памяти, логическая память, слуховая и зрительная память, развитие мышления: развитие аналитико-синтетической деятельности. </w:t>
      </w:r>
    </w:p>
    <w:p w:rsidR="007D7F42" w:rsidRPr="00D33250" w:rsidRDefault="007D7F42" w:rsidP="00764456">
      <w:pPr>
        <w:tabs>
          <w:tab w:val="left" w:pos="851"/>
        </w:tabs>
        <w:ind w:firstLine="567"/>
        <w:jc w:val="both"/>
      </w:pPr>
      <w:r w:rsidRPr="00D33250">
        <w:rPr>
          <w:b/>
        </w:rPr>
        <w:t xml:space="preserve">3 класс </w:t>
      </w:r>
      <w:r w:rsidRPr="00D33250">
        <w:t>– в первом полугодии акцент делается на развитии внимания и его функций; мышления: развитие аналитико-синтетической деятельности; функций сравнения и аналогии; пространственного мышления; развитие логического мышления.</w:t>
      </w:r>
    </w:p>
    <w:p w:rsidR="007D7F42" w:rsidRPr="00D33250" w:rsidRDefault="007D7F42" w:rsidP="00764456">
      <w:pPr>
        <w:tabs>
          <w:tab w:val="left" w:pos="851"/>
        </w:tabs>
        <w:ind w:firstLine="567"/>
        <w:jc w:val="both"/>
      </w:pPr>
      <w:r w:rsidRPr="00D33250">
        <w:t xml:space="preserve">Во втором полугодии развитие осуществляется по следующим направлениям:    </w:t>
      </w:r>
    </w:p>
    <w:p w:rsidR="007D7F42" w:rsidRPr="00D33250" w:rsidRDefault="007D7F42" w:rsidP="00764456">
      <w:pPr>
        <w:tabs>
          <w:tab w:val="left" w:pos="851"/>
        </w:tabs>
        <w:ind w:firstLine="567"/>
        <w:jc w:val="both"/>
      </w:pPr>
      <w:r w:rsidRPr="00D33250">
        <w:t xml:space="preserve"> - Мышление: развитие логического мышления, функций аналогии и сравнений, умение выделить существенное;</w:t>
      </w:r>
    </w:p>
    <w:p w:rsidR="007D7F42" w:rsidRPr="00D33250" w:rsidRDefault="007D7F42" w:rsidP="00764456">
      <w:pPr>
        <w:tabs>
          <w:tab w:val="left" w:pos="851"/>
        </w:tabs>
        <w:ind w:firstLine="567"/>
        <w:jc w:val="both"/>
      </w:pPr>
      <w:r w:rsidRPr="00D33250">
        <w:t xml:space="preserve"> -Внимание: концентрация, устойчивость, произвольность внимания;</w:t>
      </w:r>
    </w:p>
    <w:p w:rsidR="007D7F42" w:rsidRPr="00D33250" w:rsidRDefault="007D7F42" w:rsidP="00764456">
      <w:pPr>
        <w:tabs>
          <w:tab w:val="left" w:pos="851"/>
        </w:tabs>
        <w:ind w:firstLine="567"/>
        <w:jc w:val="both"/>
      </w:pPr>
      <w:r w:rsidRPr="00D33250">
        <w:t>- Развитие мелкой моторики;</w:t>
      </w:r>
    </w:p>
    <w:p w:rsidR="007D7F42" w:rsidRPr="00D33250" w:rsidRDefault="007D7F42" w:rsidP="00764456">
      <w:pPr>
        <w:tabs>
          <w:tab w:val="left" w:pos="851"/>
        </w:tabs>
        <w:ind w:firstLine="567"/>
        <w:jc w:val="both"/>
      </w:pPr>
      <w:r w:rsidRPr="00D33250">
        <w:rPr>
          <w:b/>
        </w:rPr>
        <w:t xml:space="preserve">4 класс </w:t>
      </w:r>
      <w:r w:rsidRPr="00D33250">
        <w:t xml:space="preserve"> - акцент осуществляется на развитие мыслительных функций: аналитико-синтетической деятельности, логического мышления,  вербально-логического мышления, выделение существенного, понимание переносного смысла, аналогии, перцептивного мышление. А, также развитие внимания: концентрации, устойчивости, произвольность. </w:t>
      </w:r>
    </w:p>
    <w:p w:rsidR="007D7F42" w:rsidRPr="00D33250" w:rsidRDefault="007D7F42" w:rsidP="00764456">
      <w:pPr>
        <w:tabs>
          <w:tab w:val="left" w:pos="851"/>
        </w:tabs>
        <w:ind w:firstLine="567"/>
        <w:jc w:val="both"/>
        <w:rPr>
          <w:b/>
        </w:rPr>
      </w:pPr>
      <w:r w:rsidRPr="00D33250">
        <w:rPr>
          <w:b/>
        </w:rPr>
        <w:t>Ожидаемые результаты</w:t>
      </w:r>
    </w:p>
    <w:p w:rsidR="007D7F42" w:rsidRPr="00D33250" w:rsidRDefault="007D7F42" w:rsidP="00764456">
      <w:pPr>
        <w:tabs>
          <w:tab w:val="left" w:pos="851"/>
        </w:tabs>
        <w:ind w:firstLine="567"/>
        <w:jc w:val="both"/>
      </w:pPr>
      <w:r w:rsidRPr="00D33250">
        <w:t xml:space="preserve">1. Формирование соответствующих возрасту </w:t>
      </w:r>
      <w:proofErr w:type="spellStart"/>
      <w:r w:rsidRPr="00D33250">
        <w:t>общеинтелллектуальных</w:t>
      </w:r>
      <w:proofErr w:type="spellEnd"/>
      <w:r w:rsidRPr="00D33250">
        <w:t xml:space="preserve"> умений (операции анализа, сравнения, обобщения, формирование умозаключений и т.д.) </w:t>
      </w:r>
    </w:p>
    <w:p w:rsidR="007D7F42" w:rsidRPr="00D33250" w:rsidRDefault="007D7F42" w:rsidP="00764456">
      <w:pPr>
        <w:tabs>
          <w:tab w:val="left" w:pos="851"/>
        </w:tabs>
        <w:ind w:firstLine="567"/>
        <w:jc w:val="both"/>
      </w:pPr>
      <w:r w:rsidRPr="00D33250">
        <w:t xml:space="preserve">2. Развитие произвольности внимания (концентрации, устойчивости, распределения, объем внимания и др.) и памяти. </w:t>
      </w:r>
    </w:p>
    <w:p w:rsidR="007D7F42" w:rsidRPr="00D33250" w:rsidRDefault="007D7F42" w:rsidP="00764456">
      <w:pPr>
        <w:tabs>
          <w:tab w:val="left" w:pos="851"/>
        </w:tabs>
        <w:ind w:firstLine="567"/>
        <w:jc w:val="both"/>
      </w:pPr>
      <w:r w:rsidRPr="00D33250">
        <w:t xml:space="preserve">3. Повышение уровня общего развития школьников и коррекция индивидуальных отклонений (нарушений) в развитии (темп деятельности, типа мыслительной деятельности, формирование адекватной </w:t>
      </w:r>
      <w:proofErr w:type="spellStart"/>
      <w:r w:rsidRPr="00D33250">
        <w:t>саморефлексии</w:t>
      </w:r>
      <w:proofErr w:type="spellEnd"/>
      <w:r w:rsidRPr="00D33250">
        <w:t xml:space="preserve"> и др.).</w:t>
      </w:r>
    </w:p>
    <w:p w:rsidR="007D7F42" w:rsidRPr="00D33250" w:rsidRDefault="007D7F42" w:rsidP="00764456">
      <w:pPr>
        <w:tabs>
          <w:tab w:val="left" w:pos="851"/>
        </w:tabs>
        <w:ind w:firstLine="567"/>
        <w:jc w:val="both"/>
      </w:pPr>
      <w:r w:rsidRPr="00D33250">
        <w:t>4.  Осознание последствий своих поступков и поступков других людей. Произвольная регуляция поведения.</w:t>
      </w:r>
    </w:p>
    <w:p w:rsidR="007D7F42" w:rsidRPr="00D33250" w:rsidRDefault="007D7F42" w:rsidP="00764456">
      <w:pPr>
        <w:tabs>
          <w:tab w:val="left" w:pos="851"/>
        </w:tabs>
        <w:ind w:firstLine="567"/>
        <w:jc w:val="both"/>
      </w:pPr>
      <w:r w:rsidRPr="00D33250">
        <w:t>5.   Первоначальные навыки самопознания и самовоспитания.</w:t>
      </w:r>
    </w:p>
    <w:p w:rsidR="007D7F42" w:rsidRPr="00D33250" w:rsidRDefault="007D7F42" w:rsidP="00764456">
      <w:pPr>
        <w:tabs>
          <w:tab w:val="left" w:pos="851"/>
        </w:tabs>
        <w:ind w:firstLine="567"/>
        <w:jc w:val="both"/>
      </w:pPr>
      <w:r w:rsidRPr="00D33250">
        <w:t>6.  Формирование стремления к реализации своих способностей и саморазвитию.</w:t>
      </w:r>
    </w:p>
    <w:p w:rsidR="007D7F42" w:rsidRPr="00D33250" w:rsidRDefault="007D7F42" w:rsidP="00764456">
      <w:pPr>
        <w:tabs>
          <w:tab w:val="left" w:pos="851"/>
        </w:tabs>
        <w:ind w:firstLine="567"/>
        <w:jc w:val="both"/>
      </w:pPr>
      <w:r w:rsidRPr="00D33250">
        <w:t>7.  Формирование психологического здоровья детей.</w:t>
      </w:r>
    </w:p>
    <w:p w:rsidR="007D7F42" w:rsidRPr="00D33250" w:rsidRDefault="007D7F42" w:rsidP="00764456">
      <w:pPr>
        <w:tabs>
          <w:tab w:val="left" w:pos="851"/>
        </w:tabs>
        <w:ind w:firstLine="567"/>
        <w:jc w:val="both"/>
      </w:pPr>
      <w:r w:rsidRPr="00D33250">
        <w:t xml:space="preserve">8.  Овладение навыками </w:t>
      </w:r>
      <w:proofErr w:type="spellStart"/>
      <w:r w:rsidRPr="00D33250">
        <w:t>саморегуляциии</w:t>
      </w:r>
      <w:proofErr w:type="spellEnd"/>
      <w:r w:rsidRPr="00D33250">
        <w:t xml:space="preserve"> и способами адаптации в новых социальных условиях.</w:t>
      </w:r>
    </w:p>
    <w:p w:rsidR="004E3586" w:rsidRPr="00D33250" w:rsidRDefault="007D7F42" w:rsidP="00764456">
      <w:pPr>
        <w:tabs>
          <w:tab w:val="left" w:pos="851"/>
        </w:tabs>
        <w:ind w:firstLine="567"/>
        <w:jc w:val="both"/>
      </w:pPr>
      <w:r w:rsidRPr="00D33250">
        <w:t>9. Успешная адаптация и социализация детей в образовательном учреждении.</w:t>
      </w:r>
      <w:bookmarkStart w:id="165" w:name="_Toc424564342"/>
    </w:p>
    <w:p w:rsidR="0020360E" w:rsidRPr="00D33250" w:rsidRDefault="0020360E" w:rsidP="00764456">
      <w:pPr>
        <w:tabs>
          <w:tab w:val="left" w:pos="851"/>
        </w:tabs>
        <w:ind w:firstLine="567"/>
        <w:jc w:val="both"/>
      </w:pPr>
    </w:p>
    <w:p w:rsidR="0020360E" w:rsidRPr="00D33250" w:rsidRDefault="0020360E" w:rsidP="00764456">
      <w:pPr>
        <w:tabs>
          <w:tab w:val="left" w:pos="851"/>
        </w:tabs>
        <w:ind w:firstLine="567"/>
        <w:jc w:val="both"/>
      </w:pPr>
    </w:p>
    <w:p w:rsidR="004E3586" w:rsidRPr="00D33250" w:rsidRDefault="004E3586" w:rsidP="00764456">
      <w:pPr>
        <w:tabs>
          <w:tab w:val="left" w:pos="851"/>
        </w:tabs>
      </w:pPr>
    </w:p>
    <w:p w:rsidR="00C00914" w:rsidRDefault="00C00914" w:rsidP="00764456">
      <w:pPr>
        <w:tabs>
          <w:tab w:val="left" w:pos="851"/>
        </w:tabs>
      </w:pPr>
    </w:p>
    <w:p w:rsidR="002C2798" w:rsidRDefault="002C2798" w:rsidP="00764456">
      <w:pPr>
        <w:tabs>
          <w:tab w:val="left" w:pos="851"/>
        </w:tabs>
      </w:pPr>
    </w:p>
    <w:p w:rsidR="002C2798" w:rsidRDefault="002C2798" w:rsidP="00764456">
      <w:pPr>
        <w:tabs>
          <w:tab w:val="left" w:pos="851"/>
        </w:tabs>
      </w:pPr>
    </w:p>
    <w:p w:rsidR="002C2798" w:rsidRDefault="002C2798" w:rsidP="00764456">
      <w:pPr>
        <w:tabs>
          <w:tab w:val="left" w:pos="851"/>
        </w:tabs>
      </w:pPr>
    </w:p>
    <w:p w:rsidR="002C2798" w:rsidRDefault="002C2798" w:rsidP="00764456">
      <w:pPr>
        <w:tabs>
          <w:tab w:val="left" w:pos="851"/>
        </w:tabs>
      </w:pPr>
    </w:p>
    <w:p w:rsidR="002C2798" w:rsidRDefault="002C2798" w:rsidP="00764456">
      <w:pPr>
        <w:tabs>
          <w:tab w:val="left" w:pos="851"/>
        </w:tabs>
      </w:pPr>
    </w:p>
    <w:p w:rsidR="002C2798" w:rsidRDefault="002C2798" w:rsidP="00764456">
      <w:pPr>
        <w:tabs>
          <w:tab w:val="left" w:pos="851"/>
        </w:tabs>
      </w:pPr>
    </w:p>
    <w:p w:rsidR="002C2798" w:rsidRDefault="002C2798" w:rsidP="00764456">
      <w:pPr>
        <w:tabs>
          <w:tab w:val="left" w:pos="851"/>
        </w:tabs>
      </w:pPr>
    </w:p>
    <w:p w:rsidR="002C2798" w:rsidRDefault="002C2798" w:rsidP="00764456">
      <w:pPr>
        <w:tabs>
          <w:tab w:val="left" w:pos="851"/>
        </w:tabs>
      </w:pPr>
    </w:p>
    <w:p w:rsidR="002C2798" w:rsidRDefault="002C2798" w:rsidP="00764456">
      <w:pPr>
        <w:tabs>
          <w:tab w:val="left" w:pos="851"/>
        </w:tabs>
      </w:pPr>
    </w:p>
    <w:p w:rsidR="002C2798" w:rsidRDefault="002C2798" w:rsidP="00764456">
      <w:pPr>
        <w:tabs>
          <w:tab w:val="left" w:pos="851"/>
        </w:tabs>
      </w:pPr>
    </w:p>
    <w:p w:rsidR="002C2798" w:rsidRDefault="002C2798" w:rsidP="00764456">
      <w:pPr>
        <w:tabs>
          <w:tab w:val="left" w:pos="851"/>
        </w:tabs>
      </w:pPr>
    </w:p>
    <w:p w:rsidR="002C2798" w:rsidRDefault="002C2798" w:rsidP="00764456">
      <w:pPr>
        <w:tabs>
          <w:tab w:val="left" w:pos="851"/>
        </w:tabs>
      </w:pPr>
    </w:p>
    <w:p w:rsidR="002C2798" w:rsidRPr="00D33250" w:rsidRDefault="002C2798" w:rsidP="00764456">
      <w:pPr>
        <w:tabs>
          <w:tab w:val="left" w:pos="851"/>
        </w:tabs>
      </w:pPr>
    </w:p>
    <w:p w:rsidR="00E2395D" w:rsidRPr="00D33250" w:rsidRDefault="002C2798" w:rsidP="00764456">
      <w:pPr>
        <w:pStyle w:val="1"/>
        <w:tabs>
          <w:tab w:val="left" w:pos="0"/>
          <w:tab w:val="left" w:pos="142"/>
          <w:tab w:val="left" w:pos="851"/>
        </w:tabs>
        <w:spacing w:line="240" w:lineRule="auto"/>
        <w:ind w:left="360"/>
        <w:jc w:val="center"/>
        <w:rPr>
          <w:sz w:val="24"/>
          <w:szCs w:val="24"/>
        </w:rPr>
      </w:pPr>
      <w:r>
        <w:rPr>
          <w:sz w:val="24"/>
          <w:szCs w:val="24"/>
        </w:rPr>
        <w:lastRenderedPageBreak/>
        <w:t xml:space="preserve">3. </w:t>
      </w:r>
      <w:r w:rsidR="00C00914" w:rsidRPr="00D33250">
        <w:rPr>
          <w:sz w:val="24"/>
          <w:szCs w:val="24"/>
        </w:rPr>
        <w:t xml:space="preserve"> </w:t>
      </w:r>
      <w:r w:rsidR="00E2395D" w:rsidRPr="00D33250">
        <w:rPr>
          <w:sz w:val="24"/>
          <w:szCs w:val="24"/>
        </w:rPr>
        <w:t>Организационный раздел</w:t>
      </w:r>
      <w:bookmarkEnd w:id="165"/>
    </w:p>
    <w:p w:rsidR="00CC0D0C" w:rsidRPr="00D33250" w:rsidRDefault="00CC0D0C" w:rsidP="00764456">
      <w:pPr>
        <w:tabs>
          <w:tab w:val="left" w:pos="851"/>
        </w:tabs>
        <w:jc w:val="center"/>
        <w:rPr>
          <w:b/>
        </w:rPr>
      </w:pPr>
      <w:r w:rsidRPr="00D33250">
        <w:rPr>
          <w:b/>
          <w:caps/>
        </w:rPr>
        <w:t xml:space="preserve">3.1. </w:t>
      </w:r>
      <w:r w:rsidRPr="00D33250">
        <w:rPr>
          <w:b/>
        </w:rPr>
        <w:t>Учебный план</w:t>
      </w:r>
    </w:p>
    <w:p w:rsidR="007E0852" w:rsidRPr="00D33250" w:rsidRDefault="007E0852" w:rsidP="00764456">
      <w:pPr>
        <w:tabs>
          <w:tab w:val="left" w:pos="851"/>
        </w:tabs>
        <w:jc w:val="both"/>
        <w:rPr>
          <w:color w:val="000000"/>
        </w:rPr>
      </w:pPr>
    </w:p>
    <w:p w:rsidR="007E0852" w:rsidRPr="00D33250" w:rsidRDefault="007E0852" w:rsidP="00764456">
      <w:pPr>
        <w:tabs>
          <w:tab w:val="left" w:pos="851"/>
        </w:tabs>
        <w:ind w:firstLine="360"/>
        <w:jc w:val="both"/>
        <w:rPr>
          <w:color w:val="000000"/>
        </w:rPr>
      </w:pPr>
      <w:r w:rsidRPr="00D33250">
        <w:rPr>
          <w:color w:val="000000"/>
        </w:rPr>
        <w:t>Образовательн</w:t>
      </w:r>
      <w:r w:rsidR="00BF4D6B" w:rsidRPr="00D33250">
        <w:rPr>
          <w:color w:val="000000"/>
        </w:rPr>
        <w:t>ая деятельность на уровне начального общего образования в МОУ Архангельская СОШ</w:t>
      </w:r>
      <w:r w:rsidRPr="00D33250">
        <w:rPr>
          <w:color w:val="000000"/>
        </w:rPr>
        <w:t xml:space="preserve"> осуществляется на основе базисного учебного плана и регламентируется расписанием занятий. Основным средством его реализации является усвоение учащимися обязательного минимума содержания общеобразовательных программ. </w:t>
      </w:r>
    </w:p>
    <w:p w:rsidR="007E0852" w:rsidRPr="00D33250" w:rsidRDefault="007E0852" w:rsidP="00764456">
      <w:pPr>
        <w:tabs>
          <w:tab w:val="left" w:pos="851"/>
        </w:tabs>
        <w:autoSpaceDE w:val="0"/>
        <w:autoSpaceDN w:val="0"/>
        <w:adjustRightInd w:val="0"/>
        <w:ind w:firstLine="360"/>
        <w:jc w:val="both"/>
      </w:pPr>
      <w:r w:rsidRPr="00D33250">
        <w:rPr>
          <w:color w:val="000000"/>
        </w:rPr>
        <w:t xml:space="preserve">Учебный план для </w:t>
      </w:r>
      <w:r w:rsidRPr="00D33250">
        <w:rPr>
          <w:color w:val="000000"/>
          <w:lang w:val="en-US"/>
        </w:rPr>
        <w:t>I</w:t>
      </w:r>
      <w:r w:rsidRPr="00D33250">
        <w:rPr>
          <w:color w:val="000000"/>
        </w:rPr>
        <w:t>-</w:t>
      </w:r>
      <w:r w:rsidRPr="00D33250">
        <w:rPr>
          <w:color w:val="000000"/>
          <w:lang w:val="en-US"/>
        </w:rPr>
        <w:t>IV</w:t>
      </w:r>
      <w:r w:rsidRPr="00D33250">
        <w:rPr>
          <w:color w:val="000000"/>
        </w:rPr>
        <w:t xml:space="preserve"> классов ориентирован на 4-летний нормативный срок освоения образовательных программ начального общего образования.</w:t>
      </w:r>
      <w:r w:rsidRPr="00D33250">
        <w:t xml:space="preserve"> </w:t>
      </w:r>
    </w:p>
    <w:p w:rsidR="002962A2" w:rsidRPr="00D33250" w:rsidRDefault="007E0852" w:rsidP="00764456">
      <w:pPr>
        <w:tabs>
          <w:tab w:val="left" w:pos="0"/>
          <w:tab w:val="left" w:pos="142"/>
          <w:tab w:val="left" w:pos="851"/>
        </w:tabs>
        <w:autoSpaceDE w:val="0"/>
        <w:autoSpaceDN w:val="0"/>
        <w:adjustRightInd w:val="0"/>
        <w:ind w:left="360"/>
        <w:textAlignment w:val="center"/>
      </w:pPr>
      <w:r w:rsidRPr="00D33250">
        <w:t xml:space="preserve">Продолжительность учебного года </w:t>
      </w:r>
      <w:r w:rsidR="002962A2" w:rsidRPr="00D33250">
        <w:t>при получении начального общего образования</w:t>
      </w:r>
      <w:r w:rsidRPr="00D33250">
        <w:t xml:space="preserve"> составляет 34 недели, в 1 классе — 33 недели.</w:t>
      </w:r>
      <w:r w:rsidR="002962A2" w:rsidRPr="00D33250">
        <w:t xml:space="preserve"> Продолжительность каникул в течение учебного года составляет не менее 30 календарных дней, летом — не менее </w:t>
      </w:r>
      <w:r w:rsidR="002962A2" w:rsidRPr="00D33250">
        <w:rPr>
          <w:spacing w:val="2"/>
        </w:rPr>
        <w:t xml:space="preserve">8 недель. Для </w:t>
      </w:r>
      <w:proofErr w:type="gramStart"/>
      <w:r w:rsidR="002962A2" w:rsidRPr="00D33250">
        <w:rPr>
          <w:spacing w:val="2"/>
        </w:rPr>
        <w:t>обучающихся</w:t>
      </w:r>
      <w:proofErr w:type="gramEnd"/>
      <w:r w:rsidR="002962A2" w:rsidRPr="00D33250">
        <w:rPr>
          <w:spacing w:val="2"/>
        </w:rPr>
        <w:t xml:space="preserve"> в 1 классе устанавливаются в </w:t>
      </w:r>
      <w:r w:rsidR="002962A2" w:rsidRPr="00D33250">
        <w:t>течение года дополнительные недельные каникулы.</w:t>
      </w:r>
    </w:p>
    <w:p w:rsidR="007E0852" w:rsidRPr="00D33250" w:rsidRDefault="007E0852" w:rsidP="00764456">
      <w:pPr>
        <w:tabs>
          <w:tab w:val="left" w:pos="851"/>
        </w:tabs>
        <w:autoSpaceDE w:val="0"/>
        <w:autoSpaceDN w:val="0"/>
        <w:adjustRightInd w:val="0"/>
        <w:ind w:firstLine="360"/>
        <w:jc w:val="both"/>
      </w:pPr>
    </w:p>
    <w:p w:rsidR="007E0852" w:rsidRPr="00D33250" w:rsidRDefault="00BF4D6B" w:rsidP="00764456">
      <w:pPr>
        <w:tabs>
          <w:tab w:val="left" w:pos="851"/>
        </w:tabs>
        <w:autoSpaceDE w:val="0"/>
        <w:autoSpaceDN w:val="0"/>
        <w:adjustRightInd w:val="0"/>
        <w:ind w:firstLine="360"/>
        <w:jc w:val="both"/>
      </w:pPr>
      <w:r w:rsidRPr="00D33250">
        <w:t xml:space="preserve">В школе 5-ти дневная  учебная неделя. </w:t>
      </w:r>
      <w:r w:rsidR="007E0852" w:rsidRPr="00D33250">
        <w:t xml:space="preserve"> </w:t>
      </w:r>
    </w:p>
    <w:p w:rsidR="00BF4D6B" w:rsidRPr="00D33250" w:rsidRDefault="007E0852" w:rsidP="00764456">
      <w:pPr>
        <w:tabs>
          <w:tab w:val="left" w:pos="851"/>
        </w:tabs>
      </w:pPr>
      <w:r w:rsidRPr="00D33250">
        <w:tab/>
      </w:r>
      <w:r w:rsidR="00BF4D6B" w:rsidRPr="00D33250">
        <w:t>В учебном плане:</w:t>
      </w:r>
    </w:p>
    <w:p w:rsidR="00BF4D6B" w:rsidRPr="00D33250" w:rsidRDefault="00BF4D6B" w:rsidP="00764456">
      <w:pPr>
        <w:numPr>
          <w:ilvl w:val="0"/>
          <w:numId w:val="63"/>
        </w:numPr>
        <w:tabs>
          <w:tab w:val="left" w:pos="360"/>
          <w:tab w:val="left" w:pos="720"/>
          <w:tab w:val="left" w:pos="851"/>
        </w:tabs>
        <w:suppressAutoHyphens/>
        <w:ind w:left="360"/>
      </w:pPr>
      <w:r w:rsidRPr="00D33250">
        <w:t xml:space="preserve">сохранены все образовательные </w:t>
      </w:r>
      <w:proofErr w:type="gramStart"/>
      <w:r w:rsidRPr="00D33250">
        <w:t>области</w:t>
      </w:r>
      <w:proofErr w:type="gramEnd"/>
      <w:r w:rsidRPr="00D33250">
        <w:t xml:space="preserve"> и учебные предметы инвариантной части областного базисного учебного плана,</w:t>
      </w:r>
    </w:p>
    <w:p w:rsidR="00BF4D6B" w:rsidRPr="00D33250" w:rsidRDefault="00BF4D6B" w:rsidP="00764456">
      <w:pPr>
        <w:numPr>
          <w:ilvl w:val="0"/>
          <w:numId w:val="63"/>
        </w:numPr>
        <w:tabs>
          <w:tab w:val="left" w:pos="360"/>
          <w:tab w:val="left" w:pos="720"/>
          <w:tab w:val="left" w:pos="851"/>
        </w:tabs>
        <w:suppressAutoHyphens/>
        <w:ind w:left="360"/>
      </w:pPr>
      <w:r w:rsidRPr="00D33250">
        <w:t>определен состав содержания образования национально-регионального компонента,</w:t>
      </w:r>
    </w:p>
    <w:p w:rsidR="00BF4D6B" w:rsidRPr="00D33250" w:rsidRDefault="00BF4D6B" w:rsidP="00764456">
      <w:pPr>
        <w:numPr>
          <w:ilvl w:val="0"/>
          <w:numId w:val="63"/>
        </w:numPr>
        <w:tabs>
          <w:tab w:val="left" w:pos="360"/>
          <w:tab w:val="left" w:pos="720"/>
          <w:tab w:val="left" w:pos="851"/>
        </w:tabs>
        <w:suppressAutoHyphens/>
        <w:ind w:left="360"/>
      </w:pPr>
      <w:r w:rsidRPr="00D33250">
        <w:t>сформированы предпосылки для разработки вариативно-индивидуального компонента образовательного учреждения.</w:t>
      </w:r>
    </w:p>
    <w:p w:rsidR="00BF4D6B" w:rsidRPr="00D33250" w:rsidRDefault="00BF4D6B" w:rsidP="00764456">
      <w:pPr>
        <w:numPr>
          <w:ilvl w:val="0"/>
          <w:numId w:val="63"/>
        </w:numPr>
        <w:tabs>
          <w:tab w:val="left" w:pos="360"/>
          <w:tab w:val="left" w:pos="720"/>
          <w:tab w:val="left" w:pos="851"/>
        </w:tabs>
        <w:suppressAutoHyphens/>
        <w:ind w:left="360"/>
      </w:pPr>
    </w:p>
    <w:p w:rsidR="00BF4D6B" w:rsidRPr="00D33250" w:rsidRDefault="00BF4D6B" w:rsidP="00764456">
      <w:pPr>
        <w:widowControl w:val="0"/>
        <w:shd w:val="clear" w:color="auto" w:fill="FFFFFF"/>
        <w:tabs>
          <w:tab w:val="left" w:pos="0"/>
          <w:tab w:val="left" w:pos="398"/>
          <w:tab w:val="left" w:pos="851"/>
        </w:tabs>
        <w:suppressAutoHyphens/>
        <w:autoSpaceDE w:val="0"/>
        <w:jc w:val="both"/>
      </w:pPr>
      <w:r w:rsidRPr="00D33250">
        <w:tab/>
        <w:t>Учебный план состоит из двух взаимосвязанных частей: инвариантной и вариативно-индивидуальной. Инвариантная часть обеспечивает изучение учебных предметов федерального компонента государственного стандарта общего образования, право на качественное образование, вариативность  свободу выбора учащихся, сохраняет единое образовательное пространство.</w:t>
      </w:r>
    </w:p>
    <w:p w:rsidR="00BF4D6B" w:rsidRPr="00D33250" w:rsidRDefault="00BF4D6B" w:rsidP="00764456">
      <w:pPr>
        <w:tabs>
          <w:tab w:val="left" w:pos="851"/>
        </w:tabs>
        <w:ind w:right="113"/>
        <w:jc w:val="both"/>
      </w:pPr>
      <w:r w:rsidRPr="00D33250">
        <w:rPr>
          <w:b/>
        </w:rPr>
        <w:t xml:space="preserve">               </w:t>
      </w:r>
      <w:r w:rsidRPr="00D33250">
        <w:rPr>
          <w:b/>
          <w:bCs/>
        </w:rPr>
        <w:t xml:space="preserve"> В </w:t>
      </w:r>
      <w:proofErr w:type="spellStart"/>
      <w:r w:rsidRPr="00D33250">
        <w:rPr>
          <w:b/>
          <w:bCs/>
        </w:rPr>
        <w:t>инвариативной</w:t>
      </w:r>
      <w:proofErr w:type="spellEnd"/>
      <w:r w:rsidRPr="00D33250">
        <w:rPr>
          <w:b/>
          <w:bCs/>
        </w:rPr>
        <w:t xml:space="preserve"> (обязательной) части учебного плана </w:t>
      </w:r>
      <w:r w:rsidRPr="00D33250">
        <w:rPr>
          <w:b/>
        </w:rPr>
        <w:t xml:space="preserve"> </w:t>
      </w:r>
      <w:r w:rsidRPr="00D33250">
        <w:t>определено количество  учебных часов на изучение учебных предметов обязательного федерального компонента государственного образовательного стандарта общего образования и включает  в себя учебные предметы (образовательные компоненты) обязательных предметных областей  общенационального и общекультурного значения, создает условия для развития учащихся, овладения выпускниками необходимым минимумом знаний, умений и навыков.</w:t>
      </w:r>
    </w:p>
    <w:p w:rsidR="00BF4D6B" w:rsidRPr="00D33250" w:rsidRDefault="00BF4D6B" w:rsidP="00764456">
      <w:pPr>
        <w:tabs>
          <w:tab w:val="left" w:pos="851"/>
        </w:tabs>
        <w:jc w:val="both"/>
      </w:pPr>
      <w:r w:rsidRPr="00D33250">
        <w:t xml:space="preserve">        </w:t>
      </w:r>
      <w:r w:rsidRPr="00D33250">
        <w:rPr>
          <w:b/>
          <w:bCs/>
        </w:rPr>
        <w:t xml:space="preserve"> </w:t>
      </w:r>
      <w:r w:rsidRPr="00D33250">
        <w:t xml:space="preserve">        </w:t>
      </w:r>
      <w:r w:rsidRPr="00D33250">
        <w:rPr>
          <w:b/>
          <w:bCs/>
        </w:rPr>
        <w:t xml:space="preserve"> Вариативная часть (часть учебного плана, формируемая школой)</w:t>
      </w:r>
      <w:r w:rsidRPr="00D33250">
        <w:t xml:space="preserve"> направлена </w:t>
      </w:r>
      <w:proofErr w:type="gramStart"/>
      <w:r w:rsidRPr="00D33250">
        <w:t>на</w:t>
      </w:r>
      <w:proofErr w:type="gramEnd"/>
      <w:r w:rsidRPr="00D33250">
        <w:t>:</w:t>
      </w:r>
    </w:p>
    <w:p w:rsidR="00BF4D6B" w:rsidRPr="00D33250" w:rsidRDefault="00BF4D6B" w:rsidP="00764456">
      <w:pPr>
        <w:pStyle w:val="affd"/>
        <w:numPr>
          <w:ilvl w:val="0"/>
          <w:numId w:val="64"/>
        </w:numPr>
        <w:tabs>
          <w:tab w:val="left" w:pos="284"/>
          <w:tab w:val="left" w:pos="360"/>
          <w:tab w:val="left" w:pos="851"/>
        </w:tabs>
        <w:suppressAutoHyphens/>
        <w:rPr>
          <w:rFonts w:ascii="Times New Roman" w:hAnsi="Times New Roman"/>
          <w:sz w:val="24"/>
          <w:szCs w:val="24"/>
        </w:rPr>
      </w:pPr>
      <w:r w:rsidRPr="00D33250">
        <w:rPr>
          <w:rFonts w:ascii="Times New Roman" w:hAnsi="Times New Roman"/>
          <w:sz w:val="24"/>
          <w:szCs w:val="24"/>
        </w:rPr>
        <w:t>расширение часов на предметы и введение новых предметов,</w:t>
      </w:r>
    </w:p>
    <w:p w:rsidR="00BF4D6B" w:rsidRPr="00D33250" w:rsidRDefault="00BF4D6B" w:rsidP="00764456">
      <w:pPr>
        <w:pStyle w:val="affd"/>
        <w:numPr>
          <w:ilvl w:val="0"/>
          <w:numId w:val="64"/>
        </w:numPr>
        <w:tabs>
          <w:tab w:val="left" w:pos="284"/>
          <w:tab w:val="left" w:pos="360"/>
          <w:tab w:val="left" w:pos="851"/>
        </w:tabs>
        <w:suppressAutoHyphens/>
        <w:rPr>
          <w:rFonts w:ascii="Times New Roman" w:hAnsi="Times New Roman"/>
          <w:sz w:val="24"/>
          <w:szCs w:val="24"/>
        </w:rPr>
      </w:pPr>
      <w:r w:rsidRPr="00D33250">
        <w:rPr>
          <w:rFonts w:ascii="Times New Roman" w:hAnsi="Times New Roman"/>
          <w:sz w:val="24"/>
          <w:szCs w:val="24"/>
        </w:rPr>
        <w:t>организацию индивидуальных и групповых занятий,</w:t>
      </w:r>
    </w:p>
    <w:p w:rsidR="00BF4D6B" w:rsidRPr="00D33250" w:rsidRDefault="00BF4D6B" w:rsidP="00764456">
      <w:pPr>
        <w:pStyle w:val="affd"/>
        <w:numPr>
          <w:ilvl w:val="0"/>
          <w:numId w:val="64"/>
        </w:numPr>
        <w:tabs>
          <w:tab w:val="left" w:pos="284"/>
          <w:tab w:val="left" w:pos="360"/>
          <w:tab w:val="left" w:pos="851"/>
        </w:tabs>
        <w:suppressAutoHyphens/>
        <w:rPr>
          <w:rFonts w:ascii="Times New Roman" w:hAnsi="Times New Roman"/>
          <w:sz w:val="24"/>
          <w:szCs w:val="24"/>
        </w:rPr>
      </w:pPr>
      <w:r w:rsidRPr="00D33250">
        <w:rPr>
          <w:rFonts w:ascii="Times New Roman" w:hAnsi="Times New Roman"/>
          <w:sz w:val="24"/>
          <w:szCs w:val="24"/>
        </w:rPr>
        <w:t>занятия с одаренными и слабоуспевающими учащимися,</w:t>
      </w:r>
    </w:p>
    <w:p w:rsidR="00BF4D6B" w:rsidRPr="00D33250" w:rsidRDefault="00BF4D6B" w:rsidP="00764456">
      <w:pPr>
        <w:pStyle w:val="affd"/>
        <w:numPr>
          <w:ilvl w:val="0"/>
          <w:numId w:val="64"/>
        </w:numPr>
        <w:tabs>
          <w:tab w:val="left" w:pos="284"/>
          <w:tab w:val="left" w:pos="360"/>
          <w:tab w:val="left" w:pos="851"/>
        </w:tabs>
        <w:suppressAutoHyphens/>
        <w:rPr>
          <w:rFonts w:ascii="Times New Roman" w:hAnsi="Times New Roman"/>
          <w:sz w:val="24"/>
          <w:szCs w:val="24"/>
        </w:rPr>
      </w:pPr>
      <w:r w:rsidRPr="00D33250">
        <w:rPr>
          <w:rFonts w:ascii="Times New Roman" w:hAnsi="Times New Roman"/>
          <w:sz w:val="24"/>
          <w:szCs w:val="24"/>
        </w:rPr>
        <w:t>подготовку учащихся к итоговой аттестации</w:t>
      </w:r>
    </w:p>
    <w:p w:rsidR="00BF4D6B" w:rsidRPr="00D33250" w:rsidRDefault="00BF4D6B" w:rsidP="00764456">
      <w:pPr>
        <w:tabs>
          <w:tab w:val="left" w:pos="851"/>
        </w:tabs>
        <w:ind w:right="113"/>
        <w:jc w:val="both"/>
      </w:pPr>
    </w:p>
    <w:p w:rsidR="007E0852" w:rsidRPr="00D33250" w:rsidRDefault="007E0852" w:rsidP="00764456">
      <w:pPr>
        <w:widowControl w:val="0"/>
        <w:shd w:val="clear" w:color="auto" w:fill="FFFFFF"/>
        <w:tabs>
          <w:tab w:val="left" w:pos="0"/>
          <w:tab w:val="left" w:pos="398"/>
          <w:tab w:val="left" w:pos="851"/>
        </w:tabs>
        <w:suppressAutoHyphens/>
        <w:autoSpaceDE w:val="0"/>
        <w:jc w:val="both"/>
        <w:rPr>
          <w:b/>
        </w:rPr>
      </w:pPr>
      <w:r w:rsidRPr="00D33250">
        <w:rPr>
          <w:b/>
        </w:rPr>
        <w:t>Особенности учебного плана начального образования:</w:t>
      </w:r>
    </w:p>
    <w:p w:rsidR="007E0852" w:rsidRPr="00D33250" w:rsidRDefault="00076BF6" w:rsidP="00764456">
      <w:pPr>
        <w:numPr>
          <w:ilvl w:val="0"/>
          <w:numId w:val="61"/>
        </w:numPr>
        <w:tabs>
          <w:tab w:val="left" w:pos="851"/>
        </w:tabs>
        <w:jc w:val="both"/>
      </w:pPr>
      <w:r w:rsidRPr="00D33250">
        <w:t>4 часа школьного компонента базисного учебного плана отводится на увеличение учебных часов</w:t>
      </w:r>
      <w:proofErr w:type="gramStart"/>
      <w:r w:rsidRPr="00D33250">
        <w:t xml:space="preserve"> ,</w:t>
      </w:r>
      <w:proofErr w:type="gramEnd"/>
      <w:r w:rsidRPr="00D33250">
        <w:t xml:space="preserve"> от</w:t>
      </w:r>
      <w:r w:rsidRPr="00D33250">
        <w:rPr>
          <w:spacing w:val="2"/>
        </w:rPr>
        <w:t>водимых на изучение  учебного предмета обяза</w:t>
      </w:r>
      <w:r w:rsidRPr="00D33250">
        <w:t>тельной части «</w:t>
      </w:r>
      <w:proofErr w:type="spellStart"/>
      <w:r w:rsidRPr="00D33250">
        <w:t>Руссуий</w:t>
      </w:r>
      <w:proofErr w:type="spellEnd"/>
      <w:r w:rsidRPr="00D33250">
        <w:t xml:space="preserve"> язык» в1-4 классах.</w:t>
      </w:r>
    </w:p>
    <w:p w:rsidR="007E0852" w:rsidRPr="00D33250" w:rsidRDefault="007E0852" w:rsidP="00764456">
      <w:pPr>
        <w:tabs>
          <w:tab w:val="left" w:pos="851"/>
        </w:tabs>
        <w:jc w:val="both"/>
      </w:pPr>
    </w:p>
    <w:p w:rsidR="007E0852" w:rsidRPr="00D33250" w:rsidRDefault="007E0852" w:rsidP="00764456">
      <w:pPr>
        <w:tabs>
          <w:tab w:val="left" w:pos="851"/>
        </w:tabs>
        <w:ind w:firstLine="435"/>
        <w:rPr>
          <w:bCs/>
        </w:rPr>
      </w:pPr>
      <w:r w:rsidRPr="00D33250">
        <w:t xml:space="preserve">В начальной школе используются </w:t>
      </w:r>
      <w:r w:rsidRPr="00D33250">
        <w:rPr>
          <w:b/>
        </w:rPr>
        <w:t xml:space="preserve">УМК «Школа </w:t>
      </w:r>
      <w:r w:rsidR="00076BF6" w:rsidRPr="00D33250">
        <w:rPr>
          <w:b/>
        </w:rPr>
        <w:t>России</w:t>
      </w:r>
      <w:r w:rsidRPr="00D33250">
        <w:rPr>
          <w:b/>
        </w:rPr>
        <w:t>»</w:t>
      </w:r>
    </w:p>
    <w:p w:rsidR="007E0852" w:rsidRPr="00D33250" w:rsidRDefault="007E0852" w:rsidP="00764456">
      <w:pPr>
        <w:tabs>
          <w:tab w:val="left" w:pos="851"/>
        </w:tabs>
        <w:ind w:firstLine="708"/>
        <w:jc w:val="both"/>
      </w:pPr>
      <w:r w:rsidRPr="00D33250">
        <w:rPr>
          <w:b/>
        </w:rPr>
        <w:lastRenderedPageBreak/>
        <w:t xml:space="preserve">Образовательная область </w:t>
      </w:r>
      <w:r w:rsidRPr="00D33250">
        <w:rPr>
          <w:b/>
          <w:i/>
        </w:rPr>
        <w:t xml:space="preserve">«Филология» </w:t>
      </w:r>
      <w:r w:rsidRPr="00D33250">
        <w:t>реализуется через предметы: русский язык, литературное чтение, английский язык.</w:t>
      </w:r>
    </w:p>
    <w:p w:rsidR="007E0852" w:rsidRPr="00D33250" w:rsidRDefault="007E0852" w:rsidP="00764456">
      <w:pPr>
        <w:tabs>
          <w:tab w:val="left" w:pos="851"/>
        </w:tabs>
        <w:jc w:val="both"/>
      </w:pPr>
      <w:r w:rsidRPr="00D33250">
        <w:t>Эта область обеспечивает:</w:t>
      </w:r>
    </w:p>
    <w:p w:rsidR="007E0852" w:rsidRPr="00D33250" w:rsidRDefault="007E0852" w:rsidP="00764456">
      <w:pPr>
        <w:numPr>
          <w:ilvl w:val="0"/>
          <w:numId w:val="60"/>
        </w:numPr>
        <w:tabs>
          <w:tab w:val="left" w:pos="851"/>
        </w:tabs>
        <w:jc w:val="both"/>
      </w:pPr>
      <w:r w:rsidRPr="00D33250">
        <w:t>овладение русским языком в объёме государственного стандарта;</w:t>
      </w:r>
    </w:p>
    <w:p w:rsidR="007E0852" w:rsidRPr="00D33250" w:rsidRDefault="007E0852" w:rsidP="00764456">
      <w:pPr>
        <w:numPr>
          <w:ilvl w:val="0"/>
          <w:numId w:val="60"/>
        </w:numPr>
        <w:tabs>
          <w:tab w:val="left" w:pos="851"/>
        </w:tabs>
        <w:jc w:val="both"/>
      </w:pPr>
      <w:r w:rsidRPr="00D33250">
        <w:t>приобщение к культуре русского народа и через неё к мировой;</w:t>
      </w:r>
    </w:p>
    <w:p w:rsidR="007E0852" w:rsidRPr="00D33250" w:rsidRDefault="007E0852" w:rsidP="00764456">
      <w:pPr>
        <w:numPr>
          <w:ilvl w:val="0"/>
          <w:numId w:val="60"/>
        </w:numPr>
        <w:tabs>
          <w:tab w:val="left" w:pos="851"/>
        </w:tabs>
        <w:jc w:val="both"/>
      </w:pPr>
      <w:r w:rsidRPr="00D33250">
        <w:t>развитие у школьников всех видов речевой деятельности;</w:t>
      </w:r>
    </w:p>
    <w:p w:rsidR="007E0852" w:rsidRPr="00D33250" w:rsidRDefault="007E0852" w:rsidP="00764456">
      <w:pPr>
        <w:numPr>
          <w:ilvl w:val="0"/>
          <w:numId w:val="60"/>
        </w:numPr>
        <w:tabs>
          <w:tab w:val="left" w:pos="851"/>
        </w:tabs>
        <w:jc w:val="both"/>
      </w:pPr>
      <w:r w:rsidRPr="00D33250">
        <w:t>приобщение детей к богатствам отечественной и художественной литературы.</w:t>
      </w:r>
    </w:p>
    <w:p w:rsidR="007E0852" w:rsidRPr="00D33250" w:rsidRDefault="007E0852" w:rsidP="00764456">
      <w:pPr>
        <w:tabs>
          <w:tab w:val="left" w:pos="851"/>
        </w:tabs>
        <w:ind w:firstLine="708"/>
      </w:pPr>
      <w:r w:rsidRPr="00D33250">
        <w:t xml:space="preserve">Изучение английского языка обеспечивается во 2,3,4 классах за счёт федерального компонента базисного учебного плана. При изучении предмета используются авторские программы и учебные пособия, адаптированные к начальной школе авторов М.З. </w:t>
      </w:r>
      <w:proofErr w:type="spellStart"/>
      <w:r w:rsidRPr="00D33250">
        <w:t>Биболетовой</w:t>
      </w:r>
      <w:proofErr w:type="spellEnd"/>
      <w:r w:rsidRPr="00D33250">
        <w:t xml:space="preserve">, О.А. Денисенко.   </w:t>
      </w:r>
    </w:p>
    <w:p w:rsidR="007E0852" w:rsidRPr="00D33250" w:rsidRDefault="007E0852" w:rsidP="00764456">
      <w:pPr>
        <w:tabs>
          <w:tab w:val="left" w:pos="851"/>
        </w:tabs>
        <w:ind w:firstLine="360"/>
        <w:jc w:val="both"/>
        <w:rPr>
          <w:u w:val="single"/>
        </w:rPr>
      </w:pPr>
    </w:p>
    <w:p w:rsidR="007E0852" w:rsidRPr="00D33250" w:rsidRDefault="007E0852" w:rsidP="00764456">
      <w:pPr>
        <w:tabs>
          <w:tab w:val="left" w:pos="851"/>
        </w:tabs>
        <w:ind w:firstLine="360"/>
        <w:jc w:val="both"/>
      </w:pPr>
      <w:r w:rsidRPr="00D33250">
        <w:rPr>
          <w:b/>
        </w:rPr>
        <w:t xml:space="preserve">Образовательная область </w:t>
      </w:r>
      <w:r w:rsidRPr="00D33250">
        <w:rPr>
          <w:b/>
          <w:i/>
        </w:rPr>
        <w:t xml:space="preserve">«Математика и информатика» </w:t>
      </w:r>
      <w:r w:rsidRPr="00D33250">
        <w:t>обеспечивает:</w:t>
      </w:r>
    </w:p>
    <w:p w:rsidR="007E0852" w:rsidRPr="00D33250" w:rsidRDefault="007E0852" w:rsidP="00764456">
      <w:pPr>
        <w:numPr>
          <w:ilvl w:val="0"/>
          <w:numId w:val="55"/>
        </w:numPr>
        <w:tabs>
          <w:tab w:val="left" w:pos="851"/>
        </w:tabs>
        <w:jc w:val="both"/>
      </w:pPr>
      <w:r w:rsidRPr="00D33250">
        <w:t>развитие образного и логического мышления детей;</w:t>
      </w:r>
    </w:p>
    <w:p w:rsidR="007E0852" w:rsidRPr="00D33250" w:rsidRDefault="007E0852" w:rsidP="00764456">
      <w:pPr>
        <w:numPr>
          <w:ilvl w:val="0"/>
          <w:numId w:val="55"/>
        </w:numPr>
        <w:tabs>
          <w:tab w:val="left" w:pos="851"/>
        </w:tabs>
        <w:jc w:val="both"/>
      </w:pPr>
      <w:r w:rsidRPr="00D33250">
        <w:t>формирование умения точно и ясно выражать свои мысли;</w:t>
      </w:r>
    </w:p>
    <w:p w:rsidR="007E0852" w:rsidRPr="00D33250" w:rsidRDefault="007E0852" w:rsidP="00764456">
      <w:pPr>
        <w:numPr>
          <w:ilvl w:val="0"/>
          <w:numId w:val="55"/>
        </w:numPr>
        <w:tabs>
          <w:tab w:val="left" w:pos="851"/>
        </w:tabs>
        <w:jc w:val="both"/>
      </w:pPr>
      <w:r w:rsidRPr="00D33250">
        <w:t>числовую грамотность учащихся и умение производить все арифметические действия в рамках программы;</w:t>
      </w:r>
    </w:p>
    <w:p w:rsidR="007E0852" w:rsidRPr="00D33250" w:rsidRDefault="007E0852" w:rsidP="00764456">
      <w:pPr>
        <w:numPr>
          <w:ilvl w:val="0"/>
          <w:numId w:val="55"/>
        </w:numPr>
        <w:tabs>
          <w:tab w:val="left" w:pos="851"/>
        </w:tabs>
        <w:jc w:val="both"/>
      </w:pPr>
      <w:r w:rsidRPr="00D33250">
        <w:t>развитие памяти и речи учащихся.</w:t>
      </w:r>
    </w:p>
    <w:p w:rsidR="007E0852" w:rsidRPr="00D33250" w:rsidRDefault="007E0852" w:rsidP="00764456">
      <w:pPr>
        <w:tabs>
          <w:tab w:val="left" w:pos="851"/>
        </w:tabs>
        <w:jc w:val="both"/>
        <w:rPr>
          <w:b/>
        </w:rPr>
      </w:pPr>
    </w:p>
    <w:p w:rsidR="007E0852" w:rsidRPr="00D33250" w:rsidRDefault="007E0852" w:rsidP="00764456">
      <w:pPr>
        <w:tabs>
          <w:tab w:val="left" w:pos="851"/>
        </w:tabs>
        <w:ind w:firstLine="708"/>
        <w:jc w:val="both"/>
        <w:rPr>
          <w:b/>
        </w:rPr>
      </w:pPr>
      <w:r w:rsidRPr="00D33250">
        <w:rPr>
          <w:b/>
        </w:rPr>
        <w:t xml:space="preserve">Образовательная область «Обществознание и естествознание» </w:t>
      </w:r>
    </w:p>
    <w:p w:rsidR="007E0852" w:rsidRPr="00D33250" w:rsidRDefault="007E0852" w:rsidP="00764456">
      <w:pPr>
        <w:tabs>
          <w:tab w:val="left" w:pos="851"/>
        </w:tabs>
        <w:ind w:firstLine="708"/>
        <w:jc w:val="both"/>
      </w:pPr>
      <w:r w:rsidRPr="00D33250">
        <w:t>составляет  курс «Окружающий мир», который изучается с 1 по 4 класс по 2 часа в неделю. Учебный предмет является интегрированным. В его содержании дополнительно введены развивающие модули и разделы социально – гуманитарной направленности, а также элементы безопасности жизнедеятельности.</w:t>
      </w:r>
    </w:p>
    <w:p w:rsidR="007E0852" w:rsidRPr="00D33250" w:rsidRDefault="007E0852" w:rsidP="00764456">
      <w:pPr>
        <w:tabs>
          <w:tab w:val="left" w:pos="851"/>
        </w:tabs>
        <w:jc w:val="both"/>
      </w:pPr>
      <w:r w:rsidRPr="00D33250">
        <w:t>Эта область обеспечивает:</w:t>
      </w:r>
    </w:p>
    <w:p w:rsidR="007E0852" w:rsidRPr="00D33250" w:rsidRDefault="007E0852" w:rsidP="00764456">
      <w:pPr>
        <w:numPr>
          <w:ilvl w:val="0"/>
          <w:numId w:val="56"/>
        </w:numPr>
        <w:tabs>
          <w:tab w:val="left" w:pos="851"/>
        </w:tabs>
        <w:jc w:val="both"/>
      </w:pPr>
      <w:r w:rsidRPr="00D33250">
        <w:t>овладение знаниями о живой природе как важной составной части научной картины мира и компонента общечеловеческой культуры;</w:t>
      </w:r>
    </w:p>
    <w:p w:rsidR="007E0852" w:rsidRPr="00D33250" w:rsidRDefault="007E0852" w:rsidP="00764456">
      <w:pPr>
        <w:numPr>
          <w:ilvl w:val="0"/>
          <w:numId w:val="56"/>
        </w:numPr>
        <w:tabs>
          <w:tab w:val="left" w:pos="851"/>
        </w:tabs>
        <w:jc w:val="both"/>
      </w:pPr>
      <w:r w:rsidRPr="00D33250">
        <w:t>гигиеническое воспитание и формирование здорового образа жизни в целях сохранения психического и физического здоровья учащихся;</w:t>
      </w:r>
    </w:p>
    <w:p w:rsidR="007E0852" w:rsidRPr="00D33250" w:rsidRDefault="007E0852" w:rsidP="00764456">
      <w:pPr>
        <w:numPr>
          <w:ilvl w:val="0"/>
          <w:numId w:val="56"/>
        </w:numPr>
        <w:tabs>
          <w:tab w:val="left" w:pos="851"/>
        </w:tabs>
        <w:jc w:val="both"/>
      </w:pPr>
      <w:r w:rsidRPr="00D33250">
        <w:t>формирование у детей знаний о природе своего края.</w:t>
      </w:r>
    </w:p>
    <w:p w:rsidR="007E0852" w:rsidRPr="00D33250" w:rsidRDefault="007E0852" w:rsidP="00764456">
      <w:pPr>
        <w:tabs>
          <w:tab w:val="left" w:pos="851"/>
        </w:tabs>
        <w:ind w:firstLine="360"/>
        <w:jc w:val="both"/>
        <w:rPr>
          <w:b/>
        </w:rPr>
      </w:pPr>
      <w:r w:rsidRPr="00D33250">
        <w:rPr>
          <w:b/>
        </w:rPr>
        <w:t xml:space="preserve">Образовательная область </w:t>
      </w:r>
      <w:r w:rsidRPr="00D33250">
        <w:rPr>
          <w:b/>
          <w:i/>
        </w:rPr>
        <w:t>«Искусство»</w:t>
      </w:r>
    </w:p>
    <w:p w:rsidR="007E0852" w:rsidRPr="00D33250" w:rsidRDefault="007E0852" w:rsidP="00764456">
      <w:pPr>
        <w:tabs>
          <w:tab w:val="left" w:pos="851"/>
        </w:tabs>
        <w:ind w:firstLine="360"/>
        <w:jc w:val="both"/>
      </w:pPr>
      <w:r w:rsidRPr="00D33250">
        <w:t>представленная курсами «Музыка», «Изобразительное искусство» обеспечивает:</w:t>
      </w:r>
    </w:p>
    <w:p w:rsidR="007E0852" w:rsidRPr="00D33250" w:rsidRDefault="007E0852" w:rsidP="00764456">
      <w:pPr>
        <w:numPr>
          <w:ilvl w:val="0"/>
          <w:numId w:val="57"/>
        </w:numPr>
        <w:tabs>
          <w:tab w:val="left" w:pos="851"/>
        </w:tabs>
        <w:jc w:val="both"/>
      </w:pPr>
      <w:r w:rsidRPr="00D33250">
        <w:t>развитие творческого потенциала учащихся;</w:t>
      </w:r>
    </w:p>
    <w:p w:rsidR="007E0852" w:rsidRPr="00D33250" w:rsidRDefault="007E0852" w:rsidP="00764456">
      <w:pPr>
        <w:numPr>
          <w:ilvl w:val="0"/>
          <w:numId w:val="57"/>
        </w:numPr>
        <w:tabs>
          <w:tab w:val="left" w:pos="851"/>
        </w:tabs>
        <w:jc w:val="both"/>
      </w:pPr>
      <w:r w:rsidRPr="00D33250">
        <w:t>овладение учащимися образным языком искусства;</w:t>
      </w:r>
    </w:p>
    <w:p w:rsidR="007E0852" w:rsidRPr="00D33250" w:rsidRDefault="007E0852" w:rsidP="00764456">
      <w:pPr>
        <w:numPr>
          <w:ilvl w:val="0"/>
          <w:numId w:val="57"/>
        </w:numPr>
        <w:tabs>
          <w:tab w:val="left" w:pos="851"/>
        </w:tabs>
        <w:jc w:val="both"/>
      </w:pPr>
      <w:r w:rsidRPr="00D33250">
        <w:t>формирование эстетического отношения к окружающей действительности.</w:t>
      </w:r>
    </w:p>
    <w:p w:rsidR="00076BF6" w:rsidRPr="00D33250" w:rsidRDefault="00076BF6" w:rsidP="00764456">
      <w:pPr>
        <w:tabs>
          <w:tab w:val="left" w:pos="851"/>
        </w:tabs>
        <w:jc w:val="both"/>
      </w:pPr>
    </w:p>
    <w:p w:rsidR="007E0852" w:rsidRPr="00D33250" w:rsidRDefault="007E0852" w:rsidP="00764456">
      <w:pPr>
        <w:tabs>
          <w:tab w:val="left" w:pos="851"/>
        </w:tabs>
        <w:jc w:val="both"/>
      </w:pPr>
      <w:r w:rsidRPr="00D33250">
        <w:rPr>
          <w:b/>
        </w:rPr>
        <w:t xml:space="preserve">Образовательная область  </w:t>
      </w:r>
      <w:r w:rsidRPr="00D33250">
        <w:rPr>
          <w:b/>
          <w:i/>
        </w:rPr>
        <w:t xml:space="preserve">«Технология» </w:t>
      </w:r>
      <w:r w:rsidRPr="00D33250">
        <w:t>реализуется через общеобразова</w:t>
      </w:r>
      <w:r w:rsidR="00076BF6" w:rsidRPr="00D33250">
        <w:t>тельную программу «Технология».</w:t>
      </w:r>
    </w:p>
    <w:p w:rsidR="007E0852" w:rsidRPr="00D33250" w:rsidRDefault="007E0852" w:rsidP="00764456">
      <w:pPr>
        <w:tabs>
          <w:tab w:val="left" w:pos="851"/>
        </w:tabs>
        <w:jc w:val="both"/>
      </w:pPr>
      <w:r w:rsidRPr="00D33250">
        <w:t>Эта область обеспечивает:</w:t>
      </w:r>
    </w:p>
    <w:p w:rsidR="007E0852" w:rsidRPr="00D33250" w:rsidRDefault="007E0852" w:rsidP="00764456">
      <w:pPr>
        <w:numPr>
          <w:ilvl w:val="0"/>
          <w:numId w:val="58"/>
        </w:numPr>
        <w:tabs>
          <w:tab w:val="left" w:pos="851"/>
        </w:tabs>
        <w:jc w:val="both"/>
      </w:pPr>
      <w:r w:rsidRPr="00D33250">
        <w:t>овладение учащимися необходимыми в жизни элементарными приёмами ручной работы с различными материалами;</w:t>
      </w:r>
    </w:p>
    <w:p w:rsidR="007E0852" w:rsidRPr="00D33250" w:rsidRDefault="007E0852" w:rsidP="00764456">
      <w:pPr>
        <w:numPr>
          <w:ilvl w:val="0"/>
          <w:numId w:val="58"/>
        </w:numPr>
        <w:tabs>
          <w:tab w:val="left" w:pos="851"/>
        </w:tabs>
        <w:jc w:val="both"/>
      </w:pPr>
      <w:r w:rsidRPr="00D33250">
        <w:t>формирование навыков культуры труда;</w:t>
      </w:r>
    </w:p>
    <w:p w:rsidR="007E0852" w:rsidRPr="00D33250" w:rsidRDefault="007E0852" w:rsidP="00764456">
      <w:pPr>
        <w:numPr>
          <w:ilvl w:val="0"/>
          <w:numId w:val="58"/>
        </w:numPr>
        <w:tabs>
          <w:tab w:val="left" w:pos="851"/>
        </w:tabs>
        <w:jc w:val="both"/>
      </w:pPr>
      <w:r w:rsidRPr="00D33250">
        <w:t>воспитание добросовестного отношения к труду, понимание его  роли в жизни человека;</w:t>
      </w:r>
    </w:p>
    <w:p w:rsidR="007E0852" w:rsidRPr="00D33250" w:rsidRDefault="007E0852" w:rsidP="00764456">
      <w:pPr>
        <w:numPr>
          <w:ilvl w:val="0"/>
          <w:numId w:val="58"/>
        </w:numPr>
        <w:tabs>
          <w:tab w:val="left" w:pos="851"/>
        </w:tabs>
        <w:jc w:val="both"/>
      </w:pPr>
      <w:r w:rsidRPr="00D33250">
        <w:t>развитие самостоятельности учащихся.</w:t>
      </w:r>
    </w:p>
    <w:p w:rsidR="007E0852" w:rsidRPr="00D33250" w:rsidRDefault="007E0852" w:rsidP="00764456">
      <w:pPr>
        <w:tabs>
          <w:tab w:val="left" w:pos="851"/>
        </w:tabs>
        <w:ind w:firstLine="360"/>
        <w:jc w:val="both"/>
      </w:pPr>
      <w:r w:rsidRPr="00D33250">
        <w:rPr>
          <w:b/>
        </w:rPr>
        <w:t xml:space="preserve">Образовательная область </w:t>
      </w:r>
      <w:r w:rsidRPr="00D33250">
        <w:rPr>
          <w:b/>
          <w:i/>
        </w:rPr>
        <w:t>«Физическая культура»</w:t>
      </w:r>
      <w:r w:rsidRPr="00D33250">
        <w:t xml:space="preserve">  обеспечивает:</w:t>
      </w:r>
    </w:p>
    <w:p w:rsidR="007E0852" w:rsidRPr="00D33250" w:rsidRDefault="007E0852" w:rsidP="00764456">
      <w:pPr>
        <w:numPr>
          <w:ilvl w:val="0"/>
          <w:numId w:val="59"/>
        </w:numPr>
        <w:tabs>
          <w:tab w:val="left" w:pos="851"/>
        </w:tabs>
        <w:jc w:val="both"/>
      </w:pPr>
      <w:r w:rsidRPr="00D33250">
        <w:t>укрепление здоровья учащихся;</w:t>
      </w:r>
    </w:p>
    <w:p w:rsidR="007E0852" w:rsidRPr="00D33250" w:rsidRDefault="007E0852" w:rsidP="00764456">
      <w:pPr>
        <w:numPr>
          <w:ilvl w:val="0"/>
          <w:numId w:val="59"/>
        </w:numPr>
        <w:tabs>
          <w:tab w:val="left" w:pos="851"/>
        </w:tabs>
        <w:jc w:val="both"/>
      </w:pPr>
      <w:r w:rsidRPr="00D33250">
        <w:t>воспитание нравственных и волевых качеств, культуры поведения;</w:t>
      </w:r>
    </w:p>
    <w:p w:rsidR="007E0852" w:rsidRPr="00D33250" w:rsidRDefault="007E0852" w:rsidP="00764456">
      <w:pPr>
        <w:numPr>
          <w:ilvl w:val="0"/>
          <w:numId w:val="59"/>
        </w:numPr>
        <w:tabs>
          <w:tab w:val="left" w:pos="851"/>
        </w:tabs>
        <w:jc w:val="both"/>
      </w:pPr>
      <w:r w:rsidRPr="00D33250">
        <w:t>приобретение учащимися необходимых знаний по физической культуре;</w:t>
      </w:r>
    </w:p>
    <w:p w:rsidR="007E0852" w:rsidRPr="00D33250" w:rsidRDefault="007E0852" w:rsidP="00764456">
      <w:pPr>
        <w:numPr>
          <w:ilvl w:val="0"/>
          <w:numId w:val="59"/>
        </w:numPr>
        <w:tabs>
          <w:tab w:val="left" w:pos="851"/>
        </w:tabs>
        <w:jc w:val="both"/>
      </w:pPr>
      <w:r w:rsidRPr="00D33250">
        <w:lastRenderedPageBreak/>
        <w:t>воспитание потребности в личном физическом совершенствовании.</w:t>
      </w:r>
    </w:p>
    <w:p w:rsidR="007E0852" w:rsidRPr="00D33250" w:rsidRDefault="007E0852" w:rsidP="00764456">
      <w:pPr>
        <w:tabs>
          <w:tab w:val="left" w:pos="851"/>
        </w:tabs>
        <w:ind w:firstLine="708"/>
        <w:jc w:val="both"/>
        <w:rPr>
          <w:b/>
        </w:rPr>
      </w:pPr>
      <w:r w:rsidRPr="00D33250">
        <w:t xml:space="preserve">Данная образовательная область реализуется через общеобразовательную программу «Физическая культура». </w:t>
      </w:r>
    </w:p>
    <w:p w:rsidR="007E0852" w:rsidRPr="00D33250" w:rsidRDefault="007E0852" w:rsidP="00764456">
      <w:pPr>
        <w:tabs>
          <w:tab w:val="left" w:pos="851"/>
        </w:tabs>
        <w:ind w:firstLine="708"/>
        <w:jc w:val="both"/>
        <w:rPr>
          <w:b/>
        </w:rPr>
      </w:pPr>
    </w:p>
    <w:p w:rsidR="007E0852" w:rsidRPr="00D33250" w:rsidRDefault="007E0852" w:rsidP="00764456">
      <w:pPr>
        <w:widowControl w:val="0"/>
        <w:tabs>
          <w:tab w:val="left" w:pos="851"/>
        </w:tabs>
        <w:autoSpaceDE w:val="0"/>
        <w:autoSpaceDN w:val="0"/>
        <w:adjustRightInd w:val="0"/>
        <w:ind w:firstLine="645"/>
        <w:jc w:val="both"/>
      </w:pPr>
      <w:r w:rsidRPr="00D33250">
        <w:t>Особое значение для развития основных потенциалов личности учащихся имеют следующие предметы:</w:t>
      </w:r>
    </w:p>
    <w:p w:rsidR="007E0852" w:rsidRPr="00D33250" w:rsidRDefault="007E0852" w:rsidP="00764456">
      <w:pPr>
        <w:pStyle w:val="affd"/>
        <w:widowControl w:val="0"/>
        <w:numPr>
          <w:ilvl w:val="0"/>
          <w:numId w:val="62"/>
        </w:numPr>
        <w:tabs>
          <w:tab w:val="left" w:pos="851"/>
        </w:tabs>
        <w:autoSpaceDE w:val="0"/>
        <w:autoSpaceDN w:val="0"/>
        <w:adjustRightInd w:val="0"/>
        <w:spacing w:after="0" w:line="240" w:lineRule="auto"/>
        <w:jc w:val="both"/>
        <w:rPr>
          <w:rFonts w:ascii="Times New Roman" w:hAnsi="Times New Roman"/>
          <w:sz w:val="24"/>
          <w:szCs w:val="24"/>
        </w:rPr>
      </w:pPr>
      <w:r w:rsidRPr="00D33250">
        <w:rPr>
          <w:rFonts w:ascii="Times New Roman" w:hAnsi="Times New Roman"/>
          <w:sz w:val="24"/>
          <w:szCs w:val="24"/>
        </w:rPr>
        <w:t>литературное чтение - для формирования нравственного (ценностного) потенциала;</w:t>
      </w:r>
    </w:p>
    <w:p w:rsidR="007E0852" w:rsidRPr="00D33250" w:rsidRDefault="007E0852" w:rsidP="00764456">
      <w:pPr>
        <w:pStyle w:val="affd"/>
        <w:widowControl w:val="0"/>
        <w:numPr>
          <w:ilvl w:val="0"/>
          <w:numId w:val="62"/>
        </w:numPr>
        <w:tabs>
          <w:tab w:val="left" w:pos="851"/>
        </w:tabs>
        <w:autoSpaceDE w:val="0"/>
        <w:autoSpaceDN w:val="0"/>
        <w:adjustRightInd w:val="0"/>
        <w:spacing w:after="0" w:line="240" w:lineRule="auto"/>
        <w:jc w:val="both"/>
        <w:rPr>
          <w:rFonts w:ascii="Times New Roman" w:hAnsi="Times New Roman"/>
          <w:sz w:val="24"/>
          <w:szCs w:val="24"/>
        </w:rPr>
      </w:pPr>
      <w:r w:rsidRPr="00D33250">
        <w:rPr>
          <w:rFonts w:ascii="Times New Roman" w:hAnsi="Times New Roman"/>
          <w:sz w:val="24"/>
          <w:szCs w:val="24"/>
        </w:rPr>
        <w:t>иностранный язык, литературное чтение - для формирования коммуникативного потенциала, приобретения навыков общения, правильного реагирования на вопросы и умения их задавать, расширения познавательного интереса ребенка, его кругозора;</w:t>
      </w:r>
    </w:p>
    <w:p w:rsidR="007E0852" w:rsidRPr="00D33250" w:rsidRDefault="007E0852" w:rsidP="00764456">
      <w:pPr>
        <w:pStyle w:val="affd"/>
        <w:widowControl w:val="0"/>
        <w:numPr>
          <w:ilvl w:val="0"/>
          <w:numId w:val="62"/>
        </w:numPr>
        <w:tabs>
          <w:tab w:val="left" w:pos="851"/>
        </w:tabs>
        <w:autoSpaceDE w:val="0"/>
        <w:autoSpaceDN w:val="0"/>
        <w:adjustRightInd w:val="0"/>
        <w:spacing w:after="0" w:line="240" w:lineRule="auto"/>
        <w:jc w:val="both"/>
        <w:rPr>
          <w:rFonts w:ascii="Times New Roman" w:hAnsi="Times New Roman"/>
          <w:sz w:val="24"/>
          <w:szCs w:val="24"/>
        </w:rPr>
      </w:pPr>
      <w:r w:rsidRPr="00D33250">
        <w:rPr>
          <w:rFonts w:ascii="Times New Roman" w:hAnsi="Times New Roman"/>
          <w:sz w:val="24"/>
          <w:szCs w:val="24"/>
        </w:rPr>
        <w:t xml:space="preserve">музыка, изобразительное искусство и художественный труд - для </w:t>
      </w:r>
      <w:proofErr w:type="gramStart"/>
      <w:r w:rsidRPr="00D33250">
        <w:rPr>
          <w:rFonts w:ascii="Times New Roman" w:hAnsi="Times New Roman"/>
          <w:sz w:val="24"/>
          <w:szCs w:val="24"/>
        </w:rPr>
        <w:t>формировании</w:t>
      </w:r>
      <w:proofErr w:type="gramEnd"/>
      <w:r w:rsidRPr="00D33250">
        <w:rPr>
          <w:rFonts w:ascii="Times New Roman" w:hAnsi="Times New Roman"/>
          <w:sz w:val="24"/>
          <w:szCs w:val="24"/>
        </w:rPr>
        <w:t xml:space="preserve"> эстетического потенциала, воздействия на личность ученика художественными средствами, знакомства с музыкой и живописью, художественным словом, языком пластики как с разными способами </w:t>
      </w:r>
      <w:proofErr w:type="spellStart"/>
      <w:r w:rsidR="00076BF6" w:rsidRPr="00D33250">
        <w:rPr>
          <w:rFonts w:ascii="Times New Roman" w:hAnsi="Times New Roman"/>
          <w:sz w:val="24"/>
          <w:szCs w:val="24"/>
        </w:rPr>
        <w:t>изображении</w:t>
      </w:r>
      <w:r w:rsidRPr="00D33250">
        <w:rPr>
          <w:rFonts w:ascii="Times New Roman" w:hAnsi="Times New Roman"/>
          <w:sz w:val="24"/>
          <w:szCs w:val="24"/>
        </w:rPr>
        <w:t>я</w:t>
      </w:r>
      <w:proofErr w:type="spellEnd"/>
      <w:r w:rsidRPr="00D33250">
        <w:rPr>
          <w:rFonts w:ascii="Times New Roman" w:hAnsi="Times New Roman"/>
          <w:sz w:val="24"/>
          <w:szCs w:val="24"/>
        </w:rPr>
        <w:t xml:space="preserve"> действительности;</w:t>
      </w:r>
    </w:p>
    <w:p w:rsidR="007E0852" w:rsidRPr="00D33250" w:rsidRDefault="00076BF6" w:rsidP="00764456">
      <w:pPr>
        <w:widowControl w:val="0"/>
        <w:tabs>
          <w:tab w:val="left" w:pos="851"/>
        </w:tabs>
        <w:autoSpaceDE w:val="0"/>
        <w:autoSpaceDN w:val="0"/>
        <w:adjustRightInd w:val="0"/>
        <w:ind w:left="720"/>
        <w:jc w:val="both"/>
      </w:pPr>
      <w:r w:rsidRPr="00D33250">
        <w:t xml:space="preserve">      </w:t>
      </w:r>
      <w:r w:rsidR="007E0852" w:rsidRPr="00D33250">
        <w:t>физическая культура  - для формирования физического потенциала;</w:t>
      </w:r>
    </w:p>
    <w:p w:rsidR="007E0852" w:rsidRPr="00D33250" w:rsidRDefault="007E0852" w:rsidP="00764456">
      <w:pPr>
        <w:pStyle w:val="affd"/>
        <w:widowControl w:val="0"/>
        <w:numPr>
          <w:ilvl w:val="0"/>
          <w:numId w:val="62"/>
        </w:numPr>
        <w:tabs>
          <w:tab w:val="left" w:pos="851"/>
        </w:tabs>
        <w:autoSpaceDE w:val="0"/>
        <w:autoSpaceDN w:val="0"/>
        <w:adjustRightInd w:val="0"/>
        <w:spacing w:after="0" w:line="240" w:lineRule="auto"/>
        <w:jc w:val="both"/>
        <w:rPr>
          <w:rFonts w:ascii="Times New Roman" w:hAnsi="Times New Roman"/>
          <w:sz w:val="24"/>
          <w:szCs w:val="24"/>
        </w:rPr>
      </w:pPr>
      <w:r w:rsidRPr="00D33250">
        <w:rPr>
          <w:rFonts w:ascii="Times New Roman" w:hAnsi="Times New Roman"/>
          <w:sz w:val="24"/>
          <w:szCs w:val="24"/>
        </w:rPr>
        <w:t>окружающий мир  - для формирования представлений о явлениях окружающей природы и умений свободно ориентироваться в них, единой картины мира;</w:t>
      </w:r>
    </w:p>
    <w:p w:rsidR="007E0852" w:rsidRPr="00D33250" w:rsidRDefault="007E0852" w:rsidP="00764456">
      <w:pPr>
        <w:pStyle w:val="affd"/>
        <w:widowControl w:val="0"/>
        <w:numPr>
          <w:ilvl w:val="0"/>
          <w:numId w:val="62"/>
        </w:numPr>
        <w:tabs>
          <w:tab w:val="left" w:pos="851"/>
        </w:tabs>
        <w:autoSpaceDE w:val="0"/>
        <w:autoSpaceDN w:val="0"/>
        <w:adjustRightInd w:val="0"/>
        <w:spacing w:after="0" w:line="240" w:lineRule="auto"/>
        <w:jc w:val="both"/>
        <w:rPr>
          <w:rFonts w:ascii="Times New Roman" w:hAnsi="Times New Roman"/>
          <w:sz w:val="24"/>
          <w:szCs w:val="24"/>
        </w:rPr>
      </w:pPr>
      <w:r w:rsidRPr="00D33250">
        <w:rPr>
          <w:rFonts w:ascii="Times New Roman" w:hAnsi="Times New Roman"/>
          <w:sz w:val="24"/>
          <w:szCs w:val="24"/>
        </w:rPr>
        <w:t>все учебные предметы - для формирования познавательного потенциала.</w:t>
      </w:r>
    </w:p>
    <w:p w:rsidR="007E0852" w:rsidRPr="00D33250" w:rsidRDefault="007E0852" w:rsidP="00764456">
      <w:pPr>
        <w:tabs>
          <w:tab w:val="left" w:pos="851"/>
        </w:tabs>
        <w:jc w:val="both"/>
        <w:rPr>
          <w:bCs/>
        </w:rPr>
      </w:pPr>
    </w:p>
    <w:p w:rsidR="004E3586" w:rsidRPr="00D33250" w:rsidRDefault="004E3586" w:rsidP="00764456">
      <w:pPr>
        <w:tabs>
          <w:tab w:val="left" w:pos="851"/>
          <w:tab w:val="left" w:pos="4500"/>
          <w:tab w:val="left" w:pos="9180"/>
          <w:tab w:val="left" w:pos="9360"/>
        </w:tabs>
        <w:rPr>
          <w:b/>
          <w:smallCaps/>
        </w:rPr>
      </w:pPr>
    </w:p>
    <w:p w:rsidR="004E3586" w:rsidRPr="00D33250" w:rsidRDefault="004E3586" w:rsidP="00764456">
      <w:pPr>
        <w:tabs>
          <w:tab w:val="left" w:pos="851"/>
          <w:tab w:val="left" w:pos="4500"/>
          <w:tab w:val="left" w:pos="9180"/>
          <w:tab w:val="left" w:pos="9360"/>
        </w:tabs>
        <w:jc w:val="center"/>
        <w:rPr>
          <w:b/>
          <w:smallCaps/>
        </w:rPr>
      </w:pPr>
      <w:r w:rsidRPr="00D33250">
        <w:rPr>
          <w:b/>
          <w:smallCaps/>
        </w:rPr>
        <w:t>Учебный план</w:t>
      </w:r>
    </w:p>
    <w:p w:rsidR="004E3586" w:rsidRPr="00D33250" w:rsidRDefault="004E3586" w:rsidP="00764456">
      <w:pPr>
        <w:tabs>
          <w:tab w:val="left" w:pos="851"/>
        </w:tabs>
        <w:jc w:val="center"/>
      </w:pPr>
      <w:r w:rsidRPr="00D33250">
        <w:t xml:space="preserve">основной образовательной  программы начального общего образования МОУ Архангельская СОШ  </w:t>
      </w:r>
      <w:r w:rsidRPr="00D33250">
        <w:rPr>
          <w:b/>
          <w:smallCaps/>
        </w:rPr>
        <w:t xml:space="preserve">на 2016-2020 учебные годы, </w:t>
      </w:r>
      <w:r w:rsidRPr="00D33250">
        <w:t xml:space="preserve"> реализующей по системе «Школа России»</w:t>
      </w:r>
    </w:p>
    <w:p w:rsidR="004E3586" w:rsidRPr="00D33250" w:rsidRDefault="004E3586" w:rsidP="00764456">
      <w:pPr>
        <w:tabs>
          <w:tab w:val="left" w:pos="851"/>
        </w:tabs>
        <w:jc w:val="center"/>
      </w:pPr>
      <w:r w:rsidRPr="00D33250">
        <w:t>Таблица  учебного плана (недельного)</w:t>
      </w:r>
    </w:p>
    <w:p w:rsidR="004E3586" w:rsidRPr="00D33250" w:rsidRDefault="004E3586" w:rsidP="00764456">
      <w:pPr>
        <w:tabs>
          <w:tab w:val="left" w:pos="851"/>
        </w:tabs>
        <w:jc w:val="center"/>
      </w:pP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8"/>
        <w:gridCol w:w="102"/>
        <w:gridCol w:w="3373"/>
        <w:gridCol w:w="587"/>
        <w:gridCol w:w="128"/>
        <w:gridCol w:w="720"/>
        <w:gridCol w:w="545"/>
        <w:gridCol w:w="845"/>
      </w:tblGrid>
      <w:tr w:rsidR="004E3586" w:rsidRPr="00D33250" w:rsidTr="004E3586">
        <w:trPr>
          <w:trHeight w:val="375"/>
          <w:jc w:val="center"/>
        </w:trPr>
        <w:tc>
          <w:tcPr>
            <w:tcW w:w="2838" w:type="dxa"/>
            <w:vMerge w:val="restart"/>
            <w:tcBorders>
              <w:top w:val="single" w:sz="4" w:space="0" w:color="auto"/>
              <w:left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pPr>
            <w:r w:rsidRPr="00D33250">
              <w:t>Предметные области</w:t>
            </w:r>
          </w:p>
        </w:tc>
        <w:tc>
          <w:tcPr>
            <w:tcW w:w="3475" w:type="dxa"/>
            <w:gridSpan w:val="2"/>
            <w:vMerge w:val="restart"/>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Учебные предметы</w:t>
            </w:r>
          </w:p>
        </w:tc>
        <w:tc>
          <w:tcPr>
            <w:tcW w:w="2825" w:type="dxa"/>
            <w:gridSpan w:val="5"/>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t>Классы</w:t>
            </w:r>
          </w:p>
        </w:tc>
      </w:tr>
      <w:tr w:rsidR="004E3586" w:rsidRPr="00D33250" w:rsidTr="004E3586">
        <w:trPr>
          <w:trHeight w:val="383"/>
          <w:jc w:val="center"/>
        </w:trPr>
        <w:tc>
          <w:tcPr>
            <w:tcW w:w="2838" w:type="dxa"/>
            <w:vMerge/>
            <w:tcBorders>
              <w:left w:val="single" w:sz="4" w:space="0" w:color="auto"/>
              <w:bottom w:val="single" w:sz="4" w:space="0" w:color="auto"/>
              <w:right w:val="single" w:sz="4" w:space="0" w:color="auto"/>
            </w:tcBorders>
          </w:tcPr>
          <w:p w:rsidR="004E3586" w:rsidRPr="00D33250" w:rsidRDefault="004E3586" w:rsidP="00764456">
            <w:pPr>
              <w:tabs>
                <w:tab w:val="left" w:pos="851"/>
              </w:tabs>
              <w:jc w:val="center"/>
            </w:pPr>
          </w:p>
        </w:tc>
        <w:tc>
          <w:tcPr>
            <w:tcW w:w="3475" w:type="dxa"/>
            <w:gridSpan w:val="2"/>
            <w:vMerge/>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s>
              <w:jc w:val="center"/>
            </w:pPr>
          </w:p>
        </w:tc>
        <w:tc>
          <w:tcPr>
            <w:tcW w:w="587" w:type="dxa"/>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I</w:t>
            </w:r>
          </w:p>
        </w:tc>
        <w:tc>
          <w:tcPr>
            <w:tcW w:w="848" w:type="dxa"/>
            <w:gridSpan w:val="2"/>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II</w:t>
            </w:r>
          </w:p>
        </w:tc>
        <w:tc>
          <w:tcPr>
            <w:tcW w:w="545" w:type="dxa"/>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III</w:t>
            </w:r>
          </w:p>
        </w:tc>
        <w:tc>
          <w:tcPr>
            <w:tcW w:w="845" w:type="dxa"/>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rPr>
                <w:bCs/>
                <w:lang w:val="en-US"/>
              </w:rPr>
            </w:pPr>
            <w:r w:rsidRPr="00D33250">
              <w:rPr>
                <w:bCs/>
                <w:lang w:val="en-US"/>
              </w:rPr>
              <w:t>IV</w:t>
            </w:r>
          </w:p>
        </w:tc>
      </w:tr>
      <w:tr w:rsidR="004E3586" w:rsidRPr="00D33250" w:rsidTr="004E3586">
        <w:trPr>
          <w:trHeight w:val="70"/>
          <w:jc w:val="center"/>
        </w:trPr>
        <w:tc>
          <w:tcPr>
            <w:tcW w:w="6313" w:type="dxa"/>
            <w:gridSpan w:val="3"/>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1. Обязательная часть</w:t>
            </w:r>
          </w:p>
        </w:tc>
        <w:tc>
          <w:tcPr>
            <w:tcW w:w="2825" w:type="dxa"/>
            <w:gridSpan w:val="5"/>
            <w:tcBorders>
              <w:top w:val="nil"/>
              <w:bottom w:val="nil"/>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Количество часов</w:t>
            </w:r>
          </w:p>
        </w:tc>
      </w:tr>
      <w:tr w:rsidR="004E3586" w:rsidRPr="00D33250" w:rsidTr="004E3586">
        <w:trPr>
          <w:trHeight w:val="375"/>
          <w:jc w:val="center"/>
        </w:trPr>
        <w:tc>
          <w:tcPr>
            <w:tcW w:w="2838" w:type="dxa"/>
            <w:vMerge w:val="restart"/>
            <w:tcBorders>
              <w:top w:val="single" w:sz="4" w:space="0" w:color="auto"/>
              <w:left w:val="single" w:sz="4" w:space="0" w:color="auto"/>
              <w:right w:val="single" w:sz="4" w:space="0" w:color="auto"/>
            </w:tcBorders>
          </w:tcPr>
          <w:p w:rsidR="004E3586" w:rsidRPr="00D33250" w:rsidRDefault="004E3586" w:rsidP="00764456">
            <w:pPr>
              <w:tabs>
                <w:tab w:val="left" w:pos="851"/>
                <w:tab w:val="left" w:pos="4500"/>
                <w:tab w:val="left" w:pos="9180"/>
                <w:tab w:val="left" w:pos="9360"/>
              </w:tabs>
              <w:rPr>
                <w:b/>
                <w:bCs/>
              </w:rPr>
            </w:pPr>
            <w:r w:rsidRPr="00D33250">
              <w:rPr>
                <w:b/>
                <w:bCs/>
              </w:rPr>
              <w:t>Филология</w:t>
            </w:r>
          </w:p>
        </w:tc>
        <w:tc>
          <w:tcPr>
            <w:tcW w:w="3475" w:type="dxa"/>
            <w:gridSpan w:val="2"/>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rPr>
                <w:bCs/>
              </w:rPr>
            </w:pPr>
            <w:r w:rsidRPr="00D33250">
              <w:rPr>
                <w:bCs/>
              </w:rPr>
              <w:t>Русский язык</w:t>
            </w:r>
          </w:p>
        </w:tc>
        <w:tc>
          <w:tcPr>
            <w:tcW w:w="715" w:type="dxa"/>
            <w:gridSpan w:val="2"/>
            <w:tcBorders>
              <w:top w:val="single" w:sz="4" w:space="0" w:color="auto"/>
              <w:left w:val="single" w:sz="4" w:space="0" w:color="auto"/>
              <w:bottom w:val="single" w:sz="4" w:space="0" w:color="auto"/>
              <w:right w:val="single" w:sz="4" w:space="0" w:color="auto"/>
            </w:tcBorders>
          </w:tcPr>
          <w:p w:rsidR="004E3586" w:rsidRPr="00D33250" w:rsidRDefault="007E0852" w:rsidP="00764456">
            <w:pPr>
              <w:tabs>
                <w:tab w:val="left" w:pos="851"/>
                <w:tab w:val="left" w:pos="4500"/>
                <w:tab w:val="left" w:pos="9180"/>
                <w:tab w:val="left" w:pos="9360"/>
              </w:tabs>
              <w:jc w:val="center"/>
              <w:rPr>
                <w:bCs/>
              </w:rPr>
            </w:pPr>
            <w:r w:rsidRPr="00D33250">
              <w:rPr>
                <w:bCs/>
              </w:rPr>
              <w:t>4</w:t>
            </w:r>
          </w:p>
        </w:tc>
        <w:tc>
          <w:tcPr>
            <w:tcW w:w="720" w:type="dxa"/>
            <w:tcBorders>
              <w:top w:val="single" w:sz="4" w:space="0" w:color="auto"/>
              <w:left w:val="single" w:sz="4" w:space="0" w:color="auto"/>
              <w:bottom w:val="single" w:sz="4" w:space="0" w:color="auto"/>
              <w:right w:val="single" w:sz="4" w:space="0" w:color="auto"/>
            </w:tcBorders>
          </w:tcPr>
          <w:p w:rsidR="004E3586" w:rsidRPr="00D33250" w:rsidRDefault="007E0852" w:rsidP="00764456">
            <w:pPr>
              <w:tabs>
                <w:tab w:val="left" w:pos="851"/>
                <w:tab w:val="left" w:pos="4500"/>
                <w:tab w:val="left" w:pos="9180"/>
                <w:tab w:val="left" w:pos="9360"/>
              </w:tabs>
              <w:jc w:val="center"/>
              <w:rPr>
                <w:bCs/>
              </w:rPr>
            </w:pPr>
            <w:r w:rsidRPr="00D33250">
              <w:rPr>
                <w:bCs/>
              </w:rPr>
              <w:t>4</w:t>
            </w:r>
          </w:p>
        </w:tc>
        <w:tc>
          <w:tcPr>
            <w:tcW w:w="545" w:type="dxa"/>
            <w:tcBorders>
              <w:top w:val="single" w:sz="4" w:space="0" w:color="auto"/>
              <w:left w:val="single" w:sz="4" w:space="0" w:color="auto"/>
              <w:bottom w:val="single" w:sz="4" w:space="0" w:color="auto"/>
              <w:right w:val="single" w:sz="4" w:space="0" w:color="auto"/>
            </w:tcBorders>
          </w:tcPr>
          <w:p w:rsidR="004E3586" w:rsidRPr="00D33250" w:rsidRDefault="007E0852" w:rsidP="00764456">
            <w:pPr>
              <w:tabs>
                <w:tab w:val="left" w:pos="851"/>
                <w:tab w:val="left" w:pos="4500"/>
                <w:tab w:val="left" w:pos="9180"/>
                <w:tab w:val="left" w:pos="9360"/>
              </w:tabs>
              <w:jc w:val="center"/>
              <w:rPr>
                <w:bCs/>
              </w:rPr>
            </w:pPr>
            <w:r w:rsidRPr="00D33250">
              <w:rPr>
                <w:bCs/>
              </w:rPr>
              <w:t>4</w:t>
            </w:r>
          </w:p>
        </w:tc>
        <w:tc>
          <w:tcPr>
            <w:tcW w:w="845" w:type="dxa"/>
            <w:tcBorders>
              <w:top w:val="single" w:sz="4" w:space="0" w:color="auto"/>
              <w:left w:val="single" w:sz="4" w:space="0" w:color="auto"/>
              <w:bottom w:val="single" w:sz="4" w:space="0" w:color="auto"/>
              <w:right w:val="single" w:sz="4" w:space="0" w:color="auto"/>
            </w:tcBorders>
          </w:tcPr>
          <w:p w:rsidR="004E3586" w:rsidRPr="00D33250" w:rsidRDefault="007E0852" w:rsidP="00764456">
            <w:pPr>
              <w:tabs>
                <w:tab w:val="left" w:pos="851"/>
                <w:tab w:val="left" w:pos="4500"/>
                <w:tab w:val="left" w:pos="9180"/>
                <w:tab w:val="left" w:pos="9360"/>
              </w:tabs>
              <w:jc w:val="center"/>
              <w:rPr>
                <w:bCs/>
              </w:rPr>
            </w:pPr>
            <w:r w:rsidRPr="00D33250">
              <w:rPr>
                <w:bCs/>
              </w:rPr>
              <w:t>4</w:t>
            </w:r>
          </w:p>
        </w:tc>
      </w:tr>
      <w:tr w:rsidR="004E3586" w:rsidRPr="00D33250" w:rsidTr="004E3586">
        <w:trPr>
          <w:trHeight w:val="375"/>
          <w:jc w:val="center"/>
        </w:trPr>
        <w:tc>
          <w:tcPr>
            <w:tcW w:w="2838" w:type="dxa"/>
            <w:vMerge/>
            <w:tcBorders>
              <w:left w:val="single" w:sz="4" w:space="0" w:color="auto"/>
              <w:right w:val="single" w:sz="4" w:space="0" w:color="auto"/>
            </w:tcBorders>
          </w:tcPr>
          <w:p w:rsidR="004E3586" w:rsidRPr="00D33250" w:rsidRDefault="004E3586" w:rsidP="00764456">
            <w:pPr>
              <w:tabs>
                <w:tab w:val="left" w:pos="851"/>
                <w:tab w:val="left" w:pos="4500"/>
                <w:tab w:val="left" w:pos="9180"/>
                <w:tab w:val="left" w:pos="9360"/>
              </w:tabs>
              <w:rPr>
                <w:b/>
                <w:bCs/>
              </w:rPr>
            </w:pPr>
          </w:p>
        </w:tc>
        <w:tc>
          <w:tcPr>
            <w:tcW w:w="3475" w:type="dxa"/>
            <w:gridSpan w:val="2"/>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rPr>
                <w:bCs/>
              </w:rPr>
            </w:pPr>
            <w:r w:rsidRPr="00D33250">
              <w:rPr>
                <w:bCs/>
              </w:rPr>
              <w:t>Литературное чтение</w:t>
            </w:r>
          </w:p>
        </w:tc>
        <w:tc>
          <w:tcPr>
            <w:tcW w:w="715" w:type="dxa"/>
            <w:gridSpan w:val="2"/>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4</w:t>
            </w:r>
          </w:p>
        </w:tc>
        <w:tc>
          <w:tcPr>
            <w:tcW w:w="720" w:type="dxa"/>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4</w:t>
            </w:r>
          </w:p>
        </w:tc>
        <w:tc>
          <w:tcPr>
            <w:tcW w:w="545" w:type="dxa"/>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4</w:t>
            </w:r>
          </w:p>
        </w:tc>
        <w:tc>
          <w:tcPr>
            <w:tcW w:w="845" w:type="dxa"/>
            <w:tcBorders>
              <w:top w:val="single" w:sz="4" w:space="0" w:color="auto"/>
              <w:left w:val="single" w:sz="4" w:space="0" w:color="auto"/>
              <w:bottom w:val="single" w:sz="4" w:space="0" w:color="auto"/>
              <w:right w:val="single" w:sz="4" w:space="0" w:color="auto"/>
            </w:tcBorders>
          </w:tcPr>
          <w:p w:rsidR="004E3586" w:rsidRPr="00D33250" w:rsidRDefault="007E0852" w:rsidP="00764456">
            <w:pPr>
              <w:tabs>
                <w:tab w:val="left" w:pos="851"/>
                <w:tab w:val="left" w:pos="4500"/>
                <w:tab w:val="left" w:pos="9180"/>
                <w:tab w:val="left" w:pos="9360"/>
              </w:tabs>
              <w:jc w:val="center"/>
              <w:rPr>
                <w:bCs/>
              </w:rPr>
            </w:pPr>
            <w:r w:rsidRPr="00D33250">
              <w:rPr>
                <w:bCs/>
              </w:rPr>
              <w:t>3</w:t>
            </w:r>
          </w:p>
        </w:tc>
      </w:tr>
      <w:tr w:rsidR="004E3586" w:rsidRPr="00D33250" w:rsidTr="004E3586">
        <w:trPr>
          <w:trHeight w:val="375"/>
          <w:jc w:val="center"/>
        </w:trPr>
        <w:tc>
          <w:tcPr>
            <w:tcW w:w="2838" w:type="dxa"/>
            <w:vMerge/>
            <w:tcBorders>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rPr>
                <w:b/>
                <w:bCs/>
              </w:rPr>
            </w:pPr>
          </w:p>
        </w:tc>
        <w:tc>
          <w:tcPr>
            <w:tcW w:w="3475" w:type="dxa"/>
            <w:gridSpan w:val="2"/>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rPr>
                <w:bCs/>
              </w:rPr>
            </w:pPr>
            <w:r w:rsidRPr="00D33250">
              <w:rPr>
                <w:bCs/>
              </w:rPr>
              <w:t>Иностранный язык</w:t>
            </w:r>
          </w:p>
        </w:tc>
        <w:tc>
          <w:tcPr>
            <w:tcW w:w="715" w:type="dxa"/>
            <w:gridSpan w:val="2"/>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t>–</w:t>
            </w:r>
          </w:p>
        </w:tc>
        <w:tc>
          <w:tcPr>
            <w:tcW w:w="720" w:type="dxa"/>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2</w:t>
            </w:r>
          </w:p>
        </w:tc>
        <w:tc>
          <w:tcPr>
            <w:tcW w:w="545" w:type="dxa"/>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2</w:t>
            </w:r>
          </w:p>
        </w:tc>
        <w:tc>
          <w:tcPr>
            <w:tcW w:w="845" w:type="dxa"/>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2</w:t>
            </w:r>
          </w:p>
        </w:tc>
      </w:tr>
      <w:tr w:rsidR="004E3586" w:rsidRPr="00D33250" w:rsidTr="004E3586">
        <w:trPr>
          <w:trHeight w:val="375"/>
          <w:jc w:val="center"/>
        </w:trPr>
        <w:tc>
          <w:tcPr>
            <w:tcW w:w="2838" w:type="dxa"/>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rPr>
                <w:b/>
                <w:bCs/>
              </w:rPr>
            </w:pPr>
            <w:r w:rsidRPr="00D33250">
              <w:rPr>
                <w:b/>
                <w:bCs/>
              </w:rPr>
              <w:t>Математика и информатика</w:t>
            </w:r>
          </w:p>
        </w:tc>
        <w:tc>
          <w:tcPr>
            <w:tcW w:w="3475" w:type="dxa"/>
            <w:gridSpan w:val="2"/>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rPr>
                <w:bCs/>
              </w:rPr>
            </w:pPr>
            <w:r w:rsidRPr="00D33250">
              <w:rPr>
                <w:bCs/>
              </w:rPr>
              <w:t>Математика</w:t>
            </w:r>
          </w:p>
        </w:tc>
        <w:tc>
          <w:tcPr>
            <w:tcW w:w="715" w:type="dxa"/>
            <w:gridSpan w:val="2"/>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4</w:t>
            </w:r>
          </w:p>
        </w:tc>
        <w:tc>
          <w:tcPr>
            <w:tcW w:w="720" w:type="dxa"/>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4</w:t>
            </w:r>
          </w:p>
        </w:tc>
        <w:tc>
          <w:tcPr>
            <w:tcW w:w="545" w:type="dxa"/>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4</w:t>
            </w:r>
          </w:p>
        </w:tc>
        <w:tc>
          <w:tcPr>
            <w:tcW w:w="845" w:type="dxa"/>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4</w:t>
            </w:r>
          </w:p>
        </w:tc>
      </w:tr>
      <w:tr w:rsidR="004E3586" w:rsidRPr="00D33250" w:rsidTr="004E3586">
        <w:trPr>
          <w:trHeight w:val="375"/>
          <w:jc w:val="center"/>
        </w:trPr>
        <w:tc>
          <w:tcPr>
            <w:tcW w:w="2838" w:type="dxa"/>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rPr>
                <w:b/>
                <w:bCs/>
              </w:rPr>
            </w:pPr>
            <w:r w:rsidRPr="00D33250">
              <w:rPr>
                <w:b/>
                <w:bCs/>
              </w:rPr>
              <w:t>Обществознание и естествознание (Окружающий мир)</w:t>
            </w:r>
          </w:p>
        </w:tc>
        <w:tc>
          <w:tcPr>
            <w:tcW w:w="3475" w:type="dxa"/>
            <w:gridSpan w:val="2"/>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rPr>
                <w:bCs/>
              </w:rPr>
            </w:pPr>
            <w:r w:rsidRPr="00D33250">
              <w:rPr>
                <w:bCs/>
              </w:rPr>
              <w:t>Окружающий мир</w:t>
            </w:r>
          </w:p>
        </w:tc>
        <w:tc>
          <w:tcPr>
            <w:tcW w:w="715" w:type="dxa"/>
            <w:gridSpan w:val="2"/>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2</w:t>
            </w:r>
          </w:p>
        </w:tc>
        <w:tc>
          <w:tcPr>
            <w:tcW w:w="720" w:type="dxa"/>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2</w:t>
            </w:r>
          </w:p>
        </w:tc>
        <w:tc>
          <w:tcPr>
            <w:tcW w:w="545" w:type="dxa"/>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2</w:t>
            </w:r>
          </w:p>
        </w:tc>
        <w:tc>
          <w:tcPr>
            <w:tcW w:w="845" w:type="dxa"/>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2</w:t>
            </w:r>
          </w:p>
        </w:tc>
      </w:tr>
      <w:tr w:rsidR="004E3586" w:rsidRPr="00D33250" w:rsidTr="004E3586">
        <w:trPr>
          <w:trHeight w:val="375"/>
          <w:jc w:val="center"/>
        </w:trPr>
        <w:tc>
          <w:tcPr>
            <w:tcW w:w="2838" w:type="dxa"/>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rPr>
                <w:b/>
                <w:bCs/>
              </w:rPr>
            </w:pPr>
            <w:r w:rsidRPr="00D33250">
              <w:rPr>
                <w:b/>
                <w:bCs/>
              </w:rPr>
              <w:t>Основы духовно-нравственной культуры народов России</w:t>
            </w:r>
          </w:p>
        </w:tc>
        <w:tc>
          <w:tcPr>
            <w:tcW w:w="3475" w:type="dxa"/>
            <w:gridSpan w:val="2"/>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rPr>
                <w:bCs/>
              </w:rPr>
            </w:pPr>
            <w:r w:rsidRPr="00D33250">
              <w:rPr>
                <w:bCs/>
              </w:rPr>
              <w:t>Основы духовно-нравственной культуры народов России</w:t>
            </w:r>
          </w:p>
        </w:tc>
        <w:tc>
          <w:tcPr>
            <w:tcW w:w="715" w:type="dxa"/>
            <w:gridSpan w:val="2"/>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w:t>
            </w:r>
          </w:p>
        </w:tc>
        <w:tc>
          <w:tcPr>
            <w:tcW w:w="720" w:type="dxa"/>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w:t>
            </w:r>
          </w:p>
        </w:tc>
        <w:tc>
          <w:tcPr>
            <w:tcW w:w="545" w:type="dxa"/>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w:t>
            </w:r>
          </w:p>
        </w:tc>
        <w:tc>
          <w:tcPr>
            <w:tcW w:w="845" w:type="dxa"/>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1</w:t>
            </w:r>
          </w:p>
        </w:tc>
      </w:tr>
      <w:tr w:rsidR="004E3586" w:rsidRPr="00D33250" w:rsidTr="004E3586">
        <w:trPr>
          <w:trHeight w:val="463"/>
          <w:jc w:val="center"/>
        </w:trPr>
        <w:tc>
          <w:tcPr>
            <w:tcW w:w="2838" w:type="dxa"/>
            <w:vMerge w:val="restart"/>
            <w:tcBorders>
              <w:top w:val="single" w:sz="4" w:space="0" w:color="auto"/>
              <w:left w:val="single" w:sz="4" w:space="0" w:color="auto"/>
              <w:right w:val="single" w:sz="4" w:space="0" w:color="auto"/>
            </w:tcBorders>
          </w:tcPr>
          <w:p w:rsidR="004E3586" w:rsidRPr="00D33250" w:rsidRDefault="004E3586" w:rsidP="00764456">
            <w:pPr>
              <w:tabs>
                <w:tab w:val="left" w:pos="851"/>
                <w:tab w:val="left" w:pos="4500"/>
                <w:tab w:val="left" w:pos="9180"/>
                <w:tab w:val="left" w:pos="9360"/>
              </w:tabs>
              <w:rPr>
                <w:b/>
                <w:bCs/>
              </w:rPr>
            </w:pPr>
            <w:r w:rsidRPr="00D33250">
              <w:rPr>
                <w:b/>
                <w:bCs/>
              </w:rPr>
              <w:t>Искусство</w:t>
            </w:r>
          </w:p>
        </w:tc>
        <w:tc>
          <w:tcPr>
            <w:tcW w:w="3475" w:type="dxa"/>
            <w:gridSpan w:val="2"/>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rPr>
                <w:bCs/>
              </w:rPr>
            </w:pPr>
            <w:r w:rsidRPr="00D33250">
              <w:rPr>
                <w:bCs/>
              </w:rPr>
              <w:t>Музыка</w:t>
            </w:r>
          </w:p>
        </w:tc>
        <w:tc>
          <w:tcPr>
            <w:tcW w:w="715" w:type="dxa"/>
            <w:gridSpan w:val="2"/>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1</w:t>
            </w:r>
          </w:p>
        </w:tc>
        <w:tc>
          <w:tcPr>
            <w:tcW w:w="720" w:type="dxa"/>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1</w:t>
            </w:r>
          </w:p>
        </w:tc>
        <w:tc>
          <w:tcPr>
            <w:tcW w:w="545" w:type="dxa"/>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1</w:t>
            </w:r>
          </w:p>
        </w:tc>
        <w:tc>
          <w:tcPr>
            <w:tcW w:w="845" w:type="dxa"/>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1</w:t>
            </w:r>
          </w:p>
        </w:tc>
      </w:tr>
      <w:tr w:rsidR="004E3586" w:rsidRPr="00D33250" w:rsidTr="004E3586">
        <w:trPr>
          <w:trHeight w:val="150"/>
          <w:jc w:val="center"/>
        </w:trPr>
        <w:tc>
          <w:tcPr>
            <w:tcW w:w="2838" w:type="dxa"/>
            <w:vMerge/>
            <w:tcBorders>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rPr>
                <w:b/>
                <w:bCs/>
              </w:rPr>
            </w:pPr>
          </w:p>
        </w:tc>
        <w:tc>
          <w:tcPr>
            <w:tcW w:w="3475" w:type="dxa"/>
            <w:gridSpan w:val="2"/>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rPr>
                <w:bCs/>
              </w:rPr>
            </w:pPr>
            <w:r w:rsidRPr="00D33250">
              <w:rPr>
                <w:bCs/>
              </w:rPr>
              <w:t>Изобразительное искусство</w:t>
            </w:r>
          </w:p>
        </w:tc>
        <w:tc>
          <w:tcPr>
            <w:tcW w:w="715" w:type="dxa"/>
            <w:gridSpan w:val="2"/>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1</w:t>
            </w:r>
          </w:p>
        </w:tc>
        <w:tc>
          <w:tcPr>
            <w:tcW w:w="720" w:type="dxa"/>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1</w:t>
            </w:r>
          </w:p>
        </w:tc>
        <w:tc>
          <w:tcPr>
            <w:tcW w:w="545" w:type="dxa"/>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1</w:t>
            </w:r>
          </w:p>
        </w:tc>
        <w:tc>
          <w:tcPr>
            <w:tcW w:w="845" w:type="dxa"/>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1</w:t>
            </w:r>
          </w:p>
        </w:tc>
      </w:tr>
      <w:tr w:rsidR="004E3586" w:rsidRPr="00D33250" w:rsidTr="004E3586">
        <w:trPr>
          <w:trHeight w:val="375"/>
          <w:jc w:val="center"/>
        </w:trPr>
        <w:tc>
          <w:tcPr>
            <w:tcW w:w="2838" w:type="dxa"/>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rPr>
                <w:b/>
                <w:bCs/>
              </w:rPr>
            </w:pPr>
            <w:r w:rsidRPr="00D33250">
              <w:rPr>
                <w:b/>
                <w:bCs/>
              </w:rPr>
              <w:t>Технология</w:t>
            </w:r>
          </w:p>
        </w:tc>
        <w:tc>
          <w:tcPr>
            <w:tcW w:w="3475" w:type="dxa"/>
            <w:gridSpan w:val="2"/>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rPr>
                <w:bCs/>
              </w:rPr>
            </w:pPr>
            <w:r w:rsidRPr="00D33250">
              <w:rPr>
                <w:bCs/>
              </w:rPr>
              <w:t>Технология</w:t>
            </w:r>
          </w:p>
        </w:tc>
        <w:tc>
          <w:tcPr>
            <w:tcW w:w="715" w:type="dxa"/>
            <w:gridSpan w:val="2"/>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1</w:t>
            </w:r>
          </w:p>
        </w:tc>
        <w:tc>
          <w:tcPr>
            <w:tcW w:w="720" w:type="dxa"/>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1</w:t>
            </w:r>
          </w:p>
        </w:tc>
        <w:tc>
          <w:tcPr>
            <w:tcW w:w="545" w:type="dxa"/>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1</w:t>
            </w:r>
          </w:p>
        </w:tc>
        <w:tc>
          <w:tcPr>
            <w:tcW w:w="845" w:type="dxa"/>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1</w:t>
            </w:r>
          </w:p>
        </w:tc>
      </w:tr>
      <w:tr w:rsidR="004E3586" w:rsidRPr="00D33250" w:rsidTr="004E3586">
        <w:trPr>
          <w:trHeight w:val="375"/>
          <w:jc w:val="center"/>
        </w:trPr>
        <w:tc>
          <w:tcPr>
            <w:tcW w:w="2838" w:type="dxa"/>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rPr>
                <w:b/>
                <w:bCs/>
              </w:rPr>
            </w:pPr>
            <w:r w:rsidRPr="00D33250">
              <w:rPr>
                <w:b/>
                <w:bCs/>
              </w:rPr>
              <w:t>Физическая культура</w:t>
            </w:r>
          </w:p>
        </w:tc>
        <w:tc>
          <w:tcPr>
            <w:tcW w:w="3475" w:type="dxa"/>
            <w:gridSpan w:val="2"/>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rPr>
                <w:bCs/>
              </w:rPr>
            </w:pPr>
            <w:r w:rsidRPr="00D33250">
              <w:rPr>
                <w:bCs/>
              </w:rPr>
              <w:t>Физическая культура</w:t>
            </w:r>
          </w:p>
        </w:tc>
        <w:tc>
          <w:tcPr>
            <w:tcW w:w="715" w:type="dxa"/>
            <w:gridSpan w:val="2"/>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3</w:t>
            </w:r>
          </w:p>
        </w:tc>
        <w:tc>
          <w:tcPr>
            <w:tcW w:w="720" w:type="dxa"/>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3</w:t>
            </w:r>
          </w:p>
        </w:tc>
        <w:tc>
          <w:tcPr>
            <w:tcW w:w="545" w:type="dxa"/>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3</w:t>
            </w:r>
          </w:p>
        </w:tc>
        <w:tc>
          <w:tcPr>
            <w:tcW w:w="845" w:type="dxa"/>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t>3</w:t>
            </w:r>
          </w:p>
        </w:tc>
      </w:tr>
      <w:tr w:rsidR="004E3586" w:rsidRPr="00D33250" w:rsidTr="004E3586">
        <w:trPr>
          <w:trHeight w:val="375"/>
          <w:jc w:val="center"/>
        </w:trPr>
        <w:tc>
          <w:tcPr>
            <w:tcW w:w="6313" w:type="dxa"/>
            <w:gridSpan w:val="3"/>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
              </w:rPr>
            </w:pPr>
            <w:r w:rsidRPr="00D33250">
              <w:rPr>
                <w:b/>
              </w:rPr>
              <w:t>ИТОГО</w:t>
            </w:r>
          </w:p>
        </w:tc>
        <w:tc>
          <w:tcPr>
            <w:tcW w:w="715" w:type="dxa"/>
            <w:gridSpan w:val="2"/>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
              </w:rPr>
            </w:pPr>
            <w:r w:rsidRPr="00D33250">
              <w:rPr>
                <w:b/>
              </w:rPr>
              <w:t>21</w:t>
            </w:r>
          </w:p>
        </w:tc>
        <w:tc>
          <w:tcPr>
            <w:tcW w:w="720" w:type="dxa"/>
            <w:tcBorders>
              <w:top w:val="single" w:sz="4" w:space="0" w:color="auto"/>
              <w:left w:val="single" w:sz="4" w:space="0" w:color="auto"/>
              <w:bottom w:val="single" w:sz="4" w:space="0" w:color="auto"/>
              <w:right w:val="single" w:sz="4" w:space="0" w:color="auto"/>
            </w:tcBorders>
          </w:tcPr>
          <w:p w:rsidR="004E3586" w:rsidRPr="00D33250" w:rsidRDefault="007E0852" w:rsidP="00764456">
            <w:pPr>
              <w:tabs>
                <w:tab w:val="left" w:pos="851"/>
                <w:tab w:val="left" w:pos="4500"/>
                <w:tab w:val="left" w:pos="9180"/>
                <w:tab w:val="left" w:pos="9360"/>
              </w:tabs>
              <w:jc w:val="center"/>
              <w:rPr>
                <w:b/>
              </w:rPr>
            </w:pPr>
            <w:r w:rsidRPr="00D33250">
              <w:rPr>
                <w:b/>
              </w:rPr>
              <w:t>22</w:t>
            </w:r>
          </w:p>
        </w:tc>
        <w:tc>
          <w:tcPr>
            <w:tcW w:w="545" w:type="dxa"/>
            <w:tcBorders>
              <w:top w:val="single" w:sz="4" w:space="0" w:color="auto"/>
              <w:left w:val="single" w:sz="4" w:space="0" w:color="auto"/>
              <w:bottom w:val="single" w:sz="4" w:space="0" w:color="auto"/>
              <w:right w:val="single" w:sz="4" w:space="0" w:color="auto"/>
            </w:tcBorders>
          </w:tcPr>
          <w:p w:rsidR="004E3586" w:rsidRPr="00D33250" w:rsidRDefault="007E0852" w:rsidP="00764456">
            <w:pPr>
              <w:tabs>
                <w:tab w:val="left" w:pos="851"/>
                <w:tab w:val="left" w:pos="4500"/>
                <w:tab w:val="left" w:pos="9180"/>
                <w:tab w:val="left" w:pos="9360"/>
              </w:tabs>
              <w:jc w:val="center"/>
              <w:rPr>
                <w:b/>
              </w:rPr>
            </w:pPr>
            <w:r w:rsidRPr="00D33250">
              <w:rPr>
                <w:b/>
              </w:rPr>
              <w:t>22</w:t>
            </w:r>
          </w:p>
        </w:tc>
        <w:tc>
          <w:tcPr>
            <w:tcW w:w="845" w:type="dxa"/>
            <w:tcBorders>
              <w:top w:val="single" w:sz="4" w:space="0" w:color="auto"/>
              <w:left w:val="single" w:sz="4" w:space="0" w:color="auto"/>
              <w:bottom w:val="single" w:sz="4" w:space="0" w:color="auto"/>
              <w:right w:val="single" w:sz="4" w:space="0" w:color="auto"/>
            </w:tcBorders>
          </w:tcPr>
          <w:p w:rsidR="004E3586" w:rsidRPr="00D33250" w:rsidRDefault="007E0852" w:rsidP="00764456">
            <w:pPr>
              <w:tabs>
                <w:tab w:val="left" w:pos="851"/>
                <w:tab w:val="left" w:pos="4500"/>
                <w:tab w:val="left" w:pos="9180"/>
                <w:tab w:val="left" w:pos="9360"/>
              </w:tabs>
              <w:jc w:val="center"/>
              <w:rPr>
                <w:b/>
              </w:rPr>
            </w:pPr>
            <w:r w:rsidRPr="00D33250">
              <w:rPr>
                <w:b/>
              </w:rPr>
              <w:t>22</w:t>
            </w:r>
          </w:p>
        </w:tc>
      </w:tr>
      <w:tr w:rsidR="004E3586" w:rsidRPr="00D33250" w:rsidTr="004E3586">
        <w:trPr>
          <w:trHeight w:val="803"/>
          <w:jc w:val="center"/>
        </w:trPr>
        <w:tc>
          <w:tcPr>
            <w:tcW w:w="6313" w:type="dxa"/>
            <w:gridSpan w:val="3"/>
            <w:tcBorders>
              <w:top w:val="single" w:sz="4" w:space="0" w:color="auto"/>
              <w:left w:val="single" w:sz="4" w:space="0" w:color="auto"/>
              <w:bottom w:val="single" w:sz="4" w:space="0" w:color="auto"/>
              <w:right w:val="single" w:sz="4" w:space="0" w:color="auto"/>
            </w:tcBorders>
          </w:tcPr>
          <w:p w:rsidR="004E3586" w:rsidRPr="00D33250" w:rsidRDefault="004E3586" w:rsidP="00764456">
            <w:pPr>
              <w:tabs>
                <w:tab w:val="left" w:pos="851"/>
                <w:tab w:val="left" w:pos="4500"/>
                <w:tab w:val="left" w:pos="9180"/>
                <w:tab w:val="left" w:pos="9360"/>
              </w:tabs>
              <w:jc w:val="center"/>
              <w:rPr>
                <w:bCs/>
              </w:rPr>
            </w:pPr>
            <w:r w:rsidRPr="00D33250">
              <w:rPr>
                <w:bCs/>
              </w:rPr>
              <w:lastRenderedPageBreak/>
              <w:t>2. Часть, формируемая участниками образовательного процесса</w:t>
            </w:r>
          </w:p>
        </w:tc>
        <w:tc>
          <w:tcPr>
            <w:tcW w:w="715" w:type="dxa"/>
            <w:gridSpan w:val="2"/>
            <w:tcBorders>
              <w:top w:val="single" w:sz="4" w:space="0" w:color="auto"/>
              <w:left w:val="single" w:sz="4" w:space="0" w:color="auto"/>
              <w:bottom w:val="single" w:sz="4" w:space="0" w:color="auto"/>
              <w:right w:val="single" w:sz="4" w:space="0" w:color="auto"/>
            </w:tcBorders>
          </w:tcPr>
          <w:p w:rsidR="004E3586" w:rsidRPr="00D33250" w:rsidRDefault="007E0852" w:rsidP="00764456">
            <w:pPr>
              <w:tabs>
                <w:tab w:val="left" w:pos="851"/>
                <w:tab w:val="left" w:pos="4500"/>
                <w:tab w:val="left" w:pos="9180"/>
                <w:tab w:val="left" w:pos="9360"/>
              </w:tabs>
              <w:jc w:val="center"/>
              <w:rPr>
                <w:bCs/>
              </w:rPr>
            </w:pPr>
            <w:r w:rsidRPr="00D33250">
              <w:rPr>
                <w:bCs/>
              </w:rPr>
              <w:t>1</w:t>
            </w:r>
          </w:p>
        </w:tc>
        <w:tc>
          <w:tcPr>
            <w:tcW w:w="720" w:type="dxa"/>
            <w:tcBorders>
              <w:top w:val="single" w:sz="4" w:space="0" w:color="auto"/>
              <w:left w:val="single" w:sz="4" w:space="0" w:color="auto"/>
              <w:bottom w:val="single" w:sz="4" w:space="0" w:color="auto"/>
              <w:right w:val="single" w:sz="4" w:space="0" w:color="auto"/>
            </w:tcBorders>
          </w:tcPr>
          <w:p w:rsidR="004E3586" w:rsidRPr="00D33250" w:rsidRDefault="007E0852" w:rsidP="00764456">
            <w:pPr>
              <w:tabs>
                <w:tab w:val="left" w:pos="851"/>
                <w:tab w:val="left" w:pos="4500"/>
                <w:tab w:val="left" w:pos="9180"/>
                <w:tab w:val="left" w:pos="9360"/>
              </w:tabs>
              <w:jc w:val="center"/>
              <w:rPr>
                <w:b/>
                <w:bCs/>
              </w:rPr>
            </w:pPr>
            <w:r w:rsidRPr="00D33250">
              <w:rPr>
                <w:b/>
                <w:bCs/>
              </w:rPr>
              <w:t>1</w:t>
            </w:r>
          </w:p>
        </w:tc>
        <w:tc>
          <w:tcPr>
            <w:tcW w:w="545" w:type="dxa"/>
            <w:tcBorders>
              <w:top w:val="single" w:sz="4" w:space="0" w:color="auto"/>
              <w:left w:val="single" w:sz="4" w:space="0" w:color="auto"/>
              <w:bottom w:val="single" w:sz="4" w:space="0" w:color="auto"/>
              <w:right w:val="single" w:sz="4" w:space="0" w:color="auto"/>
            </w:tcBorders>
          </w:tcPr>
          <w:p w:rsidR="004E3586" w:rsidRPr="00D33250" w:rsidRDefault="007E0852" w:rsidP="00764456">
            <w:pPr>
              <w:tabs>
                <w:tab w:val="left" w:pos="851"/>
                <w:tab w:val="left" w:pos="4500"/>
                <w:tab w:val="left" w:pos="9180"/>
                <w:tab w:val="left" w:pos="9360"/>
              </w:tabs>
              <w:jc w:val="center"/>
              <w:rPr>
                <w:b/>
                <w:bCs/>
              </w:rPr>
            </w:pPr>
            <w:r w:rsidRPr="00D33250">
              <w:rPr>
                <w:b/>
                <w:bCs/>
              </w:rPr>
              <w:t>1</w:t>
            </w:r>
          </w:p>
        </w:tc>
        <w:tc>
          <w:tcPr>
            <w:tcW w:w="845" w:type="dxa"/>
            <w:tcBorders>
              <w:top w:val="single" w:sz="4" w:space="0" w:color="auto"/>
              <w:left w:val="single" w:sz="4" w:space="0" w:color="auto"/>
              <w:bottom w:val="single" w:sz="4" w:space="0" w:color="auto"/>
              <w:right w:val="single" w:sz="4" w:space="0" w:color="auto"/>
            </w:tcBorders>
          </w:tcPr>
          <w:p w:rsidR="004E3586" w:rsidRPr="00D33250" w:rsidRDefault="007E0852" w:rsidP="00764456">
            <w:pPr>
              <w:tabs>
                <w:tab w:val="left" w:pos="851"/>
                <w:tab w:val="left" w:pos="4500"/>
                <w:tab w:val="left" w:pos="9180"/>
                <w:tab w:val="left" w:pos="9360"/>
              </w:tabs>
              <w:jc w:val="center"/>
              <w:rPr>
                <w:b/>
                <w:bCs/>
              </w:rPr>
            </w:pPr>
            <w:r w:rsidRPr="00D33250">
              <w:rPr>
                <w:b/>
                <w:bCs/>
              </w:rPr>
              <w:t>1</w:t>
            </w:r>
          </w:p>
        </w:tc>
      </w:tr>
      <w:tr w:rsidR="007E0852" w:rsidRPr="00D33250" w:rsidTr="004E3586">
        <w:trPr>
          <w:trHeight w:val="369"/>
          <w:jc w:val="center"/>
        </w:trPr>
        <w:tc>
          <w:tcPr>
            <w:tcW w:w="2940" w:type="dxa"/>
            <w:gridSpan w:val="2"/>
            <w:tcBorders>
              <w:top w:val="single" w:sz="4" w:space="0" w:color="auto"/>
              <w:left w:val="single" w:sz="4" w:space="0" w:color="auto"/>
              <w:bottom w:val="single" w:sz="4" w:space="0" w:color="auto"/>
              <w:right w:val="single" w:sz="4" w:space="0" w:color="auto"/>
            </w:tcBorders>
          </w:tcPr>
          <w:p w:rsidR="007E0852" w:rsidRPr="00D33250" w:rsidRDefault="007E0852" w:rsidP="00764456">
            <w:pPr>
              <w:tabs>
                <w:tab w:val="left" w:pos="851"/>
                <w:tab w:val="left" w:pos="4500"/>
                <w:tab w:val="left" w:pos="9180"/>
                <w:tab w:val="left" w:pos="9360"/>
              </w:tabs>
              <w:rPr>
                <w:b/>
                <w:bCs/>
              </w:rPr>
            </w:pPr>
            <w:r w:rsidRPr="00D33250">
              <w:rPr>
                <w:b/>
                <w:bCs/>
              </w:rPr>
              <w:t>Филология</w:t>
            </w:r>
          </w:p>
        </w:tc>
        <w:tc>
          <w:tcPr>
            <w:tcW w:w="3373" w:type="dxa"/>
            <w:tcBorders>
              <w:top w:val="single" w:sz="4" w:space="0" w:color="auto"/>
              <w:left w:val="single" w:sz="4" w:space="0" w:color="auto"/>
              <w:bottom w:val="single" w:sz="4" w:space="0" w:color="auto"/>
              <w:right w:val="single" w:sz="4" w:space="0" w:color="auto"/>
            </w:tcBorders>
          </w:tcPr>
          <w:p w:rsidR="007E0852" w:rsidRPr="00D33250" w:rsidRDefault="007E0852" w:rsidP="00764456">
            <w:pPr>
              <w:tabs>
                <w:tab w:val="left" w:pos="851"/>
                <w:tab w:val="left" w:pos="4500"/>
                <w:tab w:val="left" w:pos="9180"/>
                <w:tab w:val="left" w:pos="9360"/>
              </w:tabs>
              <w:rPr>
                <w:bCs/>
              </w:rPr>
            </w:pPr>
            <w:r w:rsidRPr="00D33250">
              <w:rPr>
                <w:bCs/>
              </w:rPr>
              <w:t>Русский язык</w:t>
            </w:r>
          </w:p>
        </w:tc>
        <w:tc>
          <w:tcPr>
            <w:tcW w:w="715" w:type="dxa"/>
            <w:gridSpan w:val="2"/>
            <w:tcBorders>
              <w:top w:val="single" w:sz="4" w:space="0" w:color="auto"/>
              <w:left w:val="single" w:sz="4" w:space="0" w:color="auto"/>
              <w:bottom w:val="single" w:sz="4" w:space="0" w:color="auto"/>
              <w:right w:val="single" w:sz="4" w:space="0" w:color="auto"/>
            </w:tcBorders>
          </w:tcPr>
          <w:p w:rsidR="007E0852" w:rsidRPr="00D33250" w:rsidRDefault="007E0852" w:rsidP="00764456">
            <w:pPr>
              <w:tabs>
                <w:tab w:val="left" w:pos="851"/>
                <w:tab w:val="left" w:pos="4500"/>
                <w:tab w:val="left" w:pos="9180"/>
                <w:tab w:val="left" w:pos="9360"/>
              </w:tabs>
              <w:jc w:val="center"/>
              <w:rPr>
                <w:bCs/>
              </w:rPr>
            </w:pPr>
          </w:p>
        </w:tc>
        <w:tc>
          <w:tcPr>
            <w:tcW w:w="720" w:type="dxa"/>
            <w:tcBorders>
              <w:top w:val="single" w:sz="4" w:space="0" w:color="auto"/>
              <w:left w:val="single" w:sz="4" w:space="0" w:color="auto"/>
              <w:bottom w:val="single" w:sz="4" w:space="0" w:color="auto"/>
              <w:right w:val="single" w:sz="4" w:space="0" w:color="auto"/>
            </w:tcBorders>
          </w:tcPr>
          <w:p w:rsidR="007E0852" w:rsidRPr="00D33250" w:rsidRDefault="007E0852" w:rsidP="00764456">
            <w:pPr>
              <w:tabs>
                <w:tab w:val="left" w:pos="851"/>
                <w:tab w:val="left" w:pos="4500"/>
                <w:tab w:val="left" w:pos="9180"/>
                <w:tab w:val="left" w:pos="9360"/>
              </w:tabs>
              <w:jc w:val="center"/>
              <w:rPr>
                <w:bCs/>
              </w:rPr>
            </w:pPr>
            <w:r w:rsidRPr="00D33250">
              <w:rPr>
                <w:bCs/>
              </w:rPr>
              <w:t>1</w:t>
            </w:r>
          </w:p>
        </w:tc>
        <w:tc>
          <w:tcPr>
            <w:tcW w:w="545" w:type="dxa"/>
            <w:tcBorders>
              <w:top w:val="single" w:sz="4" w:space="0" w:color="auto"/>
              <w:left w:val="single" w:sz="4" w:space="0" w:color="auto"/>
              <w:bottom w:val="single" w:sz="4" w:space="0" w:color="auto"/>
              <w:right w:val="single" w:sz="4" w:space="0" w:color="auto"/>
            </w:tcBorders>
          </w:tcPr>
          <w:p w:rsidR="007E0852" w:rsidRPr="00D33250" w:rsidRDefault="007E0852" w:rsidP="00764456">
            <w:pPr>
              <w:tabs>
                <w:tab w:val="left" w:pos="851"/>
                <w:tab w:val="left" w:pos="4500"/>
                <w:tab w:val="left" w:pos="9180"/>
                <w:tab w:val="left" w:pos="9360"/>
              </w:tabs>
              <w:jc w:val="center"/>
              <w:rPr>
                <w:bCs/>
              </w:rPr>
            </w:pPr>
            <w:r w:rsidRPr="00D33250">
              <w:rPr>
                <w:bCs/>
              </w:rPr>
              <w:t>1</w:t>
            </w:r>
          </w:p>
        </w:tc>
        <w:tc>
          <w:tcPr>
            <w:tcW w:w="845" w:type="dxa"/>
            <w:tcBorders>
              <w:top w:val="single" w:sz="4" w:space="0" w:color="auto"/>
              <w:left w:val="single" w:sz="4" w:space="0" w:color="auto"/>
              <w:bottom w:val="single" w:sz="4" w:space="0" w:color="auto"/>
              <w:right w:val="single" w:sz="4" w:space="0" w:color="auto"/>
            </w:tcBorders>
          </w:tcPr>
          <w:p w:rsidR="007E0852" w:rsidRPr="00D33250" w:rsidRDefault="007E0852" w:rsidP="00764456">
            <w:pPr>
              <w:tabs>
                <w:tab w:val="left" w:pos="851"/>
                <w:tab w:val="left" w:pos="4500"/>
                <w:tab w:val="left" w:pos="9180"/>
                <w:tab w:val="left" w:pos="9360"/>
              </w:tabs>
              <w:jc w:val="center"/>
              <w:rPr>
                <w:bCs/>
              </w:rPr>
            </w:pPr>
            <w:r w:rsidRPr="00D33250">
              <w:rPr>
                <w:bCs/>
              </w:rPr>
              <w:t>1</w:t>
            </w:r>
          </w:p>
        </w:tc>
      </w:tr>
      <w:tr w:rsidR="007E0852" w:rsidRPr="00D33250" w:rsidTr="004E3586">
        <w:trPr>
          <w:trHeight w:val="649"/>
          <w:jc w:val="center"/>
        </w:trPr>
        <w:tc>
          <w:tcPr>
            <w:tcW w:w="6313" w:type="dxa"/>
            <w:gridSpan w:val="3"/>
            <w:tcBorders>
              <w:top w:val="single" w:sz="4" w:space="0" w:color="auto"/>
              <w:left w:val="single" w:sz="4" w:space="0" w:color="auto"/>
              <w:bottom w:val="single" w:sz="4" w:space="0" w:color="auto"/>
              <w:right w:val="single" w:sz="4" w:space="0" w:color="auto"/>
            </w:tcBorders>
          </w:tcPr>
          <w:p w:rsidR="007E0852" w:rsidRPr="00D33250" w:rsidRDefault="007E0852" w:rsidP="00764456">
            <w:pPr>
              <w:tabs>
                <w:tab w:val="left" w:pos="851"/>
                <w:tab w:val="left" w:pos="4500"/>
                <w:tab w:val="left" w:pos="9180"/>
                <w:tab w:val="left" w:pos="9360"/>
              </w:tabs>
              <w:jc w:val="center"/>
              <w:rPr>
                <w:bCs/>
              </w:rPr>
            </w:pPr>
            <w:r w:rsidRPr="00D33250">
              <w:rPr>
                <w:bCs/>
              </w:rPr>
              <w:t>Предельно допустимая аудиторная учебная нагрузка при 5-дневной учебной неделе</w:t>
            </w:r>
          </w:p>
        </w:tc>
        <w:tc>
          <w:tcPr>
            <w:tcW w:w="715" w:type="dxa"/>
            <w:gridSpan w:val="2"/>
            <w:tcBorders>
              <w:top w:val="single" w:sz="4" w:space="0" w:color="auto"/>
              <w:left w:val="single" w:sz="4" w:space="0" w:color="auto"/>
              <w:bottom w:val="single" w:sz="4" w:space="0" w:color="auto"/>
              <w:right w:val="single" w:sz="4" w:space="0" w:color="auto"/>
            </w:tcBorders>
          </w:tcPr>
          <w:p w:rsidR="007E0852" w:rsidRPr="00D33250" w:rsidRDefault="007E0852" w:rsidP="00764456">
            <w:pPr>
              <w:tabs>
                <w:tab w:val="left" w:pos="851"/>
                <w:tab w:val="left" w:pos="4500"/>
                <w:tab w:val="left" w:pos="9180"/>
                <w:tab w:val="left" w:pos="9360"/>
              </w:tabs>
              <w:jc w:val="center"/>
              <w:rPr>
                <w:b/>
                <w:lang w:val="en-US"/>
              </w:rPr>
            </w:pPr>
            <w:r w:rsidRPr="00D33250">
              <w:rPr>
                <w:b/>
                <w:lang w:val="en-US"/>
              </w:rPr>
              <w:t>21</w:t>
            </w:r>
          </w:p>
        </w:tc>
        <w:tc>
          <w:tcPr>
            <w:tcW w:w="720" w:type="dxa"/>
            <w:tcBorders>
              <w:top w:val="single" w:sz="4" w:space="0" w:color="auto"/>
              <w:left w:val="single" w:sz="4" w:space="0" w:color="auto"/>
              <w:bottom w:val="single" w:sz="4" w:space="0" w:color="auto"/>
              <w:right w:val="single" w:sz="4" w:space="0" w:color="auto"/>
            </w:tcBorders>
          </w:tcPr>
          <w:p w:rsidR="007E0852" w:rsidRPr="00D33250" w:rsidRDefault="007E0852" w:rsidP="00764456">
            <w:pPr>
              <w:tabs>
                <w:tab w:val="left" w:pos="851"/>
                <w:tab w:val="left" w:pos="4500"/>
                <w:tab w:val="left" w:pos="9180"/>
                <w:tab w:val="left" w:pos="9360"/>
              </w:tabs>
              <w:ind w:firstLine="5"/>
              <w:jc w:val="center"/>
              <w:rPr>
                <w:b/>
              </w:rPr>
            </w:pPr>
            <w:r w:rsidRPr="00D33250">
              <w:rPr>
                <w:b/>
              </w:rPr>
              <w:t>23</w:t>
            </w:r>
          </w:p>
        </w:tc>
        <w:tc>
          <w:tcPr>
            <w:tcW w:w="545" w:type="dxa"/>
            <w:tcBorders>
              <w:top w:val="single" w:sz="4" w:space="0" w:color="auto"/>
              <w:left w:val="single" w:sz="4" w:space="0" w:color="auto"/>
              <w:bottom w:val="single" w:sz="4" w:space="0" w:color="auto"/>
              <w:right w:val="single" w:sz="4" w:space="0" w:color="auto"/>
            </w:tcBorders>
          </w:tcPr>
          <w:p w:rsidR="007E0852" w:rsidRPr="00D33250" w:rsidRDefault="007E0852" w:rsidP="00764456">
            <w:pPr>
              <w:tabs>
                <w:tab w:val="left" w:pos="851"/>
                <w:tab w:val="left" w:pos="4500"/>
                <w:tab w:val="left" w:pos="9180"/>
                <w:tab w:val="left" w:pos="9360"/>
              </w:tabs>
              <w:jc w:val="center"/>
              <w:rPr>
                <w:b/>
              </w:rPr>
            </w:pPr>
            <w:r w:rsidRPr="00D33250">
              <w:rPr>
                <w:b/>
              </w:rPr>
              <w:t>23</w:t>
            </w:r>
          </w:p>
        </w:tc>
        <w:tc>
          <w:tcPr>
            <w:tcW w:w="845" w:type="dxa"/>
            <w:tcBorders>
              <w:top w:val="single" w:sz="4" w:space="0" w:color="auto"/>
              <w:left w:val="single" w:sz="4" w:space="0" w:color="auto"/>
              <w:bottom w:val="single" w:sz="4" w:space="0" w:color="auto"/>
              <w:right w:val="single" w:sz="4" w:space="0" w:color="auto"/>
            </w:tcBorders>
          </w:tcPr>
          <w:p w:rsidR="007E0852" w:rsidRPr="00D33250" w:rsidRDefault="007E0852" w:rsidP="00764456">
            <w:pPr>
              <w:tabs>
                <w:tab w:val="left" w:pos="851"/>
                <w:tab w:val="left" w:pos="4500"/>
                <w:tab w:val="left" w:pos="9180"/>
                <w:tab w:val="left" w:pos="9360"/>
              </w:tabs>
              <w:jc w:val="center"/>
              <w:rPr>
                <w:b/>
              </w:rPr>
            </w:pPr>
            <w:r w:rsidRPr="00D33250">
              <w:rPr>
                <w:b/>
              </w:rPr>
              <w:t>23</w:t>
            </w:r>
          </w:p>
        </w:tc>
      </w:tr>
    </w:tbl>
    <w:p w:rsidR="004E3586" w:rsidRPr="00D33250" w:rsidRDefault="004E3586" w:rsidP="00764456">
      <w:pPr>
        <w:tabs>
          <w:tab w:val="left" w:pos="851"/>
        </w:tabs>
        <w:ind w:firstLine="708"/>
      </w:pPr>
    </w:p>
    <w:p w:rsidR="004E3586" w:rsidRPr="00D33250" w:rsidRDefault="004E3586" w:rsidP="00764456">
      <w:pPr>
        <w:tabs>
          <w:tab w:val="left" w:pos="851"/>
        </w:tabs>
        <w:rPr>
          <w:smallCaps/>
        </w:rPr>
      </w:pPr>
    </w:p>
    <w:p w:rsidR="003325F1" w:rsidRPr="00D33250" w:rsidRDefault="003325F1" w:rsidP="00764456">
      <w:pPr>
        <w:tabs>
          <w:tab w:val="left" w:pos="851"/>
        </w:tabs>
        <w:ind w:left="142" w:firstLine="142"/>
        <w:rPr>
          <w:b/>
        </w:rPr>
      </w:pPr>
    </w:p>
    <w:p w:rsidR="003325F1" w:rsidRPr="00D33250" w:rsidRDefault="003325F1" w:rsidP="00764456">
      <w:pPr>
        <w:pStyle w:val="affd"/>
        <w:numPr>
          <w:ilvl w:val="1"/>
          <w:numId w:val="71"/>
        </w:numPr>
        <w:tabs>
          <w:tab w:val="left" w:pos="851"/>
        </w:tabs>
        <w:rPr>
          <w:rFonts w:ascii="Times New Roman" w:hAnsi="Times New Roman"/>
          <w:b/>
          <w:iCs/>
          <w:sz w:val="24"/>
          <w:szCs w:val="24"/>
        </w:rPr>
      </w:pPr>
      <w:r w:rsidRPr="00D33250">
        <w:rPr>
          <w:rFonts w:ascii="Times New Roman" w:hAnsi="Times New Roman"/>
          <w:b/>
          <w:iCs/>
          <w:sz w:val="24"/>
          <w:szCs w:val="24"/>
        </w:rPr>
        <w:t xml:space="preserve">  План внеурочной деятельности</w:t>
      </w:r>
    </w:p>
    <w:p w:rsidR="003325F1" w:rsidRPr="00D33250" w:rsidRDefault="003325F1" w:rsidP="00764456">
      <w:pPr>
        <w:tabs>
          <w:tab w:val="left" w:pos="851"/>
        </w:tabs>
        <w:ind w:left="142" w:firstLine="142"/>
        <w:rPr>
          <w:b/>
          <w:iCs/>
        </w:rPr>
      </w:pPr>
    </w:p>
    <w:p w:rsidR="003325F1" w:rsidRPr="00D33250" w:rsidRDefault="003325F1" w:rsidP="00764456">
      <w:pPr>
        <w:tabs>
          <w:tab w:val="left" w:pos="851"/>
        </w:tabs>
      </w:pPr>
      <w:proofErr w:type="gramStart"/>
      <w:r w:rsidRPr="00D33250">
        <w:rPr>
          <w:b/>
        </w:rPr>
        <w:t>Внеурочная деятельность</w:t>
      </w:r>
      <w:r w:rsidRPr="00D33250">
        <w:t xml:space="preserve"> – это целенаправленная образовательная деятельность, организуемая в свободное от уроков время для социализации детей и подростков определенной возрастной группы, формирования у них потребностей к участию в социально-значимых практиках и самоуправлении, создания условий для развития значимых качеств личности, реализации их творческой и познавательной активности, участия в содержательном досуге, достижения обучающимися </w:t>
      </w:r>
      <w:proofErr w:type="spellStart"/>
      <w:r w:rsidRPr="00D33250">
        <w:t>метапредметных</w:t>
      </w:r>
      <w:proofErr w:type="spellEnd"/>
      <w:r w:rsidRPr="00D33250">
        <w:t xml:space="preserve"> и личностных результатов согласно ФГОС. </w:t>
      </w:r>
      <w:proofErr w:type="gramEnd"/>
    </w:p>
    <w:p w:rsidR="003325F1" w:rsidRPr="00D33250" w:rsidRDefault="003325F1" w:rsidP="00764456">
      <w:pPr>
        <w:tabs>
          <w:tab w:val="left" w:pos="851"/>
          <w:tab w:val="left" w:pos="1418"/>
        </w:tabs>
        <w:ind w:firstLine="709"/>
        <w:rPr>
          <w:b/>
        </w:rPr>
      </w:pPr>
      <w:r w:rsidRPr="00D33250">
        <w:rPr>
          <w:b/>
        </w:rPr>
        <w:t>Пояснительная записка</w:t>
      </w:r>
    </w:p>
    <w:p w:rsidR="003325F1" w:rsidRPr="00D33250" w:rsidRDefault="003325F1" w:rsidP="00764456">
      <w:pPr>
        <w:tabs>
          <w:tab w:val="left" w:pos="851"/>
          <w:tab w:val="left" w:pos="1418"/>
        </w:tabs>
        <w:ind w:firstLine="709"/>
        <w:jc w:val="both"/>
      </w:pPr>
      <w:r w:rsidRPr="00D33250">
        <w:rPr>
          <w:b/>
        </w:rPr>
        <w:t xml:space="preserve">Цель </w:t>
      </w:r>
      <w:r w:rsidRPr="00D33250">
        <w:t xml:space="preserve"> –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3325F1" w:rsidRPr="00D33250" w:rsidRDefault="003325F1" w:rsidP="00764456">
      <w:pPr>
        <w:tabs>
          <w:tab w:val="left" w:pos="851"/>
          <w:tab w:val="left" w:pos="1418"/>
        </w:tabs>
        <w:ind w:firstLine="709"/>
        <w:jc w:val="both"/>
        <w:rPr>
          <w:b/>
        </w:rPr>
      </w:pPr>
      <w:r w:rsidRPr="00D33250">
        <w:rPr>
          <w:b/>
        </w:rPr>
        <w:t>Задачи внеурочной деятельности:</w:t>
      </w:r>
    </w:p>
    <w:p w:rsidR="003325F1" w:rsidRPr="00D33250" w:rsidRDefault="003325F1" w:rsidP="00764456">
      <w:pPr>
        <w:numPr>
          <w:ilvl w:val="0"/>
          <w:numId w:val="70"/>
        </w:numPr>
        <w:tabs>
          <w:tab w:val="left" w:pos="709"/>
          <w:tab w:val="left" w:pos="851"/>
        </w:tabs>
        <w:suppressAutoHyphens/>
        <w:ind w:left="0" w:firstLine="426"/>
        <w:jc w:val="both"/>
      </w:pPr>
      <w:r w:rsidRPr="00D33250">
        <w:t>расширение общекультурного кругозора;</w:t>
      </w:r>
    </w:p>
    <w:p w:rsidR="003325F1" w:rsidRPr="00D33250" w:rsidRDefault="003325F1" w:rsidP="00764456">
      <w:pPr>
        <w:numPr>
          <w:ilvl w:val="0"/>
          <w:numId w:val="70"/>
        </w:numPr>
        <w:tabs>
          <w:tab w:val="left" w:pos="709"/>
          <w:tab w:val="left" w:pos="851"/>
        </w:tabs>
        <w:suppressAutoHyphens/>
        <w:ind w:left="0" w:firstLine="426"/>
        <w:jc w:val="both"/>
      </w:pPr>
      <w:r w:rsidRPr="00D33250">
        <w:t>формирование позитивного восприятия ценностей общего образования и более успешного освоения его содержания;</w:t>
      </w:r>
    </w:p>
    <w:p w:rsidR="003325F1" w:rsidRPr="00D33250" w:rsidRDefault="003325F1" w:rsidP="00764456">
      <w:pPr>
        <w:numPr>
          <w:ilvl w:val="0"/>
          <w:numId w:val="70"/>
        </w:numPr>
        <w:tabs>
          <w:tab w:val="left" w:pos="709"/>
          <w:tab w:val="left" w:pos="851"/>
        </w:tabs>
        <w:suppressAutoHyphens/>
        <w:ind w:left="0" w:firstLine="426"/>
        <w:jc w:val="both"/>
      </w:pPr>
      <w:r w:rsidRPr="00D33250">
        <w:t>включение в личностно-значимые творческие виды деятельности;</w:t>
      </w:r>
    </w:p>
    <w:p w:rsidR="003325F1" w:rsidRPr="00D33250" w:rsidRDefault="003325F1" w:rsidP="00764456">
      <w:pPr>
        <w:numPr>
          <w:ilvl w:val="0"/>
          <w:numId w:val="70"/>
        </w:numPr>
        <w:tabs>
          <w:tab w:val="left" w:pos="709"/>
          <w:tab w:val="left" w:pos="851"/>
        </w:tabs>
        <w:suppressAutoHyphens/>
        <w:ind w:left="0" w:firstLine="426"/>
        <w:jc w:val="both"/>
      </w:pPr>
      <w:r w:rsidRPr="00D33250">
        <w:t>формирование нравственных, духовных, эстетических ценностей;</w:t>
      </w:r>
    </w:p>
    <w:p w:rsidR="003325F1" w:rsidRPr="00D33250" w:rsidRDefault="003325F1" w:rsidP="00764456">
      <w:pPr>
        <w:numPr>
          <w:ilvl w:val="0"/>
          <w:numId w:val="70"/>
        </w:numPr>
        <w:tabs>
          <w:tab w:val="left" w:pos="709"/>
          <w:tab w:val="left" w:pos="851"/>
        </w:tabs>
        <w:suppressAutoHyphens/>
        <w:ind w:left="0" w:firstLine="426"/>
        <w:jc w:val="both"/>
      </w:pPr>
      <w:r w:rsidRPr="00D33250">
        <w:t>помощь в определении способностей к тем или иным видам деятельности;</w:t>
      </w:r>
    </w:p>
    <w:p w:rsidR="003325F1" w:rsidRDefault="003325F1" w:rsidP="00764456">
      <w:pPr>
        <w:numPr>
          <w:ilvl w:val="0"/>
          <w:numId w:val="70"/>
        </w:numPr>
        <w:tabs>
          <w:tab w:val="left" w:pos="709"/>
          <w:tab w:val="left" w:pos="851"/>
        </w:tabs>
        <w:suppressAutoHyphens/>
        <w:ind w:left="0" w:firstLine="426"/>
        <w:jc w:val="both"/>
      </w:pPr>
      <w:r w:rsidRPr="00D33250">
        <w:t xml:space="preserve">создание пространства для межличностного, </w:t>
      </w:r>
      <w:proofErr w:type="spellStart"/>
      <w:r w:rsidRPr="00D33250">
        <w:t>межвозрастного</w:t>
      </w:r>
      <w:proofErr w:type="spellEnd"/>
      <w:r w:rsidRPr="00D33250">
        <w:t xml:space="preserve">, </w:t>
      </w:r>
      <w:proofErr w:type="spellStart"/>
      <w:r w:rsidRPr="00D33250">
        <w:t>межпоколенческого</w:t>
      </w:r>
      <w:proofErr w:type="spellEnd"/>
      <w:r w:rsidRPr="00D33250">
        <w:t xml:space="preserve"> общения.</w:t>
      </w:r>
    </w:p>
    <w:p w:rsidR="002C2798" w:rsidRPr="00D33250" w:rsidRDefault="002C2798" w:rsidP="00764456">
      <w:pPr>
        <w:numPr>
          <w:ilvl w:val="0"/>
          <w:numId w:val="70"/>
        </w:numPr>
        <w:tabs>
          <w:tab w:val="left" w:pos="709"/>
          <w:tab w:val="left" w:pos="851"/>
        </w:tabs>
        <w:suppressAutoHyphens/>
        <w:ind w:left="0" w:firstLine="426"/>
        <w:jc w:val="both"/>
      </w:pPr>
    </w:p>
    <w:p w:rsidR="00E939C1" w:rsidRPr="00D33250" w:rsidRDefault="002C2798" w:rsidP="002C2798">
      <w:pPr>
        <w:tabs>
          <w:tab w:val="left" w:pos="851"/>
        </w:tabs>
        <w:ind w:firstLine="709"/>
        <w:jc w:val="center"/>
        <w:rPr>
          <w:b/>
        </w:rPr>
      </w:pPr>
      <w:r>
        <w:rPr>
          <w:b/>
        </w:rPr>
        <w:t xml:space="preserve">3.2. План </w:t>
      </w:r>
      <w:r w:rsidR="00E939C1" w:rsidRPr="00D33250">
        <w:rPr>
          <w:b/>
        </w:rPr>
        <w:t>внеурочной деятельности</w:t>
      </w:r>
    </w:p>
    <w:p w:rsidR="00E939C1" w:rsidRPr="00D33250" w:rsidRDefault="00E939C1" w:rsidP="00764456">
      <w:pPr>
        <w:tabs>
          <w:tab w:val="left" w:pos="851"/>
        </w:tabs>
        <w:ind w:firstLine="709"/>
        <w:jc w:val="center"/>
        <w:rPr>
          <w:b/>
        </w:rPr>
      </w:pPr>
      <w:r w:rsidRPr="00D33250">
        <w:rPr>
          <w:b/>
        </w:rPr>
        <w:t xml:space="preserve"> основной образовательной программы начального общего образования МОУ Архангельская СОШ </w:t>
      </w:r>
    </w:p>
    <w:p w:rsidR="00E939C1" w:rsidRPr="00D33250" w:rsidRDefault="00E939C1" w:rsidP="00764456">
      <w:pPr>
        <w:tabs>
          <w:tab w:val="left" w:pos="851"/>
        </w:tabs>
        <w:ind w:firstLine="709"/>
        <w:jc w:val="center"/>
        <w:rPr>
          <w:b/>
        </w:rPr>
      </w:pPr>
      <w:r w:rsidRPr="00D33250">
        <w:rPr>
          <w:b/>
        </w:rPr>
        <w:t xml:space="preserve">на 2016-2017 учебный год («Модель проектов») </w:t>
      </w:r>
    </w:p>
    <w:p w:rsidR="00E939C1" w:rsidRPr="00D33250" w:rsidRDefault="00E939C1" w:rsidP="00764456">
      <w:pPr>
        <w:tabs>
          <w:tab w:val="left" w:pos="851"/>
        </w:tabs>
        <w:ind w:firstLine="709"/>
        <w:jc w:val="center"/>
      </w:pP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2"/>
        <w:gridCol w:w="3716"/>
        <w:gridCol w:w="567"/>
        <w:gridCol w:w="567"/>
        <w:gridCol w:w="567"/>
        <w:gridCol w:w="565"/>
        <w:gridCol w:w="852"/>
      </w:tblGrid>
      <w:tr w:rsidR="00E939C1" w:rsidRPr="00D33250" w:rsidTr="001F113B">
        <w:tc>
          <w:tcPr>
            <w:tcW w:w="3192" w:type="dxa"/>
            <w:vMerge w:val="restart"/>
          </w:tcPr>
          <w:p w:rsidR="00E939C1" w:rsidRPr="00D33250" w:rsidRDefault="00E939C1" w:rsidP="00764456">
            <w:pPr>
              <w:tabs>
                <w:tab w:val="left" w:pos="851"/>
              </w:tabs>
              <w:jc w:val="center"/>
            </w:pPr>
            <w:r w:rsidRPr="00D33250">
              <w:t>Направление внеурочной деятельности</w:t>
            </w:r>
          </w:p>
        </w:tc>
        <w:tc>
          <w:tcPr>
            <w:tcW w:w="3716" w:type="dxa"/>
            <w:vMerge w:val="restart"/>
          </w:tcPr>
          <w:p w:rsidR="00E939C1" w:rsidRPr="00D33250" w:rsidRDefault="00E939C1" w:rsidP="00764456">
            <w:pPr>
              <w:tabs>
                <w:tab w:val="left" w:pos="851"/>
              </w:tabs>
              <w:jc w:val="center"/>
            </w:pPr>
            <w:r w:rsidRPr="00D33250">
              <w:t xml:space="preserve">Реализуемая программа </w:t>
            </w:r>
          </w:p>
        </w:tc>
        <w:tc>
          <w:tcPr>
            <w:tcW w:w="3118" w:type="dxa"/>
            <w:gridSpan w:val="5"/>
          </w:tcPr>
          <w:p w:rsidR="00E939C1" w:rsidRPr="00D33250" w:rsidRDefault="00E939C1" w:rsidP="00764456">
            <w:pPr>
              <w:tabs>
                <w:tab w:val="left" w:pos="851"/>
              </w:tabs>
              <w:jc w:val="center"/>
              <w:rPr>
                <w:bCs/>
              </w:rPr>
            </w:pPr>
            <w:r w:rsidRPr="00D33250">
              <w:rPr>
                <w:bCs/>
              </w:rPr>
              <w:t>Количество часов</w:t>
            </w:r>
          </w:p>
          <w:p w:rsidR="00E939C1" w:rsidRPr="00D33250" w:rsidRDefault="00E939C1" w:rsidP="00764456">
            <w:pPr>
              <w:tabs>
                <w:tab w:val="left" w:pos="851"/>
              </w:tabs>
              <w:jc w:val="center"/>
            </w:pPr>
            <w:r w:rsidRPr="00D33250">
              <w:rPr>
                <w:bCs/>
              </w:rPr>
              <w:t>по классам</w:t>
            </w:r>
          </w:p>
        </w:tc>
      </w:tr>
      <w:tr w:rsidR="00E939C1" w:rsidRPr="00D33250" w:rsidTr="001F113B">
        <w:tc>
          <w:tcPr>
            <w:tcW w:w="3192" w:type="dxa"/>
            <w:vMerge/>
          </w:tcPr>
          <w:p w:rsidR="00E939C1" w:rsidRPr="00D33250" w:rsidRDefault="00E939C1" w:rsidP="00764456">
            <w:pPr>
              <w:tabs>
                <w:tab w:val="left" w:pos="851"/>
              </w:tabs>
              <w:jc w:val="both"/>
            </w:pPr>
          </w:p>
        </w:tc>
        <w:tc>
          <w:tcPr>
            <w:tcW w:w="3716" w:type="dxa"/>
            <w:vMerge/>
          </w:tcPr>
          <w:p w:rsidR="00E939C1" w:rsidRPr="00D33250" w:rsidRDefault="00E939C1" w:rsidP="00764456">
            <w:pPr>
              <w:tabs>
                <w:tab w:val="left" w:pos="851"/>
              </w:tabs>
              <w:jc w:val="both"/>
            </w:pPr>
          </w:p>
        </w:tc>
        <w:tc>
          <w:tcPr>
            <w:tcW w:w="567" w:type="dxa"/>
          </w:tcPr>
          <w:p w:rsidR="00E939C1" w:rsidRPr="00D33250" w:rsidRDefault="00E939C1" w:rsidP="00764456">
            <w:pPr>
              <w:tabs>
                <w:tab w:val="left" w:pos="851"/>
              </w:tabs>
              <w:jc w:val="both"/>
            </w:pPr>
            <w:r w:rsidRPr="00D33250">
              <w:t>Ι</w:t>
            </w:r>
          </w:p>
        </w:tc>
        <w:tc>
          <w:tcPr>
            <w:tcW w:w="567" w:type="dxa"/>
          </w:tcPr>
          <w:p w:rsidR="00E939C1" w:rsidRPr="00D33250" w:rsidRDefault="00E939C1" w:rsidP="00764456">
            <w:pPr>
              <w:tabs>
                <w:tab w:val="left" w:pos="851"/>
              </w:tabs>
              <w:jc w:val="both"/>
            </w:pPr>
            <w:r w:rsidRPr="00D33250">
              <w:t>ΙΙ</w:t>
            </w:r>
          </w:p>
        </w:tc>
        <w:tc>
          <w:tcPr>
            <w:tcW w:w="567" w:type="dxa"/>
          </w:tcPr>
          <w:p w:rsidR="00E939C1" w:rsidRPr="00D33250" w:rsidRDefault="00E939C1" w:rsidP="00764456">
            <w:pPr>
              <w:tabs>
                <w:tab w:val="left" w:pos="851"/>
              </w:tabs>
              <w:jc w:val="both"/>
            </w:pPr>
            <w:r w:rsidRPr="00D33250">
              <w:t>ΙΙΙ</w:t>
            </w:r>
          </w:p>
        </w:tc>
        <w:tc>
          <w:tcPr>
            <w:tcW w:w="565" w:type="dxa"/>
          </w:tcPr>
          <w:p w:rsidR="00E939C1" w:rsidRPr="00D33250" w:rsidRDefault="00E939C1" w:rsidP="00764456">
            <w:pPr>
              <w:tabs>
                <w:tab w:val="left" w:pos="851"/>
              </w:tabs>
              <w:jc w:val="both"/>
            </w:pPr>
            <w:r w:rsidRPr="00D33250">
              <w:t>ΙV</w:t>
            </w:r>
          </w:p>
        </w:tc>
        <w:tc>
          <w:tcPr>
            <w:tcW w:w="852" w:type="dxa"/>
          </w:tcPr>
          <w:p w:rsidR="00E939C1" w:rsidRPr="00D33250" w:rsidRDefault="00E939C1" w:rsidP="00764456">
            <w:pPr>
              <w:tabs>
                <w:tab w:val="left" w:pos="851"/>
              </w:tabs>
              <w:jc w:val="both"/>
            </w:pPr>
            <w:r w:rsidRPr="00D33250">
              <w:t>всего</w:t>
            </w:r>
          </w:p>
        </w:tc>
      </w:tr>
      <w:tr w:rsidR="00E939C1" w:rsidRPr="00D33250" w:rsidTr="001F113B">
        <w:tc>
          <w:tcPr>
            <w:tcW w:w="3192" w:type="dxa"/>
            <w:vMerge w:val="restart"/>
          </w:tcPr>
          <w:p w:rsidR="00E939C1" w:rsidRPr="00D33250" w:rsidRDefault="00E939C1" w:rsidP="00764456">
            <w:pPr>
              <w:tabs>
                <w:tab w:val="left" w:pos="851"/>
              </w:tabs>
              <w:jc w:val="both"/>
            </w:pPr>
            <w:r w:rsidRPr="00D33250">
              <w:t xml:space="preserve"> </w:t>
            </w:r>
            <w:proofErr w:type="spellStart"/>
            <w:r w:rsidRPr="00D33250">
              <w:t>Общеинтеллектуальное</w:t>
            </w:r>
            <w:proofErr w:type="spellEnd"/>
            <w:r w:rsidRPr="00D33250">
              <w:t xml:space="preserve"> </w:t>
            </w:r>
          </w:p>
        </w:tc>
        <w:tc>
          <w:tcPr>
            <w:tcW w:w="3716" w:type="dxa"/>
          </w:tcPr>
          <w:p w:rsidR="00E939C1" w:rsidRPr="00D33250" w:rsidRDefault="00E939C1" w:rsidP="00764456">
            <w:pPr>
              <w:tabs>
                <w:tab w:val="left" w:pos="851"/>
              </w:tabs>
              <w:jc w:val="both"/>
            </w:pPr>
            <w:r w:rsidRPr="00D33250">
              <w:t>Юный краевед</w:t>
            </w:r>
          </w:p>
        </w:tc>
        <w:tc>
          <w:tcPr>
            <w:tcW w:w="567" w:type="dxa"/>
          </w:tcPr>
          <w:p w:rsidR="00E939C1" w:rsidRPr="00D33250" w:rsidRDefault="00E939C1" w:rsidP="00764456">
            <w:pPr>
              <w:tabs>
                <w:tab w:val="left" w:pos="851"/>
              </w:tabs>
              <w:jc w:val="both"/>
              <w:rPr>
                <w:color w:val="000000" w:themeColor="text1"/>
              </w:rPr>
            </w:pPr>
            <w:r w:rsidRPr="00D33250">
              <w:rPr>
                <w:color w:val="000000" w:themeColor="text1"/>
              </w:rPr>
              <w:t>1</w:t>
            </w:r>
          </w:p>
        </w:tc>
        <w:tc>
          <w:tcPr>
            <w:tcW w:w="567" w:type="dxa"/>
          </w:tcPr>
          <w:p w:rsidR="00E939C1" w:rsidRPr="00D33250" w:rsidRDefault="00E939C1" w:rsidP="00764456">
            <w:pPr>
              <w:tabs>
                <w:tab w:val="left" w:pos="851"/>
              </w:tabs>
              <w:jc w:val="both"/>
              <w:rPr>
                <w:color w:val="000000" w:themeColor="text1"/>
              </w:rPr>
            </w:pPr>
            <w:r w:rsidRPr="00D33250">
              <w:rPr>
                <w:color w:val="000000" w:themeColor="text1"/>
              </w:rPr>
              <w:t>1</w:t>
            </w:r>
          </w:p>
        </w:tc>
        <w:tc>
          <w:tcPr>
            <w:tcW w:w="567" w:type="dxa"/>
          </w:tcPr>
          <w:p w:rsidR="00E939C1" w:rsidRPr="00D33250" w:rsidRDefault="00E939C1" w:rsidP="00764456">
            <w:pPr>
              <w:tabs>
                <w:tab w:val="left" w:pos="851"/>
              </w:tabs>
              <w:jc w:val="both"/>
              <w:rPr>
                <w:color w:val="000000" w:themeColor="text1"/>
              </w:rPr>
            </w:pPr>
          </w:p>
        </w:tc>
        <w:tc>
          <w:tcPr>
            <w:tcW w:w="565" w:type="dxa"/>
          </w:tcPr>
          <w:p w:rsidR="00E939C1" w:rsidRPr="00D33250" w:rsidRDefault="00E939C1" w:rsidP="00764456">
            <w:pPr>
              <w:tabs>
                <w:tab w:val="left" w:pos="851"/>
              </w:tabs>
              <w:jc w:val="both"/>
              <w:rPr>
                <w:color w:val="000000" w:themeColor="text1"/>
              </w:rPr>
            </w:pPr>
          </w:p>
        </w:tc>
        <w:tc>
          <w:tcPr>
            <w:tcW w:w="852" w:type="dxa"/>
          </w:tcPr>
          <w:p w:rsidR="00E939C1" w:rsidRPr="00D33250" w:rsidRDefault="00E939C1" w:rsidP="00764456">
            <w:pPr>
              <w:tabs>
                <w:tab w:val="left" w:pos="851"/>
              </w:tabs>
              <w:jc w:val="both"/>
              <w:rPr>
                <w:color w:val="000000" w:themeColor="text1"/>
              </w:rPr>
            </w:pPr>
            <w:r w:rsidRPr="00D33250">
              <w:rPr>
                <w:color w:val="000000" w:themeColor="text1"/>
              </w:rPr>
              <w:t>4</w:t>
            </w:r>
          </w:p>
        </w:tc>
      </w:tr>
      <w:tr w:rsidR="001D4286" w:rsidRPr="00D33250" w:rsidTr="001F113B">
        <w:tc>
          <w:tcPr>
            <w:tcW w:w="3192" w:type="dxa"/>
            <w:vMerge/>
          </w:tcPr>
          <w:p w:rsidR="001D4286" w:rsidRPr="00D33250" w:rsidRDefault="001D4286" w:rsidP="00764456">
            <w:pPr>
              <w:tabs>
                <w:tab w:val="left" w:pos="851"/>
              </w:tabs>
              <w:jc w:val="both"/>
            </w:pPr>
          </w:p>
        </w:tc>
        <w:tc>
          <w:tcPr>
            <w:tcW w:w="3716" w:type="dxa"/>
          </w:tcPr>
          <w:p w:rsidR="001D4286" w:rsidRPr="00D33250" w:rsidRDefault="001D4286" w:rsidP="00764456">
            <w:pPr>
              <w:tabs>
                <w:tab w:val="left" w:pos="851"/>
              </w:tabs>
              <w:jc w:val="both"/>
            </w:pPr>
            <w:r w:rsidRPr="00D33250">
              <w:t>Введение в историю родного края</w:t>
            </w:r>
          </w:p>
        </w:tc>
        <w:tc>
          <w:tcPr>
            <w:tcW w:w="567" w:type="dxa"/>
          </w:tcPr>
          <w:p w:rsidR="001D4286" w:rsidRPr="00D33250" w:rsidRDefault="001D4286" w:rsidP="00764456">
            <w:pPr>
              <w:tabs>
                <w:tab w:val="left" w:pos="851"/>
              </w:tabs>
              <w:jc w:val="both"/>
              <w:rPr>
                <w:color w:val="000000" w:themeColor="text1"/>
              </w:rPr>
            </w:pPr>
          </w:p>
        </w:tc>
        <w:tc>
          <w:tcPr>
            <w:tcW w:w="567" w:type="dxa"/>
          </w:tcPr>
          <w:p w:rsidR="001D4286" w:rsidRPr="00D33250" w:rsidRDefault="001D4286" w:rsidP="00764456">
            <w:pPr>
              <w:tabs>
                <w:tab w:val="left" w:pos="851"/>
              </w:tabs>
              <w:jc w:val="both"/>
              <w:rPr>
                <w:color w:val="000000" w:themeColor="text1"/>
              </w:rPr>
            </w:pPr>
          </w:p>
        </w:tc>
        <w:tc>
          <w:tcPr>
            <w:tcW w:w="567" w:type="dxa"/>
          </w:tcPr>
          <w:p w:rsidR="001D4286" w:rsidRPr="00D33250" w:rsidRDefault="001D4286" w:rsidP="00764456">
            <w:pPr>
              <w:tabs>
                <w:tab w:val="left" w:pos="851"/>
              </w:tabs>
              <w:jc w:val="both"/>
              <w:rPr>
                <w:color w:val="000000" w:themeColor="text1"/>
              </w:rPr>
            </w:pPr>
          </w:p>
        </w:tc>
        <w:tc>
          <w:tcPr>
            <w:tcW w:w="565" w:type="dxa"/>
          </w:tcPr>
          <w:p w:rsidR="001D4286" w:rsidRPr="00D33250" w:rsidRDefault="001D4286" w:rsidP="00764456">
            <w:pPr>
              <w:tabs>
                <w:tab w:val="left" w:pos="851"/>
              </w:tabs>
              <w:jc w:val="both"/>
              <w:rPr>
                <w:color w:val="000000" w:themeColor="text1"/>
              </w:rPr>
            </w:pPr>
          </w:p>
        </w:tc>
        <w:tc>
          <w:tcPr>
            <w:tcW w:w="852" w:type="dxa"/>
          </w:tcPr>
          <w:p w:rsidR="001D4286" w:rsidRPr="00D33250" w:rsidRDefault="001D4286" w:rsidP="00764456">
            <w:pPr>
              <w:tabs>
                <w:tab w:val="left" w:pos="851"/>
              </w:tabs>
              <w:jc w:val="both"/>
              <w:rPr>
                <w:color w:val="000000" w:themeColor="text1"/>
              </w:rPr>
            </w:pPr>
          </w:p>
        </w:tc>
      </w:tr>
      <w:tr w:rsidR="00E939C1" w:rsidRPr="00D33250" w:rsidTr="001F113B">
        <w:tc>
          <w:tcPr>
            <w:tcW w:w="3192" w:type="dxa"/>
            <w:vMerge/>
          </w:tcPr>
          <w:p w:rsidR="00E939C1" w:rsidRPr="00D33250" w:rsidRDefault="00E939C1" w:rsidP="00764456">
            <w:pPr>
              <w:tabs>
                <w:tab w:val="left" w:pos="851"/>
              </w:tabs>
              <w:jc w:val="both"/>
            </w:pPr>
          </w:p>
        </w:tc>
        <w:tc>
          <w:tcPr>
            <w:tcW w:w="3716" w:type="dxa"/>
          </w:tcPr>
          <w:p w:rsidR="00E939C1" w:rsidRPr="00D33250" w:rsidRDefault="00E939C1" w:rsidP="00764456">
            <w:pPr>
              <w:tabs>
                <w:tab w:val="left" w:pos="851"/>
              </w:tabs>
              <w:jc w:val="both"/>
            </w:pPr>
            <w:r w:rsidRPr="00D33250">
              <w:t>Проектная деятельность (НОУ)</w:t>
            </w:r>
          </w:p>
        </w:tc>
        <w:tc>
          <w:tcPr>
            <w:tcW w:w="567" w:type="dxa"/>
          </w:tcPr>
          <w:p w:rsidR="00E939C1" w:rsidRPr="00D33250" w:rsidRDefault="00E939C1" w:rsidP="00764456">
            <w:pPr>
              <w:tabs>
                <w:tab w:val="left" w:pos="851"/>
              </w:tabs>
              <w:jc w:val="both"/>
            </w:pPr>
          </w:p>
        </w:tc>
        <w:tc>
          <w:tcPr>
            <w:tcW w:w="567" w:type="dxa"/>
          </w:tcPr>
          <w:p w:rsidR="00E939C1" w:rsidRPr="00D33250" w:rsidRDefault="00E939C1" w:rsidP="00764456">
            <w:pPr>
              <w:tabs>
                <w:tab w:val="left" w:pos="851"/>
              </w:tabs>
              <w:jc w:val="both"/>
            </w:pPr>
          </w:p>
        </w:tc>
        <w:tc>
          <w:tcPr>
            <w:tcW w:w="567" w:type="dxa"/>
          </w:tcPr>
          <w:p w:rsidR="00E939C1" w:rsidRPr="00D33250" w:rsidRDefault="00E939C1" w:rsidP="00764456">
            <w:pPr>
              <w:tabs>
                <w:tab w:val="left" w:pos="851"/>
              </w:tabs>
              <w:jc w:val="both"/>
            </w:pPr>
            <w:r w:rsidRPr="00D33250">
              <w:t>1</w:t>
            </w:r>
          </w:p>
        </w:tc>
        <w:tc>
          <w:tcPr>
            <w:tcW w:w="565" w:type="dxa"/>
          </w:tcPr>
          <w:p w:rsidR="00E939C1" w:rsidRPr="00D33250" w:rsidRDefault="00E939C1" w:rsidP="00764456">
            <w:pPr>
              <w:tabs>
                <w:tab w:val="left" w:pos="851"/>
              </w:tabs>
              <w:jc w:val="both"/>
            </w:pPr>
            <w:r w:rsidRPr="00D33250">
              <w:t>1</w:t>
            </w:r>
          </w:p>
        </w:tc>
        <w:tc>
          <w:tcPr>
            <w:tcW w:w="852" w:type="dxa"/>
          </w:tcPr>
          <w:p w:rsidR="00E939C1" w:rsidRPr="00D33250" w:rsidRDefault="00E939C1" w:rsidP="00764456">
            <w:pPr>
              <w:tabs>
                <w:tab w:val="left" w:pos="851"/>
              </w:tabs>
              <w:jc w:val="both"/>
            </w:pPr>
            <w:r w:rsidRPr="00D33250">
              <w:t>4</w:t>
            </w:r>
          </w:p>
        </w:tc>
      </w:tr>
      <w:tr w:rsidR="00E939C1" w:rsidRPr="00D33250" w:rsidTr="001F113B">
        <w:tc>
          <w:tcPr>
            <w:tcW w:w="3192" w:type="dxa"/>
            <w:vMerge w:val="restart"/>
          </w:tcPr>
          <w:p w:rsidR="00E939C1" w:rsidRPr="00D33250" w:rsidRDefault="00E939C1" w:rsidP="00764456">
            <w:pPr>
              <w:tabs>
                <w:tab w:val="left" w:pos="851"/>
              </w:tabs>
              <w:jc w:val="both"/>
            </w:pPr>
            <w:r w:rsidRPr="00D33250">
              <w:t xml:space="preserve">Общекультурное </w:t>
            </w:r>
          </w:p>
          <w:p w:rsidR="00E939C1" w:rsidRPr="00D33250" w:rsidRDefault="00E939C1" w:rsidP="00764456">
            <w:pPr>
              <w:tabs>
                <w:tab w:val="left" w:pos="851"/>
              </w:tabs>
              <w:jc w:val="both"/>
              <w:rPr>
                <w:u w:val="single"/>
              </w:rPr>
            </w:pPr>
          </w:p>
        </w:tc>
        <w:tc>
          <w:tcPr>
            <w:tcW w:w="3716" w:type="dxa"/>
          </w:tcPr>
          <w:p w:rsidR="00E939C1" w:rsidRPr="00D33250" w:rsidRDefault="00E939C1" w:rsidP="00764456">
            <w:pPr>
              <w:tabs>
                <w:tab w:val="left" w:pos="851"/>
              </w:tabs>
              <w:jc w:val="both"/>
            </w:pPr>
            <w:r w:rsidRPr="00D33250">
              <w:t xml:space="preserve">Декоративно-прикладное искусство </w:t>
            </w:r>
          </w:p>
        </w:tc>
        <w:tc>
          <w:tcPr>
            <w:tcW w:w="567" w:type="dxa"/>
          </w:tcPr>
          <w:p w:rsidR="00E939C1" w:rsidRPr="00D33250" w:rsidRDefault="00E939C1" w:rsidP="00764456">
            <w:pPr>
              <w:tabs>
                <w:tab w:val="left" w:pos="851"/>
              </w:tabs>
              <w:jc w:val="both"/>
            </w:pPr>
            <w:r w:rsidRPr="00D33250">
              <w:t>1</w:t>
            </w:r>
          </w:p>
        </w:tc>
        <w:tc>
          <w:tcPr>
            <w:tcW w:w="567" w:type="dxa"/>
          </w:tcPr>
          <w:p w:rsidR="00E939C1" w:rsidRPr="00D33250" w:rsidRDefault="00E939C1" w:rsidP="00764456">
            <w:pPr>
              <w:tabs>
                <w:tab w:val="left" w:pos="851"/>
              </w:tabs>
              <w:jc w:val="both"/>
            </w:pPr>
            <w:r w:rsidRPr="00D33250">
              <w:t>1</w:t>
            </w:r>
          </w:p>
        </w:tc>
        <w:tc>
          <w:tcPr>
            <w:tcW w:w="567" w:type="dxa"/>
          </w:tcPr>
          <w:p w:rsidR="00E939C1" w:rsidRPr="00D33250" w:rsidRDefault="00E939C1" w:rsidP="00764456">
            <w:pPr>
              <w:tabs>
                <w:tab w:val="left" w:pos="851"/>
              </w:tabs>
              <w:jc w:val="both"/>
            </w:pPr>
          </w:p>
        </w:tc>
        <w:tc>
          <w:tcPr>
            <w:tcW w:w="565" w:type="dxa"/>
          </w:tcPr>
          <w:p w:rsidR="00E939C1" w:rsidRPr="00D33250" w:rsidRDefault="00E939C1" w:rsidP="00764456">
            <w:pPr>
              <w:tabs>
                <w:tab w:val="left" w:pos="851"/>
              </w:tabs>
              <w:jc w:val="both"/>
            </w:pPr>
          </w:p>
        </w:tc>
        <w:tc>
          <w:tcPr>
            <w:tcW w:w="852" w:type="dxa"/>
          </w:tcPr>
          <w:p w:rsidR="00E939C1" w:rsidRPr="00D33250" w:rsidRDefault="00E939C1" w:rsidP="00764456">
            <w:pPr>
              <w:tabs>
                <w:tab w:val="left" w:pos="851"/>
              </w:tabs>
              <w:jc w:val="both"/>
            </w:pPr>
            <w:r w:rsidRPr="00D33250">
              <w:t>2</w:t>
            </w:r>
          </w:p>
        </w:tc>
      </w:tr>
      <w:tr w:rsidR="00E939C1" w:rsidRPr="00D33250" w:rsidTr="001F113B">
        <w:tc>
          <w:tcPr>
            <w:tcW w:w="3192" w:type="dxa"/>
            <w:vMerge/>
          </w:tcPr>
          <w:p w:rsidR="00E939C1" w:rsidRPr="00D33250" w:rsidRDefault="00E939C1" w:rsidP="00764456">
            <w:pPr>
              <w:tabs>
                <w:tab w:val="left" w:pos="851"/>
              </w:tabs>
              <w:jc w:val="both"/>
            </w:pPr>
          </w:p>
        </w:tc>
        <w:tc>
          <w:tcPr>
            <w:tcW w:w="3716" w:type="dxa"/>
          </w:tcPr>
          <w:p w:rsidR="00E939C1" w:rsidRPr="00D33250" w:rsidRDefault="00E939C1" w:rsidP="00764456">
            <w:pPr>
              <w:tabs>
                <w:tab w:val="left" w:pos="851"/>
              </w:tabs>
              <w:jc w:val="both"/>
            </w:pPr>
            <w:r w:rsidRPr="00D33250">
              <w:t>Школьный театр «Петрушка»</w:t>
            </w:r>
          </w:p>
        </w:tc>
        <w:tc>
          <w:tcPr>
            <w:tcW w:w="567" w:type="dxa"/>
          </w:tcPr>
          <w:p w:rsidR="00E939C1" w:rsidRPr="00D33250" w:rsidRDefault="00E939C1" w:rsidP="00764456">
            <w:pPr>
              <w:tabs>
                <w:tab w:val="left" w:pos="851"/>
              </w:tabs>
              <w:jc w:val="both"/>
            </w:pPr>
            <w:r w:rsidRPr="00D33250">
              <w:t>1</w:t>
            </w:r>
          </w:p>
        </w:tc>
        <w:tc>
          <w:tcPr>
            <w:tcW w:w="567" w:type="dxa"/>
          </w:tcPr>
          <w:p w:rsidR="00E939C1" w:rsidRPr="00D33250" w:rsidRDefault="00E939C1" w:rsidP="00764456">
            <w:pPr>
              <w:tabs>
                <w:tab w:val="left" w:pos="851"/>
              </w:tabs>
              <w:jc w:val="both"/>
            </w:pPr>
            <w:r w:rsidRPr="00D33250">
              <w:t>1</w:t>
            </w:r>
          </w:p>
        </w:tc>
        <w:tc>
          <w:tcPr>
            <w:tcW w:w="567" w:type="dxa"/>
          </w:tcPr>
          <w:p w:rsidR="00E939C1" w:rsidRPr="00D33250" w:rsidRDefault="00E939C1" w:rsidP="00764456">
            <w:pPr>
              <w:tabs>
                <w:tab w:val="left" w:pos="851"/>
              </w:tabs>
              <w:jc w:val="both"/>
            </w:pPr>
            <w:r w:rsidRPr="00D33250">
              <w:t>1</w:t>
            </w:r>
          </w:p>
        </w:tc>
        <w:tc>
          <w:tcPr>
            <w:tcW w:w="565" w:type="dxa"/>
          </w:tcPr>
          <w:p w:rsidR="00E939C1" w:rsidRPr="00D33250" w:rsidRDefault="00E939C1" w:rsidP="00764456">
            <w:pPr>
              <w:tabs>
                <w:tab w:val="left" w:pos="851"/>
              </w:tabs>
              <w:jc w:val="both"/>
            </w:pPr>
            <w:r w:rsidRPr="00D33250">
              <w:t>1</w:t>
            </w:r>
          </w:p>
        </w:tc>
        <w:tc>
          <w:tcPr>
            <w:tcW w:w="852" w:type="dxa"/>
          </w:tcPr>
          <w:p w:rsidR="00E939C1" w:rsidRPr="00D33250" w:rsidRDefault="00E939C1" w:rsidP="00764456">
            <w:pPr>
              <w:tabs>
                <w:tab w:val="left" w:pos="851"/>
              </w:tabs>
              <w:jc w:val="both"/>
            </w:pPr>
            <w:r w:rsidRPr="00D33250">
              <w:t>4</w:t>
            </w:r>
          </w:p>
        </w:tc>
      </w:tr>
      <w:tr w:rsidR="00E939C1" w:rsidRPr="00D33250" w:rsidTr="001F113B">
        <w:trPr>
          <w:trHeight w:val="317"/>
        </w:trPr>
        <w:tc>
          <w:tcPr>
            <w:tcW w:w="3192" w:type="dxa"/>
          </w:tcPr>
          <w:p w:rsidR="00E939C1" w:rsidRPr="00D33250" w:rsidRDefault="00E939C1" w:rsidP="00764456">
            <w:pPr>
              <w:tabs>
                <w:tab w:val="left" w:pos="851"/>
              </w:tabs>
              <w:jc w:val="both"/>
            </w:pPr>
            <w:r w:rsidRPr="00D33250">
              <w:t xml:space="preserve">Социальное </w:t>
            </w:r>
          </w:p>
        </w:tc>
        <w:tc>
          <w:tcPr>
            <w:tcW w:w="3716" w:type="dxa"/>
          </w:tcPr>
          <w:p w:rsidR="00E939C1" w:rsidRPr="00D33250" w:rsidRDefault="00E939C1" w:rsidP="00764456">
            <w:pPr>
              <w:tabs>
                <w:tab w:val="left" w:pos="851"/>
              </w:tabs>
              <w:jc w:val="both"/>
            </w:pPr>
            <w:r w:rsidRPr="00D33250">
              <w:t>Мир сада и огорода</w:t>
            </w:r>
          </w:p>
        </w:tc>
        <w:tc>
          <w:tcPr>
            <w:tcW w:w="567" w:type="dxa"/>
          </w:tcPr>
          <w:p w:rsidR="00E939C1" w:rsidRPr="00D33250" w:rsidRDefault="00E939C1" w:rsidP="00764456">
            <w:pPr>
              <w:tabs>
                <w:tab w:val="left" w:pos="851"/>
              </w:tabs>
              <w:jc w:val="both"/>
            </w:pPr>
          </w:p>
        </w:tc>
        <w:tc>
          <w:tcPr>
            <w:tcW w:w="567" w:type="dxa"/>
          </w:tcPr>
          <w:p w:rsidR="00E939C1" w:rsidRPr="00D33250" w:rsidRDefault="00E939C1" w:rsidP="00764456">
            <w:pPr>
              <w:tabs>
                <w:tab w:val="left" w:pos="851"/>
              </w:tabs>
              <w:jc w:val="both"/>
            </w:pPr>
          </w:p>
        </w:tc>
        <w:tc>
          <w:tcPr>
            <w:tcW w:w="567" w:type="dxa"/>
          </w:tcPr>
          <w:p w:rsidR="00E939C1" w:rsidRPr="00D33250" w:rsidRDefault="00E939C1" w:rsidP="00764456">
            <w:pPr>
              <w:tabs>
                <w:tab w:val="left" w:pos="851"/>
              </w:tabs>
              <w:jc w:val="both"/>
            </w:pPr>
            <w:r w:rsidRPr="00D33250">
              <w:t>1</w:t>
            </w:r>
          </w:p>
        </w:tc>
        <w:tc>
          <w:tcPr>
            <w:tcW w:w="565" w:type="dxa"/>
          </w:tcPr>
          <w:p w:rsidR="00E939C1" w:rsidRPr="00D33250" w:rsidRDefault="00E939C1" w:rsidP="00764456">
            <w:pPr>
              <w:tabs>
                <w:tab w:val="left" w:pos="851"/>
              </w:tabs>
              <w:jc w:val="both"/>
            </w:pPr>
            <w:r w:rsidRPr="00D33250">
              <w:t>1</w:t>
            </w:r>
          </w:p>
        </w:tc>
        <w:tc>
          <w:tcPr>
            <w:tcW w:w="852" w:type="dxa"/>
          </w:tcPr>
          <w:p w:rsidR="00E939C1" w:rsidRPr="00D33250" w:rsidRDefault="00E939C1" w:rsidP="00764456">
            <w:pPr>
              <w:tabs>
                <w:tab w:val="left" w:pos="851"/>
              </w:tabs>
              <w:jc w:val="both"/>
            </w:pPr>
            <w:r w:rsidRPr="00D33250">
              <w:t>2</w:t>
            </w:r>
          </w:p>
        </w:tc>
      </w:tr>
      <w:tr w:rsidR="00E939C1" w:rsidRPr="00D33250" w:rsidTr="001F113B">
        <w:trPr>
          <w:trHeight w:val="421"/>
        </w:trPr>
        <w:tc>
          <w:tcPr>
            <w:tcW w:w="3192" w:type="dxa"/>
          </w:tcPr>
          <w:p w:rsidR="00E939C1" w:rsidRPr="00D33250" w:rsidRDefault="00E939C1" w:rsidP="00764456">
            <w:pPr>
              <w:tabs>
                <w:tab w:val="left" w:pos="851"/>
              </w:tabs>
              <w:jc w:val="both"/>
            </w:pPr>
            <w:r w:rsidRPr="00D33250">
              <w:lastRenderedPageBreak/>
              <w:t xml:space="preserve">Духовно-нравственное </w:t>
            </w:r>
          </w:p>
        </w:tc>
        <w:tc>
          <w:tcPr>
            <w:tcW w:w="3716" w:type="dxa"/>
          </w:tcPr>
          <w:p w:rsidR="00E939C1" w:rsidRPr="00D33250" w:rsidRDefault="00E939C1" w:rsidP="00764456">
            <w:pPr>
              <w:tabs>
                <w:tab w:val="left" w:pos="851"/>
              </w:tabs>
              <w:jc w:val="both"/>
            </w:pPr>
            <w:r w:rsidRPr="00D33250">
              <w:t>Библиотечный час</w:t>
            </w:r>
          </w:p>
        </w:tc>
        <w:tc>
          <w:tcPr>
            <w:tcW w:w="567" w:type="dxa"/>
          </w:tcPr>
          <w:p w:rsidR="00E939C1" w:rsidRPr="00D33250" w:rsidRDefault="00E939C1" w:rsidP="00764456">
            <w:pPr>
              <w:tabs>
                <w:tab w:val="left" w:pos="851"/>
              </w:tabs>
              <w:jc w:val="both"/>
            </w:pPr>
            <w:r w:rsidRPr="00D33250">
              <w:t>1</w:t>
            </w:r>
          </w:p>
        </w:tc>
        <w:tc>
          <w:tcPr>
            <w:tcW w:w="567" w:type="dxa"/>
          </w:tcPr>
          <w:p w:rsidR="00E939C1" w:rsidRPr="00D33250" w:rsidRDefault="00E939C1" w:rsidP="00764456">
            <w:pPr>
              <w:tabs>
                <w:tab w:val="left" w:pos="851"/>
              </w:tabs>
              <w:jc w:val="both"/>
            </w:pPr>
            <w:r w:rsidRPr="00D33250">
              <w:t>1</w:t>
            </w:r>
          </w:p>
        </w:tc>
        <w:tc>
          <w:tcPr>
            <w:tcW w:w="567" w:type="dxa"/>
          </w:tcPr>
          <w:p w:rsidR="00E939C1" w:rsidRPr="00D33250" w:rsidRDefault="00E939C1" w:rsidP="00764456">
            <w:pPr>
              <w:tabs>
                <w:tab w:val="left" w:pos="851"/>
              </w:tabs>
              <w:jc w:val="both"/>
            </w:pPr>
          </w:p>
        </w:tc>
        <w:tc>
          <w:tcPr>
            <w:tcW w:w="565" w:type="dxa"/>
          </w:tcPr>
          <w:p w:rsidR="00E939C1" w:rsidRPr="00D33250" w:rsidRDefault="00E939C1" w:rsidP="00764456">
            <w:pPr>
              <w:tabs>
                <w:tab w:val="left" w:pos="851"/>
              </w:tabs>
              <w:jc w:val="both"/>
            </w:pPr>
          </w:p>
        </w:tc>
        <w:tc>
          <w:tcPr>
            <w:tcW w:w="852" w:type="dxa"/>
          </w:tcPr>
          <w:p w:rsidR="00E939C1" w:rsidRPr="00D33250" w:rsidRDefault="00E939C1" w:rsidP="00764456">
            <w:pPr>
              <w:tabs>
                <w:tab w:val="left" w:pos="851"/>
              </w:tabs>
              <w:jc w:val="both"/>
            </w:pPr>
            <w:r w:rsidRPr="00D33250">
              <w:t>2</w:t>
            </w:r>
          </w:p>
        </w:tc>
      </w:tr>
      <w:tr w:rsidR="00E939C1" w:rsidRPr="00D33250" w:rsidTr="001F113B">
        <w:tc>
          <w:tcPr>
            <w:tcW w:w="3192" w:type="dxa"/>
            <w:vMerge w:val="restart"/>
          </w:tcPr>
          <w:p w:rsidR="00E939C1" w:rsidRPr="00D33250" w:rsidRDefault="00E939C1" w:rsidP="00764456">
            <w:pPr>
              <w:tabs>
                <w:tab w:val="left" w:pos="851"/>
              </w:tabs>
              <w:jc w:val="both"/>
            </w:pPr>
            <w:r w:rsidRPr="00D33250">
              <w:t>Спортивно-оздоровительное</w:t>
            </w:r>
          </w:p>
        </w:tc>
        <w:tc>
          <w:tcPr>
            <w:tcW w:w="3716" w:type="dxa"/>
          </w:tcPr>
          <w:p w:rsidR="00E939C1" w:rsidRPr="00D33250" w:rsidRDefault="00E939C1" w:rsidP="00764456">
            <w:pPr>
              <w:tabs>
                <w:tab w:val="left" w:pos="851"/>
              </w:tabs>
              <w:jc w:val="both"/>
            </w:pPr>
            <w:r w:rsidRPr="00D33250">
              <w:t>Общая физическая подготовка</w:t>
            </w:r>
          </w:p>
        </w:tc>
        <w:tc>
          <w:tcPr>
            <w:tcW w:w="567" w:type="dxa"/>
          </w:tcPr>
          <w:p w:rsidR="00E939C1" w:rsidRPr="00D33250" w:rsidRDefault="00E939C1" w:rsidP="00764456">
            <w:pPr>
              <w:tabs>
                <w:tab w:val="left" w:pos="851"/>
              </w:tabs>
              <w:jc w:val="both"/>
            </w:pPr>
            <w:r w:rsidRPr="00D33250">
              <w:t>1</w:t>
            </w:r>
          </w:p>
        </w:tc>
        <w:tc>
          <w:tcPr>
            <w:tcW w:w="567" w:type="dxa"/>
          </w:tcPr>
          <w:p w:rsidR="00E939C1" w:rsidRPr="00D33250" w:rsidRDefault="00E939C1" w:rsidP="00764456">
            <w:pPr>
              <w:tabs>
                <w:tab w:val="left" w:pos="851"/>
              </w:tabs>
              <w:jc w:val="both"/>
            </w:pPr>
            <w:r w:rsidRPr="00D33250">
              <w:t>1</w:t>
            </w:r>
          </w:p>
        </w:tc>
        <w:tc>
          <w:tcPr>
            <w:tcW w:w="567" w:type="dxa"/>
          </w:tcPr>
          <w:p w:rsidR="00E939C1" w:rsidRPr="00D33250" w:rsidRDefault="00E939C1" w:rsidP="00764456">
            <w:pPr>
              <w:tabs>
                <w:tab w:val="left" w:pos="851"/>
              </w:tabs>
              <w:jc w:val="both"/>
            </w:pPr>
          </w:p>
        </w:tc>
        <w:tc>
          <w:tcPr>
            <w:tcW w:w="565" w:type="dxa"/>
          </w:tcPr>
          <w:p w:rsidR="00E939C1" w:rsidRPr="00D33250" w:rsidRDefault="00E939C1" w:rsidP="00764456">
            <w:pPr>
              <w:tabs>
                <w:tab w:val="left" w:pos="851"/>
              </w:tabs>
              <w:jc w:val="both"/>
            </w:pPr>
          </w:p>
        </w:tc>
        <w:tc>
          <w:tcPr>
            <w:tcW w:w="852" w:type="dxa"/>
          </w:tcPr>
          <w:p w:rsidR="00E939C1" w:rsidRPr="00D33250" w:rsidRDefault="00E939C1" w:rsidP="00764456">
            <w:pPr>
              <w:tabs>
                <w:tab w:val="left" w:pos="851"/>
              </w:tabs>
              <w:jc w:val="both"/>
            </w:pPr>
            <w:r w:rsidRPr="00D33250">
              <w:t>2</w:t>
            </w:r>
          </w:p>
        </w:tc>
      </w:tr>
      <w:tr w:rsidR="00E939C1" w:rsidRPr="00D33250" w:rsidTr="001F113B">
        <w:tc>
          <w:tcPr>
            <w:tcW w:w="3192" w:type="dxa"/>
            <w:vMerge/>
          </w:tcPr>
          <w:p w:rsidR="00E939C1" w:rsidRPr="00D33250" w:rsidRDefault="00E939C1" w:rsidP="00764456">
            <w:pPr>
              <w:tabs>
                <w:tab w:val="left" w:pos="851"/>
              </w:tabs>
              <w:jc w:val="both"/>
            </w:pPr>
          </w:p>
        </w:tc>
        <w:tc>
          <w:tcPr>
            <w:tcW w:w="3716" w:type="dxa"/>
          </w:tcPr>
          <w:p w:rsidR="00E939C1" w:rsidRPr="00D33250" w:rsidRDefault="00E939C1" w:rsidP="00764456">
            <w:pPr>
              <w:tabs>
                <w:tab w:val="left" w:pos="851"/>
              </w:tabs>
              <w:jc w:val="both"/>
            </w:pPr>
            <w:r w:rsidRPr="00D33250">
              <w:t>Спортивные игры</w:t>
            </w:r>
          </w:p>
        </w:tc>
        <w:tc>
          <w:tcPr>
            <w:tcW w:w="567" w:type="dxa"/>
          </w:tcPr>
          <w:p w:rsidR="00E939C1" w:rsidRPr="00D33250" w:rsidRDefault="00E939C1" w:rsidP="00764456">
            <w:pPr>
              <w:tabs>
                <w:tab w:val="left" w:pos="851"/>
              </w:tabs>
              <w:jc w:val="both"/>
            </w:pPr>
          </w:p>
        </w:tc>
        <w:tc>
          <w:tcPr>
            <w:tcW w:w="567" w:type="dxa"/>
          </w:tcPr>
          <w:p w:rsidR="00E939C1" w:rsidRPr="00D33250" w:rsidRDefault="00E939C1" w:rsidP="00764456">
            <w:pPr>
              <w:tabs>
                <w:tab w:val="left" w:pos="851"/>
              </w:tabs>
              <w:jc w:val="both"/>
            </w:pPr>
          </w:p>
        </w:tc>
        <w:tc>
          <w:tcPr>
            <w:tcW w:w="567" w:type="dxa"/>
          </w:tcPr>
          <w:p w:rsidR="00E939C1" w:rsidRPr="00D33250" w:rsidRDefault="00E939C1" w:rsidP="00764456">
            <w:pPr>
              <w:tabs>
                <w:tab w:val="left" w:pos="851"/>
              </w:tabs>
              <w:jc w:val="both"/>
            </w:pPr>
            <w:r w:rsidRPr="00D33250">
              <w:t>1</w:t>
            </w:r>
          </w:p>
        </w:tc>
        <w:tc>
          <w:tcPr>
            <w:tcW w:w="565" w:type="dxa"/>
          </w:tcPr>
          <w:p w:rsidR="00E939C1" w:rsidRPr="00D33250" w:rsidRDefault="00E939C1" w:rsidP="00764456">
            <w:pPr>
              <w:tabs>
                <w:tab w:val="left" w:pos="851"/>
              </w:tabs>
              <w:jc w:val="both"/>
            </w:pPr>
            <w:r w:rsidRPr="00D33250">
              <w:t>1</w:t>
            </w:r>
          </w:p>
        </w:tc>
        <w:tc>
          <w:tcPr>
            <w:tcW w:w="852" w:type="dxa"/>
          </w:tcPr>
          <w:p w:rsidR="00E939C1" w:rsidRPr="00D33250" w:rsidRDefault="00E939C1" w:rsidP="00764456">
            <w:pPr>
              <w:tabs>
                <w:tab w:val="left" w:pos="851"/>
              </w:tabs>
              <w:jc w:val="both"/>
            </w:pPr>
            <w:r w:rsidRPr="00D33250">
              <w:t>2</w:t>
            </w:r>
          </w:p>
        </w:tc>
      </w:tr>
      <w:tr w:rsidR="00E939C1" w:rsidRPr="00D33250" w:rsidTr="001F113B">
        <w:tc>
          <w:tcPr>
            <w:tcW w:w="3192" w:type="dxa"/>
          </w:tcPr>
          <w:p w:rsidR="00E939C1" w:rsidRPr="00D33250" w:rsidRDefault="00E939C1" w:rsidP="00764456">
            <w:pPr>
              <w:tabs>
                <w:tab w:val="left" w:pos="851"/>
              </w:tabs>
              <w:jc w:val="both"/>
            </w:pPr>
            <w:r w:rsidRPr="00D33250">
              <w:t xml:space="preserve">Итого </w:t>
            </w:r>
          </w:p>
        </w:tc>
        <w:tc>
          <w:tcPr>
            <w:tcW w:w="3716" w:type="dxa"/>
          </w:tcPr>
          <w:p w:rsidR="00E939C1" w:rsidRPr="00D33250" w:rsidRDefault="00E939C1" w:rsidP="00764456">
            <w:pPr>
              <w:tabs>
                <w:tab w:val="left" w:pos="851"/>
              </w:tabs>
              <w:jc w:val="both"/>
            </w:pPr>
          </w:p>
          <w:p w:rsidR="00E939C1" w:rsidRPr="00D33250" w:rsidRDefault="00E939C1" w:rsidP="00764456">
            <w:pPr>
              <w:tabs>
                <w:tab w:val="left" w:pos="851"/>
              </w:tabs>
              <w:jc w:val="both"/>
            </w:pPr>
          </w:p>
        </w:tc>
        <w:tc>
          <w:tcPr>
            <w:tcW w:w="567" w:type="dxa"/>
          </w:tcPr>
          <w:p w:rsidR="00E939C1" w:rsidRPr="00D33250" w:rsidRDefault="00E939C1" w:rsidP="00764456">
            <w:pPr>
              <w:tabs>
                <w:tab w:val="left" w:pos="851"/>
              </w:tabs>
              <w:jc w:val="both"/>
            </w:pPr>
            <w:r w:rsidRPr="00D33250">
              <w:t>5</w:t>
            </w:r>
          </w:p>
        </w:tc>
        <w:tc>
          <w:tcPr>
            <w:tcW w:w="567" w:type="dxa"/>
          </w:tcPr>
          <w:p w:rsidR="00E939C1" w:rsidRPr="00D33250" w:rsidRDefault="00E939C1" w:rsidP="00764456">
            <w:pPr>
              <w:tabs>
                <w:tab w:val="left" w:pos="851"/>
              </w:tabs>
              <w:jc w:val="both"/>
            </w:pPr>
            <w:r w:rsidRPr="00D33250">
              <w:t>5</w:t>
            </w:r>
          </w:p>
        </w:tc>
        <w:tc>
          <w:tcPr>
            <w:tcW w:w="567" w:type="dxa"/>
          </w:tcPr>
          <w:p w:rsidR="00E939C1" w:rsidRPr="00D33250" w:rsidRDefault="00E939C1" w:rsidP="00764456">
            <w:pPr>
              <w:tabs>
                <w:tab w:val="left" w:pos="851"/>
              </w:tabs>
              <w:jc w:val="both"/>
            </w:pPr>
            <w:r w:rsidRPr="00D33250">
              <w:t>5</w:t>
            </w:r>
          </w:p>
        </w:tc>
        <w:tc>
          <w:tcPr>
            <w:tcW w:w="565" w:type="dxa"/>
          </w:tcPr>
          <w:p w:rsidR="00E939C1" w:rsidRPr="00D33250" w:rsidRDefault="00E939C1" w:rsidP="00764456">
            <w:pPr>
              <w:tabs>
                <w:tab w:val="left" w:pos="851"/>
              </w:tabs>
              <w:jc w:val="both"/>
            </w:pPr>
            <w:r w:rsidRPr="00D33250">
              <w:t>5</w:t>
            </w:r>
          </w:p>
        </w:tc>
        <w:tc>
          <w:tcPr>
            <w:tcW w:w="852" w:type="dxa"/>
          </w:tcPr>
          <w:p w:rsidR="00E939C1" w:rsidRPr="00D33250" w:rsidRDefault="00E939C1" w:rsidP="00764456">
            <w:pPr>
              <w:tabs>
                <w:tab w:val="left" w:pos="851"/>
              </w:tabs>
              <w:jc w:val="both"/>
            </w:pPr>
            <w:r w:rsidRPr="00D33250">
              <w:t>20</w:t>
            </w:r>
          </w:p>
        </w:tc>
      </w:tr>
    </w:tbl>
    <w:p w:rsidR="00E939C1" w:rsidRPr="00D33250" w:rsidRDefault="00E939C1" w:rsidP="00764456">
      <w:pPr>
        <w:tabs>
          <w:tab w:val="left" w:pos="851"/>
        </w:tabs>
        <w:rPr>
          <w:b/>
        </w:rPr>
      </w:pPr>
    </w:p>
    <w:p w:rsidR="00E939C1" w:rsidRPr="00D33250" w:rsidRDefault="00E939C1" w:rsidP="00764456">
      <w:pPr>
        <w:tabs>
          <w:tab w:val="left" w:pos="851"/>
        </w:tabs>
        <w:rPr>
          <w:b/>
        </w:rPr>
      </w:pPr>
    </w:p>
    <w:p w:rsidR="00E939C1" w:rsidRPr="00D33250" w:rsidRDefault="00E939C1" w:rsidP="00764456">
      <w:pPr>
        <w:tabs>
          <w:tab w:val="left" w:pos="851"/>
        </w:tabs>
        <w:rPr>
          <w:b/>
        </w:rPr>
      </w:pPr>
    </w:p>
    <w:p w:rsidR="00E939C1" w:rsidRPr="00D33250" w:rsidRDefault="00E939C1" w:rsidP="00764456">
      <w:pPr>
        <w:tabs>
          <w:tab w:val="left" w:pos="851"/>
        </w:tabs>
        <w:jc w:val="center"/>
        <w:rPr>
          <w:b/>
        </w:rPr>
      </w:pPr>
      <w:r w:rsidRPr="00D33250">
        <w:rPr>
          <w:b/>
        </w:rPr>
        <w:t xml:space="preserve">Модель организации </w:t>
      </w:r>
    </w:p>
    <w:p w:rsidR="00E939C1" w:rsidRPr="00D33250" w:rsidRDefault="00E939C1" w:rsidP="00764456">
      <w:pPr>
        <w:tabs>
          <w:tab w:val="left" w:pos="851"/>
        </w:tabs>
        <w:jc w:val="center"/>
        <w:rPr>
          <w:b/>
        </w:rPr>
      </w:pPr>
      <w:r w:rsidRPr="00D33250">
        <w:rPr>
          <w:b/>
        </w:rPr>
        <w:t xml:space="preserve"> внеурочной деятельности </w:t>
      </w:r>
      <w:proofErr w:type="gramStart"/>
      <w:r w:rsidRPr="00D33250">
        <w:rPr>
          <w:b/>
        </w:rPr>
        <w:t>обучающихся</w:t>
      </w:r>
      <w:proofErr w:type="gramEnd"/>
    </w:p>
    <w:p w:rsidR="00E939C1" w:rsidRPr="00D33250" w:rsidRDefault="00E939C1" w:rsidP="00764456">
      <w:pPr>
        <w:tabs>
          <w:tab w:val="left" w:pos="851"/>
        </w:tabs>
      </w:pPr>
    </w:p>
    <w:p w:rsidR="00E939C1" w:rsidRPr="00D33250" w:rsidRDefault="00E939C1" w:rsidP="00764456">
      <w:pPr>
        <w:tabs>
          <w:tab w:val="left" w:pos="851"/>
        </w:tabs>
      </w:pPr>
      <w:r w:rsidRPr="00D33250">
        <w:tab/>
        <w:t>Внеурочная деятельность</w:t>
      </w:r>
      <w:r w:rsidRPr="00D33250">
        <w:rPr>
          <w:i/>
        </w:rPr>
        <w:t xml:space="preserve"> </w:t>
      </w:r>
      <w:r w:rsidRPr="00D33250">
        <w:t>организуется по направлениям развития личности:</w:t>
      </w:r>
    </w:p>
    <w:p w:rsidR="00E939C1" w:rsidRPr="00D33250" w:rsidRDefault="00E939C1" w:rsidP="00764456">
      <w:pPr>
        <w:tabs>
          <w:tab w:val="left" w:pos="851"/>
        </w:tabs>
      </w:pPr>
      <w:r w:rsidRPr="00D33250">
        <w:t xml:space="preserve">- спортивно-оздоровительное, </w:t>
      </w:r>
    </w:p>
    <w:p w:rsidR="00E939C1" w:rsidRPr="00D33250" w:rsidRDefault="00E939C1" w:rsidP="00764456">
      <w:pPr>
        <w:tabs>
          <w:tab w:val="left" w:pos="851"/>
        </w:tabs>
      </w:pPr>
      <w:r w:rsidRPr="00D33250">
        <w:t xml:space="preserve">- духовно-нравственное, </w:t>
      </w:r>
    </w:p>
    <w:p w:rsidR="00E939C1" w:rsidRPr="00D33250" w:rsidRDefault="00E939C1" w:rsidP="00764456">
      <w:pPr>
        <w:tabs>
          <w:tab w:val="left" w:pos="851"/>
        </w:tabs>
      </w:pPr>
      <w:r w:rsidRPr="00D33250">
        <w:t xml:space="preserve">- социальное, </w:t>
      </w:r>
    </w:p>
    <w:p w:rsidR="00E939C1" w:rsidRPr="00D33250" w:rsidRDefault="00E939C1" w:rsidP="00764456">
      <w:pPr>
        <w:tabs>
          <w:tab w:val="left" w:pos="851"/>
        </w:tabs>
      </w:pPr>
      <w:r w:rsidRPr="00D33250">
        <w:t xml:space="preserve">- </w:t>
      </w:r>
      <w:proofErr w:type="spellStart"/>
      <w:r w:rsidRPr="00D33250">
        <w:t>общеинтеллектуальное</w:t>
      </w:r>
      <w:proofErr w:type="spellEnd"/>
      <w:r w:rsidRPr="00D33250">
        <w:t xml:space="preserve">, </w:t>
      </w:r>
    </w:p>
    <w:p w:rsidR="00E939C1" w:rsidRPr="00D33250" w:rsidRDefault="00E939C1" w:rsidP="00764456">
      <w:pPr>
        <w:tabs>
          <w:tab w:val="left" w:pos="851"/>
        </w:tabs>
      </w:pPr>
      <w:r w:rsidRPr="00D33250">
        <w:t>- общекультурное.</w:t>
      </w:r>
    </w:p>
    <w:p w:rsidR="00E939C1" w:rsidRPr="00D33250" w:rsidRDefault="00E939C1" w:rsidP="00764456">
      <w:pPr>
        <w:tabs>
          <w:tab w:val="left" w:pos="851"/>
        </w:tabs>
      </w:pPr>
      <w:r w:rsidRPr="00D33250">
        <w:t xml:space="preserve">       Внеурочная деятельность учащихся объединяет все виды деятельности школьников (кроме урочной и на уроке), в которых возможно и целесообразно решение задач их воспитания и социализации:</w:t>
      </w:r>
    </w:p>
    <w:p w:rsidR="00E939C1" w:rsidRPr="00D33250" w:rsidRDefault="00E939C1" w:rsidP="00764456">
      <w:pPr>
        <w:pStyle w:val="affd"/>
        <w:numPr>
          <w:ilvl w:val="0"/>
          <w:numId w:val="69"/>
        </w:numPr>
        <w:tabs>
          <w:tab w:val="left" w:pos="851"/>
        </w:tabs>
        <w:spacing w:after="0" w:line="240" w:lineRule="auto"/>
        <w:rPr>
          <w:rFonts w:ascii="Times New Roman" w:eastAsia="Times New Roman" w:hAnsi="Times New Roman"/>
          <w:sz w:val="24"/>
          <w:szCs w:val="24"/>
        </w:rPr>
      </w:pPr>
      <w:r w:rsidRPr="00D33250">
        <w:rPr>
          <w:rFonts w:ascii="Times New Roman" w:eastAsia="Times New Roman" w:hAnsi="Times New Roman"/>
          <w:sz w:val="24"/>
          <w:szCs w:val="24"/>
        </w:rPr>
        <w:t>Игровая деятельность;</w:t>
      </w:r>
    </w:p>
    <w:p w:rsidR="00E939C1" w:rsidRPr="00D33250" w:rsidRDefault="00E939C1" w:rsidP="00764456">
      <w:pPr>
        <w:pStyle w:val="affd"/>
        <w:numPr>
          <w:ilvl w:val="0"/>
          <w:numId w:val="69"/>
        </w:numPr>
        <w:tabs>
          <w:tab w:val="left" w:pos="851"/>
        </w:tabs>
        <w:spacing w:after="0" w:line="240" w:lineRule="auto"/>
        <w:rPr>
          <w:rFonts w:ascii="Times New Roman" w:eastAsia="Times New Roman" w:hAnsi="Times New Roman"/>
          <w:sz w:val="24"/>
          <w:szCs w:val="24"/>
        </w:rPr>
      </w:pPr>
      <w:r w:rsidRPr="00D33250">
        <w:rPr>
          <w:rFonts w:ascii="Times New Roman" w:eastAsia="Times New Roman" w:hAnsi="Times New Roman"/>
          <w:sz w:val="24"/>
          <w:szCs w:val="24"/>
        </w:rPr>
        <w:t>Познавательная деятельность;</w:t>
      </w:r>
    </w:p>
    <w:p w:rsidR="00E939C1" w:rsidRPr="00D33250" w:rsidRDefault="00E939C1" w:rsidP="00764456">
      <w:pPr>
        <w:pStyle w:val="affd"/>
        <w:numPr>
          <w:ilvl w:val="0"/>
          <w:numId w:val="69"/>
        </w:numPr>
        <w:tabs>
          <w:tab w:val="left" w:pos="851"/>
        </w:tabs>
        <w:spacing w:after="0" w:line="240" w:lineRule="auto"/>
        <w:rPr>
          <w:rFonts w:ascii="Times New Roman" w:eastAsia="Times New Roman" w:hAnsi="Times New Roman"/>
          <w:sz w:val="24"/>
          <w:szCs w:val="24"/>
        </w:rPr>
      </w:pPr>
      <w:r w:rsidRPr="00D33250">
        <w:rPr>
          <w:rFonts w:ascii="Times New Roman" w:eastAsia="Times New Roman" w:hAnsi="Times New Roman"/>
          <w:sz w:val="24"/>
          <w:szCs w:val="24"/>
        </w:rPr>
        <w:t>Проблемно-ценностное общение;</w:t>
      </w:r>
    </w:p>
    <w:p w:rsidR="00E939C1" w:rsidRPr="00D33250" w:rsidRDefault="00E939C1" w:rsidP="00764456">
      <w:pPr>
        <w:pStyle w:val="affd"/>
        <w:numPr>
          <w:ilvl w:val="0"/>
          <w:numId w:val="69"/>
        </w:numPr>
        <w:tabs>
          <w:tab w:val="left" w:pos="851"/>
        </w:tabs>
        <w:spacing w:after="0" w:line="240" w:lineRule="auto"/>
        <w:rPr>
          <w:rFonts w:ascii="Times New Roman" w:eastAsia="Times New Roman" w:hAnsi="Times New Roman"/>
          <w:sz w:val="24"/>
          <w:szCs w:val="24"/>
        </w:rPr>
      </w:pPr>
      <w:r w:rsidRPr="00D33250">
        <w:rPr>
          <w:rFonts w:ascii="Times New Roman" w:eastAsia="Times New Roman" w:hAnsi="Times New Roman"/>
          <w:sz w:val="24"/>
          <w:szCs w:val="24"/>
        </w:rPr>
        <w:t>Досугово-развлекательная деятельность (досуговое общение);</w:t>
      </w:r>
    </w:p>
    <w:p w:rsidR="00E939C1" w:rsidRPr="00D33250" w:rsidRDefault="00E939C1" w:rsidP="00764456">
      <w:pPr>
        <w:pStyle w:val="affd"/>
        <w:numPr>
          <w:ilvl w:val="0"/>
          <w:numId w:val="69"/>
        </w:numPr>
        <w:tabs>
          <w:tab w:val="left" w:pos="851"/>
        </w:tabs>
        <w:spacing w:after="0" w:line="240" w:lineRule="auto"/>
        <w:rPr>
          <w:rFonts w:ascii="Times New Roman" w:eastAsia="Times New Roman" w:hAnsi="Times New Roman"/>
          <w:sz w:val="24"/>
          <w:szCs w:val="24"/>
        </w:rPr>
      </w:pPr>
      <w:r w:rsidRPr="00D33250">
        <w:rPr>
          <w:rFonts w:ascii="Times New Roman" w:eastAsia="Times New Roman" w:hAnsi="Times New Roman"/>
          <w:sz w:val="24"/>
          <w:szCs w:val="24"/>
        </w:rPr>
        <w:t>Художественное творчество;</w:t>
      </w:r>
    </w:p>
    <w:p w:rsidR="00E939C1" w:rsidRPr="00D33250" w:rsidRDefault="00E939C1" w:rsidP="00764456">
      <w:pPr>
        <w:pStyle w:val="affd"/>
        <w:numPr>
          <w:ilvl w:val="0"/>
          <w:numId w:val="69"/>
        </w:numPr>
        <w:tabs>
          <w:tab w:val="left" w:pos="851"/>
        </w:tabs>
        <w:spacing w:after="0" w:line="240" w:lineRule="auto"/>
        <w:rPr>
          <w:rFonts w:ascii="Times New Roman" w:eastAsia="Times New Roman" w:hAnsi="Times New Roman"/>
          <w:sz w:val="24"/>
          <w:szCs w:val="24"/>
        </w:rPr>
      </w:pPr>
      <w:r w:rsidRPr="00D33250">
        <w:rPr>
          <w:rFonts w:ascii="Times New Roman" w:eastAsia="Times New Roman" w:hAnsi="Times New Roman"/>
          <w:sz w:val="24"/>
          <w:szCs w:val="24"/>
        </w:rPr>
        <w:t>Социальное творчество (социально преобразующая добровольческая деятельность);</w:t>
      </w:r>
    </w:p>
    <w:p w:rsidR="00E939C1" w:rsidRPr="00D33250" w:rsidRDefault="00E939C1" w:rsidP="00764456">
      <w:pPr>
        <w:pStyle w:val="affd"/>
        <w:numPr>
          <w:ilvl w:val="0"/>
          <w:numId w:val="69"/>
        </w:numPr>
        <w:tabs>
          <w:tab w:val="left" w:pos="851"/>
        </w:tabs>
        <w:spacing w:after="0" w:line="240" w:lineRule="auto"/>
        <w:rPr>
          <w:rFonts w:ascii="Times New Roman" w:eastAsia="Times New Roman" w:hAnsi="Times New Roman"/>
          <w:sz w:val="24"/>
          <w:szCs w:val="24"/>
        </w:rPr>
      </w:pPr>
      <w:r w:rsidRPr="00D33250">
        <w:rPr>
          <w:rFonts w:ascii="Times New Roman" w:eastAsia="Times New Roman" w:hAnsi="Times New Roman"/>
          <w:sz w:val="24"/>
          <w:szCs w:val="24"/>
        </w:rPr>
        <w:t>Трудовая (производственная) деятельность;</w:t>
      </w:r>
    </w:p>
    <w:p w:rsidR="00E939C1" w:rsidRPr="00D33250" w:rsidRDefault="00E939C1" w:rsidP="00764456">
      <w:pPr>
        <w:pStyle w:val="affd"/>
        <w:numPr>
          <w:ilvl w:val="0"/>
          <w:numId w:val="69"/>
        </w:numPr>
        <w:tabs>
          <w:tab w:val="left" w:pos="851"/>
        </w:tabs>
        <w:spacing w:after="0" w:line="240" w:lineRule="auto"/>
        <w:rPr>
          <w:rFonts w:ascii="Times New Roman" w:eastAsia="Times New Roman" w:hAnsi="Times New Roman"/>
          <w:sz w:val="24"/>
          <w:szCs w:val="24"/>
        </w:rPr>
      </w:pPr>
      <w:r w:rsidRPr="00D33250">
        <w:rPr>
          <w:rFonts w:ascii="Times New Roman" w:eastAsia="Times New Roman" w:hAnsi="Times New Roman"/>
          <w:sz w:val="24"/>
          <w:szCs w:val="24"/>
        </w:rPr>
        <w:t>Туристско-оздоровительная деятельность.</w:t>
      </w:r>
    </w:p>
    <w:p w:rsidR="00E939C1" w:rsidRPr="00D33250" w:rsidRDefault="00E939C1" w:rsidP="00764456">
      <w:pPr>
        <w:tabs>
          <w:tab w:val="left" w:pos="851"/>
        </w:tabs>
        <w:ind w:firstLine="360"/>
      </w:pPr>
      <w:r w:rsidRPr="00D33250">
        <w:t>Для организации внеурочной</w:t>
      </w:r>
      <w:r w:rsidR="001D4286" w:rsidRPr="00D33250">
        <w:t xml:space="preserve"> деятельности в 1 классе на 2016-17</w:t>
      </w:r>
      <w:r w:rsidRPr="00D33250">
        <w:t xml:space="preserve"> учебный год выбраны по следующим направлениям и видам, которые определены на основе анкетирования родителей, интересов детей, местных условий  (кадровых, финансовых и материально-технических), в соответствии ФГОС.</w:t>
      </w:r>
    </w:p>
    <w:p w:rsidR="00E939C1" w:rsidRPr="00D33250" w:rsidRDefault="00E939C1" w:rsidP="00764456">
      <w:pPr>
        <w:tabs>
          <w:tab w:val="left" w:pos="851"/>
        </w:tabs>
        <w:ind w:firstLine="360"/>
      </w:pPr>
      <w:r w:rsidRPr="00D33250">
        <w:t xml:space="preserve">Здесь достигается первый уровень результатов – приобретение школьником социальных знаний, первичного понимания социальной реальности и повседневной жизни. Для этого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 </w:t>
      </w:r>
    </w:p>
    <w:p w:rsidR="00E939C1" w:rsidRPr="00D33250" w:rsidRDefault="00E939C1" w:rsidP="00764456">
      <w:pPr>
        <w:tabs>
          <w:tab w:val="left" w:pos="851"/>
        </w:tabs>
        <w:ind w:firstLine="360"/>
        <w:rPr>
          <w:b/>
        </w:rPr>
      </w:pPr>
      <w:r w:rsidRPr="00D33250">
        <w:rPr>
          <w:b/>
        </w:rPr>
        <w:t>Спортивно-оздоровительное направление.</w:t>
      </w:r>
    </w:p>
    <w:p w:rsidR="00E939C1" w:rsidRPr="00D33250" w:rsidRDefault="00E939C1" w:rsidP="00764456">
      <w:pPr>
        <w:tabs>
          <w:tab w:val="left" w:pos="851"/>
        </w:tabs>
        <w:ind w:firstLine="360"/>
      </w:pPr>
      <w:r w:rsidRPr="00D33250">
        <w:t xml:space="preserve">Программа «Общая физическая подготовка» – 33ч в 1 классе и 34 часа во 2 классе. </w:t>
      </w:r>
    </w:p>
    <w:p w:rsidR="00E939C1" w:rsidRPr="00D33250" w:rsidRDefault="00E939C1" w:rsidP="00764456">
      <w:pPr>
        <w:tabs>
          <w:tab w:val="left" w:pos="851"/>
        </w:tabs>
        <w:ind w:firstLine="360"/>
      </w:pPr>
      <w:r w:rsidRPr="00D33250">
        <w:t xml:space="preserve">Программа «Спортивные игры»  –  34 ч в 3 классе и 34 ч во 4 классе. </w:t>
      </w:r>
    </w:p>
    <w:p w:rsidR="00E939C1" w:rsidRPr="00D33250" w:rsidRDefault="00E939C1" w:rsidP="00764456">
      <w:pPr>
        <w:tabs>
          <w:tab w:val="left" w:pos="851"/>
        </w:tabs>
        <w:ind w:firstLine="360"/>
        <w:rPr>
          <w:b/>
        </w:rPr>
      </w:pPr>
      <w:r w:rsidRPr="00D33250">
        <w:rPr>
          <w:b/>
        </w:rPr>
        <w:t xml:space="preserve">Общекультурное  направление. </w:t>
      </w:r>
    </w:p>
    <w:p w:rsidR="00E939C1" w:rsidRPr="00D33250" w:rsidRDefault="00E939C1" w:rsidP="00764456">
      <w:pPr>
        <w:tabs>
          <w:tab w:val="left" w:pos="851"/>
        </w:tabs>
        <w:ind w:firstLine="360"/>
      </w:pPr>
      <w:r w:rsidRPr="00D33250">
        <w:t xml:space="preserve">Программа «Декоративно-прикладное искусство»  – 33 ч в 1 классе и 34 часа во 2 классе. </w:t>
      </w:r>
    </w:p>
    <w:p w:rsidR="00E939C1" w:rsidRPr="00D33250" w:rsidRDefault="00E939C1" w:rsidP="00764456">
      <w:pPr>
        <w:tabs>
          <w:tab w:val="left" w:pos="851"/>
        </w:tabs>
        <w:ind w:firstLine="360"/>
      </w:pPr>
      <w:r w:rsidRPr="00D33250">
        <w:t xml:space="preserve">Программа «Школьный театр «Петрушка»  – 33 ч в 1 классе и по 34 часа во 2, 3 и 4 классах. </w:t>
      </w:r>
    </w:p>
    <w:p w:rsidR="00E939C1" w:rsidRPr="00D33250" w:rsidRDefault="00E939C1" w:rsidP="00764456">
      <w:pPr>
        <w:tabs>
          <w:tab w:val="left" w:pos="851"/>
        </w:tabs>
        <w:ind w:firstLine="360"/>
        <w:rPr>
          <w:b/>
        </w:rPr>
      </w:pPr>
      <w:proofErr w:type="spellStart"/>
      <w:r w:rsidRPr="00D33250">
        <w:rPr>
          <w:b/>
        </w:rPr>
        <w:t>Общеинтеллектуальное</w:t>
      </w:r>
      <w:proofErr w:type="spellEnd"/>
      <w:r w:rsidRPr="00D33250">
        <w:rPr>
          <w:b/>
        </w:rPr>
        <w:t xml:space="preserve"> направление.</w:t>
      </w:r>
    </w:p>
    <w:p w:rsidR="001D4286" w:rsidRPr="00D33250" w:rsidRDefault="00E939C1" w:rsidP="00764456">
      <w:pPr>
        <w:tabs>
          <w:tab w:val="left" w:pos="851"/>
        </w:tabs>
        <w:ind w:firstLine="360"/>
        <w:rPr>
          <w:color w:val="FF0000"/>
        </w:rPr>
      </w:pPr>
      <w:r w:rsidRPr="00D33250">
        <w:rPr>
          <w:color w:val="FF0000"/>
        </w:rPr>
        <w:t>Программа «Юный краевед»  –  33 ч в 1 классе и 34 часа во 2</w:t>
      </w:r>
      <w:r w:rsidR="001D4286" w:rsidRPr="00D33250">
        <w:rPr>
          <w:color w:val="FF0000"/>
        </w:rPr>
        <w:t xml:space="preserve"> классе</w:t>
      </w:r>
      <w:r w:rsidRPr="00D33250">
        <w:rPr>
          <w:color w:val="FF0000"/>
        </w:rPr>
        <w:t xml:space="preserve">, </w:t>
      </w:r>
    </w:p>
    <w:p w:rsidR="00E939C1" w:rsidRPr="00D33250" w:rsidRDefault="00E939C1" w:rsidP="00764456">
      <w:pPr>
        <w:tabs>
          <w:tab w:val="left" w:pos="851"/>
        </w:tabs>
        <w:ind w:firstLine="360"/>
        <w:rPr>
          <w:color w:val="FF0000"/>
        </w:rPr>
      </w:pPr>
      <w:r w:rsidRPr="00D33250">
        <w:rPr>
          <w:color w:val="FF0000"/>
        </w:rPr>
        <w:t xml:space="preserve">3 и 4 </w:t>
      </w:r>
      <w:proofErr w:type="gramStart"/>
      <w:r w:rsidRPr="00D33250">
        <w:rPr>
          <w:color w:val="FF0000"/>
        </w:rPr>
        <w:t>классах</w:t>
      </w:r>
      <w:proofErr w:type="gramEnd"/>
      <w:r w:rsidRPr="00D33250">
        <w:rPr>
          <w:color w:val="FF0000"/>
        </w:rPr>
        <w:t xml:space="preserve">. </w:t>
      </w:r>
    </w:p>
    <w:p w:rsidR="00E939C1" w:rsidRPr="00D33250" w:rsidRDefault="00E939C1" w:rsidP="00764456">
      <w:pPr>
        <w:tabs>
          <w:tab w:val="left" w:pos="851"/>
        </w:tabs>
        <w:ind w:firstLine="360"/>
      </w:pPr>
      <w:r w:rsidRPr="00D33250">
        <w:t>Программа «</w:t>
      </w:r>
      <w:r w:rsidR="001D4286" w:rsidRPr="00D33250">
        <w:t xml:space="preserve">Введение в </w:t>
      </w:r>
      <w:proofErr w:type="spellStart"/>
      <w:r w:rsidR="001D4286" w:rsidRPr="00D33250">
        <w:t>истоию</w:t>
      </w:r>
      <w:proofErr w:type="spellEnd"/>
      <w:r w:rsidR="001D4286" w:rsidRPr="00D33250">
        <w:t xml:space="preserve"> родного края</w:t>
      </w:r>
      <w:r w:rsidRPr="00D33250">
        <w:t xml:space="preserve">» - по 34 часа 3 и 4 классах. </w:t>
      </w:r>
    </w:p>
    <w:p w:rsidR="00E939C1" w:rsidRPr="00D33250" w:rsidRDefault="00E939C1" w:rsidP="00764456">
      <w:pPr>
        <w:tabs>
          <w:tab w:val="left" w:pos="851"/>
        </w:tabs>
        <w:ind w:firstLine="360"/>
        <w:rPr>
          <w:b/>
        </w:rPr>
      </w:pPr>
      <w:r w:rsidRPr="00D33250">
        <w:rPr>
          <w:b/>
        </w:rPr>
        <w:t>Социальное направление.</w:t>
      </w:r>
    </w:p>
    <w:p w:rsidR="00E939C1" w:rsidRPr="00D33250" w:rsidRDefault="00E939C1" w:rsidP="00764456">
      <w:pPr>
        <w:tabs>
          <w:tab w:val="left" w:pos="851"/>
        </w:tabs>
        <w:ind w:firstLine="360"/>
      </w:pPr>
      <w:r w:rsidRPr="00D33250">
        <w:t xml:space="preserve">Программа «Мир сада и огорода» – 34 ч в 3 классе и 34 часа во 4 классе. </w:t>
      </w:r>
    </w:p>
    <w:p w:rsidR="00E939C1" w:rsidRPr="00D33250" w:rsidRDefault="00E939C1" w:rsidP="00764456">
      <w:pPr>
        <w:tabs>
          <w:tab w:val="left" w:pos="851"/>
        </w:tabs>
        <w:ind w:firstLine="360"/>
        <w:rPr>
          <w:b/>
        </w:rPr>
      </w:pPr>
      <w:r w:rsidRPr="00D33250">
        <w:rPr>
          <w:b/>
        </w:rPr>
        <w:lastRenderedPageBreak/>
        <w:t>Духовно-нравственное  направление.</w:t>
      </w:r>
    </w:p>
    <w:p w:rsidR="00E939C1" w:rsidRPr="00D33250" w:rsidRDefault="00E939C1" w:rsidP="00764456">
      <w:pPr>
        <w:tabs>
          <w:tab w:val="left" w:pos="851"/>
        </w:tabs>
        <w:ind w:firstLine="360"/>
      </w:pPr>
      <w:r w:rsidRPr="00D33250">
        <w:t xml:space="preserve">Программа «Библиотечный час»  – 33 ч в 1 классе и 34 часа во 2 классе. </w:t>
      </w:r>
    </w:p>
    <w:p w:rsidR="005D4F86" w:rsidRPr="00D33250" w:rsidRDefault="005D4F86" w:rsidP="00764456">
      <w:pPr>
        <w:tabs>
          <w:tab w:val="left" w:pos="851"/>
        </w:tabs>
        <w:sectPr w:rsidR="005D4F86" w:rsidRPr="00D33250" w:rsidSect="001B4F46">
          <w:footerReference w:type="even" r:id="rId13"/>
          <w:footerReference w:type="default" r:id="rId14"/>
          <w:pgSz w:w="11906" w:h="16838" w:code="9"/>
          <w:pgMar w:top="1440" w:right="1080" w:bottom="1440" w:left="1080" w:header="720" w:footer="720" w:gutter="0"/>
          <w:cols w:space="720"/>
          <w:noEndnote/>
        </w:sectPr>
      </w:pPr>
    </w:p>
    <w:p w:rsidR="00E40BB6" w:rsidRPr="00D33250" w:rsidRDefault="00E40BB6" w:rsidP="00764456">
      <w:pPr>
        <w:pStyle w:val="a3"/>
        <w:tabs>
          <w:tab w:val="left" w:pos="0"/>
          <w:tab w:val="left" w:pos="142"/>
          <w:tab w:val="left" w:pos="851"/>
          <w:tab w:val="left" w:pos="1560"/>
        </w:tabs>
        <w:spacing w:line="240" w:lineRule="auto"/>
        <w:ind w:firstLine="0"/>
        <w:jc w:val="center"/>
        <w:rPr>
          <w:rFonts w:ascii="Times New Roman" w:hAnsi="Times New Roman"/>
          <w:b/>
          <w:color w:val="auto"/>
          <w:sz w:val="24"/>
          <w:szCs w:val="24"/>
        </w:rPr>
      </w:pPr>
      <w:bookmarkStart w:id="166" w:name="_Toc414553283"/>
      <w:r w:rsidRPr="00D33250">
        <w:rPr>
          <w:rFonts w:ascii="Times New Roman" w:hAnsi="Times New Roman"/>
          <w:b/>
          <w:sz w:val="24"/>
          <w:szCs w:val="24"/>
        </w:rPr>
        <w:lastRenderedPageBreak/>
        <w:t xml:space="preserve">3.2.1. </w:t>
      </w:r>
      <w:r w:rsidR="009E698E" w:rsidRPr="00D33250">
        <w:rPr>
          <w:rFonts w:ascii="Times New Roman" w:hAnsi="Times New Roman"/>
          <w:b/>
          <w:sz w:val="24"/>
          <w:szCs w:val="24"/>
        </w:rPr>
        <w:t>К</w:t>
      </w:r>
      <w:r w:rsidRPr="00D33250">
        <w:rPr>
          <w:rFonts w:ascii="Times New Roman" w:hAnsi="Times New Roman"/>
          <w:b/>
          <w:sz w:val="24"/>
          <w:szCs w:val="24"/>
        </w:rPr>
        <w:t>алендарный учебный график</w:t>
      </w:r>
      <w:bookmarkEnd w:id="166"/>
    </w:p>
    <w:p w:rsidR="009E698E" w:rsidRPr="00D33250" w:rsidRDefault="009E698E" w:rsidP="00764456">
      <w:pPr>
        <w:widowControl w:val="0"/>
        <w:numPr>
          <w:ilvl w:val="0"/>
          <w:numId w:val="66"/>
        </w:numPr>
        <w:shd w:val="clear" w:color="auto" w:fill="FFFFFF"/>
        <w:tabs>
          <w:tab w:val="left" w:pos="851"/>
        </w:tabs>
        <w:autoSpaceDE w:val="0"/>
        <w:autoSpaceDN w:val="0"/>
        <w:adjustRightInd w:val="0"/>
        <w:spacing w:before="259"/>
      </w:pPr>
      <w:r w:rsidRPr="00D33250">
        <w:rPr>
          <w:color w:val="000000"/>
        </w:rPr>
        <w:t xml:space="preserve">Учебный 2016-2017 год начать с 1 сентября 2016 года. Определить  количество </w:t>
      </w:r>
      <w:r w:rsidRPr="00D33250">
        <w:t xml:space="preserve"> </w:t>
      </w:r>
      <w:r w:rsidRPr="00D33250">
        <w:rPr>
          <w:color w:val="000000"/>
        </w:rPr>
        <w:t>учебных недель во   2-8,10 классах-35 недель;  9,11 -34 недели, в  1 классе -33 недели.</w:t>
      </w:r>
    </w:p>
    <w:p w:rsidR="009E698E" w:rsidRPr="00D33250" w:rsidRDefault="009E698E" w:rsidP="00764456">
      <w:pPr>
        <w:widowControl w:val="0"/>
        <w:numPr>
          <w:ilvl w:val="0"/>
          <w:numId w:val="66"/>
        </w:numPr>
        <w:shd w:val="clear" w:color="auto" w:fill="FFFFFF"/>
        <w:tabs>
          <w:tab w:val="left" w:pos="851"/>
        </w:tabs>
        <w:autoSpaceDE w:val="0"/>
        <w:autoSpaceDN w:val="0"/>
        <w:adjustRightInd w:val="0"/>
        <w:spacing w:before="10" w:line="269" w:lineRule="exact"/>
      </w:pPr>
      <w:proofErr w:type="gramStart"/>
      <w:r w:rsidRPr="00D33250">
        <w:rPr>
          <w:color w:val="000000"/>
        </w:rPr>
        <w:t>Согласно</w:t>
      </w:r>
      <w:proofErr w:type="gramEnd"/>
      <w:r w:rsidRPr="00D33250">
        <w:rPr>
          <w:color w:val="000000"/>
        </w:rPr>
        <w:t xml:space="preserve"> учебного плана работу школы организовывать по 5-ти дневной учебной неделе  в 1-11 классах.</w:t>
      </w:r>
    </w:p>
    <w:p w:rsidR="009E698E" w:rsidRPr="00D33250" w:rsidRDefault="009E698E" w:rsidP="00764456">
      <w:pPr>
        <w:widowControl w:val="0"/>
        <w:numPr>
          <w:ilvl w:val="0"/>
          <w:numId w:val="66"/>
        </w:numPr>
        <w:shd w:val="clear" w:color="auto" w:fill="FFFFFF"/>
        <w:tabs>
          <w:tab w:val="left" w:pos="851"/>
        </w:tabs>
        <w:autoSpaceDE w:val="0"/>
        <w:autoSpaceDN w:val="0"/>
        <w:adjustRightInd w:val="0"/>
        <w:spacing w:before="10" w:line="269" w:lineRule="exact"/>
      </w:pPr>
      <w:r w:rsidRPr="00D33250">
        <w:rPr>
          <w:color w:val="000000"/>
        </w:rPr>
        <w:t>Продолжительность уроков - 40 минут во 2-11 классах, в 1 классе продолжительность уроков - 30-40 минут. Продолжитель</w:t>
      </w:r>
      <w:r w:rsidRPr="00D33250">
        <w:t xml:space="preserve">ность перемен  </w:t>
      </w:r>
      <w:proofErr w:type="gramStart"/>
      <w:r w:rsidRPr="00D33250">
        <w:t>обычные</w:t>
      </w:r>
      <w:proofErr w:type="gramEnd"/>
      <w:r w:rsidRPr="00D33250">
        <w:t xml:space="preserve"> по 10 минут, для приема пищи - по 20 минут.</w:t>
      </w:r>
    </w:p>
    <w:p w:rsidR="009E698E" w:rsidRPr="00D33250" w:rsidRDefault="009E698E" w:rsidP="00764456">
      <w:pPr>
        <w:widowControl w:val="0"/>
        <w:numPr>
          <w:ilvl w:val="0"/>
          <w:numId w:val="66"/>
        </w:numPr>
        <w:shd w:val="clear" w:color="auto" w:fill="FFFFFF"/>
        <w:tabs>
          <w:tab w:val="left" w:pos="851"/>
        </w:tabs>
        <w:autoSpaceDE w:val="0"/>
        <w:autoSpaceDN w:val="0"/>
        <w:adjustRightInd w:val="0"/>
        <w:spacing w:line="269" w:lineRule="exact"/>
        <w:ind w:right="39"/>
      </w:pPr>
      <w:r w:rsidRPr="00D33250">
        <w:rPr>
          <w:b/>
        </w:rPr>
        <w:t xml:space="preserve">Начало занятий с  </w:t>
      </w:r>
      <w:r w:rsidRPr="00D33250">
        <w:t xml:space="preserve"> 8.30 ч.</w:t>
      </w:r>
    </w:p>
    <w:p w:rsidR="009E698E" w:rsidRPr="00D33250" w:rsidRDefault="009E698E" w:rsidP="00764456">
      <w:pPr>
        <w:widowControl w:val="0"/>
        <w:shd w:val="clear" w:color="auto" w:fill="FFFFFF"/>
        <w:tabs>
          <w:tab w:val="left" w:pos="851"/>
        </w:tabs>
        <w:autoSpaceDE w:val="0"/>
        <w:autoSpaceDN w:val="0"/>
        <w:adjustRightInd w:val="0"/>
        <w:spacing w:line="269" w:lineRule="exact"/>
        <w:ind w:left="360" w:right="1964"/>
      </w:pPr>
      <w:r w:rsidRPr="00D33250">
        <w:rPr>
          <w:b/>
        </w:rPr>
        <w:t xml:space="preserve">  Окончание занятий</w:t>
      </w:r>
      <w:r w:rsidRPr="00D33250">
        <w:t xml:space="preserve">: 14.40ч. </w:t>
      </w:r>
    </w:p>
    <w:p w:rsidR="009E698E" w:rsidRPr="00D33250" w:rsidRDefault="009E698E" w:rsidP="00764456">
      <w:pPr>
        <w:shd w:val="clear" w:color="auto" w:fill="FFFFFF"/>
        <w:tabs>
          <w:tab w:val="left" w:pos="851"/>
        </w:tabs>
        <w:spacing w:line="269" w:lineRule="exact"/>
        <w:ind w:right="39"/>
      </w:pPr>
      <w:r w:rsidRPr="00D33250">
        <w:rPr>
          <w:b/>
        </w:rPr>
        <w:t xml:space="preserve">         Прием пищи:</w:t>
      </w:r>
      <w:r w:rsidRPr="00D33250">
        <w:t xml:space="preserve">   2-я перемена 1. 2, 3 классы </w:t>
      </w:r>
    </w:p>
    <w:p w:rsidR="009E698E" w:rsidRPr="00D33250" w:rsidRDefault="009E698E" w:rsidP="00764456">
      <w:pPr>
        <w:shd w:val="clear" w:color="auto" w:fill="FFFFFF"/>
        <w:tabs>
          <w:tab w:val="left" w:pos="851"/>
        </w:tabs>
        <w:spacing w:line="269" w:lineRule="exact"/>
        <w:ind w:right="2531"/>
      </w:pPr>
      <w:r w:rsidRPr="00D33250">
        <w:t xml:space="preserve">                                    3-я перемена  4, 5, 6,  классы</w:t>
      </w:r>
    </w:p>
    <w:p w:rsidR="009E698E" w:rsidRPr="00D33250" w:rsidRDefault="009E698E" w:rsidP="00764456">
      <w:pPr>
        <w:shd w:val="clear" w:color="auto" w:fill="FFFFFF"/>
        <w:tabs>
          <w:tab w:val="left" w:pos="851"/>
        </w:tabs>
        <w:spacing w:line="269" w:lineRule="exact"/>
        <w:ind w:right="2247"/>
      </w:pPr>
      <w:r w:rsidRPr="00D33250">
        <w:t xml:space="preserve">                                    4-я перемена 7, 8, 9, 10, 11 классы</w:t>
      </w:r>
    </w:p>
    <w:p w:rsidR="009E698E" w:rsidRPr="00D33250" w:rsidRDefault="009E698E" w:rsidP="00764456">
      <w:pPr>
        <w:shd w:val="clear" w:color="auto" w:fill="FFFFFF"/>
        <w:tabs>
          <w:tab w:val="left" w:pos="851"/>
        </w:tabs>
        <w:spacing w:line="269" w:lineRule="exact"/>
        <w:ind w:right="2307"/>
      </w:pPr>
      <w:r w:rsidRPr="00D33250">
        <w:t xml:space="preserve">                                                   </w:t>
      </w:r>
    </w:p>
    <w:p w:rsidR="009E698E" w:rsidRPr="00D33250" w:rsidRDefault="009E698E" w:rsidP="00764456">
      <w:pPr>
        <w:shd w:val="clear" w:color="auto" w:fill="FFFFFF"/>
        <w:tabs>
          <w:tab w:val="left" w:pos="851"/>
        </w:tabs>
        <w:spacing w:line="269" w:lineRule="exact"/>
        <w:ind w:right="2307"/>
      </w:pPr>
    </w:p>
    <w:p w:rsidR="009E698E" w:rsidRPr="00D33250" w:rsidRDefault="009E698E" w:rsidP="00764456">
      <w:pPr>
        <w:shd w:val="clear" w:color="auto" w:fill="FFFFFF"/>
        <w:tabs>
          <w:tab w:val="left" w:pos="851"/>
        </w:tabs>
        <w:spacing w:line="269" w:lineRule="exact"/>
        <w:ind w:right="2307"/>
      </w:pPr>
    </w:p>
    <w:p w:rsidR="009E698E" w:rsidRPr="00D33250" w:rsidRDefault="009E698E" w:rsidP="00764456">
      <w:pPr>
        <w:pStyle w:val="affd"/>
        <w:numPr>
          <w:ilvl w:val="0"/>
          <w:numId w:val="66"/>
        </w:numPr>
        <w:tabs>
          <w:tab w:val="left" w:pos="851"/>
        </w:tabs>
        <w:spacing w:before="24" w:after="24"/>
        <w:jc w:val="both"/>
        <w:rPr>
          <w:rFonts w:ascii="Times New Roman" w:hAnsi="Times New Roman"/>
          <w:b/>
          <w:sz w:val="24"/>
          <w:szCs w:val="24"/>
        </w:rPr>
      </w:pPr>
      <w:r w:rsidRPr="00D33250">
        <w:rPr>
          <w:rFonts w:ascii="Times New Roman" w:hAnsi="Times New Roman"/>
          <w:sz w:val="24"/>
          <w:szCs w:val="24"/>
        </w:rPr>
        <w:t xml:space="preserve"> </w:t>
      </w:r>
      <w:r w:rsidRPr="00D33250">
        <w:rPr>
          <w:rFonts w:ascii="Times New Roman" w:hAnsi="Times New Roman"/>
          <w:b/>
          <w:sz w:val="24"/>
          <w:szCs w:val="24"/>
        </w:rPr>
        <w:t>Продолжительность учебных занятий по четвертям в 1 классе: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74"/>
        <w:gridCol w:w="2295"/>
        <w:gridCol w:w="2305"/>
        <w:gridCol w:w="3788"/>
      </w:tblGrid>
      <w:tr w:rsidR="009E698E" w:rsidRPr="00D33250" w:rsidTr="0020360E">
        <w:trPr>
          <w:cantSplit/>
          <w:jc w:val="center"/>
        </w:trPr>
        <w:tc>
          <w:tcPr>
            <w:tcW w:w="790" w:type="pct"/>
            <w:vMerge w:val="restart"/>
            <w:tcBorders>
              <w:top w:val="single" w:sz="4" w:space="0" w:color="auto"/>
              <w:left w:val="single" w:sz="4" w:space="0" w:color="auto"/>
              <w:bottom w:val="single" w:sz="4" w:space="0" w:color="auto"/>
              <w:right w:val="single" w:sz="4" w:space="0" w:color="auto"/>
            </w:tcBorders>
          </w:tcPr>
          <w:p w:rsidR="009E698E" w:rsidRPr="00D33250" w:rsidRDefault="009E698E" w:rsidP="00764456">
            <w:pPr>
              <w:tabs>
                <w:tab w:val="left" w:pos="851"/>
              </w:tabs>
              <w:spacing w:before="24" w:after="24"/>
              <w:jc w:val="center"/>
            </w:pPr>
            <w:r w:rsidRPr="00D33250">
              <w:t> </w:t>
            </w:r>
          </w:p>
        </w:tc>
        <w:tc>
          <w:tcPr>
            <w:tcW w:w="2309" w:type="pct"/>
            <w:gridSpan w:val="2"/>
            <w:tcBorders>
              <w:top w:val="single" w:sz="4" w:space="0" w:color="auto"/>
              <w:left w:val="single" w:sz="4" w:space="0" w:color="auto"/>
              <w:bottom w:val="single" w:sz="4" w:space="0" w:color="auto"/>
              <w:right w:val="single" w:sz="4" w:space="0" w:color="auto"/>
            </w:tcBorders>
          </w:tcPr>
          <w:p w:rsidR="009E698E" w:rsidRPr="00D33250" w:rsidRDefault="009E698E" w:rsidP="00764456">
            <w:pPr>
              <w:tabs>
                <w:tab w:val="left" w:pos="851"/>
              </w:tabs>
              <w:spacing w:before="24" w:after="24"/>
              <w:jc w:val="center"/>
            </w:pPr>
            <w:r w:rsidRPr="00D33250">
              <w:rPr>
                <w:b/>
                <w:bCs/>
              </w:rPr>
              <w:t>Дата</w:t>
            </w:r>
          </w:p>
        </w:tc>
        <w:tc>
          <w:tcPr>
            <w:tcW w:w="1901" w:type="pct"/>
            <w:vMerge w:val="restart"/>
            <w:tcBorders>
              <w:top w:val="single" w:sz="4" w:space="0" w:color="auto"/>
              <w:left w:val="single" w:sz="4" w:space="0" w:color="auto"/>
              <w:bottom w:val="single" w:sz="4" w:space="0" w:color="auto"/>
              <w:right w:val="single" w:sz="4" w:space="0" w:color="auto"/>
            </w:tcBorders>
          </w:tcPr>
          <w:p w:rsidR="009E698E" w:rsidRPr="00D33250" w:rsidRDefault="009E698E" w:rsidP="00764456">
            <w:pPr>
              <w:tabs>
                <w:tab w:val="left" w:pos="851"/>
              </w:tabs>
              <w:spacing w:before="24" w:after="24"/>
              <w:jc w:val="center"/>
            </w:pPr>
            <w:r w:rsidRPr="00D33250">
              <w:rPr>
                <w:b/>
                <w:bCs/>
              </w:rPr>
              <w:t>Продолжительность</w:t>
            </w:r>
          </w:p>
          <w:p w:rsidR="009E698E" w:rsidRPr="00D33250" w:rsidRDefault="009E698E" w:rsidP="00764456">
            <w:pPr>
              <w:tabs>
                <w:tab w:val="left" w:pos="851"/>
              </w:tabs>
              <w:spacing w:before="24" w:after="24"/>
              <w:jc w:val="center"/>
            </w:pPr>
            <w:r w:rsidRPr="00D33250">
              <w:rPr>
                <w:b/>
                <w:bCs/>
              </w:rPr>
              <w:t>(количество учебных недель)</w:t>
            </w:r>
          </w:p>
        </w:tc>
      </w:tr>
      <w:tr w:rsidR="009E698E" w:rsidRPr="00D33250" w:rsidTr="0020360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pPr>
          </w:p>
        </w:tc>
        <w:tc>
          <w:tcPr>
            <w:tcW w:w="1152" w:type="pct"/>
            <w:tcBorders>
              <w:top w:val="single" w:sz="4" w:space="0" w:color="auto"/>
              <w:left w:val="single" w:sz="4" w:space="0" w:color="auto"/>
              <w:bottom w:val="single" w:sz="4" w:space="0" w:color="auto"/>
              <w:right w:val="single" w:sz="4" w:space="0" w:color="auto"/>
            </w:tcBorders>
          </w:tcPr>
          <w:p w:rsidR="009E698E" w:rsidRPr="00D33250" w:rsidRDefault="009E698E" w:rsidP="00764456">
            <w:pPr>
              <w:tabs>
                <w:tab w:val="left" w:pos="851"/>
              </w:tabs>
              <w:spacing w:before="24" w:after="24"/>
              <w:jc w:val="center"/>
            </w:pPr>
            <w:r w:rsidRPr="00D33250">
              <w:rPr>
                <w:b/>
                <w:bCs/>
              </w:rPr>
              <w:t>Начало четверти</w:t>
            </w:r>
          </w:p>
        </w:tc>
        <w:tc>
          <w:tcPr>
            <w:tcW w:w="1157" w:type="pct"/>
            <w:tcBorders>
              <w:top w:val="single" w:sz="4" w:space="0" w:color="auto"/>
              <w:left w:val="single" w:sz="4" w:space="0" w:color="auto"/>
              <w:bottom w:val="single" w:sz="4" w:space="0" w:color="auto"/>
              <w:right w:val="single" w:sz="4" w:space="0" w:color="auto"/>
            </w:tcBorders>
          </w:tcPr>
          <w:p w:rsidR="009E698E" w:rsidRPr="00D33250" w:rsidRDefault="009E698E" w:rsidP="00764456">
            <w:pPr>
              <w:tabs>
                <w:tab w:val="left" w:pos="851"/>
              </w:tabs>
              <w:spacing w:before="24" w:after="24"/>
              <w:jc w:val="center"/>
            </w:pPr>
            <w:r w:rsidRPr="00D33250">
              <w:rPr>
                <w:b/>
                <w:bCs/>
              </w:rPr>
              <w:t>Окончание четверти</w:t>
            </w:r>
          </w:p>
        </w:tc>
        <w:tc>
          <w:tcPr>
            <w:tcW w:w="0" w:type="auto"/>
            <w:vMerge/>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pPr>
          </w:p>
        </w:tc>
      </w:tr>
      <w:tr w:rsidR="009E698E" w:rsidRPr="00D33250" w:rsidTr="0020360E">
        <w:trPr>
          <w:trHeight w:val="280"/>
          <w:jc w:val="center"/>
        </w:trPr>
        <w:tc>
          <w:tcPr>
            <w:tcW w:w="790" w:type="pct"/>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jc w:val="center"/>
            </w:pPr>
            <w:r w:rsidRPr="00D33250">
              <w:rPr>
                <w:b/>
                <w:bCs/>
              </w:rPr>
              <w:t>1 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jc w:val="center"/>
            </w:pPr>
            <w:r w:rsidRPr="00D33250">
              <w:t>01.09.16</w:t>
            </w:r>
          </w:p>
        </w:tc>
        <w:tc>
          <w:tcPr>
            <w:tcW w:w="1157" w:type="pct"/>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jc w:val="center"/>
            </w:pPr>
            <w:r w:rsidRPr="00D33250">
              <w:t>03.11.16</w:t>
            </w:r>
          </w:p>
        </w:tc>
        <w:tc>
          <w:tcPr>
            <w:tcW w:w="1901" w:type="pct"/>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jc w:val="center"/>
            </w:pPr>
            <w:r w:rsidRPr="00D33250">
              <w:t>9 недель</w:t>
            </w:r>
          </w:p>
        </w:tc>
      </w:tr>
      <w:tr w:rsidR="009E698E" w:rsidRPr="00D33250" w:rsidTr="0020360E">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pPr>
            <w:r w:rsidRPr="00D33250">
              <w:rPr>
                <w:b/>
                <w:bCs/>
              </w:rPr>
              <w:t xml:space="preserve">  2 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jc w:val="center"/>
            </w:pPr>
            <w:r w:rsidRPr="00D33250">
              <w:t>14.11.16</w:t>
            </w:r>
          </w:p>
        </w:tc>
        <w:tc>
          <w:tcPr>
            <w:tcW w:w="1157" w:type="pct"/>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jc w:val="center"/>
            </w:pPr>
            <w:r w:rsidRPr="00D33250">
              <w:t>30.12.16</w:t>
            </w:r>
          </w:p>
        </w:tc>
        <w:tc>
          <w:tcPr>
            <w:tcW w:w="1901" w:type="pct"/>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jc w:val="center"/>
            </w:pPr>
            <w:r w:rsidRPr="00D33250">
              <w:t>7 недель</w:t>
            </w:r>
          </w:p>
        </w:tc>
      </w:tr>
      <w:tr w:rsidR="009E698E" w:rsidRPr="00D33250" w:rsidTr="0020360E">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jc w:val="center"/>
            </w:pPr>
            <w:r w:rsidRPr="00D33250">
              <w:rPr>
                <w:b/>
                <w:bCs/>
              </w:rPr>
              <w:t>3 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jc w:val="center"/>
            </w:pPr>
            <w:r w:rsidRPr="00D33250">
              <w:t>12.01.17</w:t>
            </w:r>
          </w:p>
        </w:tc>
        <w:tc>
          <w:tcPr>
            <w:tcW w:w="1157" w:type="pct"/>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jc w:val="center"/>
            </w:pPr>
            <w:r w:rsidRPr="00D33250">
              <w:t>24.03.17</w:t>
            </w:r>
          </w:p>
        </w:tc>
        <w:tc>
          <w:tcPr>
            <w:tcW w:w="1901" w:type="pct"/>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jc w:val="center"/>
            </w:pPr>
            <w:r w:rsidRPr="00D33250">
              <w:t>10 недель</w:t>
            </w:r>
          </w:p>
        </w:tc>
      </w:tr>
      <w:tr w:rsidR="009E698E" w:rsidRPr="00D33250" w:rsidTr="0020360E">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jc w:val="center"/>
            </w:pPr>
            <w:r w:rsidRPr="00D33250">
              <w:rPr>
                <w:b/>
                <w:bCs/>
              </w:rPr>
              <w:t>4 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jc w:val="center"/>
            </w:pPr>
            <w:r w:rsidRPr="00D33250">
              <w:t>03.04.17</w:t>
            </w:r>
          </w:p>
        </w:tc>
        <w:tc>
          <w:tcPr>
            <w:tcW w:w="1157" w:type="pct"/>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jc w:val="center"/>
            </w:pPr>
            <w:r w:rsidRPr="00D33250">
              <w:t>25.05.17</w:t>
            </w:r>
          </w:p>
        </w:tc>
        <w:tc>
          <w:tcPr>
            <w:tcW w:w="1901" w:type="pct"/>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pStyle w:val="affd"/>
              <w:tabs>
                <w:tab w:val="left" w:pos="851"/>
              </w:tabs>
              <w:spacing w:after="0"/>
              <w:rPr>
                <w:rFonts w:ascii="Times New Roman" w:hAnsi="Times New Roman"/>
                <w:sz w:val="24"/>
                <w:szCs w:val="24"/>
              </w:rPr>
            </w:pPr>
            <w:r w:rsidRPr="00D33250">
              <w:rPr>
                <w:rFonts w:ascii="Times New Roman" w:hAnsi="Times New Roman"/>
                <w:sz w:val="24"/>
                <w:szCs w:val="24"/>
              </w:rPr>
              <w:t xml:space="preserve">              8  недель</w:t>
            </w:r>
          </w:p>
        </w:tc>
      </w:tr>
      <w:tr w:rsidR="009E698E" w:rsidRPr="00D33250" w:rsidTr="0020360E">
        <w:trPr>
          <w:jc w:val="center"/>
        </w:trPr>
        <w:tc>
          <w:tcPr>
            <w:tcW w:w="3099" w:type="pct"/>
            <w:gridSpan w:val="3"/>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jc w:val="center"/>
              <w:rPr>
                <w:b/>
              </w:rPr>
            </w:pPr>
            <w:r w:rsidRPr="00D33250">
              <w:rPr>
                <w:b/>
              </w:rPr>
              <w:t>ИТОГО</w:t>
            </w:r>
          </w:p>
        </w:tc>
        <w:tc>
          <w:tcPr>
            <w:tcW w:w="1901" w:type="pct"/>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pStyle w:val="affd"/>
              <w:tabs>
                <w:tab w:val="left" w:pos="851"/>
              </w:tabs>
              <w:spacing w:after="0"/>
              <w:rPr>
                <w:rFonts w:ascii="Times New Roman" w:hAnsi="Times New Roman"/>
                <w:b/>
                <w:sz w:val="24"/>
                <w:szCs w:val="24"/>
              </w:rPr>
            </w:pPr>
            <w:r w:rsidRPr="00D33250">
              <w:rPr>
                <w:rFonts w:ascii="Times New Roman" w:hAnsi="Times New Roman"/>
                <w:b/>
                <w:sz w:val="24"/>
                <w:szCs w:val="24"/>
              </w:rPr>
              <w:t xml:space="preserve">               33 недели</w:t>
            </w:r>
          </w:p>
        </w:tc>
      </w:tr>
    </w:tbl>
    <w:p w:rsidR="009E698E" w:rsidRPr="00D33250" w:rsidRDefault="009E698E" w:rsidP="00764456">
      <w:pPr>
        <w:pStyle w:val="affd"/>
        <w:tabs>
          <w:tab w:val="left" w:pos="851"/>
        </w:tabs>
        <w:spacing w:after="0"/>
        <w:ind w:left="360"/>
        <w:jc w:val="both"/>
        <w:rPr>
          <w:rFonts w:ascii="Times New Roman" w:hAnsi="Times New Roman"/>
          <w:b/>
          <w:sz w:val="24"/>
          <w:szCs w:val="24"/>
        </w:rPr>
      </w:pPr>
    </w:p>
    <w:p w:rsidR="009E698E" w:rsidRPr="00D33250" w:rsidRDefault="009E698E" w:rsidP="00764456">
      <w:pPr>
        <w:pStyle w:val="affd"/>
        <w:tabs>
          <w:tab w:val="left" w:pos="851"/>
        </w:tabs>
        <w:spacing w:after="0"/>
        <w:ind w:left="360"/>
        <w:jc w:val="both"/>
        <w:rPr>
          <w:rFonts w:ascii="Times New Roman" w:hAnsi="Times New Roman"/>
          <w:b/>
          <w:sz w:val="24"/>
          <w:szCs w:val="24"/>
        </w:rPr>
      </w:pPr>
      <w:r w:rsidRPr="00D33250">
        <w:rPr>
          <w:rFonts w:ascii="Times New Roman" w:hAnsi="Times New Roman"/>
          <w:b/>
          <w:sz w:val="24"/>
          <w:szCs w:val="24"/>
        </w:rPr>
        <w:t>Продолжительность учебных занятий по четвертям в 2- 11 классах: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74"/>
        <w:gridCol w:w="2295"/>
        <w:gridCol w:w="2305"/>
        <w:gridCol w:w="3788"/>
      </w:tblGrid>
      <w:tr w:rsidR="009E698E" w:rsidRPr="00D33250" w:rsidTr="0020360E">
        <w:trPr>
          <w:cantSplit/>
          <w:jc w:val="center"/>
        </w:trPr>
        <w:tc>
          <w:tcPr>
            <w:tcW w:w="790" w:type="pct"/>
            <w:vMerge w:val="restart"/>
            <w:tcBorders>
              <w:top w:val="single" w:sz="4" w:space="0" w:color="auto"/>
              <w:left w:val="single" w:sz="4" w:space="0" w:color="auto"/>
              <w:bottom w:val="single" w:sz="4" w:space="0" w:color="auto"/>
              <w:right w:val="single" w:sz="4" w:space="0" w:color="auto"/>
            </w:tcBorders>
          </w:tcPr>
          <w:p w:rsidR="009E698E" w:rsidRPr="00D33250" w:rsidRDefault="009E698E" w:rsidP="00764456">
            <w:pPr>
              <w:tabs>
                <w:tab w:val="left" w:pos="851"/>
              </w:tabs>
              <w:spacing w:before="24" w:after="24"/>
              <w:jc w:val="center"/>
            </w:pPr>
            <w:r w:rsidRPr="00D33250">
              <w:t> </w:t>
            </w:r>
          </w:p>
        </w:tc>
        <w:tc>
          <w:tcPr>
            <w:tcW w:w="2309" w:type="pct"/>
            <w:gridSpan w:val="2"/>
            <w:tcBorders>
              <w:top w:val="single" w:sz="4" w:space="0" w:color="auto"/>
              <w:left w:val="single" w:sz="4" w:space="0" w:color="auto"/>
              <w:bottom w:val="single" w:sz="4" w:space="0" w:color="auto"/>
              <w:right w:val="single" w:sz="4" w:space="0" w:color="auto"/>
            </w:tcBorders>
          </w:tcPr>
          <w:p w:rsidR="009E698E" w:rsidRPr="00D33250" w:rsidRDefault="009E698E" w:rsidP="00764456">
            <w:pPr>
              <w:tabs>
                <w:tab w:val="left" w:pos="851"/>
              </w:tabs>
              <w:spacing w:before="24" w:after="24"/>
              <w:jc w:val="center"/>
            </w:pPr>
            <w:r w:rsidRPr="00D33250">
              <w:rPr>
                <w:b/>
                <w:bCs/>
              </w:rPr>
              <w:t>Дата</w:t>
            </w:r>
          </w:p>
        </w:tc>
        <w:tc>
          <w:tcPr>
            <w:tcW w:w="1901" w:type="pct"/>
            <w:vMerge w:val="restart"/>
            <w:tcBorders>
              <w:top w:val="single" w:sz="4" w:space="0" w:color="auto"/>
              <w:left w:val="single" w:sz="4" w:space="0" w:color="auto"/>
              <w:bottom w:val="single" w:sz="4" w:space="0" w:color="auto"/>
              <w:right w:val="single" w:sz="4" w:space="0" w:color="auto"/>
            </w:tcBorders>
          </w:tcPr>
          <w:p w:rsidR="009E698E" w:rsidRPr="00D33250" w:rsidRDefault="009E698E" w:rsidP="00764456">
            <w:pPr>
              <w:tabs>
                <w:tab w:val="left" w:pos="851"/>
              </w:tabs>
              <w:spacing w:before="24" w:after="24"/>
              <w:jc w:val="center"/>
            </w:pPr>
            <w:r w:rsidRPr="00D33250">
              <w:rPr>
                <w:b/>
                <w:bCs/>
              </w:rPr>
              <w:t>Продолжительность</w:t>
            </w:r>
          </w:p>
          <w:p w:rsidR="009E698E" w:rsidRPr="00D33250" w:rsidRDefault="009E698E" w:rsidP="00764456">
            <w:pPr>
              <w:tabs>
                <w:tab w:val="left" w:pos="851"/>
              </w:tabs>
              <w:spacing w:before="24" w:after="24"/>
              <w:jc w:val="center"/>
            </w:pPr>
            <w:r w:rsidRPr="00D33250">
              <w:rPr>
                <w:b/>
                <w:bCs/>
              </w:rPr>
              <w:t>(количество учебных недель)</w:t>
            </w:r>
          </w:p>
        </w:tc>
      </w:tr>
      <w:tr w:rsidR="009E698E" w:rsidRPr="00D33250" w:rsidTr="0020360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pPr>
          </w:p>
        </w:tc>
        <w:tc>
          <w:tcPr>
            <w:tcW w:w="1152" w:type="pct"/>
            <w:tcBorders>
              <w:top w:val="single" w:sz="4" w:space="0" w:color="auto"/>
              <w:left w:val="single" w:sz="4" w:space="0" w:color="auto"/>
              <w:bottom w:val="single" w:sz="4" w:space="0" w:color="auto"/>
              <w:right w:val="single" w:sz="4" w:space="0" w:color="auto"/>
            </w:tcBorders>
          </w:tcPr>
          <w:p w:rsidR="009E698E" w:rsidRPr="00D33250" w:rsidRDefault="009E698E" w:rsidP="00764456">
            <w:pPr>
              <w:tabs>
                <w:tab w:val="left" w:pos="851"/>
              </w:tabs>
              <w:spacing w:before="24" w:after="24"/>
              <w:jc w:val="center"/>
            </w:pPr>
            <w:r w:rsidRPr="00D33250">
              <w:rPr>
                <w:b/>
                <w:bCs/>
              </w:rPr>
              <w:t>Начало четверти</w:t>
            </w:r>
          </w:p>
        </w:tc>
        <w:tc>
          <w:tcPr>
            <w:tcW w:w="1157" w:type="pct"/>
            <w:tcBorders>
              <w:top w:val="single" w:sz="4" w:space="0" w:color="auto"/>
              <w:left w:val="single" w:sz="4" w:space="0" w:color="auto"/>
              <w:bottom w:val="single" w:sz="4" w:space="0" w:color="auto"/>
              <w:right w:val="single" w:sz="4" w:space="0" w:color="auto"/>
            </w:tcBorders>
          </w:tcPr>
          <w:p w:rsidR="009E698E" w:rsidRPr="00D33250" w:rsidRDefault="009E698E" w:rsidP="00764456">
            <w:pPr>
              <w:tabs>
                <w:tab w:val="left" w:pos="851"/>
              </w:tabs>
              <w:spacing w:before="24" w:after="24"/>
              <w:jc w:val="center"/>
            </w:pPr>
            <w:r w:rsidRPr="00D33250">
              <w:rPr>
                <w:b/>
                <w:bCs/>
              </w:rPr>
              <w:t>Окончание четверти</w:t>
            </w:r>
          </w:p>
        </w:tc>
        <w:tc>
          <w:tcPr>
            <w:tcW w:w="0" w:type="auto"/>
            <w:vMerge/>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pPr>
          </w:p>
        </w:tc>
      </w:tr>
      <w:tr w:rsidR="009E698E" w:rsidRPr="00D33250" w:rsidTr="0020360E">
        <w:trPr>
          <w:trHeight w:val="280"/>
          <w:jc w:val="center"/>
        </w:trPr>
        <w:tc>
          <w:tcPr>
            <w:tcW w:w="790" w:type="pct"/>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jc w:val="center"/>
            </w:pPr>
            <w:r w:rsidRPr="00D33250">
              <w:rPr>
                <w:b/>
                <w:bCs/>
              </w:rPr>
              <w:t>1 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jc w:val="center"/>
            </w:pPr>
            <w:r w:rsidRPr="00D33250">
              <w:t>01.09.16</w:t>
            </w:r>
          </w:p>
        </w:tc>
        <w:tc>
          <w:tcPr>
            <w:tcW w:w="1157" w:type="pct"/>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jc w:val="center"/>
            </w:pPr>
            <w:r w:rsidRPr="00D33250">
              <w:t>03.11.16</w:t>
            </w:r>
          </w:p>
        </w:tc>
        <w:tc>
          <w:tcPr>
            <w:tcW w:w="1901" w:type="pct"/>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jc w:val="center"/>
            </w:pPr>
            <w:r w:rsidRPr="00D33250">
              <w:t>9 недель</w:t>
            </w:r>
          </w:p>
        </w:tc>
      </w:tr>
      <w:tr w:rsidR="009E698E" w:rsidRPr="00D33250" w:rsidTr="0020360E">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pPr>
            <w:r w:rsidRPr="00D33250">
              <w:rPr>
                <w:b/>
                <w:bCs/>
              </w:rPr>
              <w:t xml:space="preserve">  2 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jc w:val="center"/>
            </w:pPr>
            <w:r w:rsidRPr="00D33250">
              <w:t>14.11.16</w:t>
            </w:r>
          </w:p>
        </w:tc>
        <w:tc>
          <w:tcPr>
            <w:tcW w:w="1157" w:type="pct"/>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jc w:val="center"/>
            </w:pPr>
            <w:r w:rsidRPr="00D33250">
              <w:t>30.12.16</w:t>
            </w:r>
          </w:p>
        </w:tc>
        <w:tc>
          <w:tcPr>
            <w:tcW w:w="1901" w:type="pct"/>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jc w:val="center"/>
            </w:pPr>
            <w:r w:rsidRPr="00D33250">
              <w:t>7 недель</w:t>
            </w:r>
          </w:p>
        </w:tc>
      </w:tr>
      <w:tr w:rsidR="009E698E" w:rsidRPr="00D33250" w:rsidTr="0020360E">
        <w:trPr>
          <w:trHeight w:val="518"/>
          <w:jc w:val="center"/>
        </w:trPr>
        <w:tc>
          <w:tcPr>
            <w:tcW w:w="790" w:type="pct"/>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jc w:val="center"/>
            </w:pPr>
            <w:r w:rsidRPr="00D33250">
              <w:rPr>
                <w:b/>
                <w:bCs/>
              </w:rPr>
              <w:t>3 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jc w:val="center"/>
            </w:pPr>
            <w:r w:rsidRPr="00D33250">
              <w:t>12.01.17</w:t>
            </w:r>
          </w:p>
        </w:tc>
        <w:tc>
          <w:tcPr>
            <w:tcW w:w="1157" w:type="pct"/>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jc w:val="center"/>
            </w:pPr>
            <w:r w:rsidRPr="00D33250">
              <w:t>24.03.17</w:t>
            </w:r>
          </w:p>
        </w:tc>
        <w:tc>
          <w:tcPr>
            <w:tcW w:w="1901" w:type="pct"/>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jc w:val="center"/>
            </w:pPr>
            <w:r w:rsidRPr="00D33250">
              <w:t>10 недель</w:t>
            </w:r>
          </w:p>
        </w:tc>
      </w:tr>
      <w:tr w:rsidR="009E698E" w:rsidRPr="00D33250" w:rsidTr="0020360E">
        <w:trPr>
          <w:trHeight w:val="518"/>
          <w:jc w:val="center"/>
        </w:trPr>
        <w:tc>
          <w:tcPr>
            <w:tcW w:w="790" w:type="pct"/>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rPr>
                <w:b/>
                <w:bCs/>
              </w:rPr>
            </w:pPr>
            <w:r w:rsidRPr="00D33250">
              <w:rPr>
                <w:b/>
                <w:bCs/>
              </w:rPr>
              <w:t>4 четверть</w:t>
            </w:r>
          </w:p>
          <w:p w:rsidR="009E698E" w:rsidRPr="00D33250" w:rsidRDefault="009E698E" w:rsidP="00764456">
            <w:pPr>
              <w:tabs>
                <w:tab w:val="left" w:pos="851"/>
              </w:tabs>
              <w:jc w:val="center"/>
              <w:rPr>
                <w:b/>
                <w:bCs/>
              </w:rPr>
            </w:pPr>
            <w:r w:rsidRPr="00D33250">
              <w:rPr>
                <w:b/>
                <w:bCs/>
              </w:rPr>
              <w:t>9,11 классы</w:t>
            </w:r>
          </w:p>
        </w:tc>
        <w:tc>
          <w:tcPr>
            <w:tcW w:w="1152" w:type="pct"/>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jc w:val="center"/>
            </w:pPr>
            <w:r w:rsidRPr="00D33250">
              <w:t>03.04.17</w:t>
            </w:r>
          </w:p>
          <w:p w:rsidR="009E698E" w:rsidRPr="00D33250" w:rsidRDefault="009E698E" w:rsidP="00764456">
            <w:pPr>
              <w:tabs>
                <w:tab w:val="left" w:pos="851"/>
              </w:tabs>
              <w:jc w:val="center"/>
            </w:pPr>
            <w:r w:rsidRPr="00D33250">
              <w:t>03.04.17</w:t>
            </w:r>
          </w:p>
        </w:tc>
        <w:tc>
          <w:tcPr>
            <w:tcW w:w="1157" w:type="pct"/>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ind w:right="235"/>
              <w:jc w:val="center"/>
            </w:pPr>
            <w:r w:rsidRPr="00D33250">
              <w:t>31.05.17</w:t>
            </w:r>
          </w:p>
          <w:p w:rsidR="009E698E" w:rsidRPr="00D33250" w:rsidRDefault="009E698E" w:rsidP="00764456">
            <w:pPr>
              <w:tabs>
                <w:tab w:val="left" w:pos="851"/>
              </w:tabs>
            </w:pPr>
            <w:r w:rsidRPr="00D33250">
              <w:t xml:space="preserve">          25.05.17</w:t>
            </w:r>
          </w:p>
        </w:tc>
        <w:tc>
          <w:tcPr>
            <w:tcW w:w="1901" w:type="pct"/>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jc w:val="center"/>
            </w:pPr>
            <w:r w:rsidRPr="00D33250">
              <w:t xml:space="preserve">9 недель      </w:t>
            </w:r>
          </w:p>
          <w:p w:rsidR="009E698E" w:rsidRPr="00D33250" w:rsidRDefault="009E698E" w:rsidP="00764456">
            <w:pPr>
              <w:tabs>
                <w:tab w:val="left" w:pos="851"/>
              </w:tabs>
            </w:pPr>
            <w:r w:rsidRPr="00D33250">
              <w:t xml:space="preserve">                         8 недель</w:t>
            </w:r>
          </w:p>
        </w:tc>
      </w:tr>
      <w:tr w:rsidR="009E698E" w:rsidRPr="00D33250" w:rsidTr="0020360E">
        <w:trPr>
          <w:jc w:val="center"/>
        </w:trPr>
        <w:tc>
          <w:tcPr>
            <w:tcW w:w="3099" w:type="pct"/>
            <w:gridSpan w:val="3"/>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jc w:val="center"/>
              <w:rPr>
                <w:b/>
              </w:rPr>
            </w:pPr>
            <w:r w:rsidRPr="00D33250">
              <w:rPr>
                <w:b/>
              </w:rPr>
              <w:t>ИТОГО</w:t>
            </w:r>
          </w:p>
        </w:tc>
        <w:tc>
          <w:tcPr>
            <w:tcW w:w="1901" w:type="pct"/>
            <w:tcBorders>
              <w:top w:val="single" w:sz="4" w:space="0" w:color="auto"/>
              <w:left w:val="single" w:sz="4" w:space="0" w:color="auto"/>
              <w:bottom w:val="single" w:sz="4" w:space="0" w:color="auto"/>
              <w:right w:val="single" w:sz="4" w:space="0" w:color="auto"/>
            </w:tcBorders>
            <w:vAlign w:val="center"/>
          </w:tcPr>
          <w:p w:rsidR="009E698E" w:rsidRPr="00D33250" w:rsidRDefault="009E698E" w:rsidP="00764456">
            <w:pPr>
              <w:tabs>
                <w:tab w:val="left" w:pos="851"/>
              </w:tabs>
              <w:jc w:val="center"/>
              <w:rPr>
                <w:b/>
              </w:rPr>
            </w:pPr>
            <w:r w:rsidRPr="00D33250">
              <w:rPr>
                <w:b/>
              </w:rPr>
              <w:t>35/34 недели</w:t>
            </w:r>
          </w:p>
        </w:tc>
      </w:tr>
    </w:tbl>
    <w:p w:rsidR="009E698E" w:rsidRPr="00D33250" w:rsidRDefault="009E698E" w:rsidP="00764456">
      <w:pPr>
        <w:pStyle w:val="affd"/>
        <w:tabs>
          <w:tab w:val="left" w:pos="851"/>
        </w:tabs>
        <w:spacing w:after="0"/>
        <w:ind w:left="360"/>
        <w:jc w:val="both"/>
        <w:rPr>
          <w:rFonts w:ascii="Times New Roman" w:hAnsi="Times New Roman"/>
          <w:b/>
          <w:sz w:val="24"/>
          <w:szCs w:val="24"/>
        </w:rPr>
      </w:pPr>
    </w:p>
    <w:p w:rsidR="009E698E" w:rsidRPr="00D33250" w:rsidRDefault="009E698E" w:rsidP="00764456">
      <w:pPr>
        <w:tabs>
          <w:tab w:val="left" w:pos="851"/>
        </w:tabs>
        <w:jc w:val="both"/>
        <w:rPr>
          <w:b/>
        </w:rPr>
      </w:pPr>
    </w:p>
    <w:p w:rsidR="009E698E" w:rsidRPr="00D33250" w:rsidRDefault="009E698E" w:rsidP="00764456">
      <w:pPr>
        <w:pStyle w:val="affd"/>
        <w:numPr>
          <w:ilvl w:val="0"/>
          <w:numId w:val="66"/>
        </w:numPr>
        <w:tabs>
          <w:tab w:val="left" w:pos="851"/>
        </w:tabs>
        <w:spacing w:after="0"/>
        <w:jc w:val="both"/>
        <w:rPr>
          <w:rFonts w:ascii="Times New Roman" w:hAnsi="Times New Roman"/>
          <w:b/>
          <w:sz w:val="24"/>
          <w:szCs w:val="24"/>
        </w:rPr>
      </w:pPr>
      <w:r w:rsidRPr="00D33250">
        <w:rPr>
          <w:rFonts w:ascii="Times New Roman" w:hAnsi="Times New Roman"/>
          <w:b/>
          <w:sz w:val="24"/>
          <w:szCs w:val="24"/>
        </w:rPr>
        <w:t>Продолжительность каникул в течение учебного года: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53"/>
        <w:gridCol w:w="2803"/>
        <w:gridCol w:w="2803"/>
        <w:gridCol w:w="2803"/>
      </w:tblGrid>
      <w:tr w:rsidR="009E698E" w:rsidRPr="00D33250" w:rsidTr="0020360E">
        <w:trPr>
          <w:jc w:val="center"/>
        </w:trPr>
        <w:tc>
          <w:tcPr>
            <w:tcW w:w="779" w:type="pct"/>
            <w:tcBorders>
              <w:top w:val="single" w:sz="4" w:space="0" w:color="auto"/>
              <w:left w:val="single" w:sz="4" w:space="0" w:color="auto"/>
              <w:bottom w:val="single" w:sz="4" w:space="0" w:color="auto"/>
              <w:right w:val="single" w:sz="4" w:space="0" w:color="auto"/>
            </w:tcBorders>
          </w:tcPr>
          <w:p w:rsidR="009E698E" w:rsidRPr="00D33250" w:rsidRDefault="009E698E" w:rsidP="00764456">
            <w:pPr>
              <w:tabs>
                <w:tab w:val="left" w:pos="851"/>
              </w:tabs>
              <w:spacing w:before="24" w:after="24"/>
              <w:jc w:val="center"/>
            </w:pPr>
            <w:r w:rsidRPr="00D33250">
              <w:t> </w:t>
            </w:r>
          </w:p>
        </w:tc>
        <w:tc>
          <w:tcPr>
            <w:tcW w:w="1407" w:type="pct"/>
            <w:tcBorders>
              <w:top w:val="single" w:sz="4" w:space="0" w:color="auto"/>
              <w:left w:val="single" w:sz="4" w:space="0" w:color="auto"/>
              <w:bottom w:val="single" w:sz="4" w:space="0" w:color="auto"/>
              <w:right w:val="single" w:sz="4" w:space="0" w:color="auto"/>
            </w:tcBorders>
          </w:tcPr>
          <w:p w:rsidR="009E698E" w:rsidRPr="00D33250" w:rsidRDefault="009E698E" w:rsidP="00764456">
            <w:pPr>
              <w:tabs>
                <w:tab w:val="left" w:pos="851"/>
              </w:tabs>
              <w:spacing w:before="24" w:after="24"/>
              <w:jc w:val="center"/>
            </w:pPr>
            <w:r w:rsidRPr="00D33250">
              <w:rPr>
                <w:b/>
                <w:bCs/>
              </w:rPr>
              <w:t>Дата начала каникул</w:t>
            </w:r>
          </w:p>
        </w:tc>
        <w:tc>
          <w:tcPr>
            <w:tcW w:w="1407" w:type="pct"/>
            <w:tcBorders>
              <w:top w:val="single" w:sz="4" w:space="0" w:color="auto"/>
              <w:left w:val="single" w:sz="4" w:space="0" w:color="auto"/>
              <w:bottom w:val="single" w:sz="4" w:space="0" w:color="auto"/>
              <w:right w:val="single" w:sz="4" w:space="0" w:color="auto"/>
            </w:tcBorders>
          </w:tcPr>
          <w:p w:rsidR="009E698E" w:rsidRPr="00D33250" w:rsidRDefault="009E698E" w:rsidP="00764456">
            <w:pPr>
              <w:tabs>
                <w:tab w:val="left" w:pos="851"/>
              </w:tabs>
              <w:spacing w:before="24" w:after="24"/>
              <w:jc w:val="center"/>
            </w:pPr>
            <w:r w:rsidRPr="00D33250">
              <w:rPr>
                <w:b/>
                <w:bCs/>
              </w:rPr>
              <w:t>Дата окончания каникул</w:t>
            </w:r>
          </w:p>
        </w:tc>
        <w:tc>
          <w:tcPr>
            <w:tcW w:w="1407" w:type="pct"/>
            <w:tcBorders>
              <w:top w:val="single" w:sz="4" w:space="0" w:color="auto"/>
              <w:left w:val="single" w:sz="4" w:space="0" w:color="auto"/>
              <w:bottom w:val="single" w:sz="4" w:space="0" w:color="auto"/>
              <w:right w:val="single" w:sz="4" w:space="0" w:color="auto"/>
            </w:tcBorders>
          </w:tcPr>
          <w:p w:rsidR="009E698E" w:rsidRPr="00D33250" w:rsidRDefault="009E698E" w:rsidP="00764456">
            <w:pPr>
              <w:tabs>
                <w:tab w:val="left" w:pos="851"/>
              </w:tabs>
              <w:spacing w:before="24" w:after="24"/>
              <w:jc w:val="center"/>
            </w:pPr>
            <w:r w:rsidRPr="00D33250">
              <w:rPr>
                <w:b/>
                <w:bCs/>
              </w:rPr>
              <w:t>Продолжительность в днях</w:t>
            </w:r>
          </w:p>
        </w:tc>
      </w:tr>
      <w:tr w:rsidR="009E698E" w:rsidRPr="00D33250" w:rsidTr="0020360E">
        <w:trPr>
          <w:jc w:val="center"/>
        </w:trPr>
        <w:tc>
          <w:tcPr>
            <w:tcW w:w="779" w:type="pct"/>
            <w:tcBorders>
              <w:top w:val="single" w:sz="4" w:space="0" w:color="auto"/>
              <w:left w:val="single" w:sz="4" w:space="0" w:color="auto"/>
              <w:bottom w:val="single" w:sz="4" w:space="0" w:color="auto"/>
              <w:right w:val="single" w:sz="4" w:space="0" w:color="auto"/>
            </w:tcBorders>
          </w:tcPr>
          <w:p w:rsidR="009E698E" w:rsidRPr="00D33250" w:rsidRDefault="009E698E" w:rsidP="00764456">
            <w:pPr>
              <w:tabs>
                <w:tab w:val="left" w:pos="851"/>
              </w:tabs>
              <w:spacing w:before="24" w:after="24"/>
              <w:jc w:val="center"/>
            </w:pPr>
            <w:r w:rsidRPr="00D33250">
              <w:rPr>
                <w:b/>
                <w:bCs/>
              </w:rPr>
              <w:t>Осенние</w:t>
            </w:r>
          </w:p>
        </w:tc>
        <w:tc>
          <w:tcPr>
            <w:tcW w:w="1407" w:type="pct"/>
            <w:tcBorders>
              <w:top w:val="single" w:sz="4" w:space="0" w:color="auto"/>
              <w:left w:val="single" w:sz="4" w:space="0" w:color="auto"/>
              <w:bottom w:val="single" w:sz="4" w:space="0" w:color="auto"/>
              <w:right w:val="single" w:sz="4" w:space="0" w:color="auto"/>
            </w:tcBorders>
          </w:tcPr>
          <w:p w:rsidR="009E698E" w:rsidRPr="00D33250" w:rsidRDefault="009E698E" w:rsidP="00764456">
            <w:pPr>
              <w:tabs>
                <w:tab w:val="left" w:pos="851"/>
              </w:tabs>
              <w:spacing w:before="24" w:after="24"/>
              <w:jc w:val="center"/>
            </w:pPr>
            <w:r w:rsidRPr="00D33250">
              <w:t>04.11.2016 г.</w:t>
            </w:r>
          </w:p>
        </w:tc>
        <w:tc>
          <w:tcPr>
            <w:tcW w:w="1407" w:type="pct"/>
            <w:tcBorders>
              <w:top w:val="single" w:sz="4" w:space="0" w:color="auto"/>
              <w:left w:val="single" w:sz="4" w:space="0" w:color="auto"/>
              <w:bottom w:val="single" w:sz="4" w:space="0" w:color="auto"/>
              <w:right w:val="single" w:sz="4" w:space="0" w:color="auto"/>
            </w:tcBorders>
          </w:tcPr>
          <w:p w:rsidR="009E698E" w:rsidRPr="00D33250" w:rsidRDefault="009E698E" w:rsidP="00764456">
            <w:pPr>
              <w:tabs>
                <w:tab w:val="left" w:pos="851"/>
              </w:tabs>
              <w:spacing w:before="24" w:after="24"/>
              <w:jc w:val="center"/>
            </w:pPr>
            <w:r w:rsidRPr="00D33250">
              <w:t>13.11.2016 г.</w:t>
            </w:r>
          </w:p>
        </w:tc>
        <w:tc>
          <w:tcPr>
            <w:tcW w:w="1407" w:type="pct"/>
            <w:tcBorders>
              <w:top w:val="single" w:sz="4" w:space="0" w:color="auto"/>
              <w:left w:val="single" w:sz="4" w:space="0" w:color="auto"/>
              <w:bottom w:val="single" w:sz="4" w:space="0" w:color="auto"/>
              <w:right w:val="single" w:sz="4" w:space="0" w:color="auto"/>
            </w:tcBorders>
          </w:tcPr>
          <w:p w:rsidR="009E698E" w:rsidRPr="00D33250" w:rsidRDefault="009E698E" w:rsidP="00764456">
            <w:pPr>
              <w:tabs>
                <w:tab w:val="left" w:pos="851"/>
              </w:tabs>
              <w:spacing w:before="24" w:after="24"/>
              <w:jc w:val="center"/>
            </w:pPr>
            <w:r w:rsidRPr="00D33250">
              <w:t>7  дней</w:t>
            </w:r>
          </w:p>
        </w:tc>
      </w:tr>
      <w:tr w:rsidR="009E698E" w:rsidRPr="00D33250" w:rsidTr="0020360E">
        <w:trPr>
          <w:jc w:val="center"/>
        </w:trPr>
        <w:tc>
          <w:tcPr>
            <w:tcW w:w="779" w:type="pct"/>
            <w:tcBorders>
              <w:top w:val="single" w:sz="4" w:space="0" w:color="auto"/>
              <w:left w:val="single" w:sz="4" w:space="0" w:color="auto"/>
              <w:bottom w:val="single" w:sz="4" w:space="0" w:color="auto"/>
              <w:right w:val="single" w:sz="4" w:space="0" w:color="auto"/>
            </w:tcBorders>
          </w:tcPr>
          <w:p w:rsidR="009E698E" w:rsidRPr="00D33250" w:rsidRDefault="009E698E" w:rsidP="00764456">
            <w:pPr>
              <w:tabs>
                <w:tab w:val="left" w:pos="851"/>
              </w:tabs>
              <w:spacing w:before="24" w:after="24"/>
              <w:jc w:val="center"/>
            </w:pPr>
            <w:r w:rsidRPr="00D33250">
              <w:rPr>
                <w:b/>
                <w:bCs/>
              </w:rPr>
              <w:t>Зимние</w:t>
            </w:r>
          </w:p>
        </w:tc>
        <w:tc>
          <w:tcPr>
            <w:tcW w:w="1407" w:type="pct"/>
            <w:tcBorders>
              <w:top w:val="single" w:sz="4" w:space="0" w:color="auto"/>
              <w:left w:val="single" w:sz="4" w:space="0" w:color="auto"/>
              <w:bottom w:val="single" w:sz="4" w:space="0" w:color="auto"/>
              <w:right w:val="single" w:sz="4" w:space="0" w:color="auto"/>
            </w:tcBorders>
          </w:tcPr>
          <w:p w:rsidR="009E698E" w:rsidRPr="00D33250" w:rsidRDefault="009E698E" w:rsidP="00764456">
            <w:pPr>
              <w:tabs>
                <w:tab w:val="left" w:pos="851"/>
              </w:tabs>
              <w:spacing w:before="24" w:after="24"/>
              <w:jc w:val="center"/>
            </w:pPr>
            <w:r w:rsidRPr="00D33250">
              <w:t>31.12.2016 г.</w:t>
            </w:r>
          </w:p>
        </w:tc>
        <w:tc>
          <w:tcPr>
            <w:tcW w:w="1407" w:type="pct"/>
            <w:tcBorders>
              <w:top w:val="single" w:sz="4" w:space="0" w:color="auto"/>
              <w:left w:val="single" w:sz="4" w:space="0" w:color="auto"/>
              <w:bottom w:val="single" w:sz="4" w:space="0" w:color="auto"/>
              <w:right w:val="single" w:sz="4" w:space="0" w:color="auto"/>
            </w:tcBorders>
          </w:tcPr>
          <w:p w:rsidR="009E698E" w:rsidRPr="00D33250" w:rsidRDefault="009E698E" w:rsidP="00764456">
            <w:pPr>
              <w:tabs>
                <w:tab w:val="left" w:pos="851"/>
              </w:tabs>
              <w:spacing w:before="24" w:after="24"/>
              <w:jc w:val="center"/>
            </w:pPr>
            <w:r w:rsidRPr="00D33250">
              <w:t>11.01.2017 г.</w:t>
            </w:r>
          </w:p>
        </w:tc>
        <w:tc>
          <w:tcPr>
            <w:tcW w:w="1407" w:type="pct"/>
            <w:tcBorders>
              <w:top w:val="single" w:sz="4" w:space="0" w:color="auto"/>
              <w:left w:val="single" w:sz="4" w:space="0" w:color="auto"/>
              <w:bottom w:val="single" w:sz="4" w:space="0" w:color="auto"/>
              <w:right w:val="single" w:sz="4" w:space="0" w:color="auto"/>
            </w:tcBorders>
          </w:tcPr>
          <w:p w:rsidR="009E698E" w:rsidRPr="00D33250" w:rsidRDefault="009E698E" w:rsidP="00764456">
            <w:pPr>
              <w:tabs>
                <w:tab w:val="left" w:pos="851"/>
              </w:tabs>
              <w:spacing w:before="24" w:after="24"/>
              <w:jc w:val="center"/>
            </w:pPr>
            <w:r w:rsidRPr="00D33250">
              <w:t>13 дней</w:t>
            </w:r>
          </w:p>
        </w:tc>
      </w:tr>
      <w:tr w:rsidR="009E698E" w:rsidRPr="00D33250" w:rsidTr="0020360E">
        <w:trPr>
          <w:trHeight w:val="274"/>
          <w:jc w:val="center"/>
        </w:trPr>
        <w:tc>
          <w:tcPr>
            <w:tcW w:w="779" w:type="pct"/>
            <w:tcBorders>
              <w:top w:val="single" w:sz="4" w:space="0" w:color="auto"/>
              <w:left w:val="single" w:sz="4" w:space="0" w:color="auto"/>
              <w:bottom w:val="single" w:sz="4" w:space="0" w:color="auto"/>
              <w:right w:val="single" w:sz="4" w:space="0" w:color="auto"/>
            </w:tcBorders>
          </w:tcPr>
          <w:p w:rsidR="009E698E" w:rsidRPr="00D33250" w:rsidRDefault="009E698E" w:rsidP="00764456">
            <w:pPr>
              <w:tabs>
                <w:tab w:val="left" w:pos="851"/>
              </w:tabs>
              <w:spacing w:before="24" w:after="24"/>
              <w:jc w:val="center"/>
            </w:pPr>
            <w:r w:rsidRPr="00D33250">
              <w:rPr>
                <w:b/>
                <w:bCs/>
              </w:rPr>
              <w:t>Весенние</w:t>
            </w:r>
          </w:p>
        </w:tc>
        <w:tc>
          <w:tcPr>
            <w:tcW w:w="1407" w:type="pct"/>
            <w:tcBorders>
              <w:top w:val="single" w:sz="4" w:space="0" w:color="auto"/>
              <w:left w:val="single" w:sz="4" w:space="0" w:color="auto"/>
              <w:bottom w:val="single" w:sz="4" w:space="0" w:color="auto"/>
              <w:right w:val="single" w:sz="4" w:space="0" w:color="auto"/>
            </w:tcBorders>
          </w:tcPr>
          <w:p w:rsidR="009E698E" w:rsidRPr="00D33250" w:rsidRDefault="009E698E" w:rsidP="00764456">
            <w:pPr>
              <w:tabs>
                <w:tab w:val="left" w:pos="851"/>
              </w:tabs>
              <w:spacing w:before="24" w:after="24"/>
              <w:jc w:val="center"/>
            </w:pPr>
            <w:r w:rsidRPr="00D33250">
              <w:t>25.03.2017 г.</w:t>
            </w:r>
          </w:p>
        </w:tc>
        <w:tc>
          <w:tcPr>
            <w:tcW w:w="1407" w:type="pct"/>
            <w:tcBorders>
              <w:top w:val="single" w:sz="4" w:space="0" w:color="auto"/>
              <w:left w:val="single" w:sz="4" w:space="0" w:color="auto"/>
              <w:bottom w:val="single" w:sz="4" w:space="0" w:color="auto"/>
              <w:right w:val="single" w:sz="4" w:space="0" w:color="auto"/>
            </w:tcBorders>
          </w:tcPr>
          <w:p w:rsidR="009E698E" w:rsidRPr="00D33250" w:rsidRDefault="009E698E" w:rsidP="00764456">
            <w:pPr>
              <w:tabs>
                <w:tab w:val="left" w:pos="851"/>
              </w:tabs>
              <w:spacing w:before="24" w:after="24"/>
              <w:jc w:val="center"/>
            </w:pPr>
            <w:r w:rsidRPr="00D33250">
              <w:t>02.04.2017 г.</w:t>
            </w:r>
          </w:p>
        </w:tc>
        <w:tc>
          <w:tcPr>
            <w:tcW w:w="1407" w:type="pct"/>
            <w:tcBorders>
              <w:top w:val="single" w:sz="4" w:space="0" w:color="auto"/>
              <w:left w:val="single" w:sz="4" w:space="0" w:color="auto"/>
              <w:bottom w:val="single" w:sz="4" w:space="0" w:color="auto"/>
              <w:right w:val="single" w:sz="4" w:space="0" w:color="auto"/>
            </w:tcBorders>
          </w:tcPr>
          <w:p w:rsidR="009E698E" w:rsidRPr="00D33250" w:rsidRDefault="009E698E" w:rsidP="00764456">
            <w:pPr>
              <w:tabs>
                <w:tab w:val="left" w:pos="851"/>
              </w:tabs>
              <w:spacing w:before="24" w:after="24"/>
              <w:jc w:val="center"/>
            </w:pPr>
            <w:r w:rsidRPr="00D33250">
              <w:t>10  дней</w:t>
            </w:r>
          </w:p>
        </w:tc>
      </w:tr>
      <w:tr w:rsidR="009E698E" w:rsidRPr="00D33250" w:rsidTr="0020360E">
        <w:trPr>
          <w:jc w:val="center"/>
        </w:trPr>
        <w:tc>
          <w:tcPr>
            <w:tcW w:w="779" w:type="pct"/>
            <w:tcBorders>
              <w:top w:val="single" w:sz="4" w:space="0" w:color="auto"/>
              <w:left w:val="single" w:sz="4" w:space="0" w:color="auto"/>
              <w:bottom w:val="single" w:sz="4" w:space="0" w:color="auto"/>
              <w:right w:val="single" w:sz="4" w:space="0" w:color="auto"/>
            </w:tcBorders>
          </w:tcPr>
          <w:p w:rsidR="009E698E" w:rsidRPr="00D33250" w:rsidRDefault="009E698E" w:rsidP="00764456">
            <w:pPr>
              <w:tabs>
                <w:tab w:val="left" w:pos="851"/>
              </w:tabs>
              <w:spacing w:before="24" w:after="24"/>
              <w:jc w:val="center"/>
              <w:rPr>
                <w:b/>
                <w:bCs/>
              </w:rPr>
            </w:pPr>
            <w:r w:rsidRPr="00D33250">
              <w:rPr>
                <w:b/>
                <w:bCs/>
              </w:rPr>
              <w:t xml:space="preserve">Летние </w:t>
            </w:r>
          </w:p>
        </w:tc>
        <w:tc>
          <w:tcPr>
            <w:tcW w:w="1407" w:type="pct"/>
            <w:tcBorders>
              <w:top w:val="single" w:sz="4" w:space="0" w:color="auto"/>
              <w:left w:val="single" w:sz="4" w:space="0" w:color="auto"/>
              <w:bottom w:val="single" w:sz="4" w:space="0" w:color="auto"/>
              <w:right w:val="single" w:sz="4" w:space="0" w:color="auto"/>
            </w:tcBorders>
          </w:tcPr>
          <w:p w:rsidR="009E698E" w:rsidRPr="00D33250" w:rsidRDefault="009E698E" w:rsidP="00764456">
            <w:pPr>
              <w:tabs>
                <w:tab w:val="left" w:pos="851"/>
              </w:tabs>
              <w:spacing w:before="24" w:after="24"/>
              <w:jc w:val="center"/>
            </w:pPr>
            <w:r w:rsidRPr="00D33250">
              <w:t>1.06.2017 г.</w:t>
            </w:r>
          </w:p>
        </w:tc>
        <w:tc>
          <w:tcPr>
            <w:tcW w:w="1407" w:type="pct"/>
            <w:tcBorders>
              <w:top w:val="single" w:sz="4" w:space="0" w:color="auto"/>
              <w:left w:val="single" w:sz="4" w:space="0" w:color="auto"/>
              <w:bottom w:val="single" w:sz="4" w:space="0" w:color="auto"/>
              <w:right w:val="single" w:sz="4" w:space="0" w:color="auto"/>
            </w:tcBorders>
          </w:tcPr>
          <w:p w:rsidR="009E698E" w:rsidRPr="00D33250" w:rsidRDefault="009E698E" w:rsidP="00764456">
            <w:pPr>
              <w:tabs>
                <w:tab w:val="left" w:pos="851"/>
              </w:tabs>
              <w:spacing w:before="24" w:after="24"/>
              <w:jc w:val="center"/>
            </w:pPr>
            <w:r w:rsidRPr="00D33250">
              <w:t>31.08.2017 г.</w:t>
            </w:r>
          </w:p>
        </w:tc>
        <w:tc>
          <w:tcPr>
            <w:tcW w:w="1407" w:type="pct"/>
            <w:tcBorders>
              <w:top w:val="single" w:sz="4" w:space="0" w:color="auto"/>
              <w:left w:val="single" w:sz="4" w:space="0" w:color="auto"/>
              <w:bottom w:val="single" w:sz="4" w:space="0" w:color="auto"/>
              <w:right w:val="single" w:sz="4" w:space="0" w:color="auto"/>
            </w:tcBorders>
          </w:tcPr>
          <w:p w:rsidR="009E698E" w:rsidRPr="00D33250" w:rsidRDefault="009E698E" w:rsidP="00764456">
            <w:pPr>
              <w:tabs>
                <w:tab w:val="left" w:pos="851"/>
              </w:tabs>
              <w:spacing w:before="24" w:after="24"/>
              <w:jc w:val="center"/>
            </w:pPr>
            <w:r w:rsidRPr="00D33250">
              <w:t>92 дня</w:t>
            </w:r>
          </w:p>
        </w:tc>
      </w:tr>
    </w:tbl>
    <w:p w:rsidR="009E698E" w:rsidRPr="00D33250" w:rsidRDefault="009E698E" w:rsidP="00764456">
      <w:pPr>
        <w:pStyle w:val="affd"/>
        <w:numPr>
          <w:ilvl w:val="0"/>
          <w:numId w:val="66"/>
        </w:numPr>
        <w:shd w:val="clear" w:color="auto" w:fill="FFFFFF"/>
        <w:tabs>
          <w:tab w:val="left" w:pos="851"/>
        </w:tabs>
        <w:spacing w:line="269" w:lineRule="exact"/>
        <w:ind w:right="845"/>
        <w:jc w:val="center"/>
        <w:rPr>
          <w:rFonts w:ascii="Times New Roman" w:hAnsi="Times New Roman"/>
          <w:sz w:val="24"/>
          <w:szCs w:val="24"/>
        </w:rPr>
      </w:pPr>
      <w:r w:rsidRPr="00D33250">
        <w:rPr>
          <w:rFonts w:ascii="Times New Roman" w:eastAsia="Times New Roman" w:hAnsi="Times New Roman"/>
          <w:sz w:val="24"/>
          <w:szCs w:val="24"/>
        </w:rPr>
        <w:lastRenderedPageBreak/>
        <w:t xml:space="preserve"> </w:t>
      </w:r>
      <w:r w:rsidRPr="00D33250">
        <w:rPr>
          <w:rFonts w:ascii="Times New Roman" w:eastAsia="Times New Roman" w:hAnsi="Times New Roman"/>
          <w:b/>
          <w:sz w:val="24"/>
          <w:szCs w:val="24"/>
        </w:rPr>
        <w:t>Дополнительные каникулы</w:t>
      </w:r>
      <w:r w:rsidRPr="00D33250">
        <w:rPr>
          <w:rFonts w:ascii="Times New Roman" w:eastAsia="Times New Roman" w:hAnsi="Times New Roman"/>
          <w:sz w:val="24"/>
          <w:szCs w:val="24"/>
        </w:rPr>
        <w:t xml:space="preserve"> для первого класса- 3-я неделя февраля с 13.02.17 по 19.02.17г. </w:t>
      </w:r>
    </w:p>
    <w:p w:rsidR="009E698E" w:rsidRPr="00D33250" w:rsidRDefault="009E698E" w:rsidP="00764456">
      <w:pPr>
        <w:shd w:val="clear" w:color="auto" w:fill="FFFFFF"/>
        <w:tabs>
          <w:tab w:val="left" w:pos="851"/>
        </w:tabs>
        <w:spacing w:line="269" w:lineRule="exact"/>
        <w:ind w:left="360" w:right="845"/>
      </w:pPr>
      <w:r w:rsidRPr="00D33250">
        <w:rPr>
          <w:b/>
        </w:rPr>
        <w:t xml:space="preserve">8.      Работа кружков, факультативов и </w:t>
      </w:r>
      <w:r w:rsidRPr="00D33250">
        <w:t>с 16.00 до 20.00 часов,</w:t>
      </w:r>
    </w:p>
    <w:p w:rsidR="009E698E" w:rsidRPr="00D33250" w:rsidRDefault="009E698E" w:rsidP="00764456">
      <w:pPr>
        <w:pStyle w:val="affd"/>
        <w:widowControl w:val="0"/>
        <w:shd w:val="clear" w:color="auto" w:fill="FFFFFF"/>
        <w:tabs>
          <w:tab w:val="left" w:pos="851"/>
        </w:tabs>
        <w:autoSpaceDE w:val="0"/>
        <w:autoSpaceDN w:val="0"/>
        <w:adjustRightInd w:val="0"/>
        <w:spacing w:after="0" w:line="269" w:lineRule="exact"/>
        <w:ind w:left="360" w:right="39"/>
        <w:rPr>
          <w:rFonts w:ascii="Times New Roman" w:eastAsia="Times New Roman" w:hAnsi="Times New Roman"/>
          <w:b/>
          <w:sz w:val="24"/>
          <w:szCs w:val="24"/>
        </w:rPr>
      </w:pPr>
    </w:p>
    <w:p w:rsidR="009E698E" w:rsidRPr="00D33250" w:rsidRDefault="009E698E" w:rsidP="00764456">
      <w:pPr>
        <w:pStyle w:val="affd"/>
        <w:widowControl w:val="0"/>
        <w:shd w:val="clear" w:color="auto" w:fill="FFFFFF"/>
        <w:tabs>
          <w:tab w:val="left" w:pos="851"/>
        </w:tabs>
        <w:autoSpaceDE w:val="0"/>
        <w:autoSpaceDN w:val="0"/>
        <w:adjustRightInd w:val="0"/>
        <w:spacing w:after="0" w:line="269" w:lineRule="exact"/>
        <w:ind w:left="360" w:right="39"/>
        <w:rPr>
          <w:rFonts w:ascii="Times New Roman" w:hAnsi="Times New Roman"/>
          <w:sz w:val="24"/>
          <w:szCs w:val="24"/>
        </w:rPr>
      </w:pPr>
      <w:r w:rsidRPr="00D33250">
        <w:rPr>
          <w:rFonts w:ascii="Times New Roman" w:eastAsia="Times New Roman" w:hAnsi="Times New Roman"/>
          <w:b/>
          <w:sz w:val="24"/>
          <w:szCs w:val="24"/>
        </w:rPr>
        <w:t>9.</w:t>
      </w:r>
      <w:r w:rsidRPr="00D33250">
        <w:rPr>
          <w:rFonts w:ascii="Times New Roman" w:eastAsia="Times New Roman" w:hAnsi="Times New Roman"/>
          <w:sz w:val="24"/>
          <w:szCs w:val="24"/>
        </w:rPr>
        <w:t xml:space="preserve">  </w:t>
      </w:r>
      <w:r w:rsidRPr="00D33250">
        <w:rPr>
          <w:rFonts w:ascii="Times New Roman" w:eastAsia="Times New Roman" w:hAnsi="Times New Roman"/>
          <w:b/>
          <w:sz w:val="24"/>
          <w:szCs w:val="24"/>
        </w:rPr>
        <w:t xml:space="preserve">Проведение внеклассных мероприятий </w:t>
      </w:r>
      <w:proofErr w:type="gramStart"/>
      <w:r w:rsidRPr="00D33250">
        <w:rPr>
          <w:rFonts w:ascii="Times New Roman" w:eastAsia="Times New Roman" w:hAnsi="Times New Roman"/>
          <w:b/>
          <w:sz w:val="24"/>
          <w:szCs w:val="24"/>
        </w:rPr>
        <w:t>для</w:t>
      </w:r>
      <w:proofErr w:type="gramEnd"/>
      <w:r w:rsidRPr="00D33250">
        <w:rPr>
          <w:rFonts w:ascii="Times New Roman" w:eastAsia="Times New Roman" w:hAnsi="Times New Roman"/>
          <w:sz w:val="24"/>
          <w:szCs w:val="24"/>
        </w:rPr>
        <w:t>:</w:t>
      </w:r>
    </w:p>
    <w:p w:rsidR="009E698E" w:rsidRPr="00D33250" w:rsidRDefault="009E698E" w:rsidP="00764456">
      <w:pPr>
        <w:pStyle w:val="affd"/>
        <w:numPr>
          <w:ilvl w:val="1"/>
          <w:numId w:val="68"/>
        </w:numPr>
        <w:shd w:val="clear" w:color="auto" w:fill="FFFFFF"/>
        <w:tabs>
          <w:tab w:val="left" w:pos="851"/>
        </w:tabs>
        <w:spacing w:line="269" w:lineRule="exact"/>
        <w:ind w:left="142" w:right="39" w:hanging="11"/>
        <w:rPr>
          <w:rFonts w:ascii="Times New Roman" w:eastAsia="Times New Roman" w:hAnsi="Times New Roman"/>
          <w:sz w:val="24"/>
          <w:szCs w:val="24"/>
        </w:rPr>
      </w:pPr>
      <w:r w:rsidRPr="00D33250">
        <w:rPr>
          <w:rFonts w:ascii="Times New Roman" w:eastAsia="Times New Roman" w:hAnsi="Times New Roman"/>
          <w:sz w:val="24"/>
          <w:szCs w:val="24"/>
        </w:rPr>
        <w:t>Классы  до 18.00 час;   5-7 классы -  до 20.00 час;   8-10 класс</w:t>
      </w:r>
      <w:proofErr w:type="gramStart"/>
      <w:r w:rsidRPr="00D33250">
        <w:rPr>
          <w:rFonts w:ascii="Times New Roman" w:eastAsia="Times New Roman" w:hAnsi="Times New Roman"/>
          <w:sz w:val="24"/>
          <w:szCs w:val="24"/>
        </w:rPr>
        <w:t>ы-</w:t>
      </w:r>
      <w:proofErr w:type="gramEnd"/>
      <w:r w:rsidRPr="00D33250">
        <w:rPr>
          <w:rFonts w:ascii="Times New Roman" w:eastAsia="Times New Roman" w:hAnsi="Times New Roman"/>
          <w:sz w:val="24"/>
          <w:szCs w:val="24"/>
        </w:rPr>
        <w:t xml:space="preserve"> до 21.00 час.</w:t>
      </w:r>
    </w:p>
    <w:p w:rsidR="009E698E" w:rsidRPr="00D33250" w:rsidRDefault="009E698E" w:rsidP="00764456">
      <w:pPr>
        <w:pStyle w:val="affd"/>
        <w:shd w:val="clear" w:color="auto" w:fill="FFFFFF"/>
        <w:tabs>
          <w:tab w:val="left" w:pos="851"/>
        </w:tabs>
        <w:spacing w:line="269" w:lineRule="exact"/>
        <w:ind w:left="142" w:right="39"/>
        <w:rPr>
          <w:rFonts w:ascii="Times New Roman" w:eastAsia="Times New Roman" w:hAnsi="Times New Roman"/>
          <w:sz w:val="24"/>
          <w:szCs w:val="24"/>
        </w:rPr>
      </w:pPr>
    </w:p>
    <w:p w:rsidR="009E698E" w:rsidRPr="00D33250" w:rsidRDefault="009E698E" w:rsidP="00764456">
      <w:pPr>
        <w:pStyle w:val="affd"/>
        <w:widowControl w:val="0"/>
        <w:numPr>
          <w:ilvl w:val="0"/>
          <w:numId w:val="67"/>
        </w:numPr>
        <w:shd w:val="clear" w:color="auto" w:fill="FFFFFF"/>
        <w:tabs>
          <w:tab w:val="left" w:pos="851"/>
        </w:tabs>
        <w:autoSpaceDE w:val="0"/>
        <w:autoSpaceDN w:val="0"/>
        <w:adjustRightInd w:val="0"/>
        <w:spacing w:after="0" w:line="269" w:lineRule="exact"/>
        <w:ind w:right="39"/>
        <w:rPr>
          <w:rFonts w:ascii="Times New Roman" w:hAnsi="Times New Roman"/>
          <w:b/>
          <w:sz w:val="24"/>
          <w:szCs w:val="24"/>
        </w:rPr>
      </w:pPr>
      <w:r w:rsidRPr="00D33250">
        <w:rPr>
          <w:rFonts w:ascii="Times New Roman" w:eastAsia="Times New Roman" w:hAnsi="Times New Roman"/>
          <w:b/>
          <w:sz w:val="24"/>
          <w:szCs w:val="24"/>
        </w:rPr>
        <w:t>Промежуточная аттестация:</w:t>
      </w:r>
    </w:p>
    <w:p w:rsidR="009E698E" w:rsidRPr="00D33250" w:rsidRDefault="009E698E" w:rsidP="00764456">
      <w:pPr>
        <w:shd w:val="clear" w:color="auto" w:fill="FFFFFF"/>
        <w:tabs>
          <w:tab w:val="left" w:pos="851"/>
        </w:tabs>
        <w:spacing w:line="269" w:lineRule="exact"/>
        <w:ind w:left="730" w:right="1690" w:firstLine="710"/>
        <w:jc w:val="center"/>
      </w:pPr>
      <w:r w:rsidRPr="00D33250">
        <w:t>1 -4 классы до 20 мая 5;</w:t>
      </w:r>
    </w:p>
    <w:p w:rsidR="009E698E" w:rsidRPr="00D33250" w:rsidRDefault="009E698E" w:rsidP="00764456">
      <w:pPr>
        <w:shd w:val="clear" w:color="auto" w:fill="FFFFFF"/>
        <w:tabs>
          <w:tab w:val="left" w:pos="851"/>
        </w:tabs>
        <w:spacing w:line="269" w:lineRule="exact"/>
        <w:ind w:left="730" w:right="1690" w:firstLine="710"/>
        <w:jc w:val="center"/>
      </w:pPr>
      <w:r w:rsidRPr="00D33250">
        <w:t>8, 10 классы до 31 мая.</w:t>
      </w:r>
    </w:p>
    <w:p w:rsidR="009E698E" w:rsidRPr="00D33250" w:rsidRDefault="009E698E" w:rsidP="00764456">
      <w:pPr>
        <w:widowControl w:val="0"/>
        <w:shd w:val="clear" w:color="auto" w:fill="FFFFFF"/>
        <w:tabs>
          <w:tab w:val="left" w:pos="851"/>
        </w:tabs>
        <w:autoSpaceDE w:val="0"/>
        <w:autoSpaceDN w:val="0"/>
        <w:adjustRightInd w:val="0"/>
        <w:spacing w:line="269" w:lineRule="exact"/>
        <w:ind w:left="1004" w:right="1690"/>
      </w:pPr>
      <w:r w:rsidRPr="00D33250">
        <w:rPr>
          <w:b/>
        </w:rPr>
        <w:t>Государственная итоговая аттестация</w:t>
      </w:r>
      <w:r w:rsidRPr="00D33250">
        <w:t xml:space="preserve"> для выпускников 9-х, 11-х классов в сроки, определенные </w:t>
      </w:r>
      <w:proofErr w:type="spellStart"/>
      <w:r w:rsidRPr="00D33250">
        <w:t>МОиН</w:t>
      </w:r>
      <w:proofErr w:type="spellEnd"/>
      <w:r w:rsidRPr="00D33250">
        <w:t xml:space="preserve"> РФ.</w:t>
      </w:r>
    </w:p>
    <w:p w:rsidR="009E698E" w:rsidRPr="00D33250" w:rsidRDefault="009E698E" w:rsidP="00764456">
      <w:pPr>
        <w:widowControl w:val="0"/>
        <w:numPr>
          <w:ilvl w:val="0"/>
          <w:numId w:val="67"/>
        </w:numPr>
        <w:shd w:val="clear" w:color="auto" w:fill="FFFFFF"/>
        <w:tabs>
          <w:tab w:val="left" w:pos="851"/>
        </w:tabs>
        <w:autoSpaceDE w:val="0"/>
        <w:autoSpaceDN w:val="0"/>
        <w:adjustRightInd w:val="0"/>
        <w:spacing w:line="269" w:lineRule="exact"/>
        <w:ind w:right="1690"/>
      </w:pPr>
      <w:r w:rsidRPr="00D33250">
        <w:rPr>
          <w:b/>
        </w:rPr>
        <w:t>Школьная трудовая практика</w:t>
      </w:r>
      <w:r w:rsidRPr="00D33250">
        <w:t xml:space="preserve">, </w:t>
      </w:r>
      <w:proofErr w:type="gramStart"/>
      <w:r w:rsidRPr="00D33250">
        <w:t>согласно  графика</w:t>
      </w:r>
      <w:proofErr w:type="gramEnd"/>
      <w:r w:rsidRPr="00D33250">
        <w:t xml:space="preserve">, с учетом пожелания детей и родителей в летнее время. </w:t>
      </w:r>
    </w:p>
    <w:p w:rsidR="001378DD" w:rsidRPr="00D33250" w:rsidRDefault="009E698E" w:rsidP="00764456">
      <w:pPr>
        <w:widowControl w:val="0"/>
        <w:numPr>
          <w:ilvl w:val="0"/>
          <w:numId w:val="67"/>
        </w:numPr>
        <w:shd w:val="clear" w:color="auto" w:fill="FFFFFF"/>
        <w:tabs>
          <w:tab w:val="left" w:pos="851"/>
        </w:tabs>
        <w:autoSpaceDE w:val="0"/>
        <w:autoSpaceDN w:val="0"/>
        <w:adjustRightInd w:val="0"/>
        <w:spacing w:line="269" w:lineRule="exact"/>
        <w:ind w:right="39"/>
      </w:pPr>
      <w:r w:rsidRPr="00D33250">
        <w:rPr>
          <w:b/>
        </w:rPr>
        <w:t>Экскурсии, походы</w:t>
      </w:r>
      <w:r w:rsidRPr="00D33250">
        <w:t xml:space="preserve"> (при разрешении Территориального отдела управления </w:t>
      </w:r>
      <w:proofErr w:type="spellStart"/>
      <w:r w:rsidRPr="00D33250">
        <w:t>Роспотребнадзора</w:t>
      </w:r>
      <w:proofErr w:type="spellEnd"/>
      <w:r w:rsidRPr="00D33250">
        <w:t xml:space="preserve">  в летнее время) с 1 июня по 31 августа 2017 года; занятия  с учащимися, которым продлен учебный год, с 1 июня по 30 июня 2017</w:t>
      </w:r>
      <w:bookmarkStart w:id="167" w:name="_Toc288394109"/>
      <w:bookmarkStart w:id="168" w:name="_Toc288410576"/>
      <w:bookmarkStart w:id="169" w:name="_Toc288410705"/>
      <w:bookmarkStart w:id="170" w:name="_Toc424564344"/>
      <w:r w:rsidRPr="00D33250">
        <w:t xml:space="preserve"> </w:t>
      </w:r>
      <w:proofErr w:type="spellStart"/>
      <w:r w:rsidRPr="00D33250">
        <w:t>го</w:t>
      </w:r>
      <w:proofErr w:type="spellEnd"/>
    </w:p>
    <w:p w:rsidR="001378DD" w:rsidRPr="00D33250" w:rsidRDefault="001378DD" w:rsidP="00764456">
      <w:pPr>
        <w:pStyle w:val="afd"/>
        <w:tabs>
          <w:tab w:val="left" w:pos="0"/>
          <w:tab w:val="left" w:pos="142"/>
          <w:tab w:val="left" w:pos="851"/>
        </w:tabs>
        <w:spacing w:line="240" w:lineRule="auto"/>
        <w:ind w:left="1080"/>
        <w:rPr>
          <w:sz w:val="24"/>
        </w:rPr>
      </w:pPr>
    </w:p>
    <w:p w:rsidR="00653A76" w:rsidRPr="00D33250" w:rsidRDefault="009E698E" w:rsidP="00764456">
      <w:pPr>
        <w:pStyle w:val="afd"/>
        <w:tabs>
          <w:tab w:val="left" w:pos="0"/>
          <w:tab w:val="left" w:pos="142"/>
          <w:tab w:val="left" w:pos="851"/>
        </w:tabs>
        <w:spacing w:line="240" w:lineRule="auto"/>
        <w:ind w:left="1080"/>
        <w:rPr>
          <w:sz w:val="24"/>
        </w:rPr>
      </w:pPr>
      <w:r w:rsidRPr="00D33250">
        <w:rPr>
          <w:sz w:val="24"/>
        </w:rPr>
        <w:t>3.3.</w:t>
      </w:r>
      <w:r w:rsidR="00D00181" w:rsidRPr="00D33250">
        <w:rPr>
          <w:sz w:val="24"/>
        </w:rPr>
        <w:t xml:space="preserve">Система </w:t>
      </w:r>
      <w:r w:rsidR="00653A76" w:rsidRPr="00D33250">
        <w:rPr>
          <w:sz w:val="24"/>
        </w:rPr>
        <w:t>условий реализации</w:t>
      </w:r>
      <w:r w:rsidR="00500815" w:rsidRPr="00D33250">
        <w:rPr>
          <w:sz w:val="24"/>
        </w:rPr>
        <w:t xml:space="preserve"> </w:t>
      </w:r>
      <w:r w:rsidR="00653A76" w:rsidRPr="00D33250">
        <w:rPr>
          <w:sz w:val="24"/>
        </w:rPr>
        <w:t>основной образовательной программы</w:t>
      </w:r>
      <w:bookmarkEnd w:id="167"/>
      <w:bookmarkEnd w:id="168"/>
      <w:bookmarkEnd w:id="169"/>
      <w:bookmarkEnd w:id="170"/>
    </w:p>
    <w:p w:rsidR="00581CFD" w:rsidRPr="00D33250" w:rsidRDefault="00581CFD" w:rsidP="00764456">
      <w:pPr>
        <w:tabs>
          <w:tab w:val="left" w:pos="851"/>
        </w:tabs>
      </w:pPr>
    </w:p>
    <w:p w:rsidR="00581CFD" w:rsidRPr="00D33250" w:rsidRDefault="00581CFD" w:rsidP="00764456">
      <w:pPr>
        <w:tabs>
          <w:tab w:val="left" w:pos="851"/>
        </w:tabs>
        <w:jc w:val="both"/>
      </w:pPr>
      <w:r w:rsidRPr="00D33250">
        <w:rPr>
          <w:rStyle w:val="34"/>
          <w:rFonts w:eastAsiaTheme="minorHAnsi"/>
        </w:rPr>
        <w:t>Система условий реализации основной образовательной программы начального общего образования  в соответствии с требованиями ФГОС (далее - система условий) в МОУ Архангельская СОШ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Система условий учитывает особенности МОУ Архангельская СОШ, а также его взаимодействие с социальными партнерами (как внутри системы образования, так и в рамках межведомственного взаимодействия).</w:t>
      </w:r>
    </w:p>
    <w:p w:rsidR="00581CFD" w:rsidRPr="00D33250" w:rsidRDefault="00581CFD" w:rsidP="00764456">
      <w:pPr>
        <w:tabs>
          <w:tab w:val="left" w:pos="851"/>
        </w:tabs>
        <w:jc w:val="both"/>
      </w:pPr>
      <w:r w:rsidRPr="00D33250">
        <w:rPr>
          <w:rStyle w:val="34"/>
          <w:rFonts w:eastAsiaTheme="minorHAnsi"/>
        </w:rPr>
        <w:t>Система условий содержит:</w:t>
      </w:r>
    </w:p>
    <w:p w:rsidR="00581CFD" w:rsidRPr="00D33250" w:rsidRDefault="00581CFD" w:rsidP="00764456">
      <w:pPr>
        <w:tabs>
          <w:tab w:val="left" w:pos="851"/>
        </w:tabs>
        <w:jc w:val="both"/>
        <w:rPr>
          <w:rStyle w:val="34"/>
          <w:rFonts w:eastAsiaTheme="minorHAnsi"/>
          <w:b w:val="0"/>
          <w:bCs w:val="0"/>
        </w:rPr>
      </w:pPr>
      <w:r w:rsidRPr="00D33250">
        <w:rPr>
          <w:rStyle w:val="34"/>
          <w:rFonts w:eastAsiaTheme="minorHAnsi"/>
        </w:rPr>
        <w:t>- описание имеющихся условий:</w:t>
      </w:r>
      <w:r w:rsidRPr="00D33250">
        <w:rPr>
          <w:rStyle w:val="34"/>
          <w:rFonts w:eastAsiaTheme="minorHAnsi"/>
        </w:rPr>
        <w:tab/>
        <w:t>кадровых, психолого-педагогических, финансовых, материально-технических, а также учебно-методического и информационного обеспечения;</w:t>
      </w:r>
    </w:p>
    <w:p w:rsidR="00581CFD" w:rsidRPr="00D33250" w:rsidRDefault="00581CFD" w:rsidP="00764456">
      <w:pPr>
        <w:tabs>
          <w:tab w:val="left" w:pos="851"/>
        </w:tabs>
        <w:jc w:val="both"/>
      </w:pPr>
      <w:r w:rsidRPr="00D33250">
        <w:t>- обоснование всех необходимых изменений в имеющихся условиях в соответствии с приоритетами образовательной программы начального общего образования МОУ Архангельская СОШ; механизмы достижения целевых ориентиров  в системе условий;</w:t>
      </w:r>
    </w:p>
    <w:p w:rsidR="00581CFD" w:rsidRPr="00D33250" w:rsidRDefault="00581CFD" w:rsidP="00764456">
      <w:pPr>
        <w:tabs>
          <w:tab w:val="left" w:pos="851"/>
        </w:tabs>
        <w:jc w:val="both"/>
      </w:pPr>
      <w:r w:rsidRPr="00D33250">
        <w:t>Сетевой графи</w:t>
      </w:r>
      <w:proofErr w:type="gramStart"/>
      <w:r w:rsidRPr="00D33250">
        <w:t>к(</w:t>
      </w:r>
      <w:proofErr w:type="gramEnd"/>
      <w:r w:rsidRPr="00D33250">
        <w:t>дорожная карта) по формированию необходимой системы условий;</w:t>
      </w:r>
    </w:p>
    <w:p w:rsidR="00581CFD" w:rsidRPr="00D33250" w:rsidRDefault="00581CFD" w:rsidP="00764456">
      <w:pPr>
        <w:tabs>
          <w:tab w:val="left" w:pos="851"/>
        </w:tabs>
        <w:jc w:val="both"/>
      </w:pPr>
      <w:r w:rsidRPr="00D33250">
        <w:rPr>
          <w:rStyle w:val="34"/>
          <w:rFonts w:eastAsiaTheme="minorHAnsi"/>
        </w:rPr>
        <w:t>- контроль над состоянием системы условий.</w:t>
      </w:r>
    </w:p>
    <w:p w:rsidR="00581CFD" w:rsidRPr="00D33250" w:rsidRDefault="00581CFD" w:rsidP="00764456">
      <w:pPr>
        <w:pStyle w:val="aff"/>
        <w:shd w:val="clear" w:color="auto" w:fill="FFFFFF"/>
        <w:tabs>
          <w:tab w:val="left" w:pos="851"/>
        </w:tabs>
        <w:spacing w:before="30" w:beforeAutospacing="0" w:after="30"/>
        <w:jc w:val="center"/>
        <w:rPr>
          <w:color w:val="000000"/>
        </w:rPr>
      </w:pPr>
      <w:r w:rsidRPr="00D33250">
        <w:rPr>
          <w:b/>
          <w:bCs/>
          <w:color w:val="000000"/>
        </w:rPr>
        <w:t> </w:t>
      </w:r>
    </w:p>
    <w:p w:rsidR="00581CFD" w:rsidRPr="00D33250" w:rsidRDefault="00581CFD" w:rsidP="00764456">
      <w:pPr>
        <w:pStyle w:val="msolistparagraph0"/>
        <w:shd w:val="clear" w:color="auto" w:fill="FFFFFF"/>
        <w:tabs>
          <w:tab w:val="left" w:pos="851"/>
        </w:tabs>
        <w:spacing w:before="30" w:beforeAutospacing="0" w:after="200" w:afterAutospacing="0" w:line="210" w:lineRule="atLeast"/>
        <w:ind w:hanging="360"/>
        <w:jc w:val="center"/>
        <w:rPr>
          <w:color w:val="000000"/>
        </w:rPr>
      </w:pPr>
      <w:r w:rsidRPr="00D33250">
        <w:rPr>
          <w:b/>
          <w:bCs/>
          <w:color w:val="000000"/>
        </w:rPr>
        <w:t>3.3.1.</w:t>
      </w:r>
      <w:r w:rsidRPr="00D33250">
        <w:rPr>
          <w:color w:val="000000"/>
          <w:lang w:val="en-US"/>
        </w:rPr>
        <w:t>  </w:t>
      </w:r>
      <w:r w:rsidRPr="00D33250">
        <w:rPr>
          <w:b/>
          <w:bCs/>
          <w:color w:val="000000"/>
        </w:rPr>
        <w:t>Кадровые условия реализации программы.</w:t>
      </w:r>
    </w:p>
    <w:p w:rsidR="00581CFD" w:rsidRPr="00D33250" w:rsidRDefault="00581CFD" w:rsidP="00764456">
      <w:pPr>
        <w:pStyle w:val="msolistparagraphcxspmiddle"/>
        <w:shd w:val="clear" w:color="auto" w:fill="FFFFFF"/>
        <w:tabs>
          <w:tab w:val="left" w:pos="851"/>
        </w:tabs>
        <w:spacing w:before="30" w:beforeAutospacing="0" w:after="30" w:afterAutospacing="0"/>
        <w:rPr>
          <w:color w:val="000000"/>
        </w:rPr>
      </w:pPr>
      <w:r w:rsidRPr="00D33250">
        <w:rPr>
          <w:color w:val="000000"/>
        </w:rPr>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обладающих достаточным  уровнем методологической культуры и сформированной готовностью к непрерывному процессу образования. Педагогические сотрудники имеют базовое образование, соответствующее профилю преподаваемой дисциплины.</w:t>
      </w:r>
    </w:p>
    <w:p w:rsidR="00581CFD" w:rsidRPr="00D33250" w:rsidRDefault="00581CFD" w:rsidP="00764456">
      <w:pPr>
        <w:pStyle w:val="msolistparagraphcxspmiddle"/>
        <w:shd w:val="clear" w:color="auto" w:fill="FFFFFF"/>
        <w:tabs>
          <w:tab w:val="left" w:pos="851"/>
        </w:tabs>
        <w:spacing w:before="30" w:beforeAutospacing="0" w:after="30" w:afterAutospacing="0"/>
      </w:pPr>
      <w:r w:rsidRPr="00D33250">
        <w:rPr>
          <w:color w:val="000000"/>
        </w:rPr>
        <w:t xml:space="preserve">Состав и квалификация педагогических кадров начальной школы: Высшее </w:t>
      </w:r>
      <w:r w:rsidR="009018C5" w:rsidRPr="00D33250">
        <w:rPr>
          <w:color w:val="000000"/>
        </w:rPr>
        <w:t xml:space="preserve">66%, из них педагогическое </w:t>
      </w:r>
      <w:proofErr w:type="spellStart"/>
      <w:proofErr w:type="gramStart"/>
      <w:r w:rsidRPr="00D33250">
        <w:rPr>
          <w:color w:val="000000"/>
        </w:rPr>
        <w:t>пед</w:t>
      </w:r>
      <w:r w:rsidR="009018C5" w:rsidRPr="00D33250">
        <w:rPr>
          <w:color w:val="000000"/>
        </w:rPr>
        <w:t>агогическое</w:t>
      </w:r>
      <w:proofErr w:type="spellEnd"/>
      <w:proofErr w:type="gramEnd"/>
      <w:r w:rsidR="009018C5" w:rsidRPr="00D33250">
        <w:rPr>
          <w:color w:val="000000"/>
        </w:rPr>
        <w:t xml:space="preserve"> образование имеют 33</w:t>
      </w:r>
      <w:r w:rsidRPr="00D33250">
        <w:rPr>
          <w:color w:val="000000"/>
        </w:rPr>
        <w:t xml:space="preserve">% педагогических </w:t>
      </w:r>
      <w:r w:rsidRPr="00D33250">
        <w:t>работников, первую ква</w:t>
      </w:r>
      <w:r w:rsidR="009018C5" w:rsidRPr="00D33250">
        <w:t>лификационную категорию имеют 33%, молодой специалист -1 учитель.</w:t>
      </w:r>
    </w:p>
    <w:p w:rsidR="00581CFD" w:rsidRPr="00D33250" w:rsidRDefault="00581CFD" w:rsidP="00764456">
      <w:pPr>
        <w:pStyle w:val="msolistparagraphcxspmiddle"/>
        <w:shd w:val="clear" w:color="auto" w:fill="FFFFFF"/>
        <w:tabs>
          <w:tab w:val="left" w:pos="851"/>
        </w:tabs>
        <w:spacing w:before="30" w:beforeAutospacing="0" w:after="30" w:afterAutospacing="0"/>
        <w:rPr>
          <w:color w:val="000000"/>
        </w:rPr>
      </w:pPr>
    </w:p>
    <w:p w:rsidR="00581CFD" w:rsidRPr="00D33250" w:rsidRDefault="00581CFD" w:rsidP="00764456">
      <w:pPr>
        <w:shd w:val="clear" w:color="auto" w:fill="FFFFFF"/>
        <w:tabs>
          <w:tab w:val="left" w:pos="851"/>
        </w:tabs>
        <w:rPr>
          <w:b/>
        </w:rPr>
      </w:pPr>
      <w:r w:rsidRPr="00D33250">
        <w:rPr>
          <w:color w:val="000000"/>
        </w:rPr>
        <w:lastRenderedPageBreak/>
        <w:t> </w:t>
      </w:r>
      <w:r w:rsidRPr="00D33250">
        <w:rPr>
          <w:b/>
        </w:rPr>
        <w:t>Кадровое обеспечение реализации ООП НОО</w:t>
      </w:r>
    </w:p>
    <w:p w:rsidR="00581CFD" w:rsidRPr="00D33250" w:rsidRDefault="00581CFD" w:rsidP="00764456">
      <w:pPr>
        <w:tabs>
          <w:tab w:val="left" w:pos="851"/>
        </w:tabs>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953"/>
        <w:gridCol w:w="709"/>
        <w:gridCol w:w="2268"/>
      </w:tblGrid>
      <w:tr w:rsidR="00581CFD" w:rsidRPr="00D33250" w:rsidTr="00581CFD">
        <w:trPr>
          <w:trHeight w:val="562"/>
        </w:trPr>
        <w:tc>
          <w:tcPr>
            <w:tcW w:w="1702" w:type="dxa"/>
            <w:shd w:val="clear" w:color="auto" w:fill="FFFFFF"/>
          </w:tcPr>
          <w:p w:rsidR="00581CFD" w:rsidRPr="00D33250" w:rsidRDefault="00581CFD" w:rsidP="00764456">
            <w:pPr>
              <w:tabs>
                <w:tab w:val="left" w:pos="851"/>
              </w:tabs>
            </w:pPr>
            <w:r w:rsidRPr="00D33250">
              <w:t>Должность</w:t>
            </w:r>
          </w:p>
        </w:tc>
        <w:tc>
          <w:tcPr>
            <w:tcW w:w="5953" w:type="dxa"/>
            <w:shd w:val="clear" w:color="auto" w:fill="FFFFFF"/>
          </w:tcPr>
          <w:p w:rsidR="00581CFD" w:rsidRPr="00D33250" w:rsidRDefault="00581CFD" w:rsidP="00764456">
            <w:pPr>
              <w:tabs>
                <w:tab w:val="left" w:pos="851"/>
              </w:tabs>
            </w:pPr>
            <w:r w:rsidRPr="00D33250">
              <w:t>Должностные обязанности</w:t>
            </w:r>
          </w:p>
        </w:tc>
        <w:tc>
          <w:tcPr>
            <w:tcW w:w="709" w:type="dxa"/>
            <w:shd w:val="clear" w:color="auto" w:fill="FFFFFF"/>
            <w:textDirection w:val="btLr"/>
          </w:tcPr>
          <w:p w:rsidR="00581CFD" w:rsidRPr="00D33250" w:rsidRDefault="00581CFD" w:rsidP="00764456">
            <w:pPr>
              <w:tabs>
                <w:tab w:val="left" w:pos="851"/>
              </w:tabs>
            </w:pPr>
            <w:r w:rsidRPr="00D33250">
              <w:t>Кол-во</w:t>
            </w:r>
          </w:p>
        </w:tc>
        <w:tc>
          <w:tcPr>
            <w:tcW w:w="2268" w:type="dxa"/>
            <w:shd w:val="clear" w:color="auto" w:fill="FFFFFF"/>
          </w:tcPr>
          <w:p w:rsidR="00581CFD" w:rsidRPr="00D33250" w:rsidRDefault="00581CFD" w:rsidP="00764456">
            <w:pPr>
              <w:tabs>
                <w:tab w:val="left" w:pos="851"/>
              </w:tabs>
            </w:pPr>
            <w:r w:rsidRPr="00D33250">
              <w:t>Уровень квалификации работников ОУ</w:t>
            </w:r>
          </w:p>
        </w:tc>
      </w:tr>
      <w:tr w:rsidR="00581CFD" w:rsidRPr="00D33250" w:rsidTr="00581CFD">
        <w:tc>
          <w:tcPr>
            <w:tcW w:w="1702" w:type="dxa"/>
            <w:shd w:val="clear" w:color="auto" w:fill="FFFFFF"/>
          </w:tcPr>
          <w:p w:rsidR="00581CFD" w:rsidRPr="00D33250" w:rsidRDefault="00581CFD" w:rsidP="00764456">
            <w:pPr>
              <w:tabs>
                <w:tab w:val="left" w:pos="851"/>
              </w:tabs>
            </w:pPr>
            <w:r w:rsidRPr="00D33250">
              <w:t xml:space="preserve">Руководитель </w:t>
            </w:r>
          </w:p>
          <w:p w:rsidR="00581CFD" w:rsidRPr="00D33250" w:rsidRDefault="00581CFD" w:rsidP="00764456">
            <w:pPr>
              <w:tabs>
                <w:tab w:val="left" w:pos="851"/>
              </w:tabs>
            </w:pPr>
          </w:p>
        </w:tc>
        <w:tc>
          <w:tcPr>
            <w:tcW w:w="5953" w:type="dxa"/>
          </w:tcPr>
          <w:p w:rsidR="00581CFD" w:rsidRPr="00D33250" w:rsidRDefault="00581CFD" w:rsidP="00764456">
            <w:pPr>
              <w:tabs>
                <w:tab w:val="left" w:pos="851"/>
              </w:tabs>
            </w:pPr>
            <w:r w:rsidRPr="00D33250">
              <w:t>Обеспечивает системную</w:t>
            </w:r>
          </w:p>
          <w:p w:rsidR="00581CFD" w:rsidRPr="00D33250" w:rsidRDefault="00581CFD" w:rsidP="00764456">
            <w:pPr>
              <w:tabs>
                <w:tab w:val="left" w:pos="851"/>
              </w:tabs>
            </w:pPr>
            <w:r w:rsidRPr="00D33250">
              <w:t>образовательную и</w:t>
            </w:r>
          </w:p>
          <w:p w:rsidR="00581CFD" w:rsidRPr="00D33250" w:rsidRDefault="00581CFD" w:rsidP="00764456">
            <w:pPr>
              <w:tabs>
                <w:tab w:val="left" w:pos="851"/>
              </w:tabs>
            </w:pPr>
            <w:r w:rsidRPr="00D33250">
              <w:t>административно-</w:t>
            </w:r>
          </w:p>
          <w:p w:rsidR="00581CFD" w:rsidRPr="00D33250" w:rsidRDefault="00581CFD" w:rsidP="00764456">
            <w:pPr>
              <w:tabs>
                <w:tab w:val="left" w:pos="851"/>
              </w:tabs>
            </w:pPr>
            <w:r w:rsidRPr="00D33250">
              <w:t>хозяйственную работу.</w:t>
            </w:r>
          </w:p>
        </w:tc>
        <w:tc>
          <w:tcPr>
            <w:tcW w:w="709" w:type="dxa"/>
          </w:tcPr>
          <w:p w:rsidR="00581CFD" w:rsidRPr="00D33250" w:rsidRDefault="00581CFD" w:rsidP="00764456">
            <w:pPr>
              <w:tabs>
                <w:tab w:val="left" w:pos="851"/>
              </w:tabs>
            </w:pPr>
            <w:r w:rsidRPr="00D33250">
              <w:t>1</w:t>
            </w:r>
          </w:p>
        </w:tc>
        <w:tc>
          <w:tcPr>
            <w:tcW w:w="2268" w:type="dxa"/>
          </w:tcPr>
          <w:p w:rsidR="00581CFD" w:rsidRPr="00D33250" w:rsidRDefault="00581CFD" w:rsidP="00764456">
            <w:pPr>
              <w:tabs>
                <w:tab w:val="left" w:pos="851"/>
              </w:tabs>
            </w:pPr>
            <w:r w:rsidRPr="00D33250">
              <w:t>ВПО и «Управление</w:t>
            </w:r>
          </w:p>
          <w:p w:rsidR="00581CFD" w:rsidRPr="00D33250" w:rsidRDefault="00581CFD" w:rsidP="00764456">
            <w:pPr>
              <w:tabs>
                <w:tab w:val="left" w:pos="851"/>
              </w:tabs>
            </w:pPr>
            <w:r w:rsidRPr="00D33250">
              <w:t xml:space="preserve">персоналом», </w:t>
            </w:r>
            <w:proofErr w:type="spellStart"/>
            <w:r w:rsidRPr="00D33250">
              <w:t>пед</w:t>
            </w:r>
            <w:proofErr w:type="gramStart"/>
            <w:r w:rsidRPr="00D33250">
              <w:t>.с</w:t>
            </w:r>
            <w:proofErr w:type="gramEnd"/>
            <w:r w:rsidRPr="00D33250">
              <w:t>таж</w:t>
            </w:r>
            <w:proofErr w:type="spellEnd"/>
            <w:r w:rsidRPr="00D33250">
              <w:t xml:space="preserve"> – более 30 лет.</w:t>
            </w:r>
          </w:p>
        </w:tc>
      </w:tr>
      <w:tr w:rsidR="00581CFD" w:rsidRPr="00D33250" w:rsidTr="00581CFD">
        <w:tc>
          <w:tcPr>
            <w:tcW w:w="1702" w:type="dxa"/>
            <w:shd w:val="clear" w:color="auto" w:fill="FFFFFF"/>
          </w:tcPr>
          <w:p w:rsidR="00581CFD" w:rsidRPr="00D33250" w:rsidRDefault="00581CFD" w:rsidP="00764456">
            <w:pPr>
              <w:tabs>
                <w:tab w:val="left" w:pos="851"/>
              </w:tabs>
            </w:pPr>
            <w:r w:rsidRPr="00D33250">
              <w:t>Заместитель руководителя</w:t>
            </w:r>
          </w:p>
        </w:tc>
        <w:tc>
          <w:tcPr>
            <w:tcW w:w="5953" w:type="dxa"/>
          </w:tcPr>
          <w:p w:rsidR="00581CFD" w:rsidRPr="00D33250" w:rsidRDefault="00581CFD" w:rsidP="00764456">
            <w:pPr>
              <w:tabs>
                <w:tab w:val="left" w:pos="851"/>
              </w:tabs>
            </w:pPr>
            <w:r w:rsidRPr="00D33250">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D33250">
              <w:t>контроль за</w:t>
            </w:r>
            <w:proofErr w:type="gramEnd"/>
            <w:r w:rsidRPr="00D33250">
              <w:t xml:space="preserve"> качеством образовательного процесса.</w:t>
            </w:r>
          </w:p>
        </w:tc>
        <w:tc>
          <w:tcPr>
            <w:tcW w:w="709" w:type="dxa"/>
          </w:tcPr>
          <w:p w:rsidR="00581CFD" w:rsidRPr="00D33250" w:rsidRDefault="00581CFD" w:rsidP="00764456">
            <w:pPr>
              <w:tabs>
                <w:tab w:val="left" w:pos="851"/>
              </w:tabs>
            </w:pPr>
            <w:r w:rsidRPr="00D33250">
              <w:t>3</w:t>
            </w:r>
          </w:p>
        </w:tc>
        <w:tc>
          <w:tcPr>
            <w:tcW w:w="2268" w:type="dxa"/>
          </w:tcPr>
          <w:p w:rsidR="00581CFD" w:rsidRPr="00D33250" w:rsidRDefault="00581CFD" w:rsidP="00764456">
            <w:pPr>
              <w:tabs>
                <w:tab w:val="left" w:pos="851"/>
              </w:tabs>
            </w:pPr>
          </w:p>
          <w:p w:rsidR="00581CFD" w:rsidRPr="00D33250" w:rsidRDefault="00581CFD" w:rsidP="00764456">
            <w:pPr>
              <w:tabs>
                <w:tab w:val="left" w:pos="851"/>
              </w:tabs>
            </w:pPr>
            <w:r w:rsidRPr="00D33250">
              <w:t>ВПО</w:t>
            </w:r>
          </w:p>
          <w:p w:rsidR="00581CFD" w:rsidRPr="00D33250" w:rsidRDefault="00581CFD" w:rsidP="00764456">
            <w:pPr>
              <w:tabs>
                <w:tab w:val="left" w:pos="851"/>
              </w:tabs>
            </w:pPr>
            <w:proofErr w:type="spellStart"/>
            <w:r w:rsidRPr="00D33250">
              <w:t>Пед</w:t>
            </w:r>
            <w:proofErr w:type="gramStart"/>
            <w:r w:rsidRPr="00D33250">
              <w:t>.с</w:t>
            </w:r>
            <w:proofErr w:type="gramEnd"/>
            <w:r w:rsidRPr="00D33250">
              <w:t>таж</w:t>
            </w:r>
            <w:proofErr w:type="spellEnd"/>
            <w:r w:rsidRPr="00D33250">
              <w:t xml:space="preserve"> – более  20 лет</w:t>
            </w:r>
          </w:p>
        </w:tc>
      </w:tr>
      <w:tr w:rsidR="00581CFD" w:rsidRPr="00D33250" w:rsidTr="00581CFD">
        <w:tc>
          <w:tcPr>
            <w:tcW w:w="1702" w:type="dxa"/>
            <w:shd w:val="clear" w:color="auto" w:fill="FFFFFF"/>
          </w:tcPr>
          <w:p w:rsidR="00581CFD" w:rsidRPr="00D33250" w:rsidRDefault="00581CFD" w:rsidP="00764456">
            <w:pPr>
              <w:tabs>
                <w:tab w:val="left" w:pos="851"/>
              </w:tabs>
            </w:pPr>
            <w:r w:rsidRPr="00D33250">
              <w:t xml:space="preserve"> Учитель</w:t>
            </w:r>
          </w:p>
        </w:tc>
        <w:tc>
          <w:tcPr>
            <w:tcW w:w="5953" w:type="dxa"/>
          </w:tcPr>
          <w:p w:rsidR="00581CFD" w:rsidRPr="00D33250" w:rsidRDefault="00581CFD" w:rsidP="00764456">
            <w:pPr>
              <w:tabs>
                <w:tab w:val="left" w:pos="851"/>
              </w:tabs>
            </w:pPr>
            <w:r w:rsidRPr="00D33250">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709" w:type="dxa"/>
          </w:tcPr>
          <w:p w:rsidR="00581CFD" w:rsidRPr="00D33250" w:rsidRDefault="00581CFD" w:rsidP="00764456">
            <w:pPr>
              <w:tabs>
                <w:tab w:val="left" w:pos="851"/>
              </w:tabs>
            </w:pPr>
            <w:r w:rsidRPr="00D33250">
              <w:t>45</w:t>
            </w:r>
          </w:p>
        </w:tc>
        <w:tc>
          <w:tcPr>
            <w:tcW w:w="2268" w:type="dxa"/>
          </w:tcPr>
          <w:p w:rsidR="00581CFD" w:rsidRPr="00D33250" w:rsidRDefault="00581CFD" w:rsidP="00764456">
            <w:pPr>
              <w:tabs>
                <w:tab w:val="left" w:pos="851"/>
              </w:tabs>
            </w:pPr>
            <w:r w:rsidRPr="00D33250">
              <w:t>ВПО -45</w:t>
            </w:r>
          </w:p>
          <w:p w:rsidR="00581CFD" w:rsidRPr="00D33250" w:rsidRDefault="00581CFD" w:rsidP="00764456">
            <w:pPr>
              <w:tabs>
                <w:tab w:val="left" w:pos="851"/>
              </w:tabs>
            </w:pPr>
            <w:r w:rsidRPr="00D33250">
              <w:t>СПО -3</w:t>
            </w:r>
          </w:p>
          <w:p w:rsidR="00581CFD" w:rsidRPr="00D33250" w:rsidRDefault="00581CFD" w:rsidP="00764456">
            <w:pPr>
              <w:tabs>
                <w:tab w:val="left" w:pos="851"/>
              </w:tabs>
            </w:pPr>
          </w:p>
        </w:tc>
      </w:tr>
      <w:tr w:rsidR="00581CFD" w:rsidRPr="00D33250" w:rsidTr="00581CFD">
        <w:tc>
          <w:tcPr>
            <w:tcW w:w="1702" w:type="dxa"/>
            <w:shd w:val="clear" w:color="auto" w:fill="FFFFFF"/>
          </w:tcPr>
          <w:p w:rsidR="00581CFD" w:rsidRPr="00D33250" w:rsidRDefault="00581CFD" w:rsidP="00764456">
            <w:pPr>
              <w:tabs>
                <w:tab w:val="left" w:pos="851"/>
              </w:tabs>
            </w:pPr>
            <w:r w:rsidRPr="00D33250">
              <w:t>Социальный педагог</w:t>
            </w:r>
          </w:p>
        </w:tc>
        <w:tc>
          <w:tcPr>
            <w:tcW w:w="5953" w:type="dxa"/>
          </w:tcPr>
          <w:p w:rsidR="00581CFD" w:rsidRPr="00D33250" w:rsidRDefault="00581CFD" w:rsidP="00764456">
            <w:pPr>
              <w:tabs>
                <w:tab w:val="left" w:pos="851"/>
              </w:tabs>
            </w:pPr>
            <w:r w:rsidRPr="00D33250">
              <w:t xml:space="preserve">Осуществляет </w:t>
            </w:r>
            <w:proofErr w:type="gramStart"/>
            <w:r w:rsidRPr="00D33250">
              <w:t>профессиональную</w:t>
            </w:r>
            <w:proofErr w:type="gramEnd"/>
            <w:r w:rsidRPr="00D33250">
              <w:t xml:space="preserve"> деятель-</w:t>
            </w:r>
            <w:proofErr w:type="spellStart"/>
            <w:r w:rsidRPr="00D33250">
              <w:t>ность</w:t>
            </w:r>
            <w:proofErr w:type="spellEnd"/>
            <w:r w:rsidRPr="00D33250">
              <w:t>, направленную на сохранение психического, соматического и социального благополучия обучающихся.</w:t>
            </w:r>
          </w:p>
        </w:tc>
        <w:tc>
          <w:tcPr>
            <w:tcW w:w="709" w:type="dxa"/>
          </w:tcPr>
          <w:p w:rsidR="00581CFD" w:rsidRPr="00D33250" w:rsidRDefault="00581CFD" w:rsidP="00764456">
            <w:pPr>
              <w:tabs>
                <w:tab w:val="left" w:pos="851"/>
              </w:tabs>
            </w:pPr>
            <w:r w:rsidRPr="00D33250">
              <w:t>1</w:t>
            </w:r>
          </w:p>
        </w:tc>
        <w:tc>
          <w:tcPr>
            <w:tcW w:w="2268" w:type="dxa"/>
          </w:tcPr>
          <w:p w:rsidR="00581CFD" w:rsidRPr="00D33250" w:rsidRDefault="00581CFD" w:rsidP="00764456">
            <w:pPr>
              <w:tabs>
                <w:tab w:val="left" w:pos="851"/>
              </w:tabs>
            </w:pPr>
            <w:r w:rsidRPr="00D33250">
              <w:t>ВПО -1 «Педагогика</w:t>
            </w:r>
          </w:p>
          <w:p w:rsidR="00581CFD" w:rsidRPr="00D33250" w:rsidRDefault="00581CFD" w:rsidP="00764456">
            <w:pPr>
              <w:tabs>
                <w:tab w:val="left" w:pos="851"/>
              </w:tabs>
            </w:pPr>
            <w:r w:rsidRPr="00D33250">
              <w:t xml:space="preserve">и психология» </w:t>
            </w:r>
          </w:p>
        </w:tc>
      </w:tr>
      <w:tr w:rsidR="00581CFD" w:rsidRPr="00D33250" w:rsidTr="00581CFD">
        <w:tc>
          <w:tcPr>
            <w:tcW w:w="1702" w:type="dxa"/>
            <w:shd w:val="clear" w:color="auto" w:fill="FFFFFF"/>
          </w:tcPr>
          <w:p w:rsidR="00581CFD" w:rsidRPr="00D33250" w:rsidRDefault="00581CFD" w:rsidP="00764456">
            <w:pPr>
              <w:tabs>
                <w:tab w:val="left" w:pos="851"/>
              </w:tabs>
            </w:pPr>
            <w:r w:rsidRPr="00D33250">
              <w:t>Старший вожатый</w:t>
            </w:r>
          </w:p>
        </w:tc>
        <w:tc>
          <w:tcPr>
            <w:tcW w:w="5953" w:type="dxa"/>
          </w:tcPr>
          <w:p w:rsidR="00581CFD" w:rsidRPr="00D33250" w:rsidRDefault="00581CFD" w:rsidP="00764456">
            <w:pPr>
              <w:tabs>
                <w:tab w:val="left" w:pos="851"/>
              </w:tabs>
            </w:pPr>
            <w:r w:rsidRPr="00D33250">
              <w:t>Способствует развитию и деятельности детских общественных организаций, объединений.</w:t>
            </w:r>
          </w:p>
        </w:tc>
        <w:tc>
          <w:tcPr>
            <w:tcW w:w="709" w:type="dxa"/>
          </w:tcPr>
          <w:p w:rsidR="00581CFD" w:rsidRPr="00D33250" w:rsidRDefault="00581CFD" w:rsidP="00764456">
            <w:pPr>
              <w:tabs>
                <w:tab w:val="left" w:pos="851"/>
              </w:tabs>
            </w:pPr>
            <w:r w:rsidRPr="00D33250">
              <w:t>2</w:t>
            </w:r>
          </w:p>
        </w:tc>
        <w:tc>
          <w:tcPr>
            <w:tcW w:w="2268" w:type="dxa"/>
          </w:tcPr>
          <w:p w:rsidR="00581CFD" w:rsidRPr="00D33250" w:rsidRDefault="00581CFD" w:rsidP="00764456">
            <w:pPr>
              <w:tabs>
                <w:tab w:val="left" w:pos="851"/>
              </w:tabs>
            </w:pPr>
            <w:r w:rsidRPr="00D33250">
              <w:t>ВПО-2</w:t>
            </w:r>
          </w:p>
        </w:tc>
      </w:tr>
      <w:tr w:rsidR="00581CFD" w:rsidRPr="00D33250" w:rsidTr="00581CFD">
        <w:tc>
          <w:tcPr>
            <w:tcW w:w="1702" w:type="dxa"/>
            <w:shd w:val="clear" w:color="auto" w:fill="FFFFFF"/>
          </w:tcPr>
          <w:p w:rsidR="00581CFD" w:rsidRPr="00D33250" w:rsidRDefault="00581CFD" w:rsidP="00764456">
            <w:pPr>
              <w:tabs>
                <w:tab w:val="left" w:pos="851"/>
              </w:tabs>
            </w:pPr>
            <w:bookmarkStart w:id="171" w:name="bookmark409"/>
            <w:r w:rsidRPr="00D33250">
              <w:t>Библиотекарь</w:t>
            </w:r>
            <w:bookmarkEnd w:id="171"/>
          </w:p>
          <w:p w:rsidR="00581CFD" w:rsidRPr="00D33250" w:rsidRDefault="00581CFD" w:rsidP="00764456">
            <w:pPr>
              <w:tabs>
                <w:tab w:val="left" w:pos="851"/>
              </w:tabs>
            </w:pPr>
          </w:p>
        </w:tc>
        <w:tc>
          <w:tcPr>
            <w:tcW w:w="5953" w:type="dxa"/>
          </w:tcPr>
          <w:p w:rsidR="00581CFD" w:rsidRPr="00D33250" w:rsidRDefault="00581CFD" w:rsidP="00764456">
            <w:pPr>
              <w:tabs>
                <w:tab w:val="left" w:pos="851"/>
              </w:tabs>
            </w:pPr>
            <w:r w:rsidRPr="00D33250">
              <w:t xml:space="preserve">Обеспечивает доступ </w:t>
            </w:r>
            <w:proofErr w:type="gramStart"/>
            <w:r w:rsidRPr="00D33250">
              <w:t>обучающихся</w:t>
            </w:r>
            <w:proofErr w:type="gramEnd"/>
            <w:r w:rsidRPr="00D33250">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709" w:type="dxa"/>
          </w:tcPr>
          <w:p w:rsidR="00581CFD" w:rsidRPr="00D33250" w:rsidRDefault="00581CFD" w:rsidP="00764456">
            <w:pPr>
              <w:tabs>
                <w:tab w:val="left" w:pos="851"/>
              </w:tabs>
            </w:pPr>
            <w:r w:rsidRPr="00D33250">
              <w:t>2</w:t>
            </w:r>
          </w:p>
        </w:tc>
        <w:tc>
          <w:tcPr>
            <w:tcW w:w="2268" w:type="dxa"/>
          </w:tcPr>
          <w:p w:rsidR="00581CFD" w:rsidRPr="00D33250" w:rsidRDefault="00581CFD" w:rsidP="00764456">
            <w:pPr>
              <w:tabs>
                <w:tab w:val="left" w:pos="851"/>
              </w:tabs>
            </w:pPr>
            <w:r w:rsidRPr="00D33250">
              <w:t>ВПО «</w:t>
            </w:r>
            <w:proofErr w:type="spellStart"/>
            <w:r w:rsidRPr="00D33250">
              <w:t>Библи</w:t>
            </w:r>
            <w:proofErr w:type="gramStart"/>
            <w:r w:rsidRPr="00D33250">
              <w:t>о</w:t>
            </w:r>
            <w:proofErr w:type="spellEnd"/>
            <w:r w:rsidRPr="00D33250">
              <w:t>-</w:t>
            </w:r>
            <w:proofErr w:type="gramEnd"/>
            <w:r w:rsidRPr="00D33250">
              <w:t xml:space="preserve"> </w:t>
            </w:r>
            <w:proofErr w:type="spellStart"/>
            <w:r w:rsidRPr="00D33250">
              <w:t>течно</w:t>
            </w:r>
            <w:proofErr w:type="spellEnd"/>
            <w:r w:rsidRPr="00D33250">
              <w:t>-информационная деятельность»-1</w:t>
            </w:r>
          </w:p>
          <w:p w:rsidR="00581CFD" w:rsidRPr="00D33250" w:rsidRDefault="00581CFD" w:rsidP="00764456">
            <w:pPr>
              <w:tabs>
                <w:tab w:val="left" w:pos="851"/>
              </w:tabs>
            </w:pPr>
            <w:r w:rsidRPr="00D33250">
              <w:t>ВПО-1</w:t>
            </w:r>
          </w:p>
        </w:tc>
      </w:tr>
    </w:tbl>
    <w:p w:rsidR="00581CFD" w:rsidRPr="00D33250" w:rsidRDefault="00581CFD" w:rsidP="00764456">
      <w:pPr>
        <w:shd w:val="clear" w:color="auto" w:fill="FFFFFF"/>
        <w:tabs>
          <w:tab w:val="left" w:pos="851"/>
        </w:tabs>
      </w:pPr>
      <w:bookmarkStart w:id="172" w:name="bookmark413"/>
    </w:p>
    <w:p w:rsidR="00581CFD" w:rsidRPr="00D33250" w:rsidRDefault="00581CFD" w:rsidP="00764456">
      <w:pPr>
        <w:shd w:val="clear" w:color="auto" w:fill="FFFFFF"/>
        <w:tabs>
          <w:tab w:val="left" w:pos="851"/>
        </w:tabs>
        <w:jc w:val="center"/>
        <w:rPr>
          <w:b/>
        </w:rPr>
      </w:pPr>
      <w:r w:rsidRPr="00D33250">
        <w:rPr>
          <w:b/>
        </w:rPr>
        <w:t>Профессиональное развитие и повышение квалификации педагогических работников</w:t>
      </w:r>
      <w:bookmarkEnd w:id="172"/>
    </w:p>
    <w:p w:rsidR="00581CFD" w:rsidRPr="00D33250" w:rsidRDefault="00581CFD" w:rsidP="00764456">
      <w:pPr>
        <w:tabs>
          <w:tab w:val="left" w:pos="851"/>
        </w:tabs>
      </w:pPr>
    </w:p>
    <w:p w:rsidR="00581CFD" w:rsidRPr="00D33250" w:rsidRDefault="00581CFD" w:rsidP="00764456">
      <w:pPr>
        <w:tabs>
          <w:tab w:val="left" w:pos="851"/>
        </w:tabs>
        <w:ind w:firstLine="708"/>
      </w:pPr>
      <w:r w:rsidRPr="00D33250">
        <w:t>Создание условий для профессионального развития педагога, его включенности в процессы непрерывного образования является актуальной задачей Школы.</w:t>
      </w:r>
    </w:p>
    <w:p w:rsidR="00581CFD" w:rsidRPr="00D33250" w:rsidRDefault="00581CFD" w:rsidP="00764456">
      <w:pPr>
        <w:tabs>
          <w:tab w:val="left" w:pos="851"/>
        </w:tabs>
      </w:pPr>
      <w:r w:rsidRPr="00D33250">
        <w:t xml:space="preserve"> </w:t>
      </w:r>
      <w:r w:rsidRPr="00D33250">
        <w:tab/>
        <w:t>Непрерывность профессионального развития педагогических работников Школы, реализующих ООП НОО, обеспечивается графиком освоения работниками школы дополнительных профессиональных образовательных программ, не реже чем каждые пять лет. Кроме этого, педагоги систематически повышают свою квалификацию, участвуя в профессиональных конкурсах различного уровня, организуя работу мастер – классов, разработку проектов, участвуя в работе семинаров и других мероприятиях, организуемых в районе, крае, России. Все это способствует обеспечению реализации образовательной программы Школы на оптимальном уровне.</w:t>
      </w:r>
    </w:p>
    <w:p w:rsidR="00581CFD" w:rsidRPr="00D33250" w:rsidRDefault="00581CFD" w:rsidP="00764456">
      <w:pPr>
        <w:tabs>
          <w:tab w:val="left" w:pos="851"/>
        </w:tabs>
        <w:ind w:firstLine="708"/>
      </w:pPr>
      <w:r w:rsidRPr="00D33250">
        <w:t xml:space="preserve">По состоянию на 01.09.2015 г. в Школе работает </w:t>
      </w:r>
      <w:proofErr w:type="gramStart"/>
      <w:r w:rsidRPr="00D33250">
        <w:t>высоко квалифицированный</w:t>
      </w:r>
      <w:proofErr w:type="gramEnd"/>
      <w:r w:rsidRPr="00D33250">
        <w:t xml:space="preserve"> педагогический коллектив.</w:t>
      </w:r>
    </w:p>
    <w:p w:rsidR="00581CFD" w:rsidRDefault="00581CFD" w:rsidP="00764456">
      <w:pPr>
        <w:tabs>
          <w:tab w:val="left" w:pos="851"/>
        </w:tabs>
        <w:jc w:val="center"/>
      </w:pPr>
    </w:p>
    <w:p w:rsidR="002C2798" w:rsidRDefault="002C2798" w:rsidP="00764456">
      <w:pPr>
        <w:tabs>
          <w:tab w:val="left" w:pos="851"/>
        </w:tabs>
        <w:jc w:val="center"/>
      </w:pPr>
    </w:p>
    <w:p w:rsidR="002C2798" w:rsidRDefault="002C2798" w:rsidP="00764456">
      <w:pPr>
        <w:tabs>
          <w:tab w:val="left" w:pos="851"/>
        </w:tabs>
        <w:jc w:val="center"/>
      </w:pPr>
    </w:p>
    <w:p w:rsidR="002C2798" w:rsidRDefault="002C2798" w:rsidP="00764456">
      <w:pPr>
        <w:tabs>
          <w:tab w:val="left" w:pos="851"/>
        </w:tabs>
        <w:jc w:val="center"/>
      </w:pPr>
    </w:p>
    <w:p w:rsidR="002C2798" w:rsidRPr="00D33250" w:rsidRDefault="002C2798" w:rsidP="00764456">
      <w:pPr>
        <w:tabs>
          <w:tab w:val="left" w:pos="851"/>
        </w:tabs>
        <w:jc w:val="center"/>
      </w:pPr>
    </w:p>
    <w:p w:rsidR="00B76896" w:rsidRPr="00D33250" w:rsidRDefault="009E698E" w:rsidP="00764456">
      <w:pPr>
        <w:tabs>
          <w:tab w:val="left" w:pos="851"/>
        </w:tabs>
        <w:jc w:val="center"/>
        <w:rPr>
          <w:b/>
        </w:rPr>
      </w:pPr>
      <w:r w:rsidRPr="00D33250">
        <w:rPr>
          <w:b/>
        </w:rPr>
        <w:t>3.3</w:t>
      </w:r>
      <w:r w:rsidR="00B76896" w:rsidRPr="00D33250">
        <w:rPr>
          <w:b/>
        </w:rPr>
        <w:t>.2. Психолого-педагогические условия  реализации  ООП НОО</w:t>
      </w:r>
    </w:p>
    <w:p w:rsidR="00B76896" w:rsidRPr="00D33250" w:rsidRDefault="00B76896" w:rsidP="00764456">
      <w:pPr>
        <w:tabs>
          <w:tab w:val="left" w:pos="851"/>
        </w:tabs>
        <w:jc w:val="center"/>
      </w:pPr>
    </w:p>
    <w:p w:rsidR="00B76896" w:rsidRPr="00D33250" w:rsidRDefault="00B76896" w:rsidP="00764456">
      <w:pPr>
        <w:shd w:val="clear" w:color="auto" w:fill="FFFFFF"/>
        <w:tabs>
          <w:tab w:val="left" w:pos="851"/>
        </w:tabs>
        <w:jc w:val="center"/>
        <w:rPr>
          <w:b/>
        </w:rPr>
      </w:pPr>
      <w:r w:rsidRPr="00D33250">
        <w:rPr>
          <w:b/>
        </w:rPr>
        <w:t>Цели и задачи деятельности психологической службы</w:t>
      </w:r>
    </w:p>
    <w:p w:rsidR="00B76896" w:rsidRPr="00D33250" w:rsidRDefault="00B76896" w:rsidP="00764456">
      <w:pPr>
        <w:tabs>
          <w:tab w:val="left" w:pos="851"/>
        </w:tabs>
      </w:pPr>
    </w:p>
    <w:p w:rsidR="00B76896" w:rsidRPr="00D33250" w:rsidRDefault="00B76896" w:rsidP="00764456">
      <w:pPr>
        <w:tabs>
          <w:tab w:val="left" w:pos="851"/>
        </w:tabs>
        <w:ind w:firstLine="708"/>
      </w:pPr>
      <w:r w:rsidRPr="00D33250">
        <w:t>В Школе созданы психолого-педагогические условия для реа</w:t>
      </w:r>
      <w:r w:rsidR="009018C5" w:rsidRPr="00D33250">
        <w:t>лизации ООП НОО. Образовательная деятельность</w:t>
      </w:r>
      <w:r w:rsidRPr="00D33250">
        <w:t xml:space="preserve"> осуществляется на основе программ развивающего обучения с учётом индивидуальных особенностей каждого ребёнка, соблюдением комфортного психоэмоционального режима. Активное использование современных педагогических технологий, в том числе информационно – коммуникационных,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позволяют педагогам Школы осуществлять образовательную деятельность на оптимальном уровне.</w:t>
      </w:r>
    </w:p>
    <w:p w:rsidR="00B76896" w:rsidRPr="00D33250" w:rsidRDefault="00B76896" w:rsidP="00764456">
      <w:pPr>
        <w:tabs>
          <w:tab w:val="left" w:pos="851"/>
        </w:tabs>
        <w:ind w:firstLine="708"/>
      </w:pPr>
      <w:r w:rsidRPr="00D33250">
        <w:t>Работа по психолого-педагогическому сопровождению участников образовательн</w:t>
      </w:r>
      <w:r w:rsidR="009018C5" w:rsidRPr="00D33250">
        <w:t xml:space="preserve">ой </w:t>
      </w:r>
      <w:proofErr w:type="spellStart"/>
      <w:r w:rsidR="009018C5" w:rsidRPr="00D33250">
        <w:t>деятельности</w:t>
      </w:r>
      <w:r w:rsidRPr="00D33250">
        <w:t>осуществляется</w:t>
      </w:r>
      <w:proofErr w:type="spellEnd"/>
      <w:r w:rsidRPr="00D33250">
        <w:t xml:space="preserve"> педагогами Школы. Разработан план работы психологической службы Школы, включающий мероприятия по психолого-педагогическому сопровождению.</w:t>
      </w:r>
    </w:p>
    <w:p w:rsidR="00B76896" w:rsidRPr="00D33250" w:rsidRDefault="00B76896" w:rsidP="00764456">
      <w:pPr>
        <w:tabs>
          <w:tab w:val="left" w:pos="851"/>
        </w:tabs>
        <w:ind w:firstLine="708"/>
      </w:pPr>
      <w:r w:rsidRPr="00D33250">
        <w:t>Целью деятельности психологической службы является создание эффективной</w:t>
      </w:r>
    </w:p>
    <w:p w:rsidR="00B76896" w:rsidRPr="00D33250" w:rsidRDefault="00B76896" w:rsidP="00764456">
      <w:pPr>
        <w:tabs>
          <w:tab w:val="left" w:pos="851"/>
        </w:tabs>
        <w:rPr>
          <w:b/>
        </w:rPr>
      </w:pPr>
      <w:r w:rsidRPr="00D33250">
        <w:t>системы психологического сопровождения всех участников образовательно</w:t>
      </w:r>
      <w:r w:rsidR="009018C5" w:rsidRPr="00D33250">
        <w:t>й деятельност</w:t>
      </w:r>
      <w:proofErr w:type="gramStart"/>
      <w:r w:rsidR="009018C5" w:rsidRPr="00D33250">
        <w:t>и</w:t>
      </w:r>
      <w:r w:rsidRPr="00D33250">
        <w:t>(</w:t>
      </w:r>
      <w:proofErr w:type="gramEnd"/>
      <w:r w:rsidRPr="00D33250">
        <w:t xml:space="preserve">обучающихся, их родителей и педагогов) </w:t>
      </w:r>
      <w:r w:rsidR="009018C5" w:rsidRPr="00D33250">
        <w:t xml:space="preserve">при получении </w:t>
      </w:r>
      <w:r w:rsidRPr="00D33250">
        <w:t xml:space="preserve"> начального общего</w:t>
      </w:r>
      <w:r w:rsidR="009018C5" w:rsidRPr="00D33250">
        <w:t>.</w:t>
      </w:r>
    </w:p>
    <w:p w:rsidR="00B76896" w:rsidRPr="00D33250" w:rsidRDefault="00B76896" w:rsidP="00764456">
      <w:pPr>
        <w:tabs>
          <w:tab w:val="left" w:pos="851"/>
        </w:tabs>
      </w:pPr>
      <w:r w:rsidRPr="00D33250">
        <w:t>1. Обеспечение преемственности содержания и форм организации образовательно</w:t>
      </w:r>
      <w:r w:rsidR="009018C5" w:rsidRPr="00D33250">
        <w:t>й деятельности</w:t>
      </w:r>
      <w:r w:rsidRPr="00D33250">
        <w:t xml:space="preserve"> по отношению к </w:t>
      </w:r>
      <w:r w:rsidR="009018C5" w:rsidRPr="00D33250">
        <w:t>уровню</w:t>
      </w:r>
      <w:r w:rsidRPr="00D33250">
        <w:t xml:space="preserve"> общего образования с учётом специфики</w:t>
      </w:r>
    </w:p>
    <w:p w:rsidR="00B76896" w:rsidRPr="00D33250" w:rsidRDefault="00B76896" w:rsidP="00764456">
      <w:pPr>
        <w:tabs>
          <w:tab w:val="left" w:pos="851"/>
        </w:tabs>
      </w:pPr>
      <w:r w:rsidRPr="00D33250">
        <w:t xml:space="preserve">возрастного психофизического развития обучающихся, в том числе особенностей перехода из младшего школьного возраста </w:t>
      </w:r>
      <w:proofErr w:type="gramStart"/>
      <w:r w:rsidRPr="00D33250">
        <w:t>в</w:t>
      </w:r>
      <w:proofErr w:type="gramEnd"/>
      <w:r w:rsidRPr="00D33250">
        <w:t xml:space="preserve"> подростковый;</w:t>
      </w:r>
    </w:p>
    <w:p w:rsidR="00B76896" w:rsidRPr="00D33250" w:rsidRDefault="00B76896" w:rsidP="00764456">
      <w:pPr>
        <w:tabs>
          <w:tab w:val="left" w:pos="851"/>
        </w:tabs>
      </w:pPr>
      <w:r w:rsidRPr="00D33250">
        <w:t xml:space="preserve">2. Формирование и развитие психолого-педагогической компетентности </w:t>
      </w:r>
      <w:proofErr w:type="gramStart"/>
      <w:r w:rsidRPr="00D33250">
        <w:t>обучающихся</w:t>
      </w:r>
      <w:proofErr w:type="gramEnd"/>
      <w:r w:rsidRPr="00D33250">
        <w:t>,</w:t>
      </w:r>
    </w:p>
    <w:p w:rsidR="00B76896" w:rsidRPr="00D33250" w:rsidRDefault="00B76896" w:rsidP="00764456">
      <w:pPr>
        <w:tabs>
          <w:tab w:val="left" w:pos="851"/>
        </w:tabs>
      </w:pPr>
      <w:r w:rsidRPr="00D33250">
        <w:t>педагогов и родительской общественности;</w:t>
      </w:r>
    </w:p>
    <w:p w:rsidR="00B76896" w:rsidRPr="00D33250" w:rsidRDefault="00B76896" w:rsidP="00764456">
      <w:pPr>
        <w:tabs>
          <w:tab w:val="left" w:pos="851"/>
        </w:tabs>
      </w:pPr>
      <w:r w:rsidRPr="00D33250">
        <w:t xml:space="preserve">3. Обеспечение вариативности направлений и форм </w:t>
      </w:r>
      <w:proofErr w:type="gramStart"/>
      <w:r w:rsidRPr="00D33250">
        <w:t>психолого-педагогического</w:t>
      </w:r>
      <w:proofErr w:type="gramEnd"/>
    </w:p>
    <w:p w:rsidR="00B76896" w:rsidRPr="00D33250" w:rsidRDefault="00B76896" w:rsidP="00764456">
      <w:pPr>
        <w:tabs>
          <w:tab w:val="left" w:pos="851"/>
        </w:tabs>
      </w:pPr>
      <w:r w:rsidRPr="00D33250">
        <w:t>сопровождения участников образовательно</w:t>
      </w:r>
      <w:r w:rsidR="009018C5" w:rsidRPr="00D33250">
        <w:t>й деятельности.</w:t>
      </w:r>
    </w:p>
    <w:p w:rsidR="00B76896" w:rsidRPr="00D33250" w:rsidRDefault="00B76896" w:rsidP="00764456">
      <w:pPr>
        <w:tabs>
          <w:tab w:val="left" w:pos="851"/>
        </w:tabs>
      </w:pPr>
    </w:p>
    <w:p w:rsidR="00B76896" w:rsidRPr="00D33250" w:rsidRDefault="00B76896" w:rsidP="00764456">
      <w:pPr>
        <w:shd w:val="clear" w:color="auto" w:fill="FFFFFF"/>
        <w:tabs>
          <w:tab w:val="left" w:pos="851"/>
        </w:tabs>
        <w:rPr>
          <w:b/>
        </w:rPr>
      </w:pPr>
      <w:r w:rsidRPr="00D33250">
        <w:rPr>
          <w:b/>
        </w:rPr>
        <w:t>Модель психолого-педагогического сопровождения участников образовательного процесса на начальной ступени общего образования</w:t>
      </w:r>
    </w:p>
    <w:p w:rsidR="00B76896" w:rsidRPr="00D33250" w:rsidRDefault="00B76896" w:rsidP="00764456">
      <w:pPr>
        <w:tabs>
          <w:tab w:val="left" w:pos="851"/>
        </w:tabs>
      </w:pPr>
    </w:p>
    <w:p w:rsidR="00B76896" w:rsidRPr="00D33250" w:rsidRDefault="00B76896" w:rsidP="00764456">
      <w:pPr>
        <w:tabs>
          <w:tab w:val="left" w:pos="851"/>
        </w:tabs>
        <w:jc w:val="center"/>
        <w:rPr>
          <w:b/>
        </w:rPr>
      </w:pPr>
      <w:r w:rsidRPr="00D33250">
        <w:rPr>
          <w:b/>
        </w:rPr>
        <w:t>Уровни психолого-педагогического сопровождения</w:t>
      </w:r>
    </w:p>
    <w:p w:rsidR="00B76896" w:rsidRPr="00D33250" w:rsidRDefault="000A590B" w:rsidP="00764456">
      <w:pPr>
        <w:tabs>
          <w:tab w:val="left" w:pos="851"/>
        </w:tabs>
      </w:pPr>
      <w: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margin-left:216.75pt;margin-top:-220.15pt;width:27pt;height:468pt;rotation:270;z-index:251668480"/>
        </w:pict>
      </w:r>
    </w:p>
    <w:p w:rsidR="00B76896" w:rsidRPr="00D33250" w:rsidRDefault="00B76896" w:rsidP="00764456">
      <w:pPr>
        <w:tabs>
          <w:tab w:val="left" w:pos="85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2"/>
        <w:gridCol w:w="2292"/>
      </w:tblGrid>
      <w:tr w:rsidR="00B76896" w:rsidRPr="00D33250" w:rsidTr="006350F2">
        <w:tc>
          <w:tcPr>
            <w:tcW w:w="2392" w:type="dxa"/>
            <w:shd w:val="clear" w:color="auto" w:fill="D6E3BC"/>
          </w:tcPr>
          <w:p w:rsidR="00B76896" w:rsidRPr="00D33250" w:rsidRDefault="00B76896" w:rsidP="00764456">
            <w:pPr>
              <w:tabs>
                <w:tab w:val="left" w:pos="851"/>
              </w:tabs>
            </w:pPr>
            <w:r w:rsidRPr="00D33250">
              <w:t>Индивидуальное</w:t>
            </w:r>
          </w:p>
        </w:tc>
        <w:tc>
          <w:tcPr>
            <w:tcW w:w="2392" w:type="dxa"/>
            <w:shd w:val="clear" w:color="auto" w:fill="D6E3BC"/>
          </w:tcPr>
          <w:p w:rsidR="00B76896" w:rsidRPr="00D33250" w:rsidRDefault="00B76896" w:rsidP="00764456">
            <w:pPr>
              <w:tabs>
                <w:tab w:val="left" w:pos="851"/>
              </w:tabs>
            </w:pPr>
            <w:r w:rsidRPr="00D33250">
              <w:t>Групповое</w:t>
            </w:r>
          </w:p>
        </w:tc>
        <w:tc>
          <w:tcPr>
            <w:tcW w:w="2392" w:type="dxa"/>
            <w:shd w:val="clear" w:color="auto" w:fill="D6E3BC"/>
          </w:tcPr>
          <w:p w:rsidR="00B76896" w:rsidRPr="00D33250" w:rsidRDefault="00B76896" w:rsidP="00764456">
            <w:pPr>
              <w:tabs>
                <w:tab w:val="left" w:pos="851"/>
              </w:tabs>
            </w:pPr>
            <w:r w:rsidRPr="00D33250">
              <w:t>На уровне класса</w:t>
            </w:r>
          </w:p>
        </w:tc>
        <w:tc>
          <w:tcPr>
            <w:tcW w:w="2292" w:type="dxa"/>
            <w:shd w:val="clear" w:color="auto" w:fill="D6E3BC"/>
          </w:tcPr>
          <w:p w:rsidR="00B76896" w:rsidRPr="00D33250" w:rsidRDefault="00B76896" w:rsidP="00764456">
            <w:pPr>
              <w:tabs>
                <w:tab w:val="left" w:pos="851"/>
              </w:tabs>
            </w:pPr>
            <w:r w:rsidRPr="00D33250">
              <w:t>На уровне ОУ</w:t>
            </w:r>
          </w:p>
        </w:tc>
      </w:tr>
    </w:tbl>
    <w:p w:rsidR="00B76896" w:rsidRPr="00D33250" w:rsidRDefault="00B76896" w:rsidP="00764456">
      <w:pPr>
        <w:tabs>
          <w:tab w:val="left" w:pos="851"/>
        </w:tabs>
      </w:pPr>
    </w:p>
    <w:p w:rsidR="00B76896" w:rsidRPr="00D33250" w:rsidRDefault="00B76896" w:rsidP="00764456">
      <w:pPr>
        <w:tabs>
          <w:tab w:val="left" w:pos="851"/>
        </w:tabs>
        <w:jc w:val="center"/>
        <w:rPr>
          <w:b/>
        </w:rPr>
      </w:pPr>
      <w:r w:rsidRPr="00D33250">
        <w:rPr>
          <w:b/>
        </w:rPr>
        <w:t>Основные формы сопровождения</w:t>
      </w:r>
    </w:p>
    <w:p w:rsidR="00B76896" w:rsidRPr="00D33250" w:rsidRDefault="000A590B" w:rsidP="00764456">
      <w:pPr>
        <w:tabs>
          <w:tab w:val="left" w:pos="851"/>
        </w:tabs>
      </w:pPr>
      <w:r>
        <w:pict>
          <v:shape id="_x0000_s1029" type="#_x0000_t88" style="position:absolute;margin-left:220.5pt;margin-top:-216.7pt;width:27pt;height:468pt;rotation:270;z-index:251667456" strokeweight="1pt"/>
        </w:pict>
      </w:r>
    </w:p>
    <w:p w:rsidR="00B76896" w:rsidRPr="00D33250" w:rsidRDefault="000A590B" w:rsidP="00764456">
      <w:pPr>
        <w:tabs>
          <w:tab w:val="left" w:pos="851"/>
        </w:tabs>
      </w:pPr>
      <w:r>
        <w:pict>
          <v:rect id="_x0000_s1037" style="position:absolute;margin-left:0;margin-top:12.8pt;width:129.9pt;height:27pt;z-index:251675648">
            <v:textbox>
              <w:txbxContent>
                <w:p w:rsidR="0001762F" w:rsidRPr="00A35CC5" w:rsidRDefault="0001762F" w:rsidP="00B76896">
                  <w:pPr>
                    <w:shd w:val="clear" w:color="auto" w:fill="EAF1DD"/>
                    <w:jc w:val="center"/>
                    <w:rPr>
                      <w:b/>
                    </w:rPr>
                  </w:pPr>
                  <w:r w:rsidRPr="00A35CC5">
                    <w:rPr>
                      <w:b/>
                    </w:rPr>
                    <w:t>Консультирование</w:t>
                  </w:r>
                </w:p>
              </w:txbxContent>
            </v:textbox>
          </v:rect>
        </w:pict>
      </w:r>
      <w:r>
        <w:pict>
          <v:rect id="_x0000_s1031" style="position:absolute;margin-left:180pt;margin-top:12.8pt;width:99pt;height:24.65pt;z-index:251669504">
            <v:textbox>
              <w:txbxContent>
                <w:p w:rsidR="0001762F" w:rsidRPr="00A35CC5" w:rsidRDefault="0001762F" w:rsidP="00B76896">
                  <w:pPr>
                    <w:shd w:val="clear" w:color="auto" w:fill="EAF1DD"/>
                    <w:jc w:val="center"/>
                    <w:rPr>
                      <w:b/>
                    </w:rPr>
                  </w:pPr>
                  <w:r w:rsidRPr="00A35CC5">
                    <w:rPr>
                      <w:b/>
                    </w:rPr>
                    <w:t>Диагностика</w:t>
                  </w:r>
                </w:p>
              </w:txbxContent>
            </v:textbox>
          </v:rect>
        </w:pict>
      </w:r>
      <w:r>
        <w:pict>
          <v:rect id="_x0000_s1035" style="position:absolute;margin-left:342pt;margin-top:12.8pt;width:108pt;height:27pt;z-index:251673600">
            <v:textbox>
              <w:txbxContent>
                <w:p w:rsidR="0001762F" w:rsidRPr="00A35CC5" w:rsidRDefault="0001762F" w:rsidP="00B76896">
                  <w:pPr>
                    <w:shd w:val="clear" w:color="auto" w:fill="EAF1DD"/>
                    <w:jc w:val="center"/>
                    <w:rPr>
                      <w:b/>
                    </w:rPr>
                  </w:pPr>
                  <w:r w:rsidRPr="00A35CC5">
                    <w:rPr>
                      <w:b/>
                    </w:rPr>
                    <w:t>Экспертиза</w:t>
                  </w:r>
                </w:p>
              </w:txbxContent>
            </v:textbox>
          </v:rect>
        </w:pict>
      </w:r>
    </w:p>
    <w:p w:rsidR="00B76896" w:rsidRPr="00D33250" w:rsidRDefault="00B76896" w:rsidP="00764456">
      <w:pPr>
        <w:tabs>
          <w:tab w:val="left" w:pos="851"/>
        </w:tabs>
      </w:pPr>
    </w:p>
    <w:p w:rsidR="00B76896" w:rsidRPr="00D33250" w:rsidRDefault="00B76896" w:rsidP="00764456">
      <w:pPr>
        <w:tabs>
          <w:tab w:val="left" w:pos="851"/>
        </w:tabs>
      </w:pPr>
    </w:p>
    <w:p w:rsidR="00B76896" w:rsidRPr="00D33250" w:rsidRDefault="000A590B" w:rsidP="00764456">
      <w:pPr>
        <w:tabs>
          <w:tab w:val="left" w:pos="851"/>
        </w:tabs>
      </w:pPr>
      <w:r>
        <w:pict>
          <v:rect id="_x0000_s1032" style="position:absolute;margin-left:9.7pt;margin-top:8.8pt;width:108pt;height:37.6pt;z-index:251670528">
            <v:textbox>
              <w:txbxContent>
                <w:p w:rsidR="0001762F" w:rsidRPr="00A35CC5" w:rsidRDefault="0001762F" w:rsidP="00B76896">
                  <w:pPr>
                    <w:shd w:val="clear" w:color="auto" w:fill="EAF1DD"/>
                    <w:jc w:val="center"/>
                    <w:rPr>
                      <w:b/>
                    </w:rPr>
                  </w:pPr>
                  <w:r w:rsidRPr="00A35CC5">
                    <w:rPr>
                      <w:b/>
                    </w:rPr>
                    <w:t>Развивающая работа</w:t>
                  </w:r>
                </w:p>
              </w:txbxContent>
            </v:textbox>
          </v:rect>
        </w:pict>
      </w:r>
      <w:r>
        <w:pict>
          <v:rect id="_x0000_s1033" style="position:absolute;margin-left:175.85pt;margin-top:1.85pt;width:108pt;height:27pt;z-index:251671552">
            <v:textbox>
              <w:txbxContent>
                <w:p w:rsidR="0001762F" w:rsidRPr="00A35CC5" w:rsidRDefault="0001762F" w:rsidP="00B76896">
                  <w:pPr>
                    <w:shd w:val="clear" w:color="auto" w:fill="EAF1DD"/>
                    <w:jc w:val="center"/>
                    <w:rPr>
                      <w:b/>
                    </w:rPr>
                  </w:pPr>
                  <w:r w:rsidRPr="00A35CC5">
                    <w:rPr>
                      <w:b/>
                    </w:rPr>
                    <w:t>Профилактика</w:t>
                  </w:r>
                </w:p>
              </w:txbxContent>
            </v:textbox>
          </v:rect>
        </w:pict>
      </w:r>
      <w:r>
        <w:pict>
          <v:rect id="_x0000_s1034" style="position:absolute;margin-left:342pt;margin-top:12.35pt;width:108pt;height:27pt;z-index:251672576">
            <v:textbox>
              <w:txbxContent>
                <w:p w:rsidR="0001762F" w:rsidRPr="00A35CC5" w:rsidRDefault="0001762F" w:rsidP="00B76896">
                  <w:pPr>
                    <w:shd w:val="clear" w:color="auto" w:fill="EAF1DD"/>
                    <w:jc w:val="center"/>
                    <w:rPr>
                      <w:b/>
                    </w:rPr>
                  </w:pPr>
                  <w:r w:rsidRPr="00A35CC5">
                    <w:rPr>
                      <w:b/>
                    </w:rPr>
                    <w:t>Просвещение</w:t>
                  </w:r>
                </w:p>
              </w:txbxContent>
            </v:textbox>
          </v:rect>
        </w:pict>
      </w:r>
    </w:p>
    <w:p w:rsidR="00B76896" w:rsidRPr="00D33250" w:rsidRDefault="00B76896" w:rsidP="00764456">
      <w:pPr>
        <w:tabs>
          <w:tab w:val="left" w:pos="851"/>
        </w:tabs>
      </w:pPr>
    </w:p>
    <w:p w:rsidR="00B76896" w:rsidRPr="00D33250" w:rsidRDefault="000A590B" w:rsidP="00764456">
      <w:pPr>
        <w:tabs>
          <w:tab w:val="left" w:pos="851"/>
        </w:tabs>
      </w:pPr>
      <w:r>
        <w:pict>
          <v:rect id="_x0000_s1036" style="position:absolute;margin-left:166.8pt;margin-top:6.45pt;width:126pt;height:37.5pt;z-index:251674624">
            <v:textbox>
              <w:txbxContent>
                <w:p w:rsidR="0001762F" w:rsidRPr="00A35CC5" w:rsidRDefault="0001762F" w:rsidP="00B76896">
                  <w:pPr>
                    <w:shd w:val="clear" w:color="auto" w:fill="EAF1DD"/>
                    <w:jc w:val="center"/>
                    <w:rPr>
                      <w:b/>
                    </w:rPr>
                  </w:pPr>
                  <w:r w:rsidRPr="00A35CC5">
                    <w:rPr>
                      <w:b/>
                    </w:rPr>
                    <w:t>Коррекционная работа</w:t>
                  </w:r>
                </w:p>
              </w:txbxContent>
            </v:textbox>
          </v:rect>
        </w:pict>
      </w:r>
    </w:p>
    <w:p w:rsidR="00B76896" w:rsidRPr="00D33250" w:rsidRDefault="00B76896" w:rsidP="00764456">
      <w:pPr>
        <w:tabs>
          <w:tab w:val="left" w:pos="851"/>
        </w:tabs>
      </w:pPr>
    </w:p>
    <w:p w:rsidR="00B76896" w:rsidRPr="00D33250" w:rsidRDefault="00B76896" w:rsidP="00764456">
      <w:pPr>
        <w:tabs>
          <w:tab w:val="left" w:pos="851"/>
        </w:tabs>
      </w:pPr>
    </w:p>
    <w:p w:rsidR="00B76896" w:rsidRPr="00D33250" w:rsidRDefault="00B76896" w:rsidP="00764456">
      <w:pPr>
        <w:tabs>
          <w:tab w:val="left" w:pos="851"/>
        </w:tabs>
      </w:pPr>
    </w:p>
    <w:p w:rsidR="00B76896" w:rsidRPr="00D33250" w:rsidRDefault="00B76896" w:rsidP="00764456">
      <w:pPr>
        <w:tabs>
          <w:tab w:val="left" w:pos="851"/>
        </w:tabs>
        <w:jc w:val="center"/>
        <w:rPr>
          <w:b/>
        </w:rPr>
      </w:pPr>
      <w:r w:rsidRPr="00D33250">
        <w:rPr>
          <w:b/>
        </w:rPr>
        <w:t>Основные направления психолого-педагогического сопровождения</w:t>
      </w:r>
    </w:p>
    <w:p w:rsidR="00B76896" w:rsidRPr="00D33250" w:rsidRDefault="000A590B" w:rsidP="00764456">
      <w:pPr>
        <w:tabs>
          <w:tab w:val="left" w:pos="851"/>
        </w:tabs>
      </w:pPr>
      <w:r>
        <w:pict>
          <v:shape id="_x0000_s1046" type="#_x0000_t88" style="position:absolute;margin-left:223.25pt;margin-top:-220.6pt;width:27pt;height:468pt;rotation:270;z-index:251684864" strokeweight="1pt"/>
        </w:pict>
      </w:r>
    </w:p>
    <w:p w:rsidR="00B76896" w:rsidRPr="00D33250" w:rsidRDefault="00B76896" w:rsidP="00764456">
      <w:pPr>
        <w:tabs>
          <w:tab w:val="left" w:pos="851"/>
        </w:tabs>
      </w:pPr>
    </w:p>
    <w:p w:rsidR="00B76896" w:rsidRPr="00D33250" w:rsidRDefault="000A590B" w:rsidP="00764456">
      <w:pPr>
        <w:tabs>
          <w:tab w:val="left" w:pos="851"/>
        </w:tabs>
      </w:pPr>
      <w:r>
        <w:lastRenderedPageBreak/>
        <w:pict>
          <v:rect id="_x0000_s1043" style="position:absolute;margin-left:315pt;margin-top:7.2pt;width:153pt;height:1in;z-index:251681792">
            <v:textbox>
              <w:txbxContent>
                <w:p w:rsidR="0001762F" w:rsidRPr="00A35CC5" w:rsidRDefault="0001762F" w:rsidP="00B76896">
                  <w:pPr>
                    <w:shd w:val="clear" w:color="auto" w:fill="EAF1DD"/>
                    <w:jc w:val="center"/>
                    <w:rPr>
                      <w:b/>
                    </w:rPr>
                  </w:pPr>
                  <w:r w:rsidRPr="00A35CC5">
                    <w:rPr>
                      <w:b/>
                    </w:rPr>
                    <w:t>Поддержка детских объединений и ученического самоуправления</w:t>
                  </w:r>
                </w:p>
                <w:p w:rsidR="0001762F" w:rsidRPr="00B31CD4" w:rsidRDefault="0001762F" w:rsidP="00B76896"/>
              </w:txbxContent>
            </v:textbox>
          </v:rect>
        </w:pict>
      </w:r>
      <w:r>
        <w:pict>
          <v:rect id="_x0000_s1041" style="position:absolute;margin-left:154.15pt;margin-top:7.2pt;width:135pt;height:1in;z-index:251679744">
            <v:textbox>
              <w:txbxContent>
                <w:p w:rsidR="0001762F" w:rsidRPr="00A35CC5" w:rsidRDefault="0001762F" w:rsidP="00B76896">
                  <w:pPr>
                    <w:shd w:val="clear" w:color="auto" w:fill="EAF1DD"/>
                    <w:jc w:val="center"/>
                    <w:rPr>
                      <w:b/>
                    </w:rPr>
                  </w:pPr>
                  <w:r w:rsidRPr="00A35CC5">
                    <w:rPr>
                      <w:b/>
                    </w:rPr>
                    <w:t>Мониторинг возможностей и способностей учащихся</w:t>
                  </w:r>
                </w:p>
              </w:txbxContent>
            </v:textbox>
          </v:rect>
        </w:pict>
      </w:r>
      <w:r>
        <w:pict>
          <v:rect id="_x0000_s1038" style="position:absolute;margin-left:0;margin-top:7.2pt;width:117.7pt;height:1in;z-index:251676672">
            <v:textbox style="mso-next-textbox:#_x0000_s1038">
              <w:txbxContent>
                <w:p w:rsidR="0001762F" w:rsidRPr="00A35CC5" w:rsidRDefault="0001762F" w:rsidP="00B76896">
                  <w:pPr>
                    <w:shd w:val="clear" w:color="auto" w:fill="EAF1DD"/>
                    <w:jc w:val="center"/>
                    <w:rPr>
                      <w:b/>
                    </w:rPr>
                  </w:pPr>
                  <w:r w:rsidRPr="00A35CC5">
                    <w:rPr>
                      <w:b/>
                    </w:rPr>
                    <w:t>Сохранение и укрепление психологического здоровья</w:t>
                  </w:r>
                </w:p>
              </w:txbxContent>
            </v:textbox>
          </v:rect>
        </w:pict>
      </w:r>
    </w:p>
    <w:p w:rsidR="00B76896" w:rsidRPr="00D33250" w:rsidRDefault="00B76896" w:rsidP="00764456">
      <w:pPr>
        <w:tabs>
          <w:tab w:val="left" w:pos="851"/>
        </w:tabs>
      </w:pPr>
    </w:p>
    <w:p w:rsidR="00B76896" w:rsidRPr="00D33250" w:rsidRDefault="00B76896" w:rsidP="00764456">
      <w:pPr>
        <w:tabs>
          <w:tab w:val="left" w:pos="851"/>
        </w:tabs>
      </w:pPr>
    </w:p>
    <w:p w:rsidR="00B76896" w:rsidRPr="00D33250" w:rsidRDefault="00B76896" w:rsidP="00764456">
      <w:pPr>
        <w:tabs>
          <w:tab w:val="left" w:pos="851"/>
        </w:tabs>
      </w:pPr>
    </w:p>
    <w:p w:rsidR="00B76896" w:rsidRPr="00D33250" w:rsidRDefault="00B76896" w:rsidP="00764456">
      <w:pPr>
        <w:tabs>
          <w:tab w:val="left" w:pos="851"/>
        </w:tabs>
      </w:pPr>
    </w:p>
    <w:p w:rsidR="00B76896" w:rsidRPr="00D33250" w:rsidRDefault="00B76896" w:rsidP="00764456">
      <w:pPr>
        <w:tabs>
          <w:tab w:val="left" w:pos="851"/>
        </w:tabs>
      </w:pPr>
    </w:p>
    <w:p w:rsidR="00B76896" w:rsidRPr="00D33250" w:rsidRDefault="000A590B" w:rsidP="00764456">
      <w:pPr>
        <w:tabs>
          <w:tab w:val="left" w:pos="851"/>
        </w:tabs>
      </w:pPr>
      <w:r>
        <w:pict>
          <v:rect id="_x0000_s1042" style="position:absolute;margin-left:314.6pt;margin-top:6.75pt;width:138.65pt;height:90pt;z-index:251680768">
            <v:textbox>
              <w:txbxContent>
                <w:p w:rsidR="0001762F" w:rsidRPr="00D13BCC" w:rsidRDefault="0001762F" w:rsidP="00B76896">
                  <w:pPr>
                    <w:shd w:val="clear" w:color="auto" w:fill="EAF1DD"/>
                    <w:jc w:val="center"/>
                    <w:rPr>
                      <w:b/>
                    </w:rPr>
                  </w:pPr>
                  <w:r w:rsidRPr="00D13BCC">
                    <w:rPr>
                      <w:b/>
                    </w:rPr>
                    <w:t>Формирование коммуникативных навыков в разновозрастной среде и среде сверстников</w:t>
                  </w:r>
                </w:p>
              </w:txbxContent>
            </v:textbox>
          </v:rect>
        </w:pict>
      </w:r>
      <w:r>
        <w:pict>
          <v:rect id="_x0000_s1045" style="position:absolute;margin-left:154.15pt;margin-top:6.75pt;width:135pt;height:88.6pt;z-index:251683840">
            <v:textbox>
              <w:txbxContent>
                <w:p w:rsidR="0001762F" w:rsidRPr="00A35CC5" w:rsidRDefault="0001762F" w:rsidP="00B76896">
                  <w:pPr>
                    <w:shd w:val="clear" w:color="auto" w:fill="EAF1DD"/>
                    <w:jc w:val="center"/>
                    <w:rPr>
                      <w:b/>
                    </w:rPr>
                  </w:pPr>
                  <w:r w:rsidRPr="00A35CC5">
                    <w:rPr>
                      <w:b/>
                    </w:rPr>
                    <w:t>Выявление и поддержка детей с особыми образовательными потребностями</w:t>
                  </w:r>
                </w:p>
              </w:txbxContent>
            </v:textbox>
          </v:rect>
        </w:pict>
      </w:r>
      <w:r>
        <w:pict>
          <v:rect id="_x0000_s1040" style="position:absolute;margin-left:0;margin-top:6.75pt;width:108pt;height:99pt;z-index:251678720">
            <v:textbox style="mso-next-textbox:#_x0000_s1040">
              <w:txbxContent>
                <w:p w:rsidR="0001762F" w:rsidRPr="00A35CC5" w:rsidRDefault="0001762F" w:rsidP="00B76896">
                  <w:pPr>
                    <w:shd w:val="clear" w:color="auto" w:fill="EAF1DD"/>
                    <w:jc w:val="center"/>
                    <w:rPr>
                      <w:b/>
                    </w:rPr>
                  </w:pPr>
                  <w:r w:rsidRPr="00A35CC5">
                    <w:rPr>
                      <w:b/>
                    </w:rPr>
                    <w:t>Формирование ценности здоровья и безопасного образа жизни</w:t>
                  </w:r>
                </w:p>
              </w:txbxContent>
            </v:textbox>
          </v:rect>
        </w:pict>
      </w:r>
    </w:p>
    <w:p w:rsidR="00B76896" w:rsidRPr="00D33250" w:rsidRDefault="00B76896" w:rsidP="00764456">
      <w:pPr>
        <w:tabs>
          <w:tab w:val="left" w:pos="851"/>
        </w:tabs>
      </w:pPr>
    </w:p>
    <w:p w:rsidR="00B76896" w:rsidRPr="00D33250" w:rsidRDefault="00B76896" w:rsidP="00764456">
      <w:pPr>
        <w:tabs>
          <w:tab w:val="left" w:pos="851"/>
        </w:tabs>
      </w:pPr>
    </w:p>
    <w:p w:rsidR="00B76896" w:rsidRPr="00D33250" w:rsidRDefault="00B76896" w:rsidP="00764456">
      <w:pPr>
        <w:tabs>
          <w:tab w:val="left" w:pos="851"/>
        </w:tabs>
      </w:pPr>
    </w:p>
    <w:p w:rsidR="00B76896" w:rsidRPr="00D33250" w:rsidRDefault="00B76896" w:rsidP="00764456">
      <w:pPr>
        <w:tabs>
          <w:tab w:val="left" w:pos="851"/>
        </w:tabs>
      </w:pPr>
    </w:p>
    <w:p w:rsidR="00B76896" w:rsidRPr="00D33250" w:rsidRDefault="00B76896" w:rsidP="00764456">
      <w:pPr>
        <w:tabs>
          <w:tab w:val="left" w:pos="851"/>
        </w:tabs>
      </w:pPr>
    </w:p>
    <w:p w:rsidR="00B76896" w:rsidRPr="00D33250" w:rsidRDefault="00B76896" w:rsidP="00764456">
      <w:pPr>
        <w:tabs>
          <w:tab w:val="left" w:pos="851"/>
        </w:tabs>
      </w:pPr>
    </w:p>
    <w:p w:rsidR="00B76896" w:rsidRPr="00D33250" w:rsidRDefault="000A590B" w:rsidP="00764456">
      <w:pPr>
        <w:tabs>
          <w:tab w:val="left" w:pos="851"/>
        </w:tabs>
      </w:pPr>
      <w:r>
        <w:pict>
          <v:rect id="_x0000_s1039" style="position:absolute;margin-left:96.7pt;margin-top:12.3pt;width:115.55pt;height:66.5pt;z-index:251677696">
            <v:textbox style="mso-next-textbox:#_x0000_s1039">
              <w:txbxContent>
                <w:p w:rsidR="0001762F" w:rsidRPr="00D13BCC" w:rsidRDefault="0001762F" w:rsidP="00B76896">
                  <w:pPr>
                    <w:shd w:val="clear" w:color="auto" w:fill="EAF1DD"/>
                    <w:jc w:val="center"/>
                    <w:rPr>
                      <w:b/>
                    </w:rPr>
                  </w:pPr>
                  <w:r w:rsidRPr="00D13BCC">
                    <w:rPr>
                      <w:b/>
                    </w:rPr>
                    <w:t>Развитие экологической культуры</w:t>
                  </w:r>
                </w:p>
              </w:txbxContent>
            </v:textbox>
          </v:rect>
        </w:pict>
      </w:r>
      <w:r>
        <w:pict>
          <v:rect id="_x0000_s1044" style="position:absolute;margin-left:246.25pt;margin-top:12.3pt;width:135pt;height:63pt;z-index:251682816">
            <v:textbox>
              <w:txbxContent>
                <w:p w:rsidR="0001762F" w:rsidRPr="00A35CC5" w:rsidRDefault="0001762F" w:rsidP="00B76896">
                  <w:pPr>
                    <w:shd w:val="clear" w:color="auto" w:fill="EAF1DD"/>
                    <w:jc w:val="center"/>
                    <w:rPr>
                      <w:b/>
                    </w:rPr>
                  </w:pPr>
                  <w:r w:rsidRPr="00A35CC5">
                    <w:rPr>
                      <w:b/>
                    </w:rPr>
                    <w:t>Выявление и поддержка одарённых детей</w:t>
                  </w:r>
                </w:p>
              </w:txbxContent>
            </v:textbox>
          </v:rect>
        </w:pict>
      </w:r>
    </w:p>
    <w:p w:rsidR="00B76896" w:rsidRPr="00D33250" w:rsidRDefault="00B76896" w:rsidP="00764456">
      <w:pPr>
        <w:tabs>
          <w:tab w:val="left" w:pos="851"/>
        </w:tabs>
      </w:pPr>
    </w:p>
    <w:p w:rsidR="00B76896" w:rsidRPr="00D33250" w:rsidRDefault="00B76896" w:rsidP="00764456">
      <w:pPr>
        <w:tabs>
          <w:tab w:val="left" w:pos="851"/>
        </w:tabs>
      </w:pPr>
    </w:p>
    <w:p w:rsidR="00B76896" w:rsidRPr="00D33250" w:rsidRDefault="00B76896" w:rsidP="00764456">
      <w:pPr>
        <w:tabs>
          <w:tab w:val="left" w:pos="851"/>
        </w:tabs>
      </w:pPr>
    </w:p>
    <w:p w:rsidR="00B76896" w:rsidRPr="00D33250" w:rsidRDefault="00B76896" w:rsidP="00764456">
      <w:pPr>
        <w:tabs>
          <w:tab w:val="left" w:pos="851"/>
        </w:tabs>
      </w:pPr>
    </w:p>
    <w:p w:rsidR="00B76896" w:rsidRPr="00D33250" w:rsidRDefault="00B76896" w:rsidP="00764456">
      <w:pPr>
        <w:tabs>
          <w:tab w:val="left" w:pos="851"/>
        </w:tabs>
      </w:pPr>
    </w:p>
    <w:p w:rsidR="00B76896" w:rsidRPr="00D33250" w:rsidRDefault="00B76896" w:rsidP="00764456">
      <w:pPr>
        <w:tabs>
          <w:tab w:val="left" w:pos="851"/>
        </w:tabs>
      </w:pPr>
    </w:p>
    <w:p w:rsidR="00B76896" w:rsidRPr="00D33250" w:rsidRDefault="00B76896" w:rsidP="00764456">
      <w:pPr>
        <w:tabs>
          <w:tab w:val="left" w:pos="851"/>
        </w:tabs>
      </w:pPr>
    </w:p>
    <w:p w:rsidR="00B76896" w:rsidRPr="00D33250" w:rsidRDefault="00B76896" w:rsidP="00764456">
      <w:pPr>
        <w:shd w:val="clear" w:color="auto" w:fill="FFFFFF"/>
        <w:tabs>
          <w:tab w:val="left" w:pos="851"/>
        </w:tabs>
        <w:jc w:val="center"/>
        <w:rPr>
          <w:b/>
        </w:rPr>
      </w:pPr>
      <w:r w:rsidRPr="00D33250">
        <w:rPr>
          <w:b/>
        </w:rPr>
        <w:t>План реализации основных направлений психолого-педагогического сопровождения  в условиях введения ФГОС НОО</w:t>
      </w:r>
    </w:p>
    <w:p w:rsidR="00B76896" w:rsidRPr="00D33250" w:rsidRDefault="00B76896" w:rsidP="00764456">
      <w:pPr>
        <w:tabs>
          <w:tab w:val="left" w:pos="851"/>
        </w:tabs>
      </w:pPr>
    </w:p>
    <w:p w:rsidR="00B76896" w:rsidRPr="00D33250" w:rsidRDefault="00B76896" w:rsidP="00764456">
      <w:pPr>
        <w:tabs>
          <w:tab w:val="left" w:pos="851"/>
        </w:tabs>
        <w:ind w:firstLine="708"/>
      </w:pPr>
      <w:r w:rsidRPr="00D33250">
        <w:t>Работа по психолого-педагогическому сопровождению участников образовательно</w:t>
      </w:r>
      <w:r w:rsidR="009018C5" w:rsidRPr="00D33250">
        <w:t>й деятельности</w:t>
      </w:r>
      <w:r w:rsidRPr="00D33250">
        <w:t xml:space="preserve"> осуществляется педагогами школы. </w:t>
      </w:r>
    </w:p>
    <w:p w:rsidR="00B76896" w:rsidRPr="00D33250" w:rsidRDefault="00B76896" w:rsidP="00764456">
      <w:pPr>
        <w:tabs>
          <w:tab w:val="left" w:pos="851"/>
        </w:tabs>
      </w:pPr>
      <w:r w:rsidRPr="00D33250">
        <w:rPr>
          <w:b/>
        </w:rPr>
        <w:t>Цель деятельности психологической службы</w:t>
      </w:r>
      <w:r w:rsidRPr="00D33250">
        <w:t xml:space="preserve">: создание системы </w:t>
      </w:r>
      <w:proofErr w:type="spellStart"/>
      <w:r w:rsidRPr="00D33250">
        <w:t>психолого</w:t>
      </w:r>
      <w:proofErr w:type="spellEnd"/>
      <w:r w:rsidRPr="00D33250">
        <w:t xml:space="preserve"> – педагогического сопровождения</w:t>
      </w:r>
      <w:proofErr w:type="gramStart"/>
      <w:r w:rsidRPr="00D33250">
        <w:t xml:space="preserve"> ,</w:t>
      </w:r>
      <w:proofErr w:type="gramEnd"/>
      <w:r w:rsidRPr="00D33250">
        <w:t xml:space="preserve"> поддержка и укрепление психического здоровья всех участников образовательного процесса на ступени начального общего образования,  содействие их оптимальному психическому развитию в условиях  реализации основной образовательной программы.</w:t>
      </w:r>
    </w:p>
    <w:p w:rsidR="00B76896" w:rsidRPr="00D33250" w:rsidRDefault="00B76896" w:rsidP="00764456">
      <w:pPr>
        <w:numPr>
          <w:ilvl w:val="0"/>
          <w:numId w:val="54"/>
        </w:numPr>
        <w:tabs>
          <w:tab w:val="left" w:pos="851"/>
        </w:tabs>
        <w:rPr>
          <w:b/>
        </w:rPr>
      </w:pPr>
      <w:r w:rsidRPr="00D33250">
        <w:rPr>
          <w:b/>
        </w:rPr>
        <w:t>Диагностика.</w:t>
      </w:r>
    </w:p>
    <w:p w:rsidR="00B76896" w:rsidRPr="00D33250" w:rsidRDefault="00B76896" w:rsidP="00764456">
      <w:pPr>
        <w:tabs>
          <w:tab w:val="left" w:pos="851"/>
        </w:tabs>
        <w:rPr>
          <w:b/>
        </w:rPr>
      </w:pPr>
      <w:r w:rsidRPr="00D33250">
        <w:rPr>
          <w:b/>
        </w:rPr>
        <w:t xml:space="preserve">Задачи: </w:t>
      </w:r>
    </w:p>
    <w:p w:rsidR="00B76896" w:rsidRPr="00D33250" w:rsidRDefault="00B76896" w:rsidP="00764456">
      <w:pPr>
        <w:tabs>
          <w:tab w:val="left" w:pos="851"/>
        </w:tabs>
      </w:pPr>
      <w:r w:rsidRPr="00D33250">
        <w:t>- Выявление психологических причин тех или иных проблем, трудностей в обучении  и в воспитании отдельных учащихся.</w:t>
      </w:r>
    </w:p>
    <w:p w:rsidR="00B76896" w:rsidRPr="00D33250" w:rsidRDefault="00B76896" w:rsidP="00764456">
      <w:pPr>
        <w:tabs>
          <w:tab w:val="left" w:pos="851"/>
        </w:tabs>
      </w:pPr>
      <w:r w:rsidRPr="00D33250">
        <w:t>- Изучение особенностей коллективов (школьников, учителей, родителей).</w:t>
      </w:r>
    </w:p>
    <w:p w:rsidR="00B76896" w:rsidRPr="00D33250" w:rsidRDefault="00B76896" w:rsidP="00764456">
      <w:pPr>
        <w:tabs>
          <w:tab w:val="left" w:pos="851"/>
        </w:tabs>
      </w:pPr>
      <w:r w:rsidRPr="00D33250">
        <w:t>- Отслеживать влияние инновационных программ на развитие учащихся.</w:t>
      </w:r>
    </w:p>
    <w:p w:rsidR="00B76896" w:rsidRPr="00D33250" w:rsidRDefault="00B76896" w:rsidP="00764456">
      <w:pPr>
        <w:tabs>
          <w:tab w:val="left" w:pos="851"/>
        </w:tabs>
      </w:pPr>
      <w:r w:rsidRPr="00D33250">
        <w:t xml:space="preserve">- Выявление актуальных для школы тем по психологическому развитию.  </w:t>
      </w:r>
    </w:p>
    <w:p w:rsidR="00B76896" w:rsidRPr="00D33250" w:rsidRDefault="00B76896" w:rsidP="00764456">
      <w:pPr>
        <w:tabs>
          <w:tab w:val="left" w:pos="851"/>
        </w:tabs>
      </w:pPr>
    </w:p>
    <w:p w:rsidR="00B76896" w:rsidRPr="00D33250" w:rsidRDefault="00B76896" w:rsidP="00764456">
      <w:pPr>
        <w:numPr>
          <w:ilvl w:val="0"/>
          <w:numId w:val="54"/>
        </w:numPr>
        <w:tabs>
          <w:tab w:val="left" w:pos="851"/>
        </w:tabs>
        <w:rPr>
          <w:b/>
        </w:rPr>
      </w:pPr>
      <w:r w:rsidRPr="00D33250">
        <w:rPr>
          <w:b/>
        </w:rPr>
        <w:t>Коррекционно-развивающая работа.</w:t>
      </w:r>
    </w:p>
    <w:p w:rsidR="00B76896" w:rsidRPr="00D33250" w:rsidRDefault="00B76896" w:rsidP="00764456">
      <w:pPr>
        <w:tabs>
          <w:tab w:val="left" w:pos="851"/>
        </w:tabs>
        <w:rPr>
          <w:b/>
        </w:rPr>
      </w:pPr>
      <w:r w:rsidRPr="00D33250">
        <w:rPr>
          <w:b/>
        </w:rPr>
        <w:t xml:space="preserve">Задачи: </w:t>
      </w:r>
    </w:p>
    <w:p w:rsidR="00B76896" w:rsidRPr="00D33250" w:rsidRDefault="00B76896" w:rsidP="00764456">
      <w:pPr>
        <w:tabs>
          <w:tab w:val="left" w:pos="851"/>
        </w:tabs>
      </w:pPr>
      <w:r w:rsidRPr="00D33250">
        <w:t>- Осуществление работы с детьми, испытывающими трудности в адаптационный период.</w:t>
      </w:r>
    </w:p>
    <w:p w:rsidR="00B76896" w:rsidRPr="00D33250" w:rsidRDefault="00B76896" w:rsidP="00764456">
      <w:pPr>
        <w:tabs>
          <w:tab w:val="left" w:pos="851"/>
        </w:tabs>
      </w:pPr>
      <w:r w:rsidRPr="00D33250">
        <w:t>- Развитие психических познавательных  процессов учащихся имеющих затруднения в обучении.</w:t>
      </w:r>
    </w:p>
    <w:p w:rsidR="00B76896" w:rsidRPr="00D33250" w:rsidRDefault="00B76896" w:rsidP="00764456">
      <w:pPr>
        <w:tabs>
          <w:tab w:val="left" w:pos="851"/>
        </w:tabs>
      </w:pPr>
    </w:p>
    <w:p w:rsidR="00B76896" w:rsidRPr="00D33250" w:rsidRDefault="00B76896" w:rsidP="00764456">
      <w:pPr>
        <w:numPr>
          <w:ilvl w:val="0"/>
          <w:numId w:val="54"/>
        </w:numPr>
        <w:tabs>
          <w:tab w:val="left" w:pos="851"/>
        </w:tabs>
        <w:rPr>
          <w:b/>
        </w:rPr>
      </w:pPr>
      <w:r w:rsidRPr="00D33250">
        <w:rPr>
          <w:b/>
        </w:rPr>
        <w:t>Консультирование</w:t>
      </w:r>
    </w:p>
    <w:p w:rsidR="00B76896" w:rsidRPr="00D33250" w:rsidRDefault="00B76896" w:rsidP="00764456">
      <w:pPr>
        <w:tabs>
          <w:tab w:val="left" w:pos="851"/>
        </w:tabs>
        <w:rPr>
          <w:b/>
        </w:rPr>
      </w:pPr>
      <w:r w:rsidRPr="00D33250">
        <w:rPr>
          <w:b/>
        </w:rPr>
        <w:t>Задачи:</w:t>
      </w:r>
    </w:p>
    <w:p w:rsidR="00B76896" w:rsidRPr="00D33250" w:rsidRDefault="00B76896" w:rsidP="00764456">
      <w:pPr>
        <w:tabs>
          <w:tab w:val="left" w:pos="851"/>
        </w:tabs>
      </w:pPr>
      <w:r w:rsidRPr="00D33250">
        <w:t>- Оказание психологической поддержки и помощи участникам образовательно</w:t>
      </w:r>
      <w:r w:rsidR="00870F52" w:rsidRPr="00D33250">
        <w:t>й деятельности</w:t>
      </w:r>
    </w:p>
    <w:p w:rsidR="00B76896" w:rsidRPr="00D33250" w:rsidRDefault="00B76896" w:rsidP="00764456">
      <w:pPr>
        <w:tabs>
          <w:tab w:val="left" w:pos="851"/>
        </w:tabs>
      </w:pPr>
      <w:r w:rsidRPr="00D33250">
        <w:t xml:space="preserve">- Выявление причины проблемы  обратившихся с целью выработки дальнейшей стратегии поведения и действий. </w:t>
      </w:r>
    </w:p>
    <w:p w:rsidR="00B76896" w:rsidRPr="00D33250" w:rsidRDefault="00B76896" w:rsidP="00764456">
      <w:pPr>
        <w:tabs>
          <w:tab w:val="left" w:pos="851"/>
        </w:tabs>
      </w:pPr>
    </w:p>
    <w:p w:rsidR="00B76896" w:rsidRPr="00D33250" w:rsidRDefault="00B76896" w:rsidP="00764456">
      <w:pPr>
        <w:numPr>
          <w:ilvl w:val="0"/>
          <w:numId w:val="54"/>
        </w:numPr>
        <w:tabs>
          <w:tab w:val="left" w:pos="851"/>
        </w:tabs>
        <w:rPr>
          <w:b/>
        </w:rPr>
      </w:pPr>
      <w:r w:rsidRPr="00D33250">
        <w:rPr>
          <w:b/>
        </w:rPr>
        <w:t>Просветительская работа</w:t>
      </w:r>
    </w:p>
    <w:p w:rsidR="00B76896" w:rsidRPr="00D33250" w:rsidRDefault="00B76896" w:rsidP="00764456">
      <w:pPr>
        <w:tabs>
          <w:tab w:val="left" w:pos="851"/>
        </w:tabs>
        <w:rPr>
          <w:b/>
        </w:rPr>
      </w:pPr>
      <w:r w:rsidRPr="00D33250">
        <w:rPr>
          <w:b/>
        </w:rPr>
        <w:t>Задачи:</w:t>
      </w:r>
    </w:p>
    <w:p w:rsidR="00B76896" w:rsidRPr="00D33250" w:rsidRDefault="00B76896" w:rsidP="00764456">
      <w:pPr>
        <w:tabs>
          <w:tab w:val="left" w:pos="851"/>
        </w:tabs>
      </w:pPr>
      <w:r w:rsidRPr="00D33250">
        <w:t>- Повышение психолого-педагогической культуры и компетенции педагогов, родителей и учащихся.</w:t>
      </w:r>
    </w:p>
    <w:p w:rsidR="00B76896" w:rsidRPr="00D33250" w:rsidRDefault="00B76896" w:rsidP="00764456">
      <w:pPr>
        <w:tabs>
          <w:tab w:val="left" w:pos="851"/>
        </w:tabs>
      </w:pPr>
      <w:r w:rsidRPr="00D33250">
        <w:t>- Популяризация психолого-педагогической литературы и разъяснение психологических исследований с целью формирования потребности в психологических знаниях</w:t>
      </w:r>
    </w:p>
    <w:p w:rsidR="00581CFD" w:rsidRPr="00D33250" w:rsidRDefault="00581CFD" w:rsidP="00764456">
      <w:pPr>
        <w:tabs>
          <w:tab w:val="left" w:pos="851"/>
        </w:tabs>
      </w:pPr>
    </w:p>
    <w:p w:rsidR="00581CFD" w:rsidRPr="00D33250" w:rsidRDefault="00581CFD" w:rsidP="00764456">
      <w:pPr>
        <w:pStyle w:val="msolistparagraphcxspmiddle"/>
        <w:shd w:val="clear" w:color="auto" w:fill="FFFFFF"/>
        <w:tabs>
          <w:tab w:val="left" w:pos="851"/>
        </w:tabs>
        <w:spacing w:before="30" w:beforeAutospacing="0" w:after="30" w:afterAutospacing="0"/>
        <w:rPr>
          <w:color w:val="000000"/>
        </w:rPr>
      </w:pPr>
    </w:p>
    <w:p w:rsidR="00B76896" w:rsidRPr="00D33250" w:rsidRDefault="006429CD" w:rsidP="00764456">
      <w:pPr>
        <w:tabs>
          <w:tab w:val="left" w:pos="851"/>
        </w:tabs>
        <w:rPr>
          <w:b/>
        </w:rPr>
      </w:pPr>
      <w:r>
        <w:rPr>
          <w:b/>
        </w:rPr>
        <w:t>3.3.3</w:t>
      </w:r>
      <w:r w:rsidR="009E698E" w:rsidRPr="00D33250">
        <w:rPr>
          <w:b/>
        </w:rPr>
        <w:t xml:space="preserve">. </w:t>
      </w:r>
      <w:r w:rsidR="00B76896" w:rsidRPr="00D33250">
        <w:rPr>
          <w:b/>
        </w:rPr>
        <w:t>Оценка материально-технических условий реализации ООП НОО</w:t>
      </w:r>
    </w:p>
    <w:p w:rsidR="000176AA" w:rsidRPr="00D33250" w:rsidRDefault="000176AA" w:rsidP="00764456">
      <w:pPr>
        <w:tabs>
          <w:tab w:val="left" w:pos="851"/>
        </w:tabs>
        <w:rPr>
          <w:b/>
        </w:rPr>
      </w:pPr>
    </w:p>
    <w:p w:rsidR="00B76896" w:rsidRPr="00D33250" w:rsidRDefault="00B76896" w:rsidP="00764456">
      <w:pPr>
        <w:tabs>
          <w:tab w:val="left" w:pos="851"/>
        </w:tabs>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7922"/>
        <w:gridCol w:w="1843"/>
      </w:tblGrid>
      <w:tr w:rsidR="00B76896" w:rsidRPr="00D33250" w:rsidTr="000176AA">
        <w:tc>
          <w:tcPr>
            <w:tcW w:w="691" w:type="dxa"/>
            <w:shd w:val="clear" w:color="auto" w:fill="auto"/>
          </w:tcPr>
          <w:p w:rsidR="00B76896" w:rsidRPr="00D33250" w:rsidRDefault="00B76896" w:rsidP="00764456">
            <w:pPr>
              <w:tabs>
                <w:tab w:val="left" w:pos="851"/>
              </w:tabs>
            </w:pPr>
            <w:r w:rsidRPr="00D33250">
              <w:t xml:space="preserve">№ </w:t>
            </w:r>
            <w:proofErr w:type="gramStart"/>
            <w:r w:rsidRPr="00D33250">
              <w:t>п</w:t>
            </w:r>
            <w:proofErr w:type="gramEnd"/>
            <w:r w:rsidRPr="00D33250">
              <w:t>/п</w:t>
            </w:r>
          </w:p>
        </w:tc>
        <w:tc>
          <w:tcPr>
            <w:tcW w:w="7922" w:type="dxa"/>
            <w:shd w:val="clear" w:color="auto" w:fill="auto"/>
          </w:tcPr>
          <w:p w:rsidR="00B76896" w:rsidRPr="00D33250" w:rsidRDefault="00B76896" w:rsidP="00764456">
            <w:pPr>
              <w:tabs>
                <w:tab w:val="left" w:pos="851"/>
              </w:tabs>
            </w:pPr>
            <w:r w:rsidRPr="00D33250">
              <w:t>Требования ФГОС, нормативных, локальных актов</w:t>
            </w:r>
          </w:p>
        </w:tc>
        <w:tc>
          <w:tcPr>
            <w:tcW w:w="1843" w:type="dxa"/>
            <w:shd w:val="clear" w:color="auto" w:fill="auto"/>
          </w:tcPr>
          <w:p w:rsidR="00B76896" w:rsidRPr="00D33250" w:rsidRDefault="00B76896" w:rsidP="00764456">
            <w:pPr>
              <w:tabs>
                <w:tab w:val="left" w:pos="851"/>
              </w:tabs>
            </w:pPr>
            <w:r w:rsidRPr="00D33250">
              <w:t>Необходимо/</w:t>
            </w:r>
          </w:p>
          <w:p w:rsidR="00B76896" w:rsidRPr="00D33250" w:rsidRDefault="00B76896" w:rsidP="00764456">
            <w:pPr>
              <w:tabs>
                <w:tab w:val="left" w:pos="851"/>
              </w:tabs>
            </w:pPr>
            <w:r w:rsidRPr="00D33250">
              <w:t>имеются в наличии</w:t>
            </w:r>
          </w:p>
        </w:tc>
      </w:tr>
      <w:tr w:rsidR="00B76896" w:rsidRPr="00D33250" w:rsidTr="000176AA">
        <w:tc>
          <w:tcPr>
            <w:tcW w:w="691" w:type="dxa"/>
          </w:tcPr>
          <w:p w:rsidR="00B76896" w:rsidRPr="00D33250" w:rsidRDefault="00B76896" w:rsidP="00764456">
            <w:pPr>
              <w:tabs>
                <w:tab w:val="left" w:pos="851"/>
              </w:tabs>
            </w:pPr>
            <w:r w:rsidRPr="00D33250">
              <w:t>1</w:t>
            </w:r>
          </w:p>
        </w:tc>
        <w:tc>
          <w:tcPr>
            <w:tcW w:w="7922" w:type="dxa"/>
          </w:tcPr>
          <w:p w:rsidR="00B76896" w:rsidRPr="00D33250" w:rsidRDefault="00B76896" w:rsidP="00764456">
            <w:pPr>
              <w:tabs>
                <w:tab w:val="left" w:pos="851"/>
              </w:tabs>
            </w:pPr>
            <w:r w:rsidRPr="00D33250">
              <w:t xml:space="preserve">Учебные кабинеты с автоматизированными рабочими местами </w:t>
            </w:r>
            <w:proofErr w:type="gramStart"/>
            <w:r w:rsidRPr="00D33250">
              <w:t>обучающихся</w:t>
            </w:r>
            <w:proofErr w:type="gramEnd"/>
            <w:r w:rsidRPr="00D33250">
              <w:t xml:space="preserve"> </w:t>
            </w:r>
          </w:p>
        </w:tc>
        <w:tc>
          <w:tcPr>
            <w:tcW w:w="1843" w:type="dxa"/>
          </w:tcPr>
          <w:p w:rsidR="00B76896" w:rsidRPr="00D33250" w:rsidRDefault="009E698E" w:rsidP="00764456">
            <w:pPr>
              <w:tabs>
                <w:tab w:val="left" w:pos="851"/>
              </w:tabs>
            </w:pPr>
            <w:r w:rsidRPr="00D33250">
              <w:t>1</w:t>
            </w:r>
            <w:r w:rsidR="00B76896" w:rsidRPr="00D33250">
              <w:t>/1</w:t>
            </w:r>
          </w:p>
        </w:tc>
      </w:tr>
      <w:tr w:rsidR="00B76896" w:rsidRPr="00D33250" w:rsidTr="000176AA">
        <w:tc>
          <w:tcPr>
            <w:tcW w:w="691" w:type="dxa"/>
          </w:tcPr>
          <w:p w:rsidR="00B76896" w:rsidRPr="00D33250" w:rsidRDefault="00B76896" w:rsidP="00764456">
            <w:pPr>
              <w:tabs>
                <w:tab w:val="left" w:pos="851"/>
              </w:tabs>
            </w:pPr>
            <w:r w:rsidRPr="00D33250">
              <w:t>2</w:t>
            </w:r>
          </w:p>
        </w:tc>
        <w:tc>
          <w:tcPr>
            <w:tcW w:w="7922" w:type="dxa"/>
          </w:tcPr>
          <w:p w:rsidR="00B76896" w:rsidRPr="00D33250" w:rsidRDefault="00B76896" w:rsidP="00764456">
            <w:pPr>
              <w:tabs>
                <w:tab w:val="left" w:pos="851"/>
              </w:tabs>
            </w:pPr>
            <w:r w:rsidRPr="00D33250">
              <w:t>Учебные кабинеты с автоматизированными рабочими местами педагогических работников</w:t>
            </w:r>
          </w:p>
        </w:tc>
        <w:tc>
          <w:tcPr>
            <w:tcW w:w="1843" w:type="dxa"/>
          </w:tcPr>
          <w:p w:rsidR="00B76896" w:rsidRPr="00D33250" w:rsidRDefault="00B76896" w:rsidP="00764456">
            <w:pPr>
              <w:tabs>
                <w:tab w:val="left" w:pos="851"/>
              </w:tabs>
            </w:pPr>
            <w:r w:rsidRPr="00D33250">
              <w:t>11</w:t>
            </w:r>
          </w:p>
        </w:tc>
      </w:tr>
      <w:tr w:rsidR="00B76896" w:rsidRPr="00D33250" w:rsidTr="000176AA">
        <w:tc>
          <w:tcPr>
            <w:tcW w:w="691" w:type="dxa"/>
          </w:tcPr>
          <w:p w:rsidR="00B76896" w:rsidRPr="00D33250" w:rsidRDefault="00B76896" w:rsidP="00764456">
            <w:pPr>
              <w:tabs>
                <w:tab w:val="left" w:pos="851"/>
              </w:tabs>
            </w:pPr>
            <w:r w:rsidRPr="00D33250">
              <w:t>3</w:t>
            </w:r>
          </w:p>
        </w:tc>
        <w:tc>
          <w:tcPr>
            <w:tcW w:w="7922" w:type="dxa"/>
          </w:tcPr>
          <w:p w:rsidR="00B76896" w:rsidRPr="00D33250" w:rsidRDefault="00B76896" w:rsidP="00764456">
            <w:pPr>
              <w:tabs>
                <w:tab w:val="left" w:pos="851"/>
              </w:tabs>
            </w:pPr>
            <w:r w:rsidRPr="00D33250">
              <w:t>Помещения для занятий учебно-исследовательской и проектной деятельностью, моделированием и техническим творчеством</w:t>
            </w:r>
          </w:p>
        </w:tc>
        <w:tc>
          <w:tcPr>
            <w:tcW w:w="1843" w:type="dxa"/>
          </w:tcPr>
          <w:p w:rsidR="00B76896" w:rsidRPr="00D33250" w:rsidRDefault="009E698E" w:rsidP="00764456">
            <w:pPr>
              <w:tabs>
                <w:tab w:val="left" w:pos="851"/>
              </w:tabs>
            </w:pPr>
            <w:proofErr w:type="spellStart"/>
            <w:proofErr w:type="gramStart"/>
            <w:r w:rsidRPr="00D33250">
              <w:t>необходи</w:t>
            </w:r>
            <w:proofErr w:type="spellEnd"/>
            <w:r w:rsidR="000176AA" w:rsidRPr="00D33250">
              <w:t xml:space="preserve"> </w:t>
            </w:r>
            <w:proofErr w:type="spellStart"/>
            <w:r w:rsidR="000176AA" w:rsidRPr="00D33250">
              <w:t>мо</w:t>
            </w:r>
            <w:proofErr w:type="spellEnd"/>
            <w:proofErr w:type="gramEnd"/>
            <w:r w:rsidR="000176AA" w:rsidRPr="00D33250">
              <w:t xml:space="preserve"> </w:t>
            </w:r>
          </w:p>
        </w:tc>
      </w:tr>
      <w:tr w:rsidR="00B76896" w:rsidRPr="00D33250" w:rsidTr="000176AA">
        <w:tc>
          <w:tcPr>
            <w:tcW w:w="691" w:type="dxa"/>
          </w:tcPr>
          <w:p w:rsidR="00B76896" w:rsidRPr="00D33250" w:rsidRDefault="00B76896" w:rsidP="00764456">
            <w:pPr>
              <w:tabs>
                <w:tab w:val="left" w:pos="851"/>
              </w:tabs>
            </w:pPr>
            <w:r w:rsidRPr="00D33250">
              <w:t>4</w:t>
            </w:r>
          </w:p>
        </w:tc>
        <w:tc>
          <w:tcPr>
            <w:tcW w:w="7922" w:type="dxa"/>
          </w:tcPr>
          <w:p w:rsidR="00B76896" w:rsidRPr="00D33250" w:rsidRDefault="00B76896" w:rsidP="00764456">
            <w:pPr>
              <w:tabs>
                <w:tab w:val="left" w:pos="851"/>
              </w:tabs>
            </w:pPr>
            <w:r w:rsidRPr="00D33250">
              <w:t>Помещения (кабинеты, студии) для занятий музыкой, хореографией и изобразительным искусством</w:t>
            </w:r>
          </w:p>
          <w:p w:rsidR="000176AA" w:rsidRPr="00D33250" w:rsidRDefault="000176AA" w:rsidP="00764456">
            <w:pPr>
              <w:tabs>
                <w:tab w:val="left" w:pos="851"/>
              </w:tabs>
            </w:pPr>
            <w:proofErr w:type="spellStart"/>
            <w:r w:rsidRPr="00D33250">
              <w:t>Лингофонный</w:t>
            </w:r>
            <w:proofErr w:type="spellEnd"/>
            <w:r w:rsidRPr="00D33250">
              <w:t xml:space="preserve"> кабинет </w:t>
            </w:r>
          </w:p>
          <w:p w:rsidR="000176AA" w:rsidRPr="00D33250" w:rsidRDefault="000176AA" w:rsidP="00764456">
            <w:pPr>
              <w:tabs>
                <w:tab w:val="left" w:pos="851"/>
              </w:tabs>
            </w:pPr>
            <w:r w:rsidRPr="00D33250">
              <w:t>Мастерские</w:t>
            </w:r>
          </w:p>
          <w:p w:rsidR="000176AA" w:rsidRPr="00D33250" w:rsidRDefault="000176AA" w:rsidP="00764456">
            <w:pPr>
              <w:tabs>
                <w:tab w:val="left" w:pos="851"/>
              </w:tabs>
            </w:pPr>
            <w:r w:rsidRPr="00D33250">
              <w:t>Актовый зал</w:t>
            </w:r>
          </w:p>
        </w:tc>
        <w:tc>
          <w:tcPr>
            <w:tcW w:w="1843" w:type="dxa"/>
          </w:tcPr>
          <w:p w:rsidR="000176AA" w:rsidRPr="00D33250" w:rsidRDefault="000176AA" w:rsidP="00764456">
            <w:pPr>
              <w:tabs>
                <w:tab w:val="left" w:pos="851"/>
              </w:tabs>
            </w:pPr>
            <w:r w:rsidRPr="00D33250">
              <w:t>имеется</w:t>
            </w:r>
          </w:p>
          <w:p w:rsidR="000176AA" w:rsidRPr="00D33250" w:rsidRDefault="000176AA" w:rsidP="00764456">
            <w:pPr>
              <w:tabs>
                <w:tab w:val="left" w:pos="851"/>
              </w:tabs>
            </w:pPr>
          </w:p>
          <w:p w:rsidR="00B76896" w:rsidRPr="00D33250" w:rsidRDefault="000176AA" w:rsidP="00764456">
            <w:pPr>
              <w:tabs>
                <w:tab w:val="left" w:pos="851"/>
              </w:tabs>
            </w:pPr>
            <w:r w:rsidRPr="00D33250">
              <w:t>Необходимо</w:t>
            </w:r>
          </w:p>
          <w:p w:rsidR="000176AA" w:rsidRPr="00D33250" w:rsidRDefault="000176AA" w:rsidP="00764456">
            <w:pPr>
              <w:tabs>
                <w:tab w:val="left" w:pos="851"/>
              </w:tabs>
            </w:pPr>
            <w:r w:rsidRPr="00D33250">
              <w:t>Необходимо</w:t>
            </w:r>
          </w:p>
          <w:p w:rsidR="000176AA" w:rsidRPr="00D33250" w:rsidRDefault="000176AA" w:rsidP="00764456">
            <w:pPr>
              <w:tabs>
                <w:tab w:val="left" w:pos="851"/>
              </w:tabs>
            </w:pPr>
            <w:r w:rsidRPr="00D33250">
              <w:t>необходимо</w:t>
            </w:r>
          </w:p>
        </w:tc>
      </w:tr>
      <w:tr w:rsidR="00B76896" w:rsidRPr="00D33250" w:rsidTr="000176AA">
        <w:tc>
          <w:tcPr>
            <w:tcW w:w="691" w:type="dxa"/>
          </w:tcPr>
          <w:p w:rsidR="00B76896" w:rsidRPr="00D33250" w:rsidRDefault="00B76896" w:rsidP="00764456">
            <w:pPr>
              <w:tabs>
                <w:tab w:val="left" w:pos="851"/>
              </w:tabs>
            </w:pPr>
            <w:r w:rsidRPr="00D33250">
              <w:t>5</w:t>
            </w:r>
          </w:p>
        </w:tc>
        <w:tc>
          <w:tcPr>
            <w:tcW w:w="7922" w:type="dxa"/>
          </w:tcPr>
          <w:p w:rsidR="00B76896" w:rsidRPr="00D33250" w:rsidRDefault="00B76896" w:rsidP="00764456">
            <w:pPr>
              <w:tabs>
                <w:tab w:val="left" w:pos="851"/>
              </w:tabs>
            </w:pPr>
            <w:r w:rsidRPr="00D33250">
              <w:t xml:space="preserve">Помещение </w:t>
            </w:r>
            <w:proofErr w:type="spellStart"/>
            <w:r w:rsidRPr="00D33250">
              <w:t>медиацентра</w:t>
            </w:r>
            <w:proofErr w:type="spellEnd"/>
            <w:r w:rsidRPr="00D33250">
              <w:t xml:space="preserve"> (свободный доступ учащихся для работы с информационными ресурсами)</w:t>
            </w:r>
          </w:p>
        </w:tc>
        <w:tc>
          <w:tcPr>
            <w:tcW w:w="1843" w:type="dxa"/>
          </w:tcPr>
          <w:p w:rsidR="00B76896" w:rsidRPr="00D33250" w:rsidRDefault="009E698E" w:rsidP="00764456">
            <w:pPr>
              <w:tabs>
                <w:tab w:val="left" w:pos="851"/>
              </w:tabs>
            </w:pPr>
            <w:r w:rsidRPr="00D33250">
              <w:t>необходимо</w:t>
            </w:r>
          </w:p>
        </w:tc>
      </w:tr>
      <w:tr w:rsidR="00B76896" w:rsidRPr="00D33250" w:rsidTr="000176AA">
        <w:tc>
          <w:tcPr>
            <w:tcW w:w="691" w:type="dxa"/>
          </w:tcPr>
          <w:p w:rsidR="00B76896" w:rsidRPr="00D33250" w:rsidRDefault="00B76896" w:rsidP="00764456">
            <w:pPr>
              <w:tabs>
                <w:tab w:val="left" w:pos="851"/>
              </w:tabs>
            </w:pPr>
            <w:r w:rsidRPr="00D33250">
              <w:t>6</w:t>
            </w:r>
          </w:p>
        </w:tc>
        <w:tc>
          <w:tcPr>
            <w:tcW w:w="7922" w:type="dxa"/>
          </w:tcPr>
          <w:p w:rsidR="00B76896" w:rsidRPr="00D33250" w:rsidRDefault="00B76896" w:rsidP="00764456">
            <w:pPr>
              <w:tabs>
                <w:tab w:val="left" w:pos="851"/>
              </w:tabs>
            </w:pPr>
            <w:r w:rsidRPr="00D33250">
              <w:t>Помещение для медицинского персонала</w:t>
            </w:r>
          </w:p>
        </w:tc>
        <w:tc>
          <w:tcPr>
            <w:tcW w:w="1843" w:type="dxa"/>
          </w:tcPr>
          <w:p w:rsidR="00B76896" w:rsidRPr="00D33250" w:rsidRDefault="009E698E" w:rsidP="00764456">
            <w:pPr>
              <w:tabs>
                <w:tab w:val="left" w:pos="851"/>
              </w:tabs>
            </w:pPr>
            <w:r w:rsidRPr="00D33250">
              <w:t>необходимо</w:t>
            </w:r>
          </w:p>
        </w:tc>
      </w:tr>
      <w:tr w:rsidR="00B76896" w:rsidRPr="00D33250" w:rsidTr="000176AA">
        <w:tc>
          <w:tcPr>
            <w:tcW w:w="691" w:type="dxa"/>
          </w:tcPr>
          <w:p w:rsidR="00B76896" w:rsidRPr="00D33250" w:rsidRDefault="00B76896" w:rsidP="00764456">
            <w:pPr>
              <w:tabs>
                <w:tab w:val="left" w:pos="851"/>
              </w:tabs>
            </w:pPr>
            <w:r w:rsidRPr="00D33250">
              <w:t>7</w:t>
            </w:r>
          </w:p>
        </w:tc>
        <w:tc>
          <w:tcPr>
            <w:tcW w:w="7922" w:type="dxa"/>
          </w:tcPr>
          <w:p w:rsidR="00B76896" w:rsidRPr="00D33250" w:rsidRDefault="00B76896" w:rsidP="00764456">
            <w:pPr>
              <w:tabs>
                <w:tab w:val="left" w:pos="851"/>
              </w:tabs>
            </w:pPr>
            <w:r w:rsidRPr="00D33250">
              <w:t>Гардеробы, санузлы, места личной гигиены</w:t>
            </w:r>
          </w:p>
        </w:tc>
        <w:tc>
          <w:tcPr>
            <w:tcW w:w="1843" w:type="dxa"/>
          </w:tcPr>
          <w:p w:rsidR="00B76896" w:rsidRPr="00D33250" w:rsidRDefault="00B76896" w:rsidP="00764456">
            <w:pPr>
              <w:tabs>
                <w:tab w:val="left" w:pos="851"/>
              </w:tabs>
            </w:pPr>
            <w:r w:rsidRPr="00D33250">
              <w:t>имеются</w:t>
            </w:r>
          </w:p>
        </w:tc>
      </w:tr>
      <w:tr w:rsidR="00B76896" w:rsidRPr="00D33250" w:rsidTr="000176AA">
        <w:tc>
          <w:tcPr>
            <w:tcW w:w="691" w:type="dxa"/>
          </w:tcPr>
          <w:p w:rsidR="00B76896" w:rsidRPr="00D33250" w:rsidRDefault="00B76896" w:rsidP="00764456">
            <w:pPr>
              <w:tabs>
                <w:tab w:val="left" w:pos="851"/>
              </w:tabs>
            </w:pPr>
            <w:r w:rsidRPr="00D33250">
              <w:t>8</w:t>
            </w:r>
          </w:p>
        </w:tc>
        <w:tc>
          <w:tcPr>
            <w:tcW w:w="7922" w:type="dxa"/>
          </w:tcPr>
          <w:p w:rsidR="00B76896" w:rsidRPr="00D33250" w:rsidRDefault="00B76896" w:rsidP="00764456">
            <w:pPr>
              <w:tabs>
                <w:tab w:val="left" w:pos="851"/>
              </w:tabs>
            </w:pPr>
            <w:r w:rsidRPr="00D33250">
              <w:t>Помещение для питания (столовая)</w:t>
            </w:r>
          </w:p>
        </w:tc>
        <w:tc>
          <w:tcPr>
            <w:tcW w:w="1843" w:type="dxa"/>
          </w:tcPr>
          <w:p w:rsidR="00B76896" w:rsidRPr="00D33250" w:rsidRDefault="00B76896" w:rsidP="00764456">
            <w:pPr>
              <w:tabs>
                <w:tab w:val="left" w:pos="851"/>
              </w:tabs>
            </w:pPr>
            <w:r w:rsidRPr="00D33250">
              <w:t>имеется</w:t>
            </w:r>
          </w:p>
        </w:tc>
      </w:tr>
      <w:tr w:rsidR="00B76896" w:rsidRPr="00D33250" w:rsidTr="000176AA">
        <w:tc>
          <w:tcPr>
            <w:tcW w:w="691" w:type="dxa"/>
          </w:tcPr>
          <w:p w:rsidR="00B76896" w:rsidRPr="00D33250" w:rsidRDefault="00B76896" w:rsidP="00764456">
            <w:pPr>
              <w:tabs>
                <w:tab w:val="left" w:pos="851"/>
              </w:tabs>
            </w:pPr>
            <w:r w:rsidRPr="00D33250">
              <w:t>9</w:t>
            </w:r>
          </w:p>
        </w:tc>
        <w:tc>
          <w:tcPr>
            <w:tcW w:w="7922" w:type="dxa"/>
          </w:tcPr>
          <w:p w:rsidR="00B76896" w:rsidRPr="00D33250" w:rsidRDefault="00B76896" w:rsidP="00764456">
            <w:pPr>
              <w:tabs>
                <w:tab w:val="left" w:pos="851"/>
              </w:tabs>
            </w:pPr>
            <w:r w:rsidRPr="00D33250">
              <w:t xml:space="preserve">Спортивные залы </w:t>
            </w:r>
          </w:p>
        </w:tc>
        <w:tc>
          <w:tcPr>
            <w:tcW w:w="1843" w:type="dxa"/>
          </w:tcPr>
          <w:p w:rsidR="00B76896" w:rsidRPr="00D33250" w:rsidRDefault="00B76896" w:rsidP="00764456">
            <w:pPr>
              <w:tabs>
                <w:tab w:val="left" w:pos="851"/>
              </w:tabs>
            </w:pPr>
            <w:r w:rsidRPr="00D33250">
              <w:t xml:space="preserve">2 </w:t>
            </w:r>
          </w:p>
        </w:tc>
      </w:tr>
      <w:tr w:rsidR="009E698E" w:rsidRPr="00D33250" w:rsidTr="000176AA">
        <w:tc>
          <w:tcPr>
            <w:tcW w:w="691" w:type="dxa"/>
          </w:tcPr>
          <w:p w:rsidR="009E698E" w:rsidRPr="00D33250" w:rsidRDefault="009E698E" w:rsidP="00764456">
            <w:pPr>
              <w:tabs>
                <w:tab w:val="left" w:pos="851"/>
              </w:tabs>
            </w:pPr>
            <w:r w:rsidRPr="00D33250">
              <w:t>10</w:t>
            </w:r>
          </w:p>
        </w:tc>
        <w:tc>
          <w:tcPr>
            <w:tcW w:w="7922" w:type="dxa"/>
          </w:tcPr>
          <w:p w:rsidR="009E698E" w:rsidRPr="00D33250" w:rsidRDefault="009E698E" w:rsidP="00764456">
            <w:pPr>
              <w:tabs>
                <w:tab w:val="left" w:pos="851"/>
              </w:tabs>
            </w:pPr>
            <w:r w:rsidRPr="00D33250">
              <w:t>Спортивная площадка с оборудованием</w:t>
            </w:r>
          </w:p>
        </w:tc>
        <w:tc>
          <w:tcPr>
            <w:tcW w:w="1843" w:type="dxa"/>
          </w:tcPr>
          <w:p w:rsidR="009E698E" w:rsidRPr="00D33250" w:rsidRDefault="009E698E" w:rsidP="00764456">
            <w:pPr>
              <w:tabs>
                <w:tab w:val="left" w:pos="851"/>
              </w:tabs>
            </w:pPr>
            <w:r w:rsidRPr="00D33250">
              <w:t xml:space="preserve">имеется </w:t>
            </w:r>
          </w:p>
        </w:tc>
      </w:tr>
      <w:tr w:rsidR="009E698E" w:rsidRPr="00D33250" w:rsidTr="000176AA">
        <w:tc>
          <w:tcPr>
            <w:tcW w:w="691" w:type="dxa"/>
          </w:tcPr>
          <w:p w:rsidR="009E698E" w:rsidRPr="00D33250" w:rsidRDefault="009E698E" w:rsidP="00764456">
            <w:pPr>
              <w:tabs>
                <w:tab w:val="left" w:pos="851"/>
              </w:tabs>
            </w:pPr>
            <w:r w:rsidRPr="00D33250">
              <w:t>11</w:t>
            </w:r>
          </w:p>
        </w:tc>
        <w:tc>
          <w:tcPr>
            <w:tcW w:w="7922" w:type="dxa"/>
          </w:tcPr>
          <w:p w:rsidR="009E698E" w:rsidRPr="00D33250" w:rsidRDefault="009E698E" w:rsidP="00764456">
            <w:pPr>
              <w:tabs>
                <w:tab w:val="left" w:pos="851"/>
              </w:tabs>
            </w:pPr>
            <w:r w:rsidRPr="00D33250">
              <w:t xml:space="preserve">Библиотека </w:t>
            </w:r>
            <w:proofErr w:type="gramStart"/>
            <w:r w:rsidRPr="00D33250">
              <w:t>с</w:t>
            </w:r>
            <w:proofErr w:type="gramEnd"/>
            <w:r w:rsidRPr="00D33250">
              <w:t xml:space="preserve"> </w:t>
            </w:r>
          </w:p>
        </w:tc>
        <w:tc>
          <w:tcPr>
            <w:tcW w:w="1843" w:type="dxa"/>
          </w:tcPr>
          <w:p w:rsidR="009E698E" w:rsidRPr="00D33250" w:rsidRDefault="009E698E" w:rsidP="00764456">
            <w:pPr>
              <w:tabs>
                <w:tab w:val="left" w:pos="851"/>
              </w:tabs>
            </w:pPr>
            <w:r w:rsidRPr="00D33250">
              <w:t>имеется</w:t>
            </w:r>
          </w:p>
        </w:tc>
      </w:tr>
      <w:tr w:rsidR="009E698E" w:rsidRPr="00D33250" w:rsidTr="000176AA">
        <w:tc>
          <w:tcPr>
            <w:tcW w:w="691" w:type="dxa"/>
          </w:tcPr>
          <w:p w:rsidR="009E698E" w:rsidRPr="00D33250" w:rsidRDefault="009E698E" w:rsidP="00764456">
            <w:pPr>
              <w:tabs>
                <w:tab w:val="left" w:pos="851"/>
              </w:tabs>
            </w:pPr>
            <w:r w:rsidRPr="00D33250">
              <w:t>12</w:t>
            </w:r>
          </w:p>
        </w:tc>
        <w:tc>
          <w:tcPr>
            <w:tcW w:w="7922" w:type="dxa"/>
          </w:tcPr>
          <w:p w:rsidR="009E698E" w:rsidRPr="00D33250" w:rsidRDefault="009E698E" w:rsidP="00764456">
            <w:pPr>
              <w:tabs>
                <w:tab w:val="left" w:pos="851"/>
              </w:tabs>
            </w:pPr>
            <w:r w:rsidRPr="00D33250">
              <w:t>Читальный зал</w:t>
            </w:r>
          </w:p>
        </w:tc>
        <w:tc>
          <w:tcPr>
            <w:tcW w:w="1843" w:type="dxa"/>
          </w:tcPr>
          <w:p w:rsidR="009E698E" w:rsidRPr="00D33250" w:rsidRDefault="009E698E" w:rsidP="00764456">
            <w:pPr>
              <w:tabs>
                <w:tab w:val="left" w:pos="851"/>
              </w:tabs>
            </w:pPr>
            <w:r w:rsidRPr="00D33250">
              <w:t>необходимо</w:t>
            </w:r>
          </w:p>
        </w:tc>
      </w:tr>
      <w:tr w:rsidR="009E698E" w:rsidRPr="00D33250" w:rsidTr="000176AA">
        <w:tc>
          <w:tcPr>
            <w:tcW w:w="691" w:type="dxa"/>
          </w:tcPr>
          <w:p w:rsidR="009E698E" w:rsidRPr="00D33250" w:rsidRDefault="009E698E" w:rsidP="00764456">
            <w:pPr>
              <w:tabs>
                <w:tab w:val="left" w:pos="851"/>
              </w:tabs>
            </w:pPr>
          </w:p>
        </w:tc>
        <w:tc>
          <w:tcPr>
            <w:tcW w:w="7922" w:type="dxa"/>
          </w:tcPr>
          <w:p w:rsidR="009E698E" w:rsidRPr="00D33250" w:rsidRDefault="009E698E" w:rsidP="00764456">
            <w:pPr>
              <w:tabs>
                <w:tab w:val="left" w:pos="851"/>
              </w:tabs>
            </w:pPr>
            <w:r w:rsidRPr="00D33250">
              <w:t>Пришкольный участок</w:t>
            </w:r>
          </w:p>
        </w:tc>
        <w:tc>
          <w:tcPr>
            <w:tcW w:w="1843" w:type="dxa"/>
          </w:tcPr>
          <w:p w:rsidR="009E698E" w:rsidRPr="00D33250" w:rsidRDefault="009E698E" w:rsidP="00764456">
            <w:pPr>
              <w:tabs>
                <w:tab w:val="left" w:pos="851"/>
              </w:tabs>
            </w:pPr>
          </w:p>
        </w:tc>
      </w:tr>
      <w:tr w:rsidR="009E698E" w:rsidRPr="00D33250" w:rsidTr="000176AA">
        <w:tc>
          <w:tcPr>
            <w:tcW w:w="691" w:type="dxa"/>
          </w:tcPr>
          <w:p w:rsidR="009E698E" w:rsidRPr="00D33250" w:rsidRDefault="009E698E" w:rsidP="00764456">
            <w:pPr>
              <w:tabs>
                <w:tab w:val="left" w:pos="851"/>
              </w:tabs>
            </w:pPr>
            <w:r w:rsidRPr="00D33250">
              <w:t>14</w:t>
            </w:r>
          </w:p>
        </w:tc>
        <w:tc>
          <w:tcPr>
            <w:tcW w:w="7922" w:type="dxa"/>
          </w:tcPr>
          <w:p w:rsidR="009E698E" w:rsidRPr="00D33250" w:rsidRDefault="009E698E" w:rsidP="00764456">
            <w:pPr>
              <w:tabs>
                <w:tab w:val="left" w:pos="851"/>
              </w:tabs>
            </w:pPr>
            <w:r w:rsidRPr="00D33250">
              <w:t>Административные помещения</w:t>
            </w:r>
          </w:p>
        </w:tc>
        <w:tc>
          <w:tcPr>
            <w:tcW w:w="1843" w:type="dxa"/>
          </w:tcPr>
          <w:p w:rsidR="009E698E" w:rsidRPr="00D33250" w:rsidRDefault="009E698E" w:rsidP="00764456">
            <w:pPr>
              <w:tabs>
                <w:tab w:val="left" w:pos="851"/>
              </w:tabs>
            </w:pPr>
            <w:r w:rsidRPr="00D33250">
              <w:t>имеются</w:t>
            </w:r>
          </w:p>
        </w:tc>
      </w:tr>
      <w:tr w:rsidR="009E698E" w:rsidRPr="00D33250" w:rsidTr="000176AA">
        <w:tc>
          <w:tcPr>
            <w:tcW w:w="691" w:type="dxa"/>
          </w:tcPr>
          <w:p w:rsidR="009E698E" w:rsidRPr="00D33250" w:rsidRDefault="009E698E" w:rsidP="00764456">
            <w:pPr>
              <w:tabs>
                <w:tab w:val="left" w:pos="851"/>
              </w:tabs>
            </w:pPr>
            <w:r w:rsidRPr="00D33250">
              <w:t>15</w:t>
            </w:r>
          </w:p>
        </w:tc>
        <w:tc>
          <w:tcPr>
            <w:tcW w:w="7922" w:type="dxa"/>
          </w:tcPr>
          <w:p w:rsidR="009E698E" w:rsidRPr="00D33250" w:rsidRDefault="009E698E" w:rsidP="00764456">
            <w:pPr>
              <w:tabs>
                <w:tab w:val="left" w:pos="851"/>
              </w:tabs>
            </w:pPr>
          </w:p>
        </w:tc>
        <w:tc>
          <w:tcPr>
            <w:tcW w:w="1843" w:type="dxa"/>
          </w:tcPr>
          <w:p w:rsidR="009E698E" w:rsidRPr="00D33250" w:rsidRDefault="009E698E" w:rsidP="00764456">
            <w:pPr>
              <w:tabs>
                <w:tab w:val="left" w:pos="851"/>
              </w:tabs>
            </w:pPr>
          </w:p>
        </w:tc>
      </w:tr>
    </w:tbl>
    <w:p w:rsidR="00B76896" w:rsidRPr="00D33250" w:rsidRDefault="00B76896" w:rsidP="00764456">
      <w:pPr>
        <w:tabs>
          <w:tab w:val="left" w:pos="851"/>
        </w:tabs>
      </w:pPr>
    </w:p>
    <w:p w:rsidR="00B76896" w:rsidRPr="00D33250" w:rsidRDefault="00B76896" w:rsidP="00764456">
      <w:pPr>
        <w:tabs>
          <w:tab w:val="left" w:pos="851"/>
        </w:tabs>
      </w:pPr>
    </w:p>
    <w:p w:rsidR="00581CFD" w:rsidRPr="00D33250" w:rsidRDefault="00581CFD" w:rsidP="00764456">
      <w:pPr>
        <w:pStyle w:val="msolistparagraphcxspmiddle"/>
        <w:shd w:val="clear" w:color="auto" w:fill="FFFFFF"/>
        <w:tabs>
          <w:tab w:val="left" w:pos="851"/>
        </w:tabs>
        <w:spacing w:before="30" w:beforeAutospacing="0" w:after="30" w:afterAutospacing="0"/>
        <w:jc w:val="center"/>
      </w:pPr>
    </w:p>
    <w:p w:rsidR="00581CFD" w:rsidRPr="00D33250" w:rsidRDefault="006429CD" w:rsidP="00764456">
      <w:pPr>
        <w:pStyle w:val="17"/>
        <w:keepNext/>
        <w:keepLines/>
        <w:shd w:val="clear" w:color="auto" w:fill="auto"/>
        <w:tabs>
          <w:tab w:val="left" w:pos="851"/>
          <w:tab w:val="left" w:pos="3019"/>
        </w:tabs>
        <w:spacing w:before="0" w:after="209"/>
        <w:ind w:hanging="426"/>
        <w:jc w:val="center"/>
        <w:rPr>
          <w:sz w:val="24"/>
          <w:szCs w:val="24"/>
        </w:rPr>
      </w:pPr>
      <w:bookmarkStart w:id="173" w:name="bookmark163"/>
      <w:r>
        <w:rPr>
          <w:sz w:val="24"/>
          <w:szCs w:val="24"/>
        </w:rPr>
        <w:t>3.3.4</w:t>
      </w:r>
      <w:r w:rsidR="00581CFD" w:rsidRPr="00D33250">
        <w:rPr>
          <w:sz w:val="24"/>
          <w:szCs w:val="24"/>
        </w:rPr>
        <w:t>.      Финансовые условия реализации  ООП НОО.</w:t>
      </w:r>
      <w:bookmarkEnd w:id="173"/>
    </w:p>
    <w:p w:rsidR="00581CFD" w:rsidRPr="00D33250" w:rsidRDefault="00581CFD" w:rsidP="00764456">
      <w:pPr>
        <w:tabs>
          <w:tab w:val="left" w:pos="851"/>
        </w:tabs>
        <w:spacing w:line="274" w:lineRule="exact"/>
        <w:ind w:right="340"/>
        <w:jc w:val="both"/>
      </w:pPr>
      <w:r w:rsidRPr="00D33250">
        <w:t xml:space="preserve">Финансовое обеспечение реализации ООП НОО в МОУ Архангельская СОШ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Задание учредителя обеспечивает соответствие показателей объёмов и качества предоставляемых </w:t>
      </w:r>
      <w:r w:rsidRPr="00D33250">
        <w:lastRenderedPageBreak/>
        <w:t>образовательным учреждением услуг (выполнения работ) размерам направляемых на эти цели средств бюджета.</w:t>
      </w:r>
    </w:p>
    <w:p w:rsidR="00B76896" w:rsidRPr="00D33250" w:rsidRDefault="00581CFD" w:rsidP="00764456">
      <w:pPr>
        <w:tabs>
          <w:tab w:val="left" w:pos="851"/>
        </w:tabs>
        <w:ind w:firstLine="708"/>
      </w:pPr>
      <w:r w:rsidRPr="00D33250">
        <w:t xml:space="preserve">Финансовое обеспечение задания учредителя по реализации ООП НОО осуществляется на основе нормативного </w:t>
      </w:r>
      <w:proofErr w:type="spellStart"/>
      <w:r w:rsidRPr="00D33250">
        <w:t>подушевого</w:t>
      </w:r>
      <w:proofErr w:type="spellEnd"/>
      <w:r w:rsidRPr="00D33250">
        <w:t xml:space="preserve"> финансирования. Введение нормативного </w:t>
      </w:r>
      <w:proofErr w:type="spellStart"/>
      <w:r w:rsidRPr="00D33250">
        <w:t>подушевого</w:t>
      </w:r>
      <w:proofErr w:type="spellEnd"/>
      <w:r w:rsidRPr="00D33250">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w:t>
      </w:r>
      <w:r w:rsidR="00B76896" w:rsidRPr="00D33250">
        <w:t xml:space="preserve"> Региональный расчётный </w:t>
      </w:r>
      <w:proofErr w:type="spellStart"/>
      <w:r w:rsidR="00B76896" w:rsidRPr="00D33250">
        <w:t>подушевой</w:t>
      </w:r>
      <w:proofErr w:type="spellEnd"/>
      <w:r w:rsidR="00B76896" w:rsidRPr="00D33250">
        <w:t xml:space="preserve"> норматив покрывает следующие расходы на год:</w:t>
      </w:r>
    </w:p>
    <w:p w:rsidR="00B76896" w:rsidRPr="00D33250" w:rsidRDefault="00B76896" w:rsidP="00764456">
      <w:pPr>
        <w:tabs>
          <w:tab w:val="left" w:pos="851"/>
        </w:tabs>
      </w:pPr>
      <w:r w:rsidRPr="00D33250">
        <w:t>• оплату труда работников образовательных учреждений с учётом районных коэффициентов к заработной плате, а также отчисления;</w:t>
      </w:r>
    </w:p>
    <w:p w:rsidR="00B76896" w:rsidRPr="00D33250" w:rsidRDefault="00B76896" w:rsidP="00764456">
      <w:pPr>
        <w:tabs>
          <w:tab w:val="left" w:pos="851"/>
        </w:tabs>
      </w:pPr>
      <w:r w:rsidRPr="00D33250">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B76896" w:rsidRPr="00D33250" w:rsidRDefault="00B76896" w:rsidP="00764456">
      <w:pPr>
        <w:tabs>
          <w:tab w:val="left" w:pos="851"/>
        </w:tabs>
      </w:pPr>
      <w:r w:rsidRPr="00D33250">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w:t>
      </w:r>
      <w:proofErr w:type="gramStart"/>
      <w:r w:rsidRPr="00D33250">
        <w:t xml:space="preserve">,.). </w:t>
      </w:r>
      <w:proofErr w:type="gramEnd"/>
    </w:p>
    <w:p w:rsidR="00B76896" w:rsidRPr="00D33250" w:rsidRDefault="00B76896" w:rsidP="00764456">
      <w:pPr>
        <w:tabs>
          <w:tab w:val="left" w:pos="851"/>
        </w:tabs>
        <w:ind w:firstLine="708"/>
      </w:pPr>
      <w:proofErr w:type="gramStart"/>
      <w:r w:rsidRPr="00D33250">
        <w:t xml:space="preserve">В связи с требованиями Стандарта при расчёте регионального </w:t>
      </w:r>
      <w:proofErr w:type="spellStart"/>
      <w:r w:rsidRPr="00D33250">
        <w:t>подушевого</w:t>
      </w:r>
      <w:proofErr w:type="spellEnd"/>
      <w:r w:rsidRPr="00D33250">
        <w:t xml:space="preserve">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B76896" w:rsidRPr="00D33250" w:rsidRDefault="00B76896" w:rsidP="00764456">
      <w:pPr>
        <w:tabs>
          <w:tab w:val="left" w:pos="851"/>
        </w:tabs>
        <w:ind w:firstLine="708"/>
      </w:pPr>
      <w:r w:rsidRPr="00D33250">
        <w:t xml:space="preserve">Формирование фонда оплаты труда Школы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D33250">
        <w:t>подушевым</w:t>
      </w:r>
      <w:proofErr w:type="spellEnd"/>
      <w:r w:rsidRPr="00D33250">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B76896" w:rsidRPr="00D33250" w:rsidRDefault="00B76896" w:rsidP="00764456">
      <w:pPr>
        <w:tabs>
          <w:tab w:val="left" w:pos="851"/>
        </w:tabs>
        <w:ind w:firstLine="708"/>
      </w:pPr>
      <w:r w:rsidRPr="00D33250">
        <w:t>В соответствии с установленным порядком финансирования оплаты труда работников образовательных учреждений:</w:t>
      </w:r>
    </w:p>
    <w:p w:rsidR="00B76896" w:rsidRPr="00D33250" w:rsidRDefault="00B76896" w:rsidP="00764456">
      <w:pPr>
        <w:tabs>
          <w:tab w:val="left" w:pos="851"/>
        </w:tabs>
      </w:pPr>
      <w:r w:rsidRPr="00D33250">
        <w:t xml:space="preserve">• фонд оплаты труда образовательного учреждения состоит из базовой части и стимулирующей части. </w:t>
      </w:r>
    </w:p>
    <w:p w:rsidR="00B76896" w:rsidRPr="00D33250" w:rsidRDefault="00B76896" w:rsidP="00764456">
      <w:pPr>
        <w:tabs>
          <w:tab w:val="left" w:pos="851"/>
        </w:tabs>
      </w:pPr>
      <w:r w:rsidRPr="00D33250">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w:t>
      </w:r>
    </w:p>
    <w:p w:rsidR="00B76896" w:rsidRPr="00D33250" w:rsidRDefault="00B76896" w:rsidP="00764456">
      <w:pPr>
        <w:tabs>
          <w:tab w:val="left" w:pos="851"/>
        </w:tabs>
      </w:pPr>
      <w:r w:rsidRPr="00D33250">
        <w:t>• значение объёма фонда оплаты труда педагогического персонала — соответствует</w:t>
      </w:r>
    </w:p>
    <w:p w:rsidR="00B76896" w:rsidRPr="00D33250" w:rsidRDefault="00B76896" w:rsidP="00764456">
      <w:pPr>
        <w:tabs>
          <w:tab w:val="left" w:pos="851"/>
        </w:tabs>
      </w:pPr>
      <w:r w:rsidRPr="00D33250">
        <w:t>Нормативам;</w:t>
      </w:r>
    </w:p>
    <w:p w:rsidR="00B76896" w:rsidRPr="00D33250" w:rsidRDefault="00B76896" w:rsidP="00764456">
      <w:pPr>
        <w:tabs>
          <w:tab w:val="left" w:pos="851"/>
        </w:tabs>
      </w:pPr>
      <w:r w:rsidRPr="00D33250">
        <w:t>• базовая часть фонда оплаты труда для педагогического персонала, осуществляющего</w:t>
      </w:r>
    </w:p>
    <w:p w:rsidR="00B76896" w:rsidRPr="00D33250" w:rsidRDefault="00B76896" w:rsidP="00764456">
      <w:pPr>
        <w:tabs>
          <w:tab w:val="left" w:pos="851"/>
        </w:tabs>
      </w:pPr>
      <w:r w:rsidRPr="00D33250">
        <w:t>учебный процесс, состоит из общей части и специальной части;</w:t>
      </w:r>
    </w:p>
    <w:p w:rsidR="00B76896" w:rsidRPr="00D33250" w:rsidRDefault="00B76896" w:rsidP="00764456">
      <w:pPr>
        <w:tabs>
          <w:tab w:val="left" w:pos="851"/>
        </w:tabs>
      </w:pPr>
      <w:r w:rsidRPr="00D33250">
        <w:t>• общая часть фонда оплаты труда обеспечивает гарантированную оплату труда</w:t>
      </w:r>
    </w:p>
    <w:p w:rsidR="00B76896" w:rsidRPr="00D33250" w:rsidRDefault="00B76896" w:rsidP="00764456">
      <w:pPr>
        <w:tabs>
          <w:tab w:val="left" w:pos="851"/>
        </w:tabs>
      </w:pPr>
      <w:r w:rsidRPr="00D33250">
        <w:t>педагогического работника исходя из количества проведённых им учебных часов и</w:t>
      </w:r>
    </w:p>
    <w:p w:rsidR="00B76896" w:rsidRPr="00D33250" w:rsidRDefault="00B76896" w:rsidP="00764456">
      <w:pPr>
        <w:tabs>
          <w:tab w:val="left" w:pos="851"/>
        </w:tabs>
      </w:pPr>
      <w:proofErr w:type="gramStart"/>
      <w:r w:rsidRPr="00D33250">
        <w:t>численности обучающихся в классах.</w:t>
      </w:r>
      <w:proofErr w:type="gramEnd"/>
    </w:p>
    <w:p w:rsidR="00B76896" w:rsidRPr="00D33250" w:rsidRDefault="00B76896" w:rsidP="00764456">
      <w:pPr>
        <w:tabs>
          <w:tab w:val="left" w:pos="851"/>
        </w:tabs>
        <w:ind w:firstLine="708"/>
      </w:pPr>
      <w:r w:rsidRPr="00D33250">
        <w:t>Размеры, порядок и условия осуществления стимулирующих выплат определяются Школой в соответствии с региональными и муниципальными нормативными актами, Положением об оплате труда работников муниципального казенного общеобразовательного учреждения «</w:t>
      </w:r>
      <w:proofErr w:type="spellStart"/>
      <w:r w:rsidRPr="00D33250">
        <w:t>Давыдовская</w:t>
      </w:r>
      <w:proofErr w:type="spellEnd"/>
      <w:r w:rsidRPr="00D33250">
        <w:t xml:space="preserve"> СОШ». В данное Положение внесены изменения в части критериев и показателей результативности и качества в соответствии с требованиями ФГОС к результатам освоения ООП НОО.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D33250">
        <w:t>здоровьесберегающих</w:t>
      </w:r>
      <w:proofErr w:type="spellEnd"/>
      <w:r w:rsidRPr="00D33250">
        <w:t xml:space="preserve">; участие в </w:t>
      </w:r>
      <w:r w:rsidRPr="00D33250">
        <w:lastRenderedPageBreak/>
        <w:t xml:space="preserve">методической работе, распространение передового педагогического опыта; повышение уровня профессионального мастерства. </w:t>
      </w:r>
    </w:p>
    <w:p w:rsidR="00B76896" w:rsidRPr="00D33250" w:rsidRDefault="00B76896" w:rsidP="00764456">
      <w:pPr>
        <w:tabs>
          <w:tab w:val="left" w:pos="851"/>
        </w:tabs>
        <w:ind w:firstLine="708"/>
      </w:pPr>
      <w:r w:rsidRPr="00D33250">
        <w:t xml:space="preserve">Распределением стимулирующей части фонда оплаты труда занимается экспертный совет по распределению стимулирующих выплат работникам МКОУ </w:t>
      </w:r>
      <w:proofErr w:type="spellStart"/>
      <w:r w:rsidRPr="00D33250">
        <w:t>Давыдовская</w:t>
      </w:r>
      <w:proofErr w:type="spellEnd"/>
      <w:r w:rsidRPr="00D33250">
        <w:t xml:space="preserve"> СОШ», в состав которого входят администрация Школы и педагогические работники.</w:t>
      </w:r>
    </w:p>
    <w:p w:rsidR="00581CFD" w:rsidRPr="00D33250" w:rsidRDefault="00581CFD" w:rsidP="00764456">
      <w:pPr>
        <w:tabs>
          <w:tab w:val="left" w:pos="851"/>
        </w:tabs>
        <w:spacing w:after="291" w:line="274" w:lineRule="exact"/>
        <w:ind w:right="340"/>
        <w:jc w:val="both"/>
      </w:pPr>
      <w:r w:rsidRPr="00D33250">
        <w:t>а. Платные услуги МОУ Архангельская  СОШ не предоставляет.</w:t>
      </w:r>
    </w:p>
    <w:p w:rsidR="00581CFD" w:rsidRPr="00D33250" w:rsidRDefault="00581CFD" w:rsidP="00764456">
      <w:pPr>
        <w:pStyle w:val="msolistparagraphcxspmiddle"/>
        <w:shd w:val="clear" w:color="auto" w:fill="FFFFFF"/>
        <w:tabs>
          <w:tab w:val="left" w:pos="851"/>
        </w:tabs>
        <w:spacing w:before="30" w:beforeAutospacing="0" w:after="30" w:afterAutospacing="0"/>
        <w:rPr>
          <w:color w:val="000000"/>
        </w:rPr>
      </w:pPr>
      <w:r w:rsidRPr="00D33250">
        <w:rPr>
          <w:color w:val="000000"/>
        </w:rPr>
        <w:t> </w:t>
      </w:r>
    </w:p>
    <w:p w:rsidR="00581CFD" w:rsidRPr="00D33250" w:rsidRDefault="00581CFD" w:rsidP="00764456">
      <w:pPr>
        <w:pStyle w:val="msolistparagraphcxsplast"/>
        <w:shd w:val="clear" w:color="auto" w:fill="FFFFFF"/>
        <w:tabs>
          <w:tab w:val="left" w:pos="851"/>
        </w:tabs>
        <w:spacing w:before="30" w:beforeAutospacing="0" w:after="30" w:afterAutospacing="0"/>
        <w:jc w:val="center"/>
        <w:rPr>
          <w:color w:val="000000"/>
        </w:rPr>
      </w:pPr>
      <w:r w:rsidRPr="00D33250">
        <w:rPr>
          <w:b/>
          <w:bCs/>
          <w:color w:val="000000"/>
        </w:rPr>
        <w:t>Технологии, которые  используются на уровне начального общего образования МОУ Архангельская СОШ:</w:t>
      </w:r>
    </w:p>
    <w:p w:rsidR="00581CFD" w:rsidRPr="00D33250" w:rsidRDefault="00581CFD" w:rsidP="00764456">
      <w:pPr>
        <w:pStyle w:val="120"/>
        <w:shd w:val="clear" w:color="auto" w:fill="FFFFFF"/>
        <w:tabs>
          <w:tab w:val="left" w:pos="851"/>
        </w:tabs>
        <w:spacing w:before="30" w:beforeAutospacing="0" w:after="30" w:afterAutospacing="0"/>
        <w:ind w:left="720" w:hanging="360"/>
        <w:jc w:val="both"/>
        <w:rPr>
          <w:color w:val="000000"/>
        </w:rPr>
      </w:pPr>
      <w:r w:rsidRPr="00D33250">
        <w:rPr>
          <w:color w:val="000000"/>
        </w:rPr>
        <w:t>        </w:t>
      </w:r>
      <w:r w:rsidRPr="00D33250">
        <w:rPr>
          <w:rStyle w:val="apple-converted-space"/>
          <w:color w:val="000000"/>
        </w:rPr>
        <w:t> </w:t>
      </w:r>
      <w:r w:rsidRPr="00D33250">
        <w:rPr>
          <w:color w:val="000000"/>
        </w:rPr>
        <w:t xml:space="preserve">Использование разнообразных технологий </w:t>
      </w:r>
      <w:proofErr w:type="spellStart"/>
      <w:r w:rsidRPr="00D33250">
        <w:rPr>
          <w:color w:val="000000"/>
        </w:rPr>
        <w:t>безотметочного</w:t>
      </w:r>
      <w:proofErr w:type="spellEnd"/>
      <w:r w:rsidRPr="00D33250">
        <w:rPr>
          <w:color w:val="000000"/>
        </w:rPr>
        <w:t xml:space="preserve"> обучения – </w:t>
      </w:r>
      <w:proofErr w:type="spellStart"/>
      <w:r w:rsidRPr="00D33250">
        <w:rPr>
          <w:color w:val="000000"/>
        </w:rPr>
        <w:t>безотметочная</w:t>
      </w:r>
      <w:proofErr w:type="spellEnd"/>
      <w:r w:rsidRPr="00D33250">
        <w:rPr>
          <w:color w:val="000000"/>
        </w:rPr>
        <w:t xml:space="preserve"> система оценивания на протяжении обучения в 1 классе, обучение детей само - и </w:t>
      </w:r>
      <w:proofErr w:type="spellStart"/>
      <w:r w:rsidRPr="00D33250">
        <w:rPr>
          <w:color w:val="000000"/>
        </w:rPr>
        <w:t>взаимооцениванию</w:t>
      </w:r>
      <w:proofErr w:type="spellEnd"/>
      <w:r w:rsidRPr="00D33250">
        <w:rPr>
          <w:color w:val="000000"/>
        </w:rPr>
        <w:t>;</w:t>
      </w:r>
    </w:p>
    <w:p w:rsidR="00581CFD" w:rsidRPr="00D33250" w:rsidRDefault="00581CFD" w:rsidP="00764456">
      <w:pPr>
        <w:pStyle w:val="120"/>
        <w:shd w:val="clear" w:color="auto" w:fill="FFFFFF"/>
        <w:tabs>
          <w:tab w:val="left" w:pos="851"/>
        </w:tabs>
        <w:spacing w:before="30" w:beforeAutospacing="0" w:after="30" w:afterAutospacing="0"/>
        <w:ind w:left="720" w:hanging="360"/>
        <w:jc w:val="both"/>
        <w:rPr>
          <w:color w:val="000000"/>
        </w:rPr>
      </w:pPr>
      <w:r w:rsidRPr="00D33250">
        <w:rPr>
          <w:color w:val="000000"/>
        </w:rPr>
        <w:t>        </w:t>
      </w:r>
      <w:r w:rsidRPr="00D33250">
        <w:rPr>
          <w:rStyle w:val="apple-converted-space"/>
          <w:color w:val="000000"/>
        </w:rPr>
        <w:t> </w:t>
      </w:r>
      <w:r w:rsidRPr="00D33250">
        <w:rPr>
          <w:color w:val="000000"/>
        </w:rPr>
        <w:t xml:space="preserve">Расширение </w:t>
      </w:r>
      <w:proofErr w:type="spellStart"/>
      <w:r w:rsidRPr="00D33250">
        <w:rPr>
          <w:color w:val="000000"/>
        </w:rPr>
        <w:t>деятельностных</w:t>
      </w:r>
      <w:proofErr w:type="spellEnd"/>
      <w:r w:rsidRPr="00D33250">
        <w:rPr>
          <w:color w:val="000000"/>
        </w:rPr>
        <w:t xml:space="preserve"> коллективных форм обучения, предполагающих приоритетное развитие учебной деятельности, творческой и поисковой активности во всех сферах школьной жизни</w:t>
      </w:r>
      <w:proofErr w:type="gramStart"/>
      <w:r w:rsidRPr="00D33250">
        <w:rPr>
          <w:color w:val="000000"/>
        </w:rPr>
        <w:t xml:space="preserve"> ,</w:t>
      </w:r>
      <w:proofErr w:type="gramEnd"/>
      <w:r w:rsidRPr="00D33250">
        <w:rPr>
          <w:color w:val="000000"/>
        </w:rPr>
        <w:t xml:space="preserve"> в том числе и в учении;</w:t>
      </w:r>
    </w:p>
    <w:p w:rsidR="00581CFD" w:rsidRPr="00D33250" w:rsidRDefault="00581CFD" w:rsidP="00764456">
      <w:pPr>
        <w:pStyle w:val="120"/>
        <w:shd w:val="clear" w:color="auto" w:fill="FFFFFF"/>
        <w:tabs>
          <w:tab w:val="left" w:pos="851"/>
        </w:tabs>
        <w:spacing w:before="30" w:beforeAutospacing="0" w:after="30" w:afterAutospacing="0"/>
        <w:ind w:left="720" w:hanging="360"/>
        <w:jc w:val="both"/>
        <w:rPr>
          <w:color w:val="000000"/>
        </w:rPr>
      </w:pPr>
      <w:r w:rsidRPr="00D33250">
        <w:rPr>
          <w:color w:val="000000"/>
        </w:rPr>
        <w:t>        </w:t>
      </w:r>
      <w:r w:rsidRPr="00D33250">
        <w:rPr>
          <w:rStyle w:val="apple-converted-space"/>
          <w:color w:val="000000"/>
        </w:rPr>
        <w:t> </w:t>
      </w:r>
      <w:r w:rsidRPr="00D33250">
        <w:rPr>
          <w:color w:val="000000"/>
        </w:rPr>
        <w:t>Построение образовательного процесса с использованием коммуникативных технологий и технологий учебного сотрудничества – существенное расширение видов совместной работы учащихся, расширение диалоговых форм работы, коммуникативного опыта учащихся в совместной учебной деятельности;</w:t>
      </w:r>
    </w:p>
    <w:p w:rsidR="00581CFD" w:rsidRPr="00D33250" w:rsidRDefault="00581CFD" w:rsidP="00764456">
      <w:pPr>
        <w:pStyle w:val="120"/>
        <w:shd w:val="clear" w:color="auto" w:fill="FFFFFF"/>
        <w:tabs>
          <w:tab w:val="left" w:pos="851"/>
        </w:tabs>
        <w:spacing w:before="30" w:beforeAutospacing="0" w:after="30" w:afterAutospacing="0"/>
        <w:ind w:left="720" w:hanging="360"/>
        <w:jc w:val="both"/>
        <w:rPr>
          <w:color w:val="000000"/>
        </w:rPr>
      </w:pPr>
      <w:r w:rsidRPr="00D33250">
        <w:rPr>
          <w:color w:val="000000"/>
        </w:rPr>
        <w:t>        </w:t>
      </w:r>
      <w:r w:rsidRPr="00D33250">
        <w:rPr>
          <w:rStyle w:val="apple-converted-space"/>
          <w:color w:val="000000"/>
        </w:rPr>
        <w:t> </w:t>
      </w:r>
      <w:r w:rsidRPr="00D33250">
        <w:rPr>
          <w:color w:val="000000"/>
        </w:rPr>
        <w:t>Использование игровых технологий, способствующих решению основных учебных задач, как на уроке, так и за его пределами.</w:t>
      </w:r>
    </w:p>
    <w:p w:rsidR="00581CFD" w:rsidRPr="00D33250" w:rsidRDefault="00581CFD" w:rsidP="00764456">
      <w:pPr>
        <w:pStyle w:val="120"/>
        <w:shd w:val="clear" w:color="auto" w:fill="FFFFFF"/>
        <w:tabs>
          <w:tab w:val="left" w:pos="851"/>
        </w:tabs>
        <w:spacing w:before="30" w:beforeAutospacing="0" w:after="30" w:afterAutospacing="0"/>
        <w:rPr>
          <w:color w:val="000000"/>
        </w:rPr>
      </w:pPr>
      <w:r w:rsidRPr="00D33250">
        <w:rPr>
          <w:color w:val="000000"/>
        </w:rPr>
        <w:t> </w:t>
      </w:r>
    </w:p>
    <w:p w:rsidR="00581CFD" w:rsidRPr="00D33250" w:rsidRDefault="00581CFD" w:rsidP="00764456">
      <w:pPr>
        <w:pStyle w:val="msolistparagraph0"/>
        <w:shd w:val="clear" w:color="auto" w:fill="FFFFFF"/>
        <w:tabs>
          <w:tab w:val="left" w:pos="851"/>
        </w:tabs>
        <w:spacing w:before="30" w:beforeAutospacing="0" w:after="200" w:afterAutospacing="0" w:line="210" w:lineRule="atLeast"/>
        <w:ind w:hanging="360"/>
        <w:rPr>
          <w:color w:val="000000"/>
        </w:rPr>
      </w:pPr>
      <w:r w:rsidRPr="00D33250">
        <w:rPr>
          <w:color w:val="000000"/>
        </w:rPr>
        <w:t>   </w:t>
      </w:r>
      <w:r w:rsidRPr="00D33250">
        <w:rPr>
          <w:rStyle w:val="apple-converted-space"/>
          <w:color w:val="000000"/>
        </w:rPr>
        <w:t> </w:t>
      </w:r>
      <w:r w:rsidRPr="00D33250">
        <w:rPr>
          <w:b/>
          <w:bCs/>
          <w:color w:val="000000"/>
        </w:rPr>
        <w:t>Использование современных информационных и коммуникационных технологий при реализации основной образовательной программы начальной школы.</w:t>
      </w:r>
    </w:p>
    <w:p w:rsidR="00581CFD" w:rsidRPr="00D33250" w:rsidRDefault="00581CFD" w:rsidP="00764456">
      <w:pPr>
        <w:pStyle w:val="msolistparagraphcxsplast"/>
        <w:shd w:val="clear" w:color="auto" w:fill="FFFFFF"/>
        <w:tabs>
          <w:tab w:val="left" w:pos="851"/>
        </w:tabs>
        <w:spacing w:before="30" w:beforeAutospacing="0" w:after="30" w:afterAutospacing="0"/>
        <w:ind w:left="142"/>
        <w:rPr>
          <w:color w:val="000000"/>
        </w:rPr>
      </w:pPr>
      <w:r w:rsidRPr="00D33250">
        <w:rPr>
          <w:color w:val="000000"/>
        </w:rPr>
        <w:t>Информационно-образовательная среда МОУ Архангельская СОШ обеспечивает возможность осуществлять в электронной (цифровой) форме следующие виды деятельности:</w:t>
      </w:r>
    </w:p>
    <w:p w:rsidR="00581CFD" w:rsidRPr="00D33250" w:rsidRDefault="00581CFD" w:rsidP="00764456">
      <w:pPr>
        <w:pStyle w:val="120"/>
        <w:shd w:val="clear" w:color="auto" w:fill="FFFFFF"/>
        <w:tabs>
          <w:tab w:val="left" w:pos="851"/>
        </w:tabs>
        <w:spacing w:before="30" w:beforeAutospacing="0" w:after="30" w:afterAutospacing="0"/>
        <w:ind w:left="720" w:hanging="360"/>
        <w:jc w:val="both"/>
        <w:rPr>
          <w:color w:val="000000"/>
        </w:rPr>
      </w:pPr>
      <w:r w:rsidRPr="00D33250">
        <w:rPr>
          <w:color w:val="000000"/>
        </w:rPr>
        <w:t> </w:t>
      </w:r>
      <w:r w:rsidRPr="00D33250">
        <w:rPr>
          <w:rStyle w:val="apple-converted-space"/>
          <w:color w:val="000000"/>
        </w:rPr>
        <w:t> </w:t>
      </w:r>
      <w:r w:rsidRPr="00D33250">
        <w:rPr>
          <w:color w:val="000000"/>
        </w:rPr>
        <w:t>Планирование образовательной деятельности;</w:t>
      </w:r>
    </w:p>
    <w:p w:rsidR="00581CFD" w:rsidRPr="00D33250" w:rsidRDefault="00581CFD" w:rsidP="00764456">
      <w:pPr>
        <w:pStyle w:val="120"/>
        <w:shd w:val="clear" w:color="auto" w:fill="FFFFFF"/>
        <w:tabs>
          <w:tab w:val="left" w:pos="851"/>
        </w:tabs>
        <w:spacing w:before="30" w:beforeAutospacing="0" w:after="30" w:afterAutospacing="0"/>
        <w:ind w:left="720" w:hanging="360"/>
        <w:jc w:val="both"/>
        <w:rPr>
          <w:color w:val="000000"/>
        </w:rPr>
      </w:pPr>
      <w:r w:rsidRPr="00D33250">
        <w:rPr>
          <w:color w:val="000000"/>
        </w:rPr>
        <w:t> </w:t>
      </w:r>
      <w:r w:rsidRPr="00D33250">
        <w:rPr>
          <w:rStyle w:val="apple-converted-space"/>
          <w:color w:val="000000"/>
        </w:rPr>
        <w:t> </w:t>
      </w:r>
      <w:r w:rsidRPr="00D33250">
        <w:rPr>
          <w:color w:val="000000"/>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581CFD" w:rsidRPr="00D33250" w:rsidRDefault="00581CFD" w:rsidP="00764456">
      <w:pPr>
        <w:pStyle w:val="120"/>
        <w:shd w:val="clear" w:color="auto" w:fill="FFFFFF"/>
        <w:tabs>
          <w:tab w:val="left" w:pos="851"/>
        </w:tabs>
        <w:spacing w:before="30" w:beforeAutospacing="0" w:after="30" w:afterAutospacing="0"/>
        <w:ind w:left="720" w:hanging="360"/>
        <w:jc w:val="both"/>
        <w:rPr>
          <w:color w:val="000000"/>
        </w:rPr>
      </w:pPr>
      <w:r w:rsidRPr="00D33250">
        <w:rPr>
          <w:color w:val="000000"/>
        </w:rPr>
        <w:t> </w:t>
      </w:r>
      <w:r w:rsidRPr="00D33250">
        <w:rPr>
          <w:rStyle w:val="apple-converted-space"/>
          <w:color w:val="000000"/>
        </w:rPr>
        <w:t> </w:t>
      </w:r>
      <w:r w:rsidRPr="00D33250">
        <w:rPr>
          <w:color w:val="000000"/>
        </w:rPr>
        <w:t>Фиксацию хода образовательной деятельности и результатов освоения основной образовательной программы начального общего образования;</w:t>
      </w:r>
    </w:p>
    <w:p w:rsidR="00581CFD" w:rsidRPr="00D33250" w:rsidRDefault="00581CFD" w:rsidP="00764456">
      <w:pPr>
        <w:pStyle w:val="120"/>
        <w:shd w:val="clear" w:color="auto" w:fill="FFFFFF"/>
        <w:tabs>
          <w:tab w:val="left" w:pos="851"/>
        </w:tabs>
        <w:spacing w:before="30" w:beforeAutospacing="0" w:after="30" w:afterAutospacing="0"/>
        <w:ind w:left="720" w:hanging="360"/>
        <w:jc w:val="both"/>
        <w:rPr>
          <w:color w:val="000000"/>
        </w:rPr>
      </w:pPr>
      <w:r w:rsidRPr="00D33250">
        <w:rPr>
          <w:color w:val="000000"/>
        </w:rPr>
        <w:t> </w:t>
      </w:r>
      <w:r w:rsidRPr="00D33250">
        <w:rPr>
          <w:rStyle w:val="apple-converted-space"/>
          <w:color w:val="000000"/>
        </w:rPr>
        <w:t> </w:t>
      </w:r>
      <w:r w:rsidRPr="00D33250">
        <w:rPr>
          <w:color w:val="000000"/>
        </w:rPr>
        <w:t>Взаимодействие между участниками образовательных отношений,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581CFD" w:rsidRPr="00D33250" w:rsidRDefault="00581CFD" w:rsidP="00764456">
      <w:pPr>
        <w:pStyle w:val="120"/>
        <w:shd w:val="clear" w:color="auto" w:fill="FFFFFF"/>
        <w:tabs>
          <w:tab w:val="left" w:pos="851"/>
        </w:tabs>
        <w:spacing w:before="30" w:beforeAutospacing="0" w:after="30" w:afterAutospacing="0"/>
        <w:ind w:left="720" w:hanging="360"/>
        <w:jc w:val="both"/>
        <w:rPr>
          <w:color w:val="000000"/>
        </w:rPr>
      </w:pPr>
      <w:r w:rsidRPr="00D33250">
        <w:rPr>
          <w:color w:val="000000"/>
        </w:rPr>
        <w:t> </w:t>
      </w:r>
      <w:r w:rsidRPr="00D33250">
        <w:rPr>
          <w:rStyle w:val="apple-converted-space"/>
          <w:color w:val="000000"/>
        </w:rPr>
        <w:t> </w:t>
      </w:r>
      <w:r w:rsidRPr="00D33250">
        <w:rPr>
          <w:color w:val="000000"/>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581CFD" w:rsidRPr="00D33250" w:rsidRDefault="00581CFD" w:rsidP="00764456">
      <w:pPr>
        <w:pStyle w:val="120"/>
        <w:shd w:val="clear" w:color="auto" w:fill="FFFFFF"/>
        <w:tabs>
          <w:tab w:val="left" w:pos="851"/>
        </w:tabs>
        <w:spacing w:before="30" w:beforeAutospacing="0" w:after="30" w:afterAutospacing="0"/>
        <w:ind w:left="720" w:hanging="360"/>
        <w:jc w:val="both"/>
        <w:rPr>
          <w:color w:val="000000"/>
        </w:rPr>
      </w:pPr>
      <w:r w:rsidRPr="00D33250">
        <w:rPr>
          <w:color w:val="000000"/>
        </w:rPr>
        <w:t> </w:t>
      </w:r>
      <w:r w:rsidRPr="00D33250">
        <w:rPr>
          <w:rStyle w:val="apple-converted-space"/>
          <w:color w:val="000000"/>
        </w:rPr>
        <w:t> </w:t>
      </w:r>
      <w:r w:rsidRPr="00D33250">
        <w:rPr>
          <w:color w:val="000000"/>
        </w:rPr>
        <w:t>Проведения мониторинга здоровья учащихся и сохранения результатов мониторинга в ИС;</w:t>
      </w:r>
    </w:p>
    <w:p w:rsidR="00581CFD" w:rsidRPr="00D33250" w:rsidRDefault="00581CFD" w:rsidP="00764456">
      <w:pPr>
        <w:pStyle w:val="120"/>
        <w:shd w:val="clear" w:color="auto" w:fill="FFFFFF"/>
        <w:tabs>
          <w:tab w:val="left" w:pos="851"/>
        </w:tabs>
        <w:spacing w:before="30" w:beforeAutospacing="0" w:after="30" w:afterAutospacing="0"/>
        <w:ind w:left="720" w:hanging="360"/>
        <w:jc w:val="both"/>
        <w:rPr>
          <w:color w:val="000000"/>
        </w:rPr>
      </w:pPr>
      <w:r w:rsidRPr="00D33250">
        <w:rPr>
          <w:color w:val="000000"/>
        </w:rPr>
        <w:t> </w:t>
      </w:r>
      <w:r w:rsidRPr="00D33250">
        <w:rPr>
          <w:rStyle w:val="apple-converted-space"/>
          <w:color w:val="000000"/>
        </w:rPr>
        <w:t> </w:t>
      </w:r>
      <w:r w:rsidRPr="00D33250">
        <w:rPr>
          <w:color w:val="000000"/>
        </w:rPr>
        <w:t>Сделать прозрачным учебную деятельность для родителей и общества;</w:t>
      </w:r>
    </w:p>
    <w:p w:rsidR="00581CFD" w:rsidRPr="00D33250" w:rsidRDefault="00581CFD" w:rsidP="00764456">
      <w:pPr>
        <w:pStyle w:val="120"/>
        <w:shd w:val="clear" w:color="auto" w:fill="FFFFFF"/>
        <w:tabs>
          <w:tab w:val="left" w:pos="851"/>
        </w:tabs>
        <w:spacing w:before="30" w:beforeAutospacing="0" w:after="30" w:afterAutospacing="0"/>
        <w:ind w:left="720" w:hanging="360"/>
        <w:jc w:val="both"/>
        <w:rPr>
          <w:color w:val="000000"/>
        </w:rPr>
      </w:pPr>
      <w:r w:rsidRPr="00D33250">
        <w:rPr>
          <w:color w:val="000000"/>
        </w:rPr>
        <w:t> </w:t>
      </w:r>
      <w:r w:rsidRPr="00D33250">
        <w:rPr>
          <w:rStyle w:val="apple-converted-space"/>
          <w:color w:val="000000"/>
        </w:rPr>
        <w:t> </w:t>
      </w:r>
      <w:r w:rsidRPr="00D33250">
        <w:rPr>
          <w:color w:val="000000"/>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581CFD" w:rsidRPr="00D33250" w:rsidRDefault="00581CFD" w:rsidP="00764456">
      <w:pPr>
        <w:pStyle w:val="aff"/>
        <w:shd w:val="clear" w:color="auto" w:fill="FFFFFF"/>
        <w:tabs>
          <w:tab w:val="left" w:pos="851"/>
        </w:tabs>
        <w:spacing w:before="30" w:beforeAutospacing="0" w:after="30"/>
        <w:jc w:val="both"/>
        <w:rPr>
          <w:color w:val="000000"/>
        </w:rPr>
      </w:pPr>
      <w:r w:rsidRPr="00D33250">
        <w:rPr>
          <w:b/>
          <w:bCs/>
          <w:color w:val="000000"/>
        </w:rPr>
        <w:t> </w:t>
      </w:r>
    </w:p>
    <w:p w:rsidR="00581CFD" w:rsidRPr="00D33250" w:rsidRDefault="00581CFD" w:rsidP="00764456">
      <w:pPr>
        <w:pStyle w:val="aff"/>
        <w:shd w:val="clear" w:color="auto" w:fill="FFFFFF"/>
        <w:tabs>
          <w:tab w:val="left" w:pos="851"/>
        </w:tabs>
        <w:spacing w:before="30" w:beforeAutospacing="0" w:after="30"/>
        <w:jc w:val="both"/>
        <w:rPr>
          <w:color w:val="000000"/>
        </w:rPr>
      </w:pPr>
      <w:r w:rsidRPr="00D33250">
        <w:rPr>
          <w:b/>
          <w:bCs/>
          <w:color w:val="000000"/>
        </w:rPr>
        <w:lastRenderedPageBreak/>
        <w:t>Нормативно-правовое обеспечение.</w:t>
      </w:r>
      <w:r w:rsidRPr="00D33250">
        <w:rPr>
          <w:rStyle w:val="apple-converted-space"/>
          <w:color w:val="000000"/>
        </w:rPr>
        <w:t> </w:t>
      </w:r>
      <w:r w:rsidRPr="00D33250">
        <w:rPr>
          <w:color w:val="000000"/>
        </w:rPr>
        <w:t>Реализацию образовательной программы обеспечивает ряд локальных нормативно-правовых документов:</w:t>
      </w:r>
    </w:p>
    <w:p w:rsidR="00581CFD" w:rsidRPr="002C2798" w:rsidRDefault="00581CFD" w:rsidP="00764456">
      <w:pPr>
        <w:numPr>
          <w:ilvl w:val="0"/>
          <w:numId w:val="52"/>
        </w:numPr>
        <w:shd w:val="clear" w:color="auto" w:fill="FFFFFF"/>
        <w:tabs>
          <w:tab w:val="left" w:pos="851"/>
        </w:tabs>
        <w:spacing w:before="100" w:beforeAutospacing="1" w:after="100" w:afterAutospacing="1"/>
        <w:jc w:val="both"/>
      </w:pPr>
      <w:r w:rsidRPr="002C2798">
        <w:t>Устав образовательного учреждения;</w:t>
      </w:r>
    </w:p>
    <w:p w:rsidR="008A448D" w:rsidRPr="002C2798" w:rsidRDefault="008A448D" w:rsidP="00764456">
      <w:pPr>
        <w:pStyle w:val="affd"/>
        <w:numPr>
          <w:ilvl w:val="0"/>
          <w:numId w:val="52"/>
        </w:numPr>
        <w:tabs>
          <w:tab w:val="left" w:pos="851"/>
        </w:tabs>
        <w:rPr>
          <w:rFonts w:ascii="Times New Roman" w:hAnsi="Times New Roman"/>
          <w:bCs/>
          <w:sz w:val="24"/>
          <w:szCs w:val="24"/>
        </w:rPr>
      </w:pPr>
      <w:proofErr w:type="spellStart"/>
      <w:r w:rsidRPr="002C2798">
        <w:rPr>
          <w:rFonts w:ascii="Times New Roman" w:hAnsi="Times New Roman"/>
          <w:bCs/>
          <w:sz w:val="24"/>
          <w:szCs w:val="24"/>
        </w:rPr>
        <w:t>Положение</w:t>
      </w:r>
      <w:bookmarkStart w:id="174" w:name="YANDEX_11"/>
      <w:bookmarkEnd w:id="174"/>
      <w:r w:rsidRPr="002C2798">
        <w:rPr>
          <w:rFonts w:ascii="Times New Roman" w:hAnsi="Times New Roman"/>
          <w:bCs/>
          <w:sz w:val="24"/>
          <w:szCs w:val="24"/>
        </w:rPr>
        <w:t>о</w:t>
      </w:r>
      <w:proofErr w:type="spellEnd"/>
      <w:r w:rsidRPr="002C2798">
        <w:rPr>
          <w:rFonts w:ascii="Times New Roman" w:hAnsi="Times New Roman"/>
          <w:bCs/>
          <w:sz w:val="24"/>
          <w:szCs w:val="24"/>
        </w:rPr>
        <w:t>  </w:t>
      </w:r>
      <w:bookmarkStart w:id="175" w:name="YANDEX_12"/>
      <w:bookmarkEnd w:id="175"/>
      <w:r w:rsidRPr="002C2798">
        <w:rPr>
          <w:rFonts w:ascii="Times New Roman" w:hAnsi="Times New Roman"/>
          <w:bCs/>
          <w:sz w:val="24"/>
          <w:szCs w:val="24"/>
        </w:rPr>
        <w:t> </w:t>
      </w:r>
      <w:proofErr w:type="gramStart"/>
      <w:r w:rsidRPr="002C2798">
        <w:rPr>
          <w:rFonts w:ascii="Times New Roman" w:hAnsi="Times New Roman"/>
          <w:bCs/>
          <w:sz w:val="24"/>
          <w:szCs w:val="24"/>
        </w:rPr>
        <w:t>режиме</w:t>
      </w:r>
      <w:proofErr w:type="gramEnd"/>
      <w:r w:rsidRPr="002C2798">
        <w:rPr>
          <w:rFonts w:ascii="Times New Roman" w:hAnsi="Times New Roman"/>
          <w:bCs/>
          <w:sz w:val="24"/>
          <w:szCs w:val="24"/>
        </w:rPr>
        <w:t>  </w:t>
      </w:r>
      <w:bookmarkStart w:id="176" w:name="YANDEX_13"/>
      <w:bookmarkEnd w:id="176"/>
      <w:r w:rsidRPr="002C2798">
        <w:rPr>
          <w:rFonts w:ascii="Times New Roman" w:hAnsi="Times New Roman"/>
          <w:bCs/>
          <w:sz w:val="24"/>
          <w:szCs w:val="24"/>
        </w:rPr>
        <w:t> занятий  </w:t>
      </w:r>
      <w:bookmarkStart w:id="177" w:name="YANDEX_14"/>
      <w:bookmarkEnd w:id="177"/>
      <w:r w:rsidRPr="002C2798">
        <w:rPr>
          <w:rFonts w:ascii="Times New Roman" w:hAnsi="Times New Roman"/>
          <w:bCs/>
          <w:sz w:val="24"/>
          <w:szCs w:val="24"/>
        </w:rPr>
        <w:t> учащихся  МОУ Архангельская СОШ</w:t>
      </w:r>
    </w:p>
    <w:p w:rsidR="00581CFD" w:rsidRPr="002C2798" w:rsidRDefault="00581CFD" w:rsidP="00764456">
      <w:pPr>
        <w:numPr>
          <w:ilvl w:val="0"/>
          <w:numId w:val="52"/>
        </w:numPr>
        <w:shd w:val="clear" w:color="auto" w:fill="FFFFFF"/>
        <w:tabs>
          <w:tab w:val="left" w:pos="851"/>
        </w:tabs>
        <w:spacing w:before="100" w:beforeAutospacing="1" w:after="100" w:afterAutospacing="1"/>
        <w:jc w:val="both"/>
      </w:pPr>
      <w:r w:rsidRPr="002C2798">
        <w:t>Положение о составлении рабочей программе учителями МОУ Архангельская СОШ.</w:t>
      </w:r>
    </w:p>
    <w:p w:rsidR="008A448D" w:rsidRPr="002C2798" w:rsidRDefault="008A448D" w:rsidP="00764456">
      <w:pPr>
        <w:numPr>
          <w:ilvl w:val="0"/>
          <w:numId w:val="52"/>
        </w:numPr>
        <w:shd w:val="clear" w:color="auto" w:fill="FFFFFF"/>
        <w:tabs>
          <w:tab w:val="left" w:pos="851"/>
        </w:tabs>
        <w:spacing w:before="100" w:beforeAutospacing="1" w:after="100" w:afterAutospacing="1"/>
        <w:jc w:val="both"/>
      </w:pPr>
      <w:r w:rsidRPr="002C2798">
        <w:t>Положение о формах, периодичности  и порядке текущего контроля успеваемости и промежуточной  аттестации учащихся  МОУ Архангельская СОШ</w:t>
      </w:r>
    </w:p>
    <w:p w:rsidR="00581CFD" w:rsidRPr="002C2798" w:rsidRDefault="00581CFD" w:rsidP="00764456">
      <w:pPr>
        <w:numPr>
          <w:ilvl w:val="0"/>
          <w:numId w:val="52"/>
        </w:numPr>
        <w:shd w:val="clear" w:color="auto" w:fill="FFFFFF"/>
        <w:tabs>
          <w:tab w:val="left" w:pos="851"/>
        </w:tabs>
        <w:spacing w:before="100" w:beforeAutospacing="1" w:after="100" w:afterAutospacing="1"/>
        <w:jc w:val="both"/>
      </w:pPr>
      <w:r w:rsidRPr="002C2798">
        <w:t>Должностные инстр</w:t>
      </w:r>
      <w:r w:rsidR="008A448D" w:rsidRPr="002C2798">
        <w:t>укции работников образовательной организации</w:t>
      </w:r>
      <w:r w:rsidRPr="002C2798">
        <w:t>.</w:t>
      </w:r>
    </w:p>
    <w:p w:rsidR="00581CFD" w:rsidRPr="00D33250" w:rsidRDefault="00581CFD" w:rsidP="00764456">
      <w:pPr>
        <w:pStyle w:val="aff"/>
        <w:shd w:val="clear" w:color="auto" w:fill="FFFFFF"/>
        <w:tabs>
          <w:tab w:val="left" w:pos="851"/>
        </w:tabs>
        <w:spacing w:before="30" w:beforeAutospacing="0" w:after="30"/>
        <w:jc w:val="both"/>
        <w:rPr>
          <w:color w:val="000000"/>
        </w:rPr>
      </w:pPr>
      <w:r w:rsidRPr="00D33250">
        <w:rPr>
          <w:color w:val="000000"/>
        </w:rPr>
        <w:t xml:space="preserve">      УМК «Школа России» включает: концепцию, рабочие программы, систему учебников, составляющие ядро ИОС и мощную методическую оболочку, представленную современными средствами обеспечения учебного процесса.</w:t>
      </w:r>
    </w:p>
    <w:p w:rsidR="00581CFD" w:rsidRPr="00D33250" w:rsidRDefault="00581CFD" w:rsidP="00764456">
      <w:pPr>
        <w:pStyle w:val="aff"/>
        <w:shd w:val="clear" w:color="auto" w:fill="FFFFFF"/>
        <w:tabs>
          <w:tab w:val="left" w:pos="851"/>
        </w:tabs>
        <w:spacing w:before="30" w:beforeAutospacing="0" w:after="30"/>
        <w:jc w:val="both"/>
        <w:rPr>
          <w:color w:val="000000"/>
        </w:rPr>
      </w:pPr>
      <w:r w:rsidRPr="00D33250">
        <w:rPr>
          <w:color w:val="000000"/>
        </w:rPr>
        <w:t xml:space="preserve">Школа располагает полным комплектом учебно-методической литературы, соответствующей возрастным особенностям </w:t>
      </w:r>
      <w:proofErr w:type="gramStart"/>
      <w:r w:rsidRPr="00D33250">
        <w:rPr>
          <w:color w:val="000000"/>
        </w:rPr>
        <w:t>обучающихся</w:t>
      </w:r>
      <w:proofErr w:type="gramEnd"/>
      <w:r w:rsidRPr="00D33250">
        <w:rPr>
          <w:color w:val="000000"/>
        </w:rPr>
        <w:t xml:space="preserve"> и современным требованиям ФГОС.</w:t>
      </w:r>
    </w:p>
    <w:p w:rsidR="00581CFD" w:rsidRPr="00D33250" w:rsidRDefault="00581CFD" w:rsidP="00764456">
      <w:pPr>
        <w:pStyle w:val="aff"/>
        <w:shd w:val="clear" w:color="auto" w:fill="FFFFFF"/>
        <w:tabs>
          <w:tab w:val="left" w:pos="851"/>
        </w:tabs>
        <w:spacing w:before="30" w:beforeAutospacing="0" w:after="30"/>
        <w:jc w:val="both"/>
        <w:rPr>
          <w:color w:val="000000"/>
        </w:rPr>
      </w:pPr>
      <w:r w:rsidRPr="00D33250">
        <w:rPr>
          <w:color w:val="000000"/>
        </w:rPr>
        <w:t xml:space="preserve">    </w:t>
      </w:r>
    </w:p>
    <w:p w:rsidR="00581CFD" w:rsidRPr="00D33250" w:rsidRDefault="00581CFD" w:rsidP="00764456">
      <w:pPr>
        <w:pStyle w:val="aff"/>
        <w:shd w:val="clear" w:color="auto" w:fill="FFFFFF"/>
        <w:tabs>
          <w:tab w:val="left" w:pos="851"/>
        </w:tabs>
        <w:spacing w:before="30" w:beforeAutospacing="0" w:after="30"/>
        <w:jc w:val="both"/>
        <w:rPr>
          <w:color w:val="000000"/>
        </w:rPr>
      </w:pPr>
      <w:r w:rsidRPr="00D33250">
        <w:rPr>
          <w:color w:val="000000"/>
        </w:rPr>
        <w:t xml:space="preserve">      Таким образом, в школе создана образовательная среда, адекватная развитию ребёнка, и комфортные санитарно-гигиенические условия.</w:t>
      </w:r>
    </w:p>
    <w:p w:rsidR="00581CFD" w:rsidRPr="00D33250" w:rsidRDefault="00581CFD" w:rsidP="00764456">
      <w:pPr>
        <w:pStyle w:val="aff"/>
        <w:shd w:val="clear" w:color="auto" w:fill="FFFFFF"/>
        <w:tabs>
          <w:tab w:val="left" w:pos="851"/>
        </w:tabs>
        <w:spacing w:before="30" w:beforeAutospacing="0" w:after="30"/>
        <w:jc w:val="both"/>
        <w:rPr>
          <w:color w:val="000000"/>
        </w:rPr>
      </w:pPr>
      <w:r w:rsidRPr="00D33250">
        <w:rPr>
          <w:color w:val="000000"/>
        </w:rPr>
        <w:t> </w:t>
      </w:r>
    </w:p>
    <w:p w:rsidR="00581CFD" w:rsidRPr="00D33250" w:rsidRDefault="00581CFD" w:rsidP="00764456">
      <w:pPr>
        <w:pStyle w:val="aff"/>
        <w:shd w:val="clear" w:color="auto" w:fill="FFFFFF"/>
        <w:tabs>
          <w:tab w:val="left" w:pos="851"/>
        </w:tabs>
        <w:spacing w:before="30" w:beforeAutospacing="0" w:after="30"/>
        <w:jc w:val="both"/>
        <w:rPr>
          <w:color w:val="000000"/>
        </w:rPr>
      </w:pPr>
      <w:r w:rsidRPr="00D33250">
        <w:rPr>
          <w:b/>
          <w:bCs/>
          <w:color w:val="000000"/>
        </w:rPr>
        <w:t>Управление реализацией программы осуществляется по следующему алгоритму:</w:t>
      </w:r>
    </w:p>
    <w:p w:rsidR="00581CFD" w:rsidRPr="00D33250" w:rsidRDefault="00581CFD" w:rsidP="00764456">
      <w:pPr>
        <w:pStyle w:val="120"/>
        <w:shd w:val="clear" w:color="auto" w:fill="FFFFFF"/>
        <w:tabs>
          <w:tab w:val="left" w:pos="851"/>
        </w:tabs>
        <w:spacing w:before="30" w:beforeAutospacing="0" w:after="30" w:afterAutospacing="0"/>
        <w:ind w:left="720" w:hanging="360"/>
        <w:jc w:val="both"/>
        <w:rPr>
          <w:color w:val="000000"/>
        </w:rPr>
      </w:pPr>
      <w:r w:rsidRPr="00D33250">
        <w:rPr>
          <w:color w:val="000000"/>
        </w:rPr>
        <w:t>1.      </w:t>
      </w:r>
      <w:r w:rsidRPr="00D33250">
        <w:rPr>
          <w:rStyle w:val="apple-converted-space"/>
          <w:color w:val="000000"/>
        </w:rPr>
        <w:t> </w:t>
      </w:r>
      <w:r w:rsidRPr="00D33250">
        <w:rPr>
          <w:color w:val="000000"/>
        </w:rPr>
        <w:t>назначение ответственных за подпрограммы: формирования универсальных учебных действий, духовно-нравственного воспитания, формирования здорового образа жизни, реализации общественного договора;</w:t>
      </w:r>
    </w:p>
    <w:p w:rsidR="00581CFD" w:rsidRPr="00D33250" w:rsidRDefault="00581CFD" w:rsidP="00764456">
      <w:pPr>
        <w:pStyle w:val="120"/>
        <w:shd w:val="clear" w:color="auto" w:fill="FFFFFF"/>
        <w:tabs>
          <w:tab w:val="left" w:pos="851"/>
        </w:tabs>
        <w:spacing w:before="30" w:beforeAutospacing="0" w:after="30" w:afterAutospacing="0"/>
        <w:ind w:left="720" w:hanging="360"/>
        <w:jc w:val="both"/>
        <w:rPr>
          <w:color w:val="000000"/>
        </w:rPr>
      </w:pPr>
      <w:r w:rsidRPr="00D33250">
        <w:rPr>
          <w:color w:val="000000"/>
        </w:rPr>
        <w:t>2.      </w:t>
      </w:r>
      <w:r w:rsidRPr="00D33250">
        <w:rPr>
          <w:rStyle w:val="apple-converted-space"/>
          <w:color w:val="000000"/>
        </w:rPr>
        <w:t> </w:t>
      </w:r>
      <w:r w:rsidRPr="00D33250">
        <w:rPr>
          <w:color w:val="000000"/>
        </w:rPr>
        <w:t>организация информирования родителей о программе;</w:t>
      </w:r>
    </w:p>
    <w:p w:rsidR="00581CFD" w:rsidRPr="00D33250" w:rsidRDefault="00581CFD" w:rsidP="00764456">
      <w:pPr>
        <w:pStyle w:val="120"/>
        <w:shd w:val="clear" w:color="auto" w:fill="FFFFFF"/>
        <w:tabs>
          <w:tab w:val="left" w:pos="851"/>
        </w:tabs>
        <w:spacing w:before="30" w:beforeAutospacing="0" w:after="30" w:afterAutospacing="0"/>
        <w:ind w:left="720" w:hanging="360"/>
        <w:jc w:val="both"/>
        <w:rPr>
          <w:color w:val="000000"/>
        </w:rPr>
      </w:pPr>
      <w:r w:rsidRPr="00D33250">
        <w:rPr>
          <w:color w:val="000000"/>
        </w:rPr>
        <w:t>3.      </w:t>
      </w:r>
      <w:r w:rsidRPr="00D33250">
        <w:rPr>
          <w:rStyle w:val="apple-converted-space"/>
          <w:color w:val="000000"/>
        </w:rPr>
        <w:t> </w:t>
      </w:r>
      <w:r w:rsidRPr="00D33250">
        <w:rPr>
          <w:color w:val="000000"/>
        </w:rPr>
        <w:t xml:space="preserve">создание </w:t>
      </w:r>
      <w:proofErr w:type="gramStart"/>
      <w:r w:rsidRPr="00D33250">
        <w:rPr>
          <w:color w:val="000000"/>
        </w:rPr>
        <w:t>системы оценки результатов освоения образовательной программы</w:t>
      </w:r>
      <w:proofErr w:type="gramEnd"/>
      <w:r w:rsidRPr="00D33250">
        <w:rPr>
          <w:color w:val="000000"/>
        </w:rPr>
        <w:t>;</w:t>
      </w:r>
    </w:p>
    <w:p w:rsidR="00581CFD" w:rsidRPr="00D33250" w:rsidRDefault="00581CFD" w:rsidP="00764456">
      <w:pPr>
        <w:pStyle w:val="120"/>
        <w:shd w:val="clear" w:color="auto" w:fill="FFFFFF"/>
        <w:tabs>
          <w:tab w:val="left" w:pos="851"/>
        </w:tabs>
        <w:spacing w:before="30" w:beforeAutospacing="0" w:after="30" w:afterAutospacing="0"/>
        <w:ind w:left="720" w:hanging="360"/>
        <w:jc w:val="both"/>
        <w:rPr>
          <w:color w:val="000000"/>
        </w:rPr>
      </w:pPr>
      <w:r w:rsidRPr="00D33250">
        <w:rPr>
          <w:color w:val="000000"/>
        </w:rPr>
        <w:t>4.      </w:t>
      </w:r>
      <w:r w:rsidRPr="00D33250">
        <w:rPr>
          <w:rStyle w:val="apple-converted-space"/>
          <w:color w:val="000000"/>
        </w:rPr>
        <w:t> </w:t>
      </w:r>
      <w:r w:rsidRPr="00D33250">
        <w:rPr>
          <w:color w:val="000000"/>
        </w:rPr>
        <w:t xml:space="preserve">подведение итогов выполнения программы на заседаниях педсовета. </w:t>
      </w:r>
    </w:p>
    <w:p w:rsidR="00581CFD" w:rsidRPr="00D33250" w:rsidRDefault="00581CFD" w:rsidP="00764456">
      <w:pPr>
        <w:pStyle w:val="afff4"/>
        <w:shd w:val="clear" w:color="auto" w:fill="FFFFFF"/>
        <w:tabs>
          <w:tab w:val="left" w:pos="851"/>
        </w:tabs>
        <w:spacing w:before="30" w:beforeAutospacing="0" w:after="30" w:afterAutospacing="0"/>
        <w:jc w:val="both"/>
        <w:rPr>
          <w:color w:val="000000"/>
        </w:rPr>
      </w:pPr>
    </w:p>
    <w:p w:rsidR="00581CFD" w:rsidRPr="00D33250" w:rsidRDefault="00581CFD" w:rsidP="00764456">
      <w:pPr>
        <w:tabs>
          <w:tab w:val="left" w:pos="851"/>
        </w:tabs>
      </w:pPr>
    </w:p>
    <w:p w:rsidR="00581CFD" w:rsidRPr="002C2798" w:rsidRDefault="00F16D7D" w:rsidP="00F16D7D">
      <w:pPr>
        <w:pStyle w:val="affd"/>
        <w:numPr>
          <w:ilvl w:val="2"/>
          <w:numId w:val="72"/>
        </w:numPr>
        <w:tabs>
          <w:tab w:val="left" w:pos="851"/>
        </w:tabs>
        <w:spacing w:before="100" w:beforeAutospacing="1"/>
        <w:jc w:val="center"/>
        <w:rPr>
          <w:rFonts w:ascii="Times New Roman" w:hAnsi="Times New Roman"/>
          <w:b/>
          <w:sz w:val="24"/>
          <w:szCs w:val="24"/>
        </w:rPr>
      </w:pPr>
      <w:r>
        <w:rPr>
          <w:rFonts w:ascii="Times New Roman" w:hAnsi="Times New Roman"/>
          <w:b/>
          <w:sz w:val="24"/>
          <w:szCs w:val="24"/>
        </w:rPr>
        <w:t>И</w:t>
      </w:r>
      <w:r w:rsidR="002C2798" w:rsidRPr="002C2798">
        <w:rPr>
          <w:rFonts w:ascii="Times New Roman" w:hAnsi="Times New Roman"/>
          <w:b/>
          <w:sz w:val="24"/>
          <w:szCs w:val="24"/>
        </w:rPr>
        <w:t>нформационно-методические условия реализации основной образовательной программы МОУ Архангельская СОШ</w:t>
      </w:r>
    </w:p>
    <w:p w:rsidR="00581CFD" w:rsidRPr="00D33250" w:rsidRDefault="00581CFD" w:rsidP="00764456">
      <w:pPr>
        <w:tabs>
          <w:tab w:val="left" w:pos="851"/>
        </w:tabs>
      </w:pPr>
    </w:p>
    <w:p w:rsidR="00581CFD" w:rsidRPr="00D33250" w:rsidRDefault="00581CFD" w:rsidP="00764456">
      <w:pPr>
        <w:pStyle w:val="aff"/>
        <w:tabs>
          <w:tab w:val="left" w:pos="851"/>
        </w:tabs>
        <w:spacing w:after="0"/>
      </w:pPr>
      <w:r w:rsidRPr="00D33250">
        <w:rPr>
          <w:b/>
          <w:bCs/>
        </w:rPr>
        <w:t>Ведущие целевые установки УМК  «Школа России»</w:t>
      </w:r>
      <w:r w:rsidRPr="00D33250">
        <w:br/>
      </w:r>
      <w:r w:rsidRPr="00D33250">
        <w:br/>
      </w:r>
      <w:r w:rsidRPr="00D33250">
        <w:rPr>
          <w:b/>
          <w:bCs/>
        </w:rPr>
        <w:t>УМК</w:t>
      </w:r>
      <w:r w:rsidRPr="00D33250">
        <w:t xml:space="preserve">  «Школа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rsidR="00581CFD" w:rsidRPr="00D33250" w:rsidRDefault="00581CFD" w:rsidP="00764456">
      <w:pPr>
        <w:pStyle w:val="aff"/>
        <w:numPr>
          <w:ilvl w:val="0"/>
          <w:numId w:val="50"/>
        </w:numPr>
        <w:tabs>
          <w:tab w:val="left" w:pos="851"/>
        </w:tabs>
        <w:spacing w:after="0"/>
      </w:pPr>
      <w:r w:rsidRPr="00D33250">
        <w:t xml:space="preserve">Реализации идеологической  основы ФГОС — Концепции духовно-нравственного развития и воспитания личности гражданина России. </w:t>
      </w:r>
    </w:p>
    <w:p w:rsidR="00581CFD" w:rsidRPr="00D33250" w:rsidRDefault="00581CFD" w:rsidP="00764456">
      <w:pPr>
        <w:pStyle w:val="aff"/>
        <w:numPr>
          <w:ilvl w:val="0"/>
          <w:numId w:val="51"/>
        </w:numPr>
        <w:tabs>
          <w:tab w:val="left" w:pos="851"/>
        </w:tabs>
        <w:spacing w:after="0"/>
      </w:pPr>
      <w:r w:rsidRPr="00D33250">
        <w:t xml:space="preserve">Достижению личностных, </w:t>
      </w:r>
      <w:proofErr w:type="spellStart"/>
      <w:r w:rsidRPr="00D33250">
        <w:t>метапредметных</w:t>
      </w:r>
      <w:proofErr w:type="spellEnd"/>
      <w:r w:rsidRPr="00D33250">
        <w:t xml:space="preserve">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w:t>
      </w:r>
    </w:p>
    <w:p w:rsidR="00581CFD" w:rsidRPr="00D33250" w:rsidRDefault="00581CFD" w:rsidP="00764456">
      <w:pPr>
        <w:pStyle w:val="aff"/>
        <w:tabs>
          <w:tab w:val="left" w:pos="851"/>
        </w:tabs>
        <w:spacing w:after="0"/>
      </w:pPr>
      <w:r w:rsidRPr="00D33250">
        <w:rPr>
          <w:b/>
          <w:bCs/>
        </w:rPr>
        <w:lastRenderedPageBreak/>
        <w:t>3. Организации  учебной деятельности учащихся на основе системн</w:t>
      </w:r>
      <w:proofErr w:type="gramStart"/>
      <w:r w:rsidRPr="00D33250">
        <w:rPr>
          <w:b/>
          <w:bCs/>
        </w:rPr>
        <w:t>о-</w:t>
      </w:r>
      <w:proofErr w:type="gramEnd"/>
      <w:r w:rsidRPr="00D33250">
        <w:rPr>
          <w:b/>
          <w:bCs/>
        </w:rPr>
        <w:t xml:space="preserve"> </w:t>
      </w:r>
      <w:proofErr w:type="spellStart"/>
      <w:r w:rsidRPr="00D33250">
        <w:rPr>
          <w:b/>
          <w:bCs/>
        </w:rPr>
        <w:t>деятельностного</w:t>
      </w:r>
      <w:proofErr w:type="spellEnd"/>
      <w:r w:rsidRPr="00D33250">
        <w:rPr>
          <w:b/>
          <w:bCs/>
        </w:rPr>
        <w:t xml:space="preserve"> подхода.</w:t>
      </w:r>
    </w:p>
    <w:p w:rsidR="00581CFD" w:rsidRPr="00D33250" w:rsidRDefault="00581CFD" w:rsidP="00764456">
      <w:pPr>
        <w:pStyle w:val="aff"/>
        <w:tabs>
          <w:tab w:val="left" w:pos="851"/>
        </w:tabs>
        <w:spacing w:after="0"/>
      </w:pPr>
      <w:r w:rsidRPr="00D33250">
        <w:rPr>
          <w:b/>
          <w:bCs/>
        </w:rPr>
        <w:t>Реализация идеологической основы ФГОС — Концепции духовно-нравственного развития и воспитания личности гражданина России в УМК  «Школа России»</w:t>
      </w:r>
    </w:p>
    <w:p w:rsidR="00581CFD" w:rsidRPr="00D33250" w:rsidRDefault="00581CFD" w:rsidP="00764456">
      <w:pPr>
        <w:pStyle w:val="aff"/>
        <w:tabs>
          <w:tab w:val="left" w:pos="851"/>
        </w:tabs>
        <w:spacing w:after="0"/>
      </w:pPr>
      <w:r w:rsidRPr="00D33250">
        <w:t>В содержание  </w:t>
      </w:r>
      <w:r w:rsidRPr="00D33250">
        <w:rPr>
          <w:b/>
          <w:bCs/>
        </w:rPr>
        <w:t>УМК</w:t>
      </w:r>
      <w:r w:rsidRPr="00D33250">
        <w:t xml:space="preserve"> «Школа России» заложен огромный воспитывающий и развивающий потенциал, позволяющий учителю </w:t>
      </w:r>
      <w:r w:rsidRPr="00D33250">
        <w:rPr>
          <w:b/>
          <w:bCs/>
        </w:rPr>
        <w:t>эффективно реализовывать целевые установки, заложенные в «Концепции духовно-нравственного развития и воспитания личности гражданина России».</w:t>
      </w:r>
      <w:r w:rsidRPr="00D33250">
        <w:br/>
        <w:t xml:space="preserve">Важнейшая задача российской школы — </w:t>
      </w:r>
      <w:r w:rsidRPr="00D33250">
        <w:rPr>
          <w:b/>
          <w:bCs/>
        </w:rPr>
        <w:t>становление  российской гражданской идентичности обучающихся, в комплексе учебников «Школа России» реализуется различными средствами.</w:t>
      </w:r>
    </w:p>
    <w:p w:rsidR="00581CFD" w:rsidRPr="00D33250" w:rsidRDefault="00581CFD" w:rsidP="00764456">
      <w:pPr>
        <w:pStyle w:val="aff"/>
        <w:tabs>
          <w:tab w:val="left" w:pos="851"/>
        </w:tabs>
        <w:spacing w:after="0"/>
      </w:pPr>
      <w:r w:rsidRPr="00D33250">
        <w:rPr>
          <w:b/>
          <w:bCs/>
        </w:rPr>
        <w:t>Во-первых, отбор содержания учебного материала осуществлен с ориентацией на формирование</w:t>
      </w:r>
      <w:r w:rsidRPr="00D33250">
        <w:t xml:space="preserve"> </w:t>
      </w:r>
      <w:r w:rsidRPr="00D33250">
        <w:rPr>
          <w:b/>
          <w:bCs/>
        </w:rPr>
        <w:t>базовых национальных ценностей.</w:t>
      </w:r>
      <w:r w:rsidRPr="00D33250">
        <w:t xml:space="preserve">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r w:rsidRPr="00D33250">
        <w:b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D33250">
        <w:softHyphen/>
        <w:t>вать себя маленькими гражданами великой страны.</w:t>
      </w:r>
    </w:p>
    <w:p w:rsidR="00581CFD" w:rsidRPr="00D33250" w:rsidRDefault="00581CFD" w:rsidP="00764456">
      <w:pPr>
        <w:pStyle w:val="aff"/>
        <w:tabs>
          <w:tab w:val="left" w:pos="851"/>
        </w:tabs>
        <w:spacing w:after="0"/>
      </w:pPr>
      <w:r w:rsidRPr="00D33250">
        <w:rPr>
          <w:b/>
          <w:bCs/>
        </w:rPr>
        <w:t xml:space="preserve">Во-вторых, </w:t>
      </w:r>
      <w:proofErr w:type="spellStart"/>
      <w:r w:rsidRPr="00D33250">
        <w:rPr>
          <w:b/>
          <w:bCs/>
        </w:rPr>
        <w:t>родиноведческие</w:t>
      </w:r>
      <w:proofErr w:type="spellEnd"/>
      <w:r w:rsidRPr="00D33250">
        <w:rPr>
          <w:b/>
          <w:bCs/>
        </w:rPr>
        <w:t xml:space="preserve"> и краеведческие знания</w:t>
      </w:r>
      <w:r w:rsidRPr="00D33250">
        <w:t xml:space="preserve">, </w:t>
      </w:r>
      <w:r w:rsidRPr="00D33250">
        <w:rPr>
          <w:b/>
          <w:bCs/>
        </w:rPr>
        <w:t>содержательное, дидактическое и методическое обеспечение которых составля</w:t>
      </w:r>
      <w:r w:rsidRPr="00D33250">
        <w:rPr>
          <w:b/>
          <w:bCs/>
        </w:rPr>
        <w:softHyphen/>
        <w:t>ет значительную часть содержания учебников.</w:t>
      </w:r>
      <w:r w:rsidRPr="00D33250">
        <w:t xml:space="preserve">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581CFD" w:rsidRPr="00D33250" w:rsidRDefault="00581CFD" w:rsidP="00764456">
      <w:pPr>
        <w:pStyle w:val="aff"/>
        <w:tabs>
          <w:tab w:val="left" w:pos="851"/>
        </w:tabs>
        <w:spacing w:after="0"/>
      </w:pPr>
      <w:r w:rsidRPr="00D33250">
        <w:rPr>
          <w:b/>
          <w:bCs/>
        </w:rPr>
        <w:t xml:space="preserve">В третьих, </w:t>
      </w:r>
      <w:proofErr w:type="spellStart"/>
      <w:r w:rsidRPr="00D33250">
        <w:rPr>
          <w:b/>
          <w:bCs/>
        </w:rPr>
        <w:t>поликультурность</w:t>
      </w:r>
      <w:proofErr w:type="spellEnd"/>
      <w:r w:rsidRPr="00D33250">
        <w:rPr>
          <w:b/>
          <w:bCs/>
        </w:rPr>
        <w:t xml:space="preserve"> содержания системы учебников «Школа России» носит сквозной характер.</w:t>
      </w:r>
      <w:r w:rsidRPr="00D33250">
        <w:t xml:space="preserve"> </w:t>
      </w:r>
      <w:proofErr w:type="gramStart"/>
      <w:r w:rsidRPr="00D33250">
        <w:t>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Pr="00D33250">
        <w:rPr>
          <w:b/>
          <w:bCs/>
        </w:rPr>
        <w:t xml:space="preserve"> </w:t>
      </w:r>
      <w:proofErr w:type="gramEnd"/>
    </w:p>
    <w:p w:rsidR="00581CFD" w:rsidRPr="00D33250" w:rsidRDefault="00581CFD" w:rsidP="00764456">
      <w:pPr>
        <w:pStyle w:val="aff"/>
        <w:tabs>
          <w:tab w:val="left" w:pos="851"/>
        </w:tabs>
        <w:spacing w:after="0"/>
      </w:pPr>
      <w:r w:rsidRPr="00D33250">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D33250">
        <w:rPr>
          <w:b/>
          <w:bCs/>
        </w:rPr>
        <w:t>.</w:t>
      </w:r>
    </w:p>
    <w:p w:rsidR="00581CFD" w:rsidRPr="00D33250" w:rsidRDefault="00581CFD" w:rsidP="00764456">
      <w:pPr>
        <w:tabs>
          <w:tab w:val="left" w:pos="851"/>
        </w:tabs>
      </w:pPr>
    </w:p>
    <w:p w:rsidR="00581CFD" w:rsidRPr="00D33250" w:rsidRDefault="00581CFD" w:rsidP="00764456">
      <w:pPr>
        <w:tabs>
          <w:tab w:val="left" w:pos="851"/>
        </w:tabs>
      </w:pPr>
    </w:p>
    <w:p w:rsidR="00F36287" w:rsidRPr="00D33250" w:rsidRDefault="00F36287" w:rsidP="00764456">
      <w:pPr>
        <w:tabs>
          <w:tab w:val="left" w:pos="851"/>
        </w:tabs>
      </w:pPr>
    </w:p>
    <w:p w:rsidR="00F36287" w:rsidRPr="00D33250" w:rsidRDefault="00F36287" w:rsidP="00764456">
      <w:pPr>
        <w:tabs>
          <w:tab w:val="left" w:pos="851"/>
        </w:tabs>
        <w:jc w:val="center"/>
        <w:rPr>
          <w:b/>
        </w:rPr>
      </w:pPr>
    </w:p>
    <w:p w:rsidR="000F0017" w:rsidRDefault="000F0017" w:rsidP="000F0017">
      <w:pPr>
        <w:tabs>
          <w:tab w:val="left" w:pos="851"/>
        </w:tabs>
        <w:rPr>
          <w:b/>
        </w:rPr>
        <w:sectPr w:rsidR="000F0017" w:rsidSect="001B4F46">
          <w:pgSz w:w="11906" w:h="16838" w:code="9"/>
          <w:pgMar w:top="1440" w:right="1080" w:bottom="1440" w:left="1080" w:header="720" w:footer="720" w:gutter="0"/>
          <w:cols w:space="720"/>
          <w:noEndnote/>
        </w:sectPr>
      </w:pPr>
    </w:p>
    <w:p w:rsidR="000F0017" w:rsidRDefault="000F0017" w:rsidP="000F0017">
      <w:pPr>
        <w:jc w:val="center"/>
        <w:rPr>
          <w:b/>
        </w:rPr>
      </w:pPr>
      <w:r>
        <w:rPr>
          <w:b/>
        </w:rPr>
        <w:lastRenderedPageBreak/>
        <w:t>Перечень</w:t>
      </w:r>
    </w:p>
    <w:tbl>
      <w:tblPr>
        <w:tblpPr w:leftFromText="180" w:rightFromText="180" w:vertAnchor="page" w:horzAnchor="margin" w:tblpY="1723"/>
        <w:tblW w:w="14000" w:type="dxa"/>
        <w:tblLayout w:type="fixed"/>
        <w:tblLook w:val="0000" w:firstRow="0" w:lastRow="0" w:firstColumn="0" w:lastColumn="0" w:noHBand="0" w:noVBand="0"/>
      </w:tblPr>
      <w:tblGrid>
        <w:gridCol w:w="1668"/>
        <w:gridCol w:w="850"/>
        <w:gridCol w:w="8889"/>
        <w:gridCol w:w="325"/>
        <w:gridCol w:w="2268"/>
      </w:tblGrid>
      <w:tr w:rsidR="000F0017" w:rsidRPr="00877472" w:rsidTr="00F66922">
        <w:trPr>
          <w:trHeight w:val="1"/>
        </w:trPr>
        <w:tc>
          <w:tcPr>
            <w:tcW w:w="1668" w:type="dxa"/>
            <w:tcBorders>
              <w:top w:val="single" w:sz="4"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jc w:val="center"/>
              <w:rPr>
                <w:rFonts w:ascii="Times New Roman CYR" w:hAnsi="Times New Roman CYR" w:cs="Times New Roman CYR"/>
              </w:rPr>
            </w:pPr>
            <w:r w:rsidRPr="00877472">
              <w:rPr>
                <w:rFonts w:ascii="Times New Roman CYR" w:hAnsi="Times New Roman CYR" w:cs="Times New Roman CYR"/>
              </w:rPr>
              <w:t>Образовательная</w:t>
            </w:r>
          </w:p>
          <w:p w:rsidR="000F0017" w:rsidRPr="00877472" w:rsidRDefault="000F0017" w:rsidP="00F66922">
            <w:pPr>
              <w:autoSpaceDE w:val="0"/>
              <w:autoSpaceDN w:val="0"/>
              <w:adjustRightInd w:val="0"/>
              <w:jc w:val="center"/>
              <w:rPr>
                <w:rFonts w:ascii="Calibri" w:hAnsi="Calibri" w:cs="Calibri"/>
                <w:lang w:val="en-US"/>
              </w:rPr>
            </w:pPr>
            <w:r w:rsidRPr="00877472">
              <w:rPr>
                <w:rFonts w:ascii="Times New Roman CYR" w:hAnsi="Times New Roman CYR" w:cs="Times New Roman CYR"/>
              </w:rPr>
              <w:t>область</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lang w:val="en-US"/>
              </w:rPr>
              <w:t xml:space="preserve">№ </w:t>
            </w:r>
            <w:r w:rsidRPr="00877472">
              <w:rPr>
                <w:rFonts w:ascii="Times New Roman CYR" w:hAnsi="Times New Roman CYR" w:cs="Times New Roman CYR"/>
              </w:rPr>
              <w:t>п/п</w:t>
            </w:r>
          </w:p>
        </w:tc>
        <w:tc>
          <w:tcPr>
            <w:tcW w:w="8889" w:type="dxa"/>
            <w:tcBorders>
              <w:top w:val="single" w:sz="4"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rFonts w:ascii="Times New Roman CYR" w:hAnsi="Times New Roman CYR" w:cs="Times New Roman CYR"/>
              </w:rPr>
              <w:t>Рабочие программы</w:t>
            </w:r>
          </w:p>
        </w:tc>
        <w:tc>
          <w:tcPr>
            <w:tcW w:w="259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rFonts w:ascii="Times New Roman CYR" w:hAnsi="Times New Roman CYR" w:cs="Times New Roman CYR"/>
              </w:rPr>
              <w:t>Составитель программы</w:t>
            </w:r>
          </w:p>
        </w:tc>
      </w:tr>
      <w:tr w:rsidR="000F0017" w:rsidRPr="00877472" w:rsidTr="00F66922">
        <w:trPr>
          <w:trHeight w:val="1"/>
        </w:trPr>
        <w:tc>
          <w:tcPr>
            <w:tcW w:w="14000" w:type="dxa"/>
            <w:gridSpan w:val="5"/>
            <w:tcBorders>
              <w:top w:val="single" w:sz="4" w:space="0" w:color="000000"/>
              <w:left w:val="single" w:sz="4" w:space="0" w:color="000000"/>
              <w:bottom w:val="single" w:sz="2" w:space="0" w:color="000000"/>
              <w:right w:val="single" w:sz="4"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rFonts w:ascii="Times New Roman CYR" w:hAnsi="Times New Roman CYR" w:cs="Times New Roman CYR"/>
              </w:rPr>
              <w:t>По ОБУП</w:t>
            </w:r>
          </w:p>
        </w:tc>
      </w:tr>
      <w:tr w:rsidR="000F0017" w:rsidRPr="00877472" w:rsidTr="00F66922">
        <w:trPr>
          <w:trHeight w:val="1"/>
        </w:trPr>
        <w:tc>
          <w:tcPr>
            <w:tcW w:w="1668" w:type="dxa"/>
            <w:vMerge w:val="restart"/>
            <w:tcBorders>
              <w:top w:val="single" w:sz="4" w:space="0" w:color="000000"/>
              <w:left w:val="single" w:sz="4" w:space="0" w:color="000000"/>
              <w:right w:val="single" w:sz="2"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rFonts w:ascii="Times New Roman CYR" w:hAnsi="Times New Roman CYR" w:cs="Times New Roman CYR"/>
              </w:rPr>
              <w:t>Филология</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lang w:val="en-US"/>
              </w:rPr>
              <w:t>1</w:t>
            </w:r>
          </w:p>
        </w:tc>
        <w:tc>
          <w:tcPr>
            <w:tcW w:w="9214" w:type="dxa"/>
            <w:gridSpan w:val="2"/>
            <w:tcBorders>
              <w:top w:val="single" w:sz="4"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rPr>
            </w:pPr>
            <w:r w:rsidRPr="00877472">
              <w:rPr>
                <w:rFonts w:ascii="Times New Roman CYR" w:hAnsi="Times New Roman CYR" w:cs="Times New Roman CYR"/>
              </w:rPr>
              <w:t xml:space="preserve">Рабочая программа по учебному предмету </w:t>
            </w:r>
            <w:r w:rsidRPr="00877472">
              <w:t>«</w:t>
            </w:r>
            <w:r w:rsidRPr="00877472">
              <w:rPr>
                <w:rFonts w:ascii="Times New Roman CYR" w:hAnsi="Times New Roman CYR" w:cs="Times New Roman CYR"/>
              </w:rPr>
              <w:t>Русский язык</w:t>
            </w:r>
            <w:r w:rsidRPr="00877472">
              <w:t xml:space="preserve">»  1 </w:t>
            </w:r>
            <w:r w:rsidRPr="00877472">
              <w:rPr>
                <w:rFonts w:ascii="Times New Roman CYR" w:hAnsi="Times New Roman CYR" w:cs="Times New Roman CYR"/>
              </w:rPr>
              <w:t>класс</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rFonts w:ascii="Times New Roman CYR" w:hAnsi="Times New Roman CYR" w:cs="Times New Roman CYR"/>
              </w:rPr>
              <w:t>Баймурзина А.И</w:t>
            </w:r>
          </w:p>
        </w:tc>
      </w:tr>
      <w:tr w:rsidR="000F0017" w:rsidRPr="00877472" w:rsidTr="00F66922">
        <w:trPr>
          <w:trHeight w:val="1"/>
        </w:trPr>
        <w:tc>
          <w:tcPr>
            <w:tcW w:w="1668" w:type="dxa"/>
            <w:vMerge/>
            <w:tcBorders>
              <w:left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lang w:val="en-US"/>
              </w:rPr>
            </w:pP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lang w:val="en-US"/>
              </w:rPr>
              <w:t>2</w:t>
            </w:r>
          </w:p>
        </w:tc>
        <w:tc>
          <w:tcPr>
            <w:tcW w:w="9214" w:type="dxa"/>
            <w:gridSpan w:val="2"/>
            <w:tcBorders>
              <w:top w:val="single" w:sz="4"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rPr>
            </w:pPr>
            <w:r w:rsidRPr="00877472">
              <w:rPr>
                <w:rFonts w:ascii="Times New Roman CYR" w:hAnsi="Times New Roman CYR" w:cs="Times New Roman CYR"/>
              </w:rPr>
              <w:t xml:space="preserve">Рабочая программа по учебному предмету </w:t>
            </w:r>
            <w:r w:rsidRPr="00877472">
              <w:t>«</w:t>
            </w:r>
            <w:r w:rsidRPr="00877472">
              <w:rPr>
                <w:rFonts w:ascii="Times New Roman CYR" w:hAnsi="Times New Roman CYR" w:cs="Times New Roman CYR"/>
              </w:rPr>
              <w:t>Русский язык</w:t>
            </w:r>
            <w:r w:rsidRPr="00877472">
              <w:t xml:space="preserve">» 2 </w:t>
            </w:r>
            <w:r w:rsidRPr="00877472">
              <w:rPr>
                <w:rFonts w:ascii="Times New Roman CYR" w:hAnsi="Times New Roman CYR" w:cs="Times New Roman CYR"/>
              </w:rPr>
              <w:t>класс</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rFonts w:ascii="Times New Roman CYR" w:hAnsi="Times New Roman CYR" w:cs="Times New Roman CYR"/>
              </w:rPr>
              <w:t>Усманова Ю.Т</w:t>
            </w:r>
          </w:p>
        </w:tc>
      </w:tr>
      <w:tr w:rsidR="000F0017" w:rsidRPr="00877472" w:rsidTr="00F66922">
        <w:trPr>
          <w:trHeight w:val="1"/>
        </w:trPr>
        <w:tc>
          <w:tcPr>
            <w:tcW w:w="1668" w:type="dxa"/>
            <w:vMerge/>
            <w:tcBorders>
              <w:left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lang w:val="en-US"/>
              </w:rPr>
            </w:pP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lang w:val="en-US"/>
              </w:rPr>
              <w:t>3</w:t>
            </w:r>
          </w:p>
        </w:tc>
        <w:tc>
          <w:tcPr>
            <w:tcW w:w="9214" w:type="dxa"/>
            <w:gridSpan w:val="2"/>
            <w:tcBorders>
              <w:top w:val="single" w:sz="4"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rPr>
            </w:pPr>
            <w:r w:rsidRPr="00877472">
              <w:rPr>
                <w:rFonts w:ascii="Times New Roman CYR" w:hAnsi="Times New Roman CYR" w:cs="Times New Roman CYR"/>
              </w:rPr>
              <w:t xml:space="preserve">Рабочая программа по учебному предмету </w:t>
            </w:r>
            <w:r w:rsidRPr="00877472">
              <w:t>«</w:t>
            </w:r>
            <w:r w:rsidRPr="00877472">
              <w:rPr>
                <w:rFonts w:ascii="Times New Roman CYR" w:hAnsi="Times New Roman CYR" w:cs="Times New Roman CYR"/>
              </w:rPr>
              <w:t>Русский язык</w:t>
            </w:r>
            <w:r w:rsidRPr="00877472">
              <w:t xml:space="preserve">»  3 </w:t>
            </w:r>
            <w:r w:rsidRPr="00877472">
              <w:rPr>
                <w:rFonts w:ascii="Times New Roman CYR" w:hAnsi="Times New Roman CYR" w:cs="Times New Roman CYR"/>
              </w:rPr>
              <w:t>класс</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rFonts w:ascii="Times New Roman CYR" w:hAnsi="Times New Roman CYR" w:cs="Times New Roman CYR"/>
              </w:rPr>
              <w:t>Усманова З.Ф</w:t>
            </w:r>
          </w:p>
        </w:tc>
      </w:tr>
      <w:tr w:rsidR="000F0017" w:rsidRPr="00877472" w:rsidTr="00F66922">
        <w:trPr>
          <w:trHeight w:val="1"/>
        </w:trPr>
        <w:tc>
          <w:tcPr>
            <w:tcW w:w="1668" w:type="dxa"/>
            <w:vMerge/>
            <w:tcBorders>
              <w:left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lang w:val="en-US"/>
              </w:rPr>
            </w:pP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jc w:val="center"/>
              <w:rPr>
                <w:lang w:val="en-US"/>
              </w:rPr>
            </w:pPr>
          </w:p>
        </w:tc>
        <w:tc>
          <w:tcPr>
            <w:tcW w:w="9214" w:type="dxa"/>
            <w:gridSpan w:val="2"/>
            <w:tcBorders>
              <w:top w:val="single" w:sz="4"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rPr>
            </w:pPr>
            <w:r w:rsidRPr="00877472">
              <w:rPr>
                <w:rFonts w:ascii="Times New Roman CYR" w:hAnsi="Times New Roman CYR" w:cs="Times New Roman CYR"/>
              </w:rPr>
              <w:t xml:space="preserve">Рабочая программа по учебному предмету </w:t>
            </w:r>
            <w:r w:rsidRPr="00877472">
              <w:t>«</w:t>
            </w:r>
            <w:r w:rsidRPr="00877472">
              <w:rPr>
                <w:rFonts w:ascii="Times New Roman CYR" w:hAnsi="Times New Roman CYR" w:cs="Times New Roman CYR"/>
              </w:rPr>
              <w:t>Русский язык</w:t>
            </w:r>
            <w:r w:rsidRPr="00877472">
              <w:t xml:space="preserve">»  4 </w:t>
            </w:r>
            <w:r w:rsidRPr="00877472">
              <w:rPr>
                <w:rFonts w:ascii="Times New Roman CYR" w:hAnsi="Times New Roman CYR" w:cs="Times New Roman CYR"/>
              </w:rPr>
              <w:t>класс</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rFonts w:ascii="Times New Roman CYR" w:hAnsi="Times New Roman CYR" w:cs="Times New Roman CYR"/>
              </w:rPr>
              <w:t>Новикова Г.Ф.</w:t>
            </w:r>
          </w:p>
        </w:tc>
      </w:tr>
      <w:tr w:rsidR="000F0017" w:rsidRPr="00877472" w:rsidTr="00F66922">
        <w:trPr>
          <w:trHeight w:val="1"/>
        </w:trPr>
        <w:tc>
          <w:tcPr>
            <w:tcW w:w="1668" w:type="dxa"/>
            <w:vMerge/>
            <w:tcBorders>
              <w:left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lang w:val="en-US"/>
              </w:rPr>
            </w:pP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lang w:val="en-US"/>
              </w:rPr>
              <w:t>4</w:t>
            </w:r>
          </w:p>
        </w:tc>
        <w:tc>
          <w:tcPr>
            <w:tcW w:w="9214" w:type="dxa"/>
            <w:gridSpan w:val="2"/>
            <w:tcBorders>
              <w:top w:val="single" w:sz="4"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rPr>
            </w:pPr>
            <w:r w:rsidRPr="00877472">
              <w:rPr>
                <w:rFonts w:ascii="Times New Roman CYR" w:hAnsi="Times New Roman CYR" w:cs="Times New Roman CYR"/>
              </w:rPr>
              <w:t xml:space="preserve">Рабочая программа по учебному предмету </w:t>
            </w:r>
            <w:r w:rsidRPr="00877472">
              <w:t>«</w:t>
            </w:r>
            <w:r w:rsidRPr="00877472">
              <w:rPr>
                <w:rFonts w:ascii="Times New Roman CYR" w:hAnsi="Times New Roman CYR" w:cs="Times New Roman CYR"/>
              </w:rPr>
              <w:t>Литературное чтение</w:t>
            </w:r>
            <w:r w:rsidRPr="00877472">
              <w:t xml:space="preserve">» 1 </w:t>
            </w:r>
            <w:r w:rsidRPr="00877472">
              <w:rPr>
                <w:rFonts w:ascii="Times New Roman CYR" w:hAnsi="Times New Roman CYR" w:cs="Times New Roman CYR"/>
              </w:rPr>
              <w:t>класс</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rFonts w:ascii="Times New Roman CYR" w:hAnsi="Times New Roman CYR" w:cs="Times New Roman CYR"/>
              </w:rPr>
              <w:t>Баймурзина А.И</w:t>
            </w:r>
          </w:p>
        </w:tc>
      </w:tr>
      <w:tr w:rsidR="000F0017" w:rsidRPr="00877472" w:rsidTr="00F66922">
        <w:trPr>
          <w:trHeight w:val="1"/>
        </w:trPr>
        <w:tc>
          <w:tcPr>
            <w:tcW w:w="1668" w:type="dxa"/>
            <w:vMerge/>
            <w:tcBorders>
              <w:left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lang w:val="en-US"/>
              </w:rPr>
            </w:pP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lang w:val="en-US"/>
              </w:rPr>
              <w:t>5</w:t>
            </w:r>
          </w:p>
        </w:tc>
        <w:tc>
          <w:tcPr>
            <w:tcW w:w="9214" w:type="dxa"/>
            <w:gridSpan w:val="2"/>
            <w:tcBorders>
              <w:top w:val="single" w:sz="4"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rPr>
            </w:pPr>
            <w:r w:rsidRPr="00877472">
              <w:rPr>
                <w:rFonts w:ascii="Times New Roman CYR" w:hAnsi="Times New Roman CYR" w:cs="Times New Roman CYR"/>
              </w:rPr>
              <w:t xml:space="preserve">Рабочая программа по учебному предмету </w:t>
            </w:r>
            <w:r w:rsidRPr="00877472">
              <w:t>«</w:t>
            </w:r>
            <w:r w:rsidRPr="00877472">
              <w:rPr>
                <w:rFonts w:ascii="Times New Roman CYR" w:hAnsi="Times New Roman CYR" w:cs="Times New Roman CYR"/>
              </w:rPr>
              <w:t>Литературное чтение</w:t>
            </w:r>
            <w:r w:rsidRPr="00877472">
              <w:t xml:space="preserve">» 2 </w:t>
            </w:r>
            <w:r w:rsidRPr="00877472">
              <w:rPr>
                <w:rFonts w:ascii="Times New Roman CYR" w:hAnsi="Times New Roman CYR" w:cs="Times New Roman CYR"/>
              </w:rPr>
              <w:t>класс</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rFonts w:ascii="Times New Roman CYR" w:hAnsi="Times New Roman CYR" w:cs="Times New Roman CYR"/>
              </w:rPr>
              <w:t>Усманова Ю.Т</w:t>
            </w:r>
          </w:p>
        </w:tc>
      </w:tr>
      <w:tr w:rsidR="000F0017" w:rsidRPr="00877472" w:rsidTr="00F66922">
        <w:trPr>
          <w:trHeight w:val="1"/>
        </w:trPr>
        <w:tc>
          <w:tcPr>
            <w:tcW w:w="1668" w:type="dxa"/>
            <w:vMerge/>
            <w:tcBorders>
              <w:left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lang w:val="en-US"/>
              </w:rPr>
            </w:pP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lang w:val="en-US"/>
              </w:rPr>
              <w:t>6</w:t>
            </w:r>
          </w:p>
        </w:tc>
        <w:tc>
          <w:tcPr>
            <w:tcW w:w="9214" w:type="dxa"/>
            <w:gridSpan w:val="2"/>
            <w:tcBorders>
              <w:top w:val="single" w:sz="4"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rPr>
            </w:pPr>
            <w:r w:rsidRPr="00877472">
              <w:rPr>
                <w:rFonts w:ascii="Times New Roman CYR" w:hAnsi="Times New Roman CYR" w:cs="Times New Roman CYR"/>
              </w:rPr>
              <w:t xml:space="preserve">Рабочая программа по учебному предмету </w:t>
            </w:r>
            <w:r w:rsidRPr="00877472">
              <w:t>«</w:t>
            </w:r>
            <w:r w:rsidRPr="00877472">
              <w:rPr>
                <w:rFonts w:ascii="Times New Roman CYR" w:hAnsi="Times New Roman CYR" w:cs="Times New Roman CYR"/>
              </w:rPr>
              <w:t>Литературное чтение</w:t>
            </w:r>
            <w:r w:rsidRPr="00877472">
              <w:t xml:space="preserve">» 3 </w:t>
            </w:r>
            <w:r w:rsidRPr="00877472">
              <w:rPr>
                <w:rFonts w:ascii="Times New Roman CYR" w:hAnsi="Times New Roman CYR" w:cs="Times New Roman CYR"/>
              </w:rPr>
              <w:t>класс</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rFonts w:ascii="Times New Roman CYR" w:hAnsi="Times New Roman CYR" w:cs="Times New Roman CYR"/>
              </w:rPr>
              <w:t>Усманова З.Ф</w:t>
            </w:r>
          </w:p>
        </w:tc>
      </w:tr>
      <w:tr w:rsidR="000F0017" w:rsidRPr="00877472" w:rsidTr="00F66922">
        <w:trPr>
          <w:trHeight w:val="1"/>
        </w:trPr>
        <w:tc>
          <w:tcPr>
            <w:tcW w:w="1668" w:type="dxa"/>
            <w:vMerge/>
            <w:tcBorders>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lang w:val="en-US"/>
              </w:rPr>
            </w:pP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lang w:val="en-US"/>
              </w:rPr>
              <w:t>7</w:t>
            </w:r>
          </w:p>
        </w:tc>
        <w:tc>
          <w:tcPr>
            <w:tcW w:w="9214" w:type="dxa"/>
            <w:gridSpan w:val="2"/>
            <w:tcBorders>
              <w:top w:val="single" w:sz="4"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Times New Roman CYR" w:hAnsi="Times New Roman CYR" w:cs="Times New Roman CYR"/>
              </w:rPr>
            </w:pPr>
            <w:r w:rsidRPr="00877472">
              <w:rPr>
                <w:rFonts w:ascii="Times New Roman CYR" w:hAnsi="Times New Roman CYR" w:cs="Times New Roman CYR"/>
              </w:rPr>
              <w:t xml:space="preserve">Рабочая программа по учебному предмету </w:t>
            </w:r>
            <w:r w:rsidRPr="00877472">
              <w:t>«</w:t>
            </w:r>
            <w:r w:rsidRPr="00877472">
              <w:rPr>
                <w:rFonts w:ascii="Times New Roman CYR" w:hAnsi="Times New Roman CYR" w:cs="Times New Roman CYR"/>
              </w:rPr>
              <w:t>Литературное чтение</w:t>
            </w:r>
            <w:r w:rsidRPr="00877472">
              <w:t xml:space="preserve">» 4 </w:t>
            </w:r>
            <w:r w:rsidRPr="00877472">
              <w:rPr>
                <w:rFonts w:ascii="Times New Roman CYR" w:hAnsi="Times New Roman CYR" w:cs="Times New Roman CYR"/>
              </w:rPr>
              <w:t>класс</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F0017" w:rsidRPr="00877472" w:rsidRDefault="000F0017" w:rsidP="00F66922">
            <w:pPr>
              <w:autoSpaceDE w:val="0"/>
              <w:autoSpaceDN w:val="0"/>
              <w:adjustRightInd w:val="0"/>
              <w:jc w:val="center"/>
              <w:rPr>
                <w:rFonts w:ascii="Times New Roman CYR" w:hAnsi="Times New Roman CYR" w:cs="Times New Roman CYR"/>
              </w:rPr>
            </w:pPr>
            <w:r w:rsidRPr="00877472">
              <w:rPr>
                <w:rFonts w:ascii="Times New Roman CYR" w:hAnsi="Times New Roman CYR" w:cs="Times New Roman CYR"/>
              </w:rPr>
              <w:t>Новикова Г.Ф.</w:t>
            </w:r>
          </w:p>
        </w:tc>
      </w:tr>
      <w:tr w:rsidR="000F0017" w:rsidRPr="00877472" w:rsidTr="00F66922">
        <w:trPr>
          <w:trHeight w:val="1"/>
        </w:trPr>
        <w:tc>
          <w:tcPr>
            <w:tcW w:w="1668" w:type="dxa"/>
            <w:vMerge w:val="restart"/>
            <w:tcBorders>
              <w:top w:val="single" w:sz="2" w:space="0" w:color="000000"/>
              <w:left w:val="single" w:sz="4" w:space="0" w:color="000000"/>
              <w:right w:val="single" w:sz="2"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rFonts w:ascii="Times New Roman CYR" w:hAnsi="Times New Roman CYR" w:cs="Times New Roman CYR"/>
              </w:rPr>
              <w:t>Математика</w:t>
            </w:r>
          </w:p>
        </w:tc>
        <w:tc>
          <w:tcPr>
            <w:tcW w:w="850" w:type="dxa"/>
            <w:tcBorders>
              <w:top w:val="single" w:sz="2"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lang w:val="en-US"/>
              </w:rPr>
              <w:t>8</w:t>
            </w:r>
          </w:p>
        </w:tc>
        <w:tc>
          <w:tcPr>
            <w:tcW w:w="9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rPr>
            </w:pPr>
            <w:r w:rsidRPr="00877472">
              <w:rPr>
                <w:rFonts w:ascii="Times New Roman CYR" w:hAnsi="Times New Roman CYR" w:cs="Times New Roman CYR"/>
              </w:rPr>
              <w:t xml:space="preserve">Рабочая программа по учебному предмету </w:t>
            </w:r>
            <w:r w:rsidRPr="00877472">
              <w:t>«</w:t>
            </w:r>
            <w:r w:rsidRPr="00877472">
              <w:rPr>
                <w:rFonts w:ascii="Times New Roman CYR" w:hAnsi="Times New Roman CYR" w:cs="Times New Roman CYR"/>
              </w:rPr>
              <w:t>Математика</w:t>
            </w:r>
            <w:r w:rsidRPr="00877472">
              <w:t xml:space="preserve">» 1 </w:t>
            </w:r>
            <w:r w:rsidRPr="00877472">
              <w:rPr>
                <w:rFonts w:ascii="Times New Roman CYR" w:hAnsi="Times New Roman CYR" w:cs="Times New Roman CYR"/>
              </w:rPr>
              <w:t>класс</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rFonts w:ascii="Times New Roman CYR" w:hAnsi="Times New Roman CYR" w:cs="Times New Roman CYR"/>
              </w:rPr>
              <w:t>Баймурзина А.И</w:t>
            </w:r>
          </w:p>
        </w:tc>
      </w:tr>
      <w:tr w:rsidR="000F0017" w:rsidRPr="00877472" w:rsidTr="00F66922">
        <w:trPr>
          <w:trHeight w:val="1"/>
        </w:trPr>
        <w:tc>
          <w:tcPr>
            <w:tcW w:w="1668" w:type="dxa"/>
            <w:vMerge/>
            <w:tcBorders>
              <w:left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lang w:val="en-US"/>
              </w:rPr>
            </w:pPr>
          </w:p>
        </w:tc>
        <w:tc>
          <w:tcPr>
            <w:tcW w:w="850" w:type="dxa"/>
            <w:tcBorders>
              <w:top w:val="single" w:sz="2"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lang w:val="en-US"/>
              </w:rPr>
              <w:t>9</w:t>
            </w:r>
          </w:p>
        </w:tc>
        <w:tc>
          <w:tcPr>
            <w:tcW w:w="9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rPr>
            </w:pPr>
            <w:r w:rsidRPr="00877472">
              <w:rPr>
                <w:rFonts w:ascii="Times New Roman CYR" w:hAnsi="Times New Roman CYR" w:cs="Times New Roman CYR"/>
              </w:rPr>
              <w:t xml:space="preserve">Рабочая программа по учебному предмету </w:t>
            </w:r>
            <w:r w:rsidRPr="00877472">
              <w:t>«</w:t>
            </w:r>
            <w:r w:rsidRPr="00877472">
              <w:rPr>
                <w:rFonts w:ascii="Times New Roman CYR" w:hAnsi="Times New Roman CYR" w:cs="Times New Roman CYR"/>
              </w:rPr>
              <w:t>Математика</w:t>
            </w:r>
            <w:r w:rsidRPr="00877472">
              <w:t xml:space="preserve">» 2 </w:t>
            </w:r>
            <w:r w:rsidRPr="00877472">
              <w:rPr>
                <w:rFonts w:ascii="Times New Roman CYR" w:hAnsi="Times New Roman CYR" w:cs="Times New Roman CYR"/>
              </w:rPr>
              <w:t>класс</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rFonts w:ascii="Times New Roman CYR" w:hAnsi="Times New Roman CYR" w:cs="Times New Roman CYR"/>
              </w:rPr>
              <w:t>Усманова Ю.Т</w:t>
            </w:r>
          </w:p>
        </w:tc>
      </w:tr>
      <w:tr w:rsidR="000F0017" w:rsidRPr="00877472" w:rsidTr="00F66922">
        <w:trPr>
          <w:trHeight w:val="1"/>
        </w:trPr>
        <w:tc>
          <w:tcPr>
            <w:tcW w:w="1668" w:type="dxa"/>
            <w:vMerge/>
            <w:tcBorders>
              <w:left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lang w:val="en-US"/>
              </w:rPr>
            </w:pPr>
          </w:p>
        </w:tc>
        <w:tc>
          <w:tcPr>
            <w:tcW w:w="850" w:type="dxa"/>
            <w:tcBorders>
              <w:top w:val="single" w:sz="2"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lang w:val="en-US"/>
              </w:rPr>
              <w:t>10</w:t>
            </w:r>
          </w:p>
        </w:tc>
        <w:tc>
          <w:tcPr>
            <w:tcW w:w="9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rPr>
            </w:pPr>
            <w:r w:rsidRPr="00877472">
              <w:rPr>
                <w:rFonts w:ascii="Times New Roman CYR" w:hAnsi="Times New Roman CYR" w:cs="Times New Roman CYR"/>
              </w:rPr>
              <w:t xml:space="preserve">Рабочая программа по учебному предмету </w:t>
            </w:r>
            <w:r w:rsidRPr="00877472">
              <w:t>«</w:t>
            </w:r>
            <w:r w:rsidRPr="00877472">
              <w:rPr>
                <w:rFonts w:ascii="Times New Roman CYR" w:hAnsi="Times New Roman CYR" w:cs="Times New Roman CYR"/>
              </w:rPr>
              <w:t>Математика</w:t>
            </w:r>
            <w:r w:rsidRPr="00877472">
              <w:t xml:space="preserve">» 3 </w:t>
            </w:r>
            <w:r w:rsidRPr="00877472">
              <w:rPr>
                <w:rFonts w:ascii="Times New Roman CYR" w:hAnsi="Times New Roman CYR" w:cs="Times New Roman CYR"/>
              </w:rPr>
              <w:t>класс</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rFonts w:ascii="Times New Roman CYR" w:hAnsi="Times New Roman CYR" w:cs="Times New Roman CYR"/>
              </w:rPr>
              <w:t>Усманова З.Ф</w:t>
            </w:r>
          </w:p>
        </w:tc>
      </w:tr>
      <w:tr w:rsidR="000F0017" w:rsidRPr="00877472" w:rsidTr="00F66922">
        <w:trPr>
          <w:trHeight w:val="1"/>
        </w:trPr>
        <w:tc>
          <w:tcPr>
            <w:tcW w:w="1668" w:type="dxa"/>
            <w:vMerge/>
            <w:tcBorders>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lang w:val="en-US"/>
              </w:rPr>
            </w:pPr>
          </w:p>
        </w:tc>
        <w:tc>
          <w:tcPr>
            <w:tcW w:w="850" w:type="dxa"/>
            <w:tcBorders>
              <w:top w:val="single" w:sz="2"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jc w:val="center"/>
              <w:rPr>
                <w:lang w:val="en-US"/>
              </w:rPr>
            </w:pPr>
            <w:r w:rsidRPr="00877472">
              <w:rPr>
                <w:lang w:val="en-US"/>
              </w:rPr>
              <w:t>11</w:t>
            </w:r>
          </w:p>
        </w:tc>
        <w:tc>
          <w:tcPr>
            <w:tcW w:w="9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snapToGrid w:val="0"/>
              <w:spacing w:line="100" w:lineRule="atLeast"/>
            </w:pPr>
            <w:r w:rsidRPr="00877472">
              <w:t>Рабочая программа по учебному предмету «Математика» 4 класс</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0F0017" w:rsidRPr="00877472" w:rsidRDefault="000F0017" w:rsidP="00F66922">
            <w:pPr>
              <w:snapToGrid w:val="0"/>
              <w:spacing w:line="100" w:lineRule="atLeast"/>
              <w:jc w:val="center"/>
            </w:pPr>
            <w:r w:rsidRPr="00877472">
              <w:t>Шамсутдинова Н.Ф</w:t>
            </w:r>
          </w:p>
        </w:tc>
      </w:tr>
      <w:tr w:rsidR="000F0017" w:rsidRPr="00877472" w:rsidTr="00F66922">
        <w:trPr>
          <w:trHeight w:val="1"/>
        </w:trPr>
        <w:tc>
          <w:tcPr>
            <w:tcW w:w="1668" w:type="dxa"/>
            <w:vMerge w:val="restart"/>
            <w:tcBorders>
              <w:top w:val="single" w:sz="2" w:space="0" w:color="000000"/>
              <w:left w:val="single" w:sz="4" w:space="0" w:color="000000"/>
              <w:right w:val="single" w:sz="2"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rFonts w:ascii="Times New Roman CYR" w:hAnsi="Times New Roman CYR" w:cs="Times New Roman CYR"/>
              </w:rPr>
              <w:t>Естествознание</w:t>
            </w:r>
          </w:p>
        </w:tc>
        <w:tc>
          <w:tcPr>
            <w:tcW w:w="850" w:type="dxa"/>
            <w:tcBorders>
              <w:top w:val="single" w:sz="2"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lang w:val="en-US"/>
              </w:rPr>
              <w:t>12</w:t>
            </w:r>
          </w:p>
        </w:tc>
        <w:tc>
          <w:tcPr>
            <w:tcW w:w="9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rPr>
            </w:pPr>
            <w:r w:rsidRPr="00877472">
              <w:rPr>
                <w:rFonts w:ascii="Times New Roman CYR" w:hAnsi="Times New Roman CYR" w:cs="Times New Roman CYR"/>
              </w:rPr>
              <w:t xml:space="preserve">Рабочая программа по учебному предмету </w:t>
            </w:r>
            <w:r w:rsidRPr="00877472">
              <w:t>«</w:t>
            </w:r>
            <w:r w:rsidRPr="00877472">
              <w:rPr>
                <w:rFonts w:ascii="Times New Roman CYR" w:hAnsi="Times New Roman CYR" w:cs="Times New Roman CYR"/>
              </w:rPr>
              <w:t>Окружающий мир</w:t>
            </w:r>
            <w:r w:rsidRPr="00877472">
              <w:t xml:space="preserve">» 1 </w:t>
            </w:r>
            <w:r w:rsidRPr="00877472">
              <w:rPr>
                <w:rFonts w:ascii="Times New Roman CYR" w:hAnsi="Times New Roman CYR" w:cs="Times New Roman CYR"/>
              </w:rPr>
              <w:t>класс</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rFonts w:ascii="Times New Roman CYR" w:hAnsi="Times New Roman CYR" w:cs="Times New Roman CYR"/>
              </w:rPr>
              <w:t>Баймурзина А.И</w:t>
            </w:r>
          </w:p>
        </w:tc>
      </w:tr>
      <w:tr w:rsidR="000F0017" w:rsidRPr="00877472" w:rsidTr="00F66922">
        <w:trPr>
          <w:trHeight w:val="1"/>
        </w:trPr>
        <w:tc>
          <w:tcPr>
            <w:tcW w:w="1668" w:type="dxa"/>
            <w:vMerge/>
            <w:tcBorders>
              <w:left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lang w:val="en-US"/>
              </w:rPr>
            </w:pPr>
          </w:p>
        </w:tc>
        <w:tc>
          <w:tcPr>
            <w:tcW w:w="850" w:type="dxa"/>
            <w:tcBorders>
              <w:top w:val="single" w:sz="2" w:space="0" w:color="000000"/>
              <w:left w:val="single" w:sz="4" w:space="0" w:color="000000"/>
              <w:bottom w:val="single" w:sz="4" w:space="0" w:color="000000"/>
              <w:right w:val="single" w:sz="2" w:space="0" w:color="000000"/>
            </w:tcBorders>
            <w:shd w:val="clear" w:color="000000" w:fill="FFFFFF"/>
          </w:tcPr>
          <w:p w:rsidR="000F0017" w:rsidRPr="00927C76" w:rsidRDefault="000F0017" w:rsidP="00F66922">
            <w:pPr>
              <w:autoSpaceDE w:val="0"/>
              <w:autoSpaceDN w:val="0"/>
              <w:adjustRightInd w:val="0"/>
              <w:jc w:val="center"/>
              <w:rPr>
                <w:rFonts w:ascii="Calibri" w:hAnsi="Calibri" w:cs="Calibri"/>
              </w:rPr>
            </w:pPr>
            <w:r>
              <w:rPr>
                <w:rFonts w:ascii="Calibri" w:hAnsi="Calibri" w:cs="Calibri"/>
              </w:rPr>
              <w:t>13</w:t>
            </w:r>
          </w:p>
        </w:tc>
        <w:tc>
          <w:tcPr>
            <w:tcW w:w="9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rPr>
            </w:pPr>
            <w:r w:rsidRPr="00877472">
              <w:rPr>
                <w:rFonts w:ascii="Times New Roman CYR" w:hAnsi="Times New Roman CYR" w:cs="Times New Roman CYR"/>
              </w:rPr>
              <w:t xml:space="preserve">Рабочая программа по учебному предмету </w:t>
            </w:r>
            <w:r w:rsidRPr="00877472">
              <w:t>«</w:t>
            </w:r>
            <w:r w:rsidRPr="00877472">
              <w:rPr>
                <w:rFonts w:ascii="Times New Roman CYR" w:hAnsi="Times New Roman CYR" w:cs="Times New Roman CYR"/>
              </w:rPr>
              <w:t>Окружающий мир</w:t>
            </w:r>
            <w:r w:rsidRPr="00877472">
              <w:t xml:space="preserve">» 2 </w:t>
            </w:r>
            <w:r w:rsidRPr="00877472">
              <w:rPr>
                <w:rFonts w:ascii="Times New Roman CYR" w:hAnsi="Times New Roman CYR" w:cs="Times New Roman CYR"/>
              </w:rPr>
              <w:t>класс</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rFonts w:ascii="Times New Roman CYR" w:hAnsi="Times New Roman CYR" w:cs="Times New Roman CYR"/>
              </w:rPr>
              <w:t>Усманова Ю.Т</w:t>
            </w:r>
          </w:p>
        </w:tc>
      </w:tr>
      <w:tr w:rsidR="000F0017" w:rsidRPr="00877472" w:rsidTr="00F66922">
        <w:trPr>
          <w:trHeight w:val="1"/>
        </w:trPr>
        <w:tc>
          <w:tcPr>
            <w:tcW w:w="1668" w:type="dxa"/>
            <w:vMerge/>
            <w:tcBorders>
              <w:left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lang w:val="en-US"/>
              </w:rPr>
            </w:pPr>
          </w:p>
        </w:tc>
        <w:tc>
          <w:tcPr>
            <w:tcW w:w="850" w:type="dxa"/>
            <w:tcBorders>
              <w:top w:val="single" w:sz="2" w:space="0" w:color="000000"/>
              <w:left w:val="single" w:sz="4" w:space="0" w:color="000000"/>
              <w:bottom w:val="single" w:sz="4" w:space="0" w:color="000000"/>
              <w:right w:val="single" w:sz="2" w:space="0" w:color="000000"/>
            </w:tcBorders>
            <w:shd w:val="clear" w:color="000000" w:fill="FFFFFF"/>
          </w:tcPr>
          <w:p w:rsidR="000F0017" w:rsidRPr="00927C76" w:rsidRDefault="000F0017" w:rsidP="00F66922">
            <w:pPr>
              <w:autoSpaceDE w:val="0"/>
              <w:autoSpaceDN w:val="0"/>
              <w:adjustRightInd w:val="0"/>
              <w:jc w:val="center"/>
              <w:rPr>
                <w:rFonts w:ascii="Calibri" w:hAnsi="Calibri" w:cs="Calibri"/>
              </w:rPr>
            </w:pPr>
            <w:r>
              <w:rPr>
                <w:rFonts w:ascii="Calibri" w:hAnsi="Calibri" w:cs="Calibri"/>
              </w:rPr>
              <w:t>14</w:t>
            </w:r>
          </w:p>
        </w:tc>
        <w:tc>
          <w:tcPr>
            <w:tcW w:w="9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rPr>
            </w:pPr>
            <w:r w:rsidRPr="00877472">
              <w:rPr>
                <w:rFonts w:ascii="Times New Roman CYR" w:hAnsi="Times New Roman CYR" w:cs="Times New Roman CYR"/>
              </w:rPr>
              <w:t xml:space="preserve">Рабочая программа по учебному предмету </w:t>
            </w:r>
            <w:r w:rsidRPr="00877472">
              <w:t>«</w:t>
            </w:r>
            <w:r w:rsidRPr="00877472">
              <w:rPr>
                <w:rFonts w:ascii="Times New Roman CYR" w:hAnsi="Times New Roman CYR" w:cs="Times New Roman CYR"/>
              </w:rPr>
              <w:t>Окружающий мир</w:t>
            </w:r>
            <w:r w:rsidRPr="00877472">
              <w:t xml:space="preserve">» 3 </w:t>
            </w:r>
            <w:r w:rsidRPr="00877472">
              <w:rPr>
                <w:rFonts w:ascii="Times New Roman CYR" w:hAnsi="Times New Roman CYR" w:cs="Times New Roman CYR"/>
              </w:rPr>
              <w:t>класс</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rFonts w:ascii="Times New Roman CYR" w:hAnsi="Times New Roman CYR" w:cs="Times New Roman CYR"/>
              </w:rPr>
              <w:t>Усманова З.Ф</w:t>
            </w:r>
          </w:p>
        </w:tc>
      </w:tr>
      <w:tr w:rsidR="000F0017" w:rsidRPr="00877472" w:rsidTr="00F66922">
        <w:trPr>
          <w:trHeight w:val="1"/>
        </w:trPr>
        <w:tc>
          <w:tcPr>
            <w:tcW w:w="1668" w:type="dxa"/>
            <w:vMerge/>
            <w:tcBorders>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lang w:val="en-US"/>
              </w:rPr>
            </w:pPr>
          </w:p>
        </w:tc>
        <w:tc>
          <w:tcPr>
            <w:tcW w:w="850" w:type="dxa"/>
            <w:tcBorders>
              <w:top w:val="single" w:sz="2" w:space="0" w:color="000000"/>
              <w:left w:val="single" w:sz="4" w:space="0" w:color="000000"/>
              <w:bottom w:val="single" w:sz="4" w:space="0" w:color="000000"/>
              <w:right w:val="single" w:sz="2" w:space="0" w:color="000000"/>
            </w:tcBorders>
            <w:shd w:val="clear" w:color="000000" w:fill="FFFFFF"/>
          </w:tcPr>
          <w:p w:rsidR="000F0017" w:rsidRPr="00927C76" w:rsidRDefault="000F0017" w:rsidP="00F66922">
            <w:pPr>
              <w:autoSpaceDE w:val="0"/>
              <w:autoSpaceDN w:val="0"/>
              <w:adjustRightInd w:val="0"/>
              <w:jc w:val="center"/>
            </w:pPr>
            <w:r>
              <w:t>15</w:t>
            </w:r>
          </w:p>
        </w:tc>
        <w:tc>
          <w:tcPr>
            <w:tcW w:w="9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snapToGrid w:val="0"/>
              <w:spacing w:line="100" w:lineRule="atLeast"/>
            </w:pPr>
            <w:r w:rsidRPr="00877472">
              <w:t>Рабочая программа по учебному предмету «Окружающий мир» 4 класс</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0F0017" w:rsidRPr="00877472" w:rsidRDefault="000F0017" w:rsidP="00F66922">
            <w:pPr>
              <w:snapToGrid w:val="0"/>
              <w:spacing w:line="100" w:lineRule="atLeast"/>
              <w:jc w:val="center"/>
            </w:pPr>
            <w:r w:rsidRPr="00877472">
              <w:t>Исламетдинова Т.К</w:t>
            </w:r>
          </w:p>
        </w:tc>
      </w:tr>
      <w:tr w:rsidR="000F0017" w:rsidRPr="00877472" w:rsidTr="00F66922">
        <w:trPr>
          <w:trHeight w:val="1"/>
        </w:trPr>
        <w:tc>
          <w:tcPr>
            <w:tcW w:w="1668" w:type="dxa"/>
            <w:vMerge w:val="restart"/>
            <w:tcBorders>
              <w:top w:val="single" w:sz="2" w:space="0" w:color="000000"/>
              <w:left w:val="single" w:sz="4" w:space="0" w:color="000000"/>
              <w:right w:val="single" w:sz="2"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rFonts w:ascii="Times New Roman CYR" w:hAnsi="Times New Roman CYR" w:cs="Times New Roman CYR"/>
              </w:rPr>
              <w:t>Искусство</w:t>
            </w:r>
          </w:p>
        </w:tc>
        <w:tc>
          <w:tcPr>
            <w:tcW w:w="850" w:type="dxa"/>
            <w:tcBorders>
              <w:top w:val="single" w:sz="2" w:space="0" w:color="000000"/>
              <w:left w:val="single" w:sz="4" w:space="0" w:color="000000"/>
              <w:bottom w:val="single" w:sz="4" w:space="0" w:color="000000"/>
              <w:right w:val="single" w:sz="2" w:space="0" w:color="000000"/>
            </w:tcBorders>
            <w:shd w:val="clear" w:color="000000" w:fill="FFFFFF"/>
          </w:tcPr>
          <w:p w:rsidR="000F0017" w:rsidRPr="00927C76" w:rsidRDefault="000F0017" w:rsidP="00F66922">
            <w:pPr>
              <w:autoSpaceDE w:val="0"/>
              <w:autoSpaceDN w:val="0"/>
              <w:adjustRightInd w:val="0"/>
              <w:jc w:val="center"/>
              <w:rPr>
                <w:rFonts w:ascii="Calibri" w:hAnsi="Calibri" w:cs="Calibri"/>
              </w:rPr>
            </w:pPr>
            <w:r>
              <w:rPr>
                <w:rFonts w:ascii="Calibri" w:hAnsi="Calibri" w:cs="Calibri"/>
              </w:rPr>
              <w:t>15</w:t>
            </w:r>
          </w:p>
        </w:tc>
        <w:tc>
          <w:tcPr>
            <w:tcW w:w="9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rPr>
            </w:pPr>
            <w:r w:rsidRPr="00877472">
              <w:rPr>
                <w:rFonts w:ascii="Times New Roman CYR" w:hAnsi="Times New Roman CYR" w:cs="Times New Roman CYR"/>
              </w:rPr>
              <w:t xml:space="preserve">Рабочая программа по учебному предмету </w:t>
            </w:r>
            <w:r w:rsidRPr="00877472">
              <w:t>«</w:t>
            </w:r>
            <w:r w:rsidRPr="00877472">
              <w:rPr>
                <w:rFonts w:ascii="Times New Roman CYR" w:hAnsi="Times New Roman CYR" w:cs="Times New Roman CYR"/>
              </w:rPr>
              <w:t>Изобразительное искусство</w:t>
            </w:r>
            <w:r w:rsidRPr="00877472">
              <w:t xml:space="preserve">» 1 </w:t>
            </w:r>
            <w:r w:rsidRPr="00877472">
              <w:rPr>
                <w:rFonts w:ascii="Times New Roman CYR" w:hAnsi="Times New Roman CYR" w:cs="Times New Roman CYR"/>
              </w:rPr>
              <w:t>класс</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rFonts w:ascii="Times New Roman CYR" w:hAnsi="Times New Roman CYR" w:cs="Times New Roman CYR"/>
              </w:rPr>
              <w:t>Баймурзина А.И</w:t>
            </w:r>
          </w:p>
        </w:tc>
      </w:tr>
      <w:tr w:rsidR="000F0017" w:rsidRPr="00877472" w:rsidTr="00F66922">
        <w:trPr>
          <w:trHeight w:val="1"/>
        </w:trPr>
        <w:tc>
          <w:tcPr>
            <w:tcW w:w="1668" w:type="dxa"/>
            <w:vMerge/>
            <w:tcBorders>
              <w:left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lang w:val="en-US"/>
              </w:rPr>
            </w:pPr>
          </w:p>
        </w:tc>
        <w:tc>
          <w:tcPr>
            <w:tcW w:w="850" w:type="dxa"/>
            <w:tcBorders>
              <w:top w:val="single" w:sz="2" w:space="0" w:color="000000"/>
              <w:left w:val="single" w:sz="4" w:space="0" w:color="000000"/>
              <w:bottom w:val="single" w:sz="4" w:space="0" w:color="000000"/>
              <w:right w:val="single" w:sz="2" w:space="0" w:color="000000"/>
            </w:tcBorders>
            <w:shd w:val="clear" w:color="000000" w:fill="FFFFFF"/>
          </w:tcPr>
          <w:p w:rsidR="000F0017" w:rsidRPr="00927C76" w:rsidRDefault="000F0017" w:rsidP="00F66922">
            <w:pPr>
              <w:autoSpaceDE w:val="0"/>
              <w:autoSpaceDN w:val="0"/>
              <w:adjustRightInd w:val="0"/>
              <w:jc w:val="center"/>
              <w:rPr>
                <w:rFonts w:ascii="Calibri" w:hAnsi="Calibri" w:cs="Calibri"/>
              </w:rPr>
            </w:pPr>
            <w:r>
              <w:rPr>
                <w:rFonts w:ascii="Calibri" w:hAnsi="Calibri" w:cs="Calibri"/>
              </w:rPr>
              <w:t>17</w:t>
            </w:r>
          </w:p>
        </w:tc>
        <w:tc>
          <w:tcPr>
            <w:tcW w:w="9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rPr>
            </w:pPr>
            <w:r w:rsidRPr="00877472">
              <w:rPr>
                <w:rFonts w:ascii="Times New Roman CYR" w:hAnsi="Times New Roman CYR" w:cs="Times New Roman CYR"/>
              </w:rPr>
              <w:t xml:space="preserve">Рабочая программа по учебному предмету </w:t>
            </w:r>
            <w:r w:rsidRPr="00877472">
              <w:t>«</w:t>
            </w:r>
            <w:r w:rsidRPr="00877472">
              <w:rPr>
                <w:rFonts w:ascii="Times New Roman CYR" w:hAnsi="Times New Roman CYR" w:cs="Times New Roman CYR"/>
              </w:rPr>
              <w:t>Изобразительное искусство</w:t>
            </w:r>
            <w:r w:rsidRPr="00877472">
              <w:t xml:space="preserve">» 2 </w:t>
            </w:r>
            <w:r w:rsidRPr="00877472">
              <w:rPr>
                <w:rFonts w:ascii="Times New Roman CYR" w:hAnsi="Times New Roman CYR" w:cs="Times New Roman CYR"/>
              </w:rPr>
              <w:t>класс</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rFonts w:ascii="Times New Roman CYR" w:hAnsi="Times New Roman CYR" w:cs="Times New Roman CYR"/>
              </w:rPr>
              <w:t>Усманова Ю.Т</w:t>
            </w:r>
          </w:p>
        </w:tc>
      </w:tr>
      <w:tr w:rsidR="000F0017" w:rsidRPr="00877472" w:rsidTr="00F66922">
        <w:trPr>
          <w:trHeight w:val="1"/>
        </w:trPr>
        <w:tc>
          <w:tcPr>
            <w:tcW w:w="1668" w:type="dxa"/>
            <w:vMerge/>
            <w:tcBorders>
              <w:left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lang w:val="en-US"/>
              </w:rPr>
            </w:pPr>
          </w:p>
        </w:tc>
        <w:tc>
          <w:tcPr>
            <w:tcW w:w="850" w:type="dxa"/>
            <w:tcBorders>
              <w:top w:val="single" w:sz="2" w:space="0" w:color="000000"/>
              <w:left w:val="single" w:sz="4" w:space="0" w:color="000000"/>
              <w:bottom w:val="single" w:sz="4" w:space="0" w:color="000000"/>
              <w:right w:val="single" w:sz="2" w:space="0" w:color="000000"/>
            </w:tcBorders>
            <w:shd w:val="clear" w:color="000000" w:fill="FFFFFF"/>
          </w:tcPr>
          <w:p w:rsidR="000F0017" w:rsidRPr="00927C76" w:rsidRDefault="000F0017" w:rsidP="00F66922">
            <w:pPr>
              <w:autoSpaceDE w:val="0"/>
              <w:autoSpaceDN w:val="0"/>
              <w:adjustRightInd w:val="0"/>
              <w:jc w:val="center"/>
              <w:rPr>
                <w:rFonts w:ascii="Calibri" w:hAnsi="Calibri" w:cs="Calibri"/>
              </w:rPr>
            </w:pPr>
            <w:r>
              <w:rPr>
                <w:rFonts w:ascii="Calibri" w:hAnsi="Calibri" w:cs="Calibri"/>
              </w:rPr>
              <w:t>18</w:t>
            </w:r>
          </w:p>
        </w:tc>
        <w:tc>
          <w:tcPr>
            <w:tcW w:w="9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rPr>
            </w:pPr>
            <w:r w:rsidRPr="00877472">
              <w:rPr>
                <w:rFonts w:ascii="Times New Roman CYR" w:hAnsi="Times New Roman CYR" w:cs="Times New Roman CYR"/>
              </w:rPr>
              <w:t xml:space="preserve">Рабочая программа по учебному предмету </w:t>
            </w:r>
            <w:r w:rsidRPr="00877472">
              <w:t>«</w:t>
            </w:r>
            <w:r w:rsidRPr="00877472">
              <w:rPr>
                <w:rFonts w:ascii="Times New Roman CYR" w:hAnsi="Times New Roman CYR" w:cs="Times New Roman CYR"/>
              </w:rPr>
              <w:t>Изобразительное искусство</w:t>
            </w:r>
            <w:r w:rsidRPr="00877472">
              <w:t xml:space="preserve">» 3 </w:t>
            </w:r>
            <w:r w:rsidRPr="00877472">
              <w:rPr>
                <w:rFonts w:ascii="Times New Roman CYR" w:hAnsi="Times New Roman CYR" w:cs="Times New Roman CYR"/>
              </w:rPr>
              <w:t>класс</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rFonts w:ascii="Times New Roman CYR" w:hAnsi="Times New Roman CYR" w:cs="Times New Roman CYR"/>
              </w:rPr>
              <w:t>Усманова З.Ф</w:t>
            </w:r>
          </w:p>
        </w:tc>
      </w:tr>
      <w:tr w:rsidR="000F0017" w:rsidRPr="00877472" w:rsidTr="00F66922">
        <w:trPr>
          <w:trHeight w:val="1"/>
        </w:trPr>
        <w:tc>
          <w:tcPr>
            <w:tcW w:w="1668" w:type="dxa"/>
            <w:vMerge/>
            <w:tcBorders>
              <w:left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lang w:val="en-US"/>
              </w:rPr>
            </w:pPr>
          </w:p>
        </w:tc>
        <w:tc>
          <w:tcPr>
            <w:tcW w:w="850" w:type="dxa"/>
            <w:tcBorders>
              <w:top w:val="single" w:sz="2" w:space="0" w:color="000000"/>
              <w:left w:val="single" w:sz="4" w:space="0" w:color="000000"/>
              <w:bottom w:val="single" w:sz="4" w:space="0" w:color="000000"/>
              <w:right w:val="single" w:sz="2" w:space="0" w:color="000000"/>
            </w:tcBorders>
            <w:shd w:val="clear" w:color="000000" w:fill="FFFFFF"/>
          </w:tcPr>
          <w:p w:rsidR="000F0017" w:rsidRPr="00927C76" w:rsidRDefault="000F0017" w:rsidP="00F66922">
            <w:pPr>
              <w:autoSpaceDE w:val="0"/>
              <w:autoSpaceDN w:val="0"/>
              <w:adjustRightInd w:val="0"/>
              <w:jc w:val="center"/>
              <w:rPr>
                <w:rFonts w:ascii="Calibri" w:hAnsi="Calibri" w:cs="Calibri"/>
              </w:rPr>
            </w:pPr>
            <w:r>
              <w:rPr>
                <w:rFonts w:ascii="Calibri" w:hAnsi="Calibri" w:cs="Calibri"/>
              </w:rPr>
              <w:t>19</w:t>
            </w:r>
          </w:p>
        </w:tc>
        <w:tc>
          <w:tcPr>
            <w:tcW w:w="9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Times New Roman CYR" w:hAnsi="Times New Roman CYR" w:cs="Times New Roman CYR"/>
              </w:rPr>
            </w:pPr>
            <w:r w:rsidRPr="00877472">
              <w:t>Рабочая программа по учебному предмету «Изобразительное искусство» 4 класс</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0F0017" w:rsidRPr="00877472" w:rsidRDefault="000F0017" w:rsidP="00F66922">
            <w:pPr>
              <w:autoSpaceDE w:val="0"/>
              <w:autoSpaceDN w:val="0"/>
              <w:adjustRightInd w:val="0"/>
              <w:jc w:val="center"/>
              <w:rPr>
                <w:rFonts w:ascii="Times New Roman CYR" w:hAnsi="Times New Roman CYR" w:cs="Times New Roman CYR"/>
              </w:rPr>
            </w:pPr>
            <w:r w:rsidRPr="00877472">
              <w:rPr>
                <w:rFonts w:ascii="Times New Roman CYR" w:hAnsi="Times New Roman CYR" w:cs="Times New Roman CYR"/>
              </w:rPr>
              <w:t>Юлдашева Т.Ю.</w:t>
            </w:r>
          </w:p>
        </w:tc>
      </w:tr>
      <w:tr w:rsidR="000F0017" w:rsidRPr="00877472" w:rsidTr="00F66922">
        <w:trPr>
          <w:trHeight w:val="1"/>
        </w:trPr>
        <w:tc>
          <w:tcPr>
            <w:tcW w:w="1668" w:type="dxa"/>
            <w:vMerge/>
            <w:tcBorders>
              <w:left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rPr>
            </w:pPr>
          </w:p>
        </w:tc>
        <w:tc>
          <w:tcPr>
            <w:tcW w:w="850" w:type="dxa"/>
            <w:tcBorders>
              <w:top w:val="single" w:sz="2"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rPr>
            </w:pPr>
            <w:r>
              <w:rPr>
                <w:rFonts w:ascii="Calibri" w:hAnsi="Calibri" w:cs="Calibri"/>
              </w:rPr>
              <w:t>20</w:t>
            </w:r>
          </w:p>
        </w:tc>
        <w:tc>
          <w:tcPr>
            <w:tcW w:w="9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rPr>
            </w:pPr>
            <w:r w:rsidRPr="00877472">
              <w:rPr>
                <w:rFonts w:ascii="Calibri" w:hAnsi="Calibri" w:cs="Calibri"/>
              </w:rPr>
              <w:t>Рабочая</w:t>
            </w:r>
            <w:r w:rsidRPr="00877472">
              <w:rPr>
                <w:rFonts w:ascii="'Times New Roman', serif" w:hAnsi="'Times New Roman', serif" w:cs="'Times New Roman', serif"/>
              </w:rPr>
              <w:t xml:space="preserve"> </w:t>
            </w:r>
            <w:r w:rsidRPr="00877472">
              <w:rPr>
                <w:rFonts w:ascii="Calibri" w:hAnsi="Calibri" w:cs="Calibri"/>
              </w:rPr>
              <w:t>программа</w:t>
            </w:r>
            <w:r w:rsidRPr="00877472">
              <w:rPr>
                <w:rFonts w:ascii="'Times New Roman', serif" w:hAnsi="'Times New Roman', serif" w:cs="'Times New Roman', serif"/>
              </w:rPr>
              <w:t xml:space="preserve"> </w:t>
            </w:r>
            <w:r w:rsidRPr="00877472">
              <w:rPr>
                <w:rFonts w:ascii="Calibri" w:hAnsi="Calibri" w:cs="Calibri"/>
              </w:rPr>
              <w:t>по</w:t>
            </w:r>
            <w:r w:rsidRPr="00877472">
              <w:rPr>
                <w:rFonts w:ascii="'Times New Roman', serif" w:hAnsi="'Times New Roman', serif" w:cs="'Times New Roman', serif"/>
              </w:rPr>
              <w:t xml:space="preserve"> </w:t>
            </w:r>
            <w:r w:rsidRPr="00877472">
              <w:rPr>
                <w:rFonts w:ascii="Calibri" w:hAnsi="Calibri" w:cs="Calibri"/>
              </w:rPr>
              <w:t>учебному</w:t>
            </w:r>
            <w:r w:rsidRPr="00877472">
              <w:rPr>
                <w:rFonts w:ascii="'Times New Roman', serif" w:hAnsi="'Times New Roman', serif" w:cs="'Times New Roman', serif"/>
              </w:rPr>
              <w:t xml:space="preserve"> </w:t>
            </w:r>
            <w:r w:rsidRPr="00877472">
              <w:rPr>
                <w:rFonts w:ascii="Calibri" w:hAnsi="Calibri" w:cs="Calibri"/>
              </w:rPr>
              <w:t>предмету</w:t>
            </w:r>
            <w:r w:rsidRPr="00877472">
              <w:rPr>
                <w:rFonts w:ascii="'Times New Roman', serif" w:hAnsi="'Times New Roman', serif" w:cs="'Times New Roman', serif"/>
              </w:rPr>
              <w:t xml:space="preserve"> «</w:t>
            </w:r>
            <w:r w:rsidRPr="00877472">
              <w:rPr>
                <w:rFonts w:ascii="Calibri" w:hAnsi="Calibri" w:cs="Calibri"/>
              </w:rPr>
              <w:t>Музыка</w:t>
            </w:r>
            <w:r w:rsidRPr="00877472">
              <w:rPr>
                <w:rFonts w:ascii="'Times New Roman', serif" w:hAnsi="'Times New Roman', serif" w:cs="'Times New Roman', serif"/>
              </w:rPr>
              <w:t xml:space="preserve">» 1 </w:t>
            </w:r>
            <w:r w:rsidRPr="00877472">
              <w:rPr>
                <w:rFonts w:ascii="Calibri" w:hAnsi="Calibri" w:cs="Calibri"/>
              </w:rPr>
              <w:t>класс</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rFonts w:ascii="Times New Roman CYR" w:hAnsi="Times New Roman CYR" w:cs="Times New Roman CYR"/>
              </w:rPr>
              <w:t>Баймурзина А.И</w:t>
            </w:r>
          </w:p>
        </w:tc>
      </w:tr>
      <w:tr w:rsidR="000F0017" w:rsidRPr="00877472" w:rsidTr="00F66922">
        <w:trPr>
          <w:trHeight w:val="1"/>
        </w:trPr>
        <w:tc>
          <w:tcPr>
            <w:tcW w:w="1668" w:type="dxa"/>
            <w:vMerge/>
            <w:tcBorders>
              <w:left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lang w:val="en-US"/>
              </w:rPr>
            </w:pPr>
          </w:p>
        </w:tc>
        <w:tc>
          <w:tcPr>
            <w:tcW w:w="850" w:type="dxa"/>
            <w:tcBorders>
              <w:top w:val="single" w:sz="2" w:space="0" w:color="000000"/>
              <w:left w:val="single" w:sz="4" w:space="0" w:color="000000"/>
              <w:bottom w:val="single" w:sz="4" w:space="0" w:color="000000"/>
              <w:right w:val="single" w:sz="2" w:space="0" w:color="000000"/>
            </w:tcBorders>
            <w:shd w:val="clear" w:color="000000" w:fill="FFFFFF"/>
          </w:tcPr>
          <w:p w:rsidR="000F0017" w:rsidRPr="00927C76" w:rsidRDefault="000F0017" w:rsidP="00F66922">
            <w:pPr>
              <w:autoSpaceDE w:val="0"/>
              <w:autoSpaceDN w:val="0"/>
              <w:adjustRightInd w:val="0"/>
              <w:jc w:val="center"/>
              <w:rPr>
                <w:rFonts w:ascii="Calibri" w:hAnsi="Calibri" w:cs="Calibri"/>
              </w:rPr>
            </w:pPr>
            <w:r>
              <w:rPr>
                <w:rFonts w:ascii="Calibri" w:hAnsi="Calibri" w:cs="Calibri"/>
              </w:rPr>
              <w:t>21</w:t>
            </w:r>
          </w:p>
        </w:tc>
        <w:tc>
          <w:tcPr>
            <w:tcW w:w="9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rPr>
            </w:pPr>
            <w:r w:rsidRPr="00877472">
              <w:rPr>
                <w:rFonts w:ascii="Calibri" w:hAnsi="Calibri" w:cs="Calibri"/>
              </w:rPr>
              <w:t>Рабочая</w:t>
            </w:r>
            <w:r w:rsidRPr="00877472">
              <w:rPr>
                <w:rFonts w:ascii="'Times New Roman', serif" w:hAnsi="'Times New Roman', serif" w:cs="'Times New Roman', serif"/>
              </w:rPr>
              <w:t xml:space="preserve"> </w:t>
            </w:r>
            <w:r w:rsidRPr="00877472">
              <w:rPr>
                <w:rFonts w:ascii="Calibri" w:hAnsi="Calibri" w:cs="Calibri"/>
              </w:rPr>
              <w:t>программа</w:t>
            </w:r>
            <w:r w:rsidRPr="00877472">
              <w:rPr>
                <w:rFonts w:ascii="'Times New Roman', serif" w:hAnsi="'Times New Roman', serif" w:cs="'Times New Roman', serif"/>
              </w:rPr>
              <w:t xml:space="preserve"> </w:t>
            </w:r>
            <w:r w:rsidRPr="00877472">
              <w:rPr>
                <w:rFonts w:ascii="Calibri" w:hAnsi="Calibri" w:cs="Calibri"/>
              </w:rPr>
              <w:t>по</w:t>
            </w:r>
            <w:r w:rsidRPr="00877472">
              <w:rPr>
                <w:rFonts w:ascii="'Times New Roman', serif" w:hAnsi="'Times New Roman', serif" w:cs="'Times New Roman', serif"/>
              </w:rPr>
              <w:t xml:space="preserve"> </w:t>
            </w:r>
            <w:r w:rsidRPr="00877472">
              <w:rPr>
                <w:rFonts w:ascii="Calibri" w:hAnsi="Calibri" w:cs="Calibri"/>
              </w:rPr>
              <w:t>учебному</w:t>
            </w:r>
            <w:r w:rsidRPr="00877472">
              <w:rPr>
                <w:rFonts w:ascii="'Times New Roman', serif" w:hAnsi="'Times New Roman', serif" w:cs="'Times New Roman', serif"/>
              </w:rPr>
              <w:t xml:space="preserve"> </w:t>
            </w:r>
            <w:r w:rsidRPr="00877472">
              <w:rPr>
                <w:rFonts w:ascii="Calibri" w:hAnsi="Calibri" w:cs="Calibri"/>
              </w:rPr>
              <w:t>предмету</w:t>
            </w:r>
            <w:r w:rsidRPr="00877472">
              <w:rPr>
                <w:rFonts w:ascii="'Times New Roman', serif" w:hAnsi="'Times New Roman', serif" w:cs="'Times New Roman', serif"/>
              </w:rPr>
              <w:t xml:space="preserve"> «</w:t>
            </w:r>
            <w:r w:rsidRPr="00877472">
              <w:rPr>
                <w:rFonts w:ascii="Calibri" w:hAnsi="Calibri" w:cs="Calibri"/>
              </w:rPr>
              <w:t>Музыка</w:t>
            </w:r>
            <w:r w:rsidRPr="00877472">
              <w:rPr>
                <w:rFonts w:ascii="'Times New Roman', serif" w:hAnsi="'Times New Roman', serif" w:cs="'Times New Roman', serif"/>
              </w:rPr>
              <w:t xml:space="preserve">» 2 </w:t>
            </w:r>
            <w:r w:rsidRPr="00877472">
              <w:rPr>
                <w:rFonts w:ascii="Calibri" w:hAnsi="Calibri" w:cs="Calibri"/>
              </w:rPr>
              <w:t>класс</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rFonts w:ascii="Times New Roman CYR" w:hAnsi="Times New Roman CYR" w:cs="Times New Roman CYR"/>
              </w:rPr>
              <w:t>Усманова Ю.Т</w:t>
            </w:r>
          </w:p>
        </w:tc>
      </w:tr>
      <w:tr w:rsidR="000F0017" w:rsidRPr="00877472" w:rsidTr="00F66922">
        <w:trPr>
          <w:trHeight w:val="1"/>
        </w:trPr>
        <w:tc>
          <w:tcPr>
            <w:tcW w:w="1668" w:type="dxa"/>
            <w:vMerge/>
            <w:tcBorders>
              <w:left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lang w:val="en-US"/>
              </w:rPr>
            </w:pPr>
          </w:p>
        </w:tc>
        <w:tc>
          <w:tcPr>
            <w:tcW w:w="850" w:type="dxa"/>
            <w:tcBorders>
              <w:top w:val="single" w:sz="2" w:space="0" w:color="000000"/>
              <w:left w:val="single" w:sz="4" w:space="0" w:color="000000"/>
              <w:bottom w:val="single" w:sz="4" w:space="0" w:color="000000"/>
              <w:right w:val="single" w:sz="2" w:space="0" w:color="000000"/>
            </w:tcBorders>
            <w:shd w:val="clear" w:color="000000" w:fill="FFFFFF"/>
          </w:tcPr>
          <w:p w:rsidR="000F0017" w:rsidRPr="00927C76" w:rsidRDefault="000F0017" w:rsidP="00F66922">
            <w:pPr>
              <w:autoSpaceDE w:val="0"/>
              <w:autoSpaceDN w:val="0"/>
              <w:adjustRightInd w:val="0"/>
              <w:jc w:val="center"/>
              <w:rPr>
                <w:rFonts w:ascii="Calibri" w:hAnsi="Calibri" w:cs="Calibri"/>
              </w:rPr>
            </w:pPr>
            <w:r>
              <w:rPr>
                <w:rFonts w:ascii="Calibri" w:hAnsi="Calibri" w:cs="Calibri"/>
              </w:rPr>
              <w:t>22</w:t>
            </w:r>
          </w:p>
        </w:tc>
        <w:tc>
          <w:tcPr>
            <w:tcW w:w="9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rPr>
            </w:pPr>
            <w:r w:rsidRPr="00877472">
              <w:rPr>
                <w:rFonts w:ascii="Calibri" w:hAnsi="Calibri" w:cs="Calibri"/>
              </w:rPr>
              <w:t>Рабочая</w:t>
            </w:r>
            <w:r w:rsidRPr="00877472">
              <w:rPr>
                <w:rFonts w:ascii="'Times New Roman', serif" w:hAnsi="'Times New Roman', serif" w:cs="'Times New Roman', serif"/>
              </w:rPr>
              <w:t xml:space="preserve"> </w:t>
            </w:r>
            <w:r w:rsidRPr="00877472">
              <w:rPr>
                <w:rFonts w:ascii="Calibri" w:hAnsi="Calibri" w:cs="Calibri"/>
              </w:rPr>
              <w:t>программа</w:t>
            </w:r>
            <w:r w:rsidRPr="00877472">
              <w:rPr>
                <w:rFonts w:ascii="'Times New Roman', serif" w:hAnsi="'Times New Roman', serif" w:cs="'Times New Roman', serif"/>
              </w:rPr>
              <w:t xml:space="preserve"> </w:t>
            </w:r>
            <w:r w:rsidRPr="00877472">
              <w:rPr>
                <w:rFonts w:ascii="Calibri" w:hAnsi="Calibri" w:cs="Calibri"/>
              </w:rPr>
              <w:t>по</w:t>
            </w:r>
            <w:r w:rsidRPr="00877472">
              <w:rPr>
                <w:rFonts w:ascii="'Times New Roman', serif" w:hAnsi="'Times New Roman', serif" w:cs="'Times New Roman', serif"/>
              </w:rPr>
              <w:t xml:space="preserve"> </w:t>
            </w:r>
            <w:r w:rsidRPr="00877472">
              <w:rPr>
                <w:rFonts w:ascii="Calibri" w:hAnsi="Calibri" w:cs="Calibri"/>
              </w:rPr>
              <w:t>учебному</w:t>
            </w:r>
            <w:r w:rsidRPr="00877472">
              <w:rPr>
                <w:rFonts w:ascii="'Times New Roman', serif" w:hAnsi="'Times New Roman', serif" w:cs="'Times New Roman', serif"/>
              </w:rPr>
              <w:t xml:space="preserve"> </w:t>
            </w:r>
            <w:r w:rsidRPr="00877472">
              <w:rPr>
                <w:rFonts w:ascii="Calibri" w:hAnsi="Calibri" w:cs="Calibri"/>
              </w:rPr>
              <w:t>предмету</w:t>
            </w:r>
            <w:r w:rsidRPr="00877472">
              <w:rPr>
                <w:rFonts w:ascii="'Times New Roman', serif" w:hAnsi="'Times New Roman', serif" w:cs="'Times New Roman', serif"/>
              </w:rPr>
              <w:t xml:space="preserve"> «</w:t>
            </w:r>
            <w:r w:rsidRPr="00877472">
              <w:rPr>
                <w:rFonts w:ascii="Calibri" w:hAnsi="Calibri" w:cs="Calibri"/>
              </w:rPr>
              <w:t>Музыка</w:t>
            </w:r>
            <w:r w:rsidRPr="00877472">
              <w:rPr>
                <w:rFonts w:ascii="'Times New Roman', serif" w:hAnsi="'Times New Roman', serif" w:cs="'Times New Roman', serif"/>
              </w:rPr>
              <w:t xml:space="preserve">» 3 </w:t>
            </w:r>
            <w:r w:rsidRPr="00877472">
              <w:rPr>
                <w:rFonts w:ascii="Calibri" w:hAnsi="Calibri" w:cs="Calibri"/>
              </w:rPr>
              <w:t>класс</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rFonts w:ascii="Times New Roman CYR" w:hAnsi="Times New Roman CYR" w:cs="Times New Roman CYR"/>
              </w:rPr>
              <w:t>Усманова З.Ф</w:t>
            </w:r>
          </w:p>
        </w:tc>
      </w:tr>
      <w:tr w:rsidR="000F0017" w:rsidRPr="00877472" w:rsidTr="00F66922">
        <w:trPr>
          <w:trHeight w:val="1"/>
        </w:trPr>
        <w:tc>
          <w:tcPr>
            <w:tcW w:w="1668" w:type="dxa"/>
            <w:vMerge/>
            <w:tcBorders>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lang w:val="en-US"/>
              </w:rPr>
            </w:pPr>
          </w:p>
        </w:tc>
        <w:tc>
          <w:tcPr>
            <w:tcW w:w="850" w:type="dxa"/>
            <w:tcBorders>
              <w:top w:val="single" w:sz="2" w:space="0" w:color="000000"/>
              <w:left w:val="single" w:sz="4" w:space="0" w:color="000000"/>
              <w:bottom w:val="single" w:sz="4" w:space="0" w:color="000000"/>
              <w:right w:val="single" w:sz="2" w:space="0" w:color="000000"/>
            </w:tcBorders>
            <w:shd w:val="clear" w:color="000000" w:fill="FFFFFF"/>
          </w:tcPr>
          <w:p w:rsidR="000F0017" w:rsidRPr="00927C76" w:rsidRDefault="000F0017" w:rsidP="00F66922">
            <w:pPr>
              <w:autoSpaceDE w:val="0"/>
              <w:autoSpaceDN w:val="0"/>
              <w:adjustRightInd w:val="0"/>
              <w:jc w:val="center"/>
              <w:rPr>
                <w:rFonts w:ascii="Calibri" w:hAnsi="Calibri" w:cs="Calibri"/>
              </w:rPr>
            </w:pPr>
            <w:r>
              <w:rPr>
                <w:rFonts w:ascii="Calibri" w:hAnsi="Calibri" w:cs="Calibri"/>
              </w:rPr>
              <w:t>23</w:t>
            </w:r>
          </w:p>
        </w:tc>
        <w:tc>
          <w:tcPr>
            <w:tcW w:w="9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rPr>
            </w:pPr>
            <w:r w:rsidRPr="00877472">
              <w:rPr>
                <w:rFonts w:ascii="Calibri" w:hAnsi="Calibri" w:cs="Calibri"/>
              </w:rPr>
              <w:t>Рабочая</w:t>
            </w:r>
            <w:r w:rsidRPr="00877472">
              <w:rPr>
                <w:rFonts w:ascii="'Times New Roman', serif" w:hAnsi="'Times New Roman', serif" w:cs="'Times New Roman', serif"/>
              </w:rPr>
              <w:t xml:space="preserve"> </w:t>
            </w:r>
            <w:r w:rsidRPr="00877472">
              <w:rPr>
                <w:rFonts w:ascii="Calibri" w:hAnsi="Calibri" w:cs="Calibri"/>
              </w:rPr>
              <w:t>программа</w:t>
            </w:r>
            <w:r w:rsidRPr="00877472">
              <w:rPr>
                <w:rFonts w:ascii="'Times New Roman', serif" w:hAnsi="'Times New Roman', serif" w:cs="'Times New Roman', serif"/>
              </w:rPr>
              <w:t xml:space="preserve"> </w:t>
            </w:r>
            <w:r w:rsidRPr="00877472">
              <w:rPr>
                <w:rFonts w:ascii="Calibri" w:hAnsi="Calibri" w:cs="Calibri"/>
              </w:rPr>
              <w:t>по</w:t>
            </w:r>
            <w:r w:rsidRPr="00877472">
              <w:rPr>
                <w:rFonts w:ascii="'Times New Roman', serif" w:hAnsi="'Times New Roman', serif" w:cs="'Times New Roman', serif"/>
              </w:rPr>
              <w:t xml:space="preserve"> </w:t>
            </w:r>
            <w:r w:rsidRPr="00877472">
              <w:rPr>
                <w:rFonts w:ascii="Calibri" w:hAnsi="Calibri" w:cs="Calibri"/>
              </w:rPr>
              <w:t>учебному</w:t>
            </w:r>
            <w:r w:rsidRPr="00877472">
              <w:rPr>
                <w:rFonts w:ascii="'Times New Roman', serif" w:hAnsi="'Times New Roman', serif" w:cs="'Times New Roman', serif"/>
              </w:rPr>
              <w:t xml:space="preserve"> </w:t>
            </w:r>
            <w:r w:rsidRPr="00877472">
              <w:rPr>
                <w:rFonts w:ascii="Calibri" w:hAnsi="Calibri" w:cs="Calibri"/>
              </w:rPr>
              <w:t>предмету</w:t>
            </w:r>
            <w:r w:rsidRPr="00877472">
              <w:rPr>
                <w:rFonts w:ascii="'Times New Roman', serif" w:hAnsi="'Times New Roman', serif" w:cs="'Times New Roman', serif"/>
              </w:rPr>
              <w:t xml:space="preserve"> «</w:t>
            </w:r>
            <w:r w:rsidRPr="00877472">
              <w:rPr>
                <w:rFonts w:ascii="Calibri" w:hAnsi="Calibri" w:cs="Calibri"/>
              </w:rPr>
              <w:t>Музыка</w:t>
            </w:r>
            <w:r w:rsidRPr="00877472">
              <w:rPr>
                <w:rFonts w:ascii="'Times New Roman', serif" w:hAnsi="'Times New Roman', serif" w:cs="'Times New Roman', serif"/>
              </w:rPr>
              <w:t xml:space="preserve">» </w:t>
            </w:r>
            <w:r w:rsidRPr="00877472">
              <w:rPr>
                <w:rFonts w:cs="'Times New Roman', serif"/>
              </w:rPr>
              <w:t>4</w:t>
            </w:r>
            <w:r w:rsidRPr="00877472">
              <w:rPr>
                <w:rFonts w:ascii="'Times New Roman', serif" w:hAnsi="'Times New Roman', serif" w:cs="'Times New Roman', serif"/>
              </w:rPr>
              <w:t xml:space="preserve"> </w:t>
            </w:r>
            <w:r w:rsidRPr="00877472">
              <w:rPr>
                <w:rFonts w:ascii="Calibri" w:hAnsi="Calibri" w:cs="Calibri"/>
              </w:rPr>
              <w:t>класс</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0F0017" w:rsidRPr="00877472" w:rsidRDefault="000F0017" w:rsidP="00F66922">
            <w:pPr>
              <w:autoSpaceDE w:val="0"/>
              <w:autoSpaceDN w:val="0"/>
              <w:adjustRightInd w:val="0"/>
              <w:jc w:val="center"/>
              <w:rPr>
                <w:rFonts w:ascii="Times New Roman CYR" w:hAnsi="Times New Roman CYR" w:cs="Times New Roman CYR"/>
              </w:rPr>
            </w:pPr>
          </w:p>
        </w:tc>
      </w:tr>
      <w:tr w:rsidR="000F0017" w:rsidRPr="00877472" w:rsidTr="00F66922">
        <w:trPr>
          <w:trHeight w:val="1"/>
        </w:trPr>
        <w:tc>
          <w:tcPr>
            <w:tcW w:w="1668" w:type="dxa"/>
            <w:vMerge w:val="restart"/>
            <w:tcBorders>
              <w:top w:val="single" w:sz="2" w:space="0" w:color="000000"/>
              <w:left w:val="single" w:sz="4" w:space="0" w:color="000000"/>
              <w:right w:val="single" w:sz="2"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rFonts w:ascii="Times New Roman CYR" w:hAnsi="Times New Roman CYR" w:cs="Times New Roman CYR"/>
              </w:rPr>
              <w:t>Физическая культура</w:t>
            </w:r>
          </w:p>
        </w:tc>
        <w:tc>
          <w:tcPr>
            <w:tcW w:w="850" w:type="dxa"/>
            <w:tcBorders>
              <w:top w:val="single" w:sz="2" w:space="0" w:color="000000"/>
              <w:left w:val="single" w:sz="4" w:space="0" w:color="000000"/>
              <w:bottom w:val="single" w:sz="4" w:space="0" w:color="000000"/>
              <w:right w:val="single" w:sz="2" w:space="0" w:color="000000"/>
            </w:tcBorders>
            <w:shd w:val="clear" w:color="000000" w:fill="FFFFFF"/>
          </w:tcPr>
          <w:p w:rsidR="000F0017" w:rsidRPr="00927C76" w:rsidRDefault="000F0017" w:rsidP="00F66922">
            <w:pPr>
              <w:autoSpaceDE w:val="0"/>
              <w:autoSpaceDN w:val="0"/>
              <w:adjustRightInd w:val="0"/>
              <w:jc w:val="center"/>
              <w:rPr>
                <w:rFonts w:ascii="Calibri" w:hAnsi="Calibri" w:cs="Calibri"/>
              </w:rPr>
            </w:pPr>
            <w:r>
              <w:rPr>
                <w:rFonts w:ascii="Calibri" w:hAnsi="Calibri" w:cs="Calibri"/>
              </w:rPr>
              <w:t>24</w:t>
            </w:r>
          </w:p>
        </w:tc>
        <w:tc>
          <w:tcPr>
            <w:tcW w:w="9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rPr>
            </w:pPr>
            <w:r w:rsidRPr="00877472">
              <w:rPr>
                <w:rFonts w:ascii="Calibri" w:hAnsi="Calibri" w:cs="Calibri"/>
              </w:rPr>
              <w:t>Рабочая</w:t>
            </w:r>
            <w:r w:rsidRPr="00877472">
              <w:rPr>
                <w:rFonts w:ascii="'Times New Roman', serif" w:hAnsi="'Times New Roman', serif" w:cs="'Times New Roman', serif"/>
              </w:rPr>
              <w:t xml:space="preserve"> </w:t>
            </w:r>
            <w:r w:rsidRPr="00877472">
              <w:rPr>
                <w:rFonts w:ascii="Calibri" w:hAnsi="Calibri" w:cs="Calibri"/>
              </w:rPr>
              <w:t>программа</w:t>
            </w:r>
            <w:r w:rsidRPr="00877472">
              <w:rPr>
                <w:rFonts w:ascii="'Times New Roman', serif" w:hAnsi="'Times New Roman', serif" w:cs="'Times New Roman', serif"/>
              </w:rPr>
              <w:t xml:space="preserve"> </w:t>
            </w:r>
            <w:r w:rsidRPr="00877472">
              <w:rPr>
                <w:rFonts w:ascii="Calibri" w:hAnsi="Calibri" w:cs="Calibri"/>
              </w:rPr>
              <w:t>по</w:t>
            </w:r>
            <w:r w:rsidRPr="00877472">
              <w:rPr>
                <w:rFonts w:ascii="'Times New Roman', serif" w:hAnsi="'Times New Roman', serif" w:cs="'Times New Roman', serif"/>
              </w:rPr>
              <w:t xml:space="preserve"> </w:t>
            </w:r>
            <w:r w:rsidRPr="00877472">
              <w:rPr>
                <w:rFonts w:ascii="Calibri" w:hAnsi="Calibri" w:cs="Calibri"/>
              </w:rPr>
              <w:t>учебному</w:t>
            </w:r>
            <w:r w:rsidRPr="00877472">
              <w:rPr>
                <w:rFonts w:ascii="'Times New Roman', serif" w:hAnsi="'Times New Roman', serif" w:cs="'Times New Roman', serif"/>
              </w:rPr>
              <w:t xml:space="preserve"> </w:t>
            </w:r>
            <w:r w:rsidRPr="00877472">
              <w:rPr>
                <w:rFonts w:ascii="Calibri" w:hAnsi="Calibri" w:cs="Calibri"/>
              </w:rPr>
              <w:t>предмету</w:t>
            </w:r>
            <w:r w:rsidRPr="00877472">
              <w:rPr>
                <w:rFonts w:ascii="'Times New Roman', serif" w:hAnsi="'Times New Roman', serif" w:cs="'Times New Roman', serif"/>
              </w:rPr>
              <w:t xml:space="preserve"> «</w:t>
            </w:r>
            <w:r w:rsidRPr="00877472">
              <w:rPr>
                <w:rFonts w:ascii="Calibri" w:hAnsi="Calibri" w:cs="Calibri"/>
              </w:rPr>
              <w:t>Физическая</w:t>
            </w:r>
            <w:r w:rsidRPr="00877472">
              <w:rPr>
                <w:rFonts w:ascii="'Times New Roman', serif" w:hAnsi="'Times New Roman', serif" w:cs="'Times New Roman', serif"/>
              </w:rPr>
              <w:t xml:space="preserve"> </w:t>
            </w:r>
            <w:r w:rsidRPr="00877472">
              <w:rPr>
                <w:rFonts w:ascii="Calibri" w:hAnsi="Calibri" w:cs="Calibri"/>
              </w:rPr>
              <w:t>культура</w:t>
            </w:r>
            <w:r w:rsidRPr="00877472">
              <w:rPr>
                <w:rFonts w:ascii="'Times New Roman', serif" w:hAnsi="'Times New Roman', serif" w:cs="'Times New Roman', serif"/>
              </w:rPr>
              <w:t xml:space="preserve">» 1 </w:t>
            </w:r>
            <w:r w:rsidRPr="00877472">
              <w:rPr>
                <w:rFonts w:ascii="Calibri" w:hAnsi="Calibri" w:cs="Calibri"/>
              </w:rPr>
              <w:t>класс</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rFonts w:ascii="Times New Roman CYR" w:hAnsi="Times New Roman CYR" w:cs="Times New Roman CYR"/>
              </w:rPr>
              <w:t>Баймурзина А.И</w:t>
            </w:r>
          </w:p>
        </w:tc>
      </w:tr>
      <w:tr w:rsidR="000F0017" w:rsidRPr="00877472" w:rsidTr="00F66922">
        <w:trPr>
          <w:trHeight w:val="1"/>
        </w:trPr>
        <w:tc>
          <w:tcPr>
            <w:tcW w:w="1668" w:type="dxa"/>
            <w:vMerge/>
            <w:tcBorders>
              <w:left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lang w:val="en-US"/>
              </w:rPr>
            </w:pPr>
          </w:p>
        </w:tc>
        <w:tc>
          <w:tcPr>
            <w:tcW w:w="850" w:type="dxa"/>
            <w:tcBorders>
              <w:top w:val="single" w:sz="2" w:space="0" w:color="000000"/>
              <w:left w:val="single" w:sz="4" w:space="0" w:color="000000"/>
              <w:bottom w:val="single" w:sz="4" w:space="0" w:color="000000"/>
              <w:right w:val="single" w:sz="2" w:space="0" w:color="000000"/>
            </w:tcBorders>
            <w:shd w:val="clear" w:color="000000" w:fill="FFFFFF"/>
          </w:tcPr>
          <w:p w:rsidR="000F0017" w:rsidRPr="00927C76" w:rsidRDefault="000F0017" w:rsidP="00F66922">
            <w:pPr>
              <w:autoSpaceDE w:val="0"/>
              <w:autoSpaceDN w:val="0"/>
              <w:adjustRightInd w:val="0"/>
              <w:jc w:val="center"/>
              <w:rPr>
                <w:rFonts w:ascii="Calibri" w:hAnsi="Calibri" w:cs="Calibri"/>
              </w:rPr>
            </w:pPr>
            <w:r>
              <w:rPr>
                <w:rFonts w:ascii="Calibri" w:hAnsi="Calibri" w:cs="Calibri"/>
              </w:rPr>
              <w:t>25</w:t>
            </w:r>
          </w:p>
        </w:tc>
        <w:tc>
          <w:tcPr>
            <w:tcW w:w="9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rPr>
            </w:pPr>
            <w:r w:rsidRPr="00877472">
              <w:rPr>
                <w:rFonts w:ascii="Calibri" w:hAnsi="Calibri" w:cs="Calibri"/>
              </w:rPr>
              <w:t>Рабочая</w:t>
            </w:r>
            <w:r w:rsidRPr="00877472">
              <w:rPr>
                <w:rFonts w:ascii="'Times New Roman', serif" w:hAnsi="'Times New Roman', serif" w:cs="'Times New Roman', serif"/>
              </w:rPr>
              <w:t xml:space="preserve"> </w:t>
            </w:r>
            <w:r w:rsidRPr="00877472">
              <w:rPr>
                <w:rFonts w:ascii="Calibri" w:hAnsi="Calibri" w:cs="Calibri"/>
              </w:rPr>
              <w:t>программа</w:t>
            </w:r>
            <w:r w:rsidRPr="00877472">
              <w:rPr>
                <w:rFonts w:ascii="'Times New Roman', serif" w:hAnsi="'Times New Roman', serif" w:cs="'Times New Roman', serif"/>
              </w:rPr>
              <w:t xml:space="preserve"> </w:t>
            </w:r>
            <w:r w:rsidRPr="00877472">
              <w:rPr>
                <w:rFonts w:ascii="Calibri" w:hAnsi="Calibri" w:cs="Calibri"/>
              </w:rPr>
              <w:t>по</w:t>
            </w:r>
            <w:r w:rsidRPr="00877472">
              <w:rPr>
                <w:rFonts w:ascii="'Times New Roman', serif" w:hAnsi="'Times New Roman', serif" w:cs="'Times New Roman', serif"/>
              </w:rPr>
              <w:t xml:space="preserve"> </w:t>
            </w:r>
            <w:r w:rsidRPr="00877472">
              <w:rPr>
                <w:rFonts w:ascii="Calibri" w:hAnsi="Calibri" w:cs="Calibri"/>
              </w:rPr>
              <w:t>учебному</w:t>
            </w:r>
            <w:r w:rsidRPr="00877472">
              <w:rPr>
                <w:rFonts w:ascii="'Times New Roman', serif" w:hAnsi="'Times New Roman', serif" w:cs="'Times New Roman', serif"/>
              </w:rPr>
              <w:t xml:space="preserve"> </w:t>
            </w:r>
            <w:r w:rsidRPr="00877472">
              <w:rPr>
                <w:rFonts w:ascii="Calibri" w:hAnsi="Calibri" w:cs="Calibri"/>
              </w:rPr>
              <w:t>предмету</w:t>
            </w:r>
            <w:r w:rsidRPr="00877472">
              <w:rPr>
                <w:rFonts w:ascii="'Times New Roman', serif" w:hAnsi="'Times New Roman', serif" w:cs="'Times New Roman', serif"/>
              </w:rPr>
              <w:t xml:space="preserve"> «</w:t>
            </w:r>
            <w:r w:rsidRPr="00877472">
              <w:rPr>
                <w:rFonts w:ascii="Calibri" w:hAnsi="Calibri" w:cs="Calibri"/>
              </w:rPr>
              <w:t>Физическая</w:t>
            </w:r>
            <w:r w:rsidRPr="00877472">
              <w:rPr>
                <w:rFonts w:ascii="'Times New Roman', serif" w:hAnsi="'Times New Roman', serif" w:cs="'Times New Roman', serif"/>
              </w:rPr>
              <w:t xml:space="preserve"> </w:t>
            </w:r>
            <w:r w:rsidRPr="00877472">
              <w:rPr>
                <w:rFonts w:ascii="Calibri" w:hAnsi="Calibri" w:cs="Calibri"/>
              </w:rPr>
              <w:t>культура</w:t>
            </w:r>
            <w:r w:rsidRPr="00877472">
              <w:rPr>
                <w:rFonts w:ascii="'Times New Roman', serif" w:hAnsi="'Times New Roman', serif" w:cs="'Times New Roman', serif"/>
              </w:rPr>
              <w:t xml:space="preserve">» 2 </w:t>
            </w:r>
            <w:r w:rsidRPr="00877472">
              <w:rPr>
                <w:rFonts w:ascii="Calibri" w:hAnsi="Calibri" w:cs="Calibri"/>
              </w:rPr>
              <w:t>класс</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rFonts w:ascii="Times New Roman CYR" w:hAnsi="Times New Roman CYR" w:cs="Times New Roman CYR"/>
              </w:rPr>
              <w:t>Тухватулина Н.А</w:t>
            </w:r>
          </w:p>
        </w:tc>
      </w:tr>
      <w:tr w:rsidR="000F0017" w:rsidRPr="00877472" w:rsidTr="00F66922">
        <w:trPr>
          <w:trHeight w:val="1"/>
        </w:trPr>
        <w:tc>
          <w:tcPr>
            <w:tcW w:w="1668" w:type="dxa"/>
            <w:vMerge/>
            <w:tcBorders>
              <w:left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lang w:val="en-US"/>
              </w:rPr>
            </w:pPr>
          </w:p>
        </w:tc>
        <w:tc>
          <w:tcPr>
            <w:tcW w:w="850" w:type="dxa"/>
            <w:tcBorders>
              <w:top w:val="single" w:sz="2" w:space="0" w:color="000000"/>
              <w:left w:val="single" w:sz="4" w:space="0" w:color="000000"/>
              <w:bottom w:val="single" w:sz="2" w:space="0" w:color="000000"/>
              <w:right w:val="single" w:sz="2" w:space="0" w:color="000000"/>
            </w:tcBorders>
            <w:shd w:val="clear" w:color="000000" w:fill="FFFFFF"/>
          </w:tcPr>
          <w:p w:rsidR="000F0017" w:rsidRPr="00927C76" w:rsidRDefault="000F0017" w:rsidP="00F66922">
            <w:pPr>
              <w:autoSpaceDE w:val="0"/>
              <w:autoSpaceDN w:val="0"/>
              <w:adjustRightInd w:val="0"/>
              <w:jc w:val="center"/>
              <w:rPr>
                <w:rFonts w:ascii="Calibri" w:hAnsi="Calibri" w:cs="Calibri"/>
              </w:rPr>
            </w:pPr>
            <w:r>
              <w:rPr>
                <w:rFonts w:ascii="Calibri" w:hAnsi="Calibri" w:cs="Calibri"/>
              </w:rPr>
              <w:t>26</w:t>
            </w:r>
          </w:p>
        </w:tc>
        <w:tc>
          <w:tcPr>
            <w:tcW w:w="9214" w:type="dxa"/>
            <w:gridSpan w:val="2"/>
            <w:tcBorders>
              <w:top w:val="single" w:sz="2" w:space="0" w:color="000000"/>
              <w:left w:val="single" w:sz="4" w:space="0" w:color="000000"/>
              <w:bottom w:val="single" w:sz="2"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rPr>
            </w:pPr>
            <w:r w:rsidRPr="00877472">
              <w:rPr>
                <w:rFonts w:ascii="Calibri" w:hAnsi="Calibri" w:cs="Calibri"/>
              </w:rPr>
              <w:t>Рабочая</w:t>
            </w:r>
            <w:r w:rsidRPr="00877472">
              <w:rPr>
                <w:rFonts w:ascii="'Times New Roman', serif" w:hAnsi="'Times New Roman', serif" w:cs="'Times New Roman', serif"/>
              </w:rPr>
              <w:t xml:space="preserve"> </w:t>
            </w:r>
            <w:r w:rsidRPr="00877472">
              <w:rPr>
                <w:rFonts w:ascii="Calibri" w:hAnsi="Calibri" w:cs="Calibri"/>
              </w:rPr>
              <w:t>программа</w:t>
            </w:r>
            <w:r w:rsidRPr="00877472">
              <w:rPr>
                <w:rFonts w:ascii="'Times New Roman', serif" w:hAnsi="'Times New Roman', serif" w:cs="'Times New Roman', serif"/>
              </w:rPr>
              <w:t xml:space="preserve"> </w:t>
            </w:r>
            <w:r w:rsidRPr="00877472">
              <w:rPr>
                <w:rFonts w:ascii="Calibri" w:hAnsi="Calibri" w:cs="Calibri"/>
              </w:rPr>
              <w:t>по</w:t>
            </w:r>
            <w:r w:rsidRPr="00877472">
              <w:rPr>
                <w:rFonts w:ascii="'Times New Roman', serif" w:hAnsi="'Times New Roman', serif" w:cs="'Times New Roman', serif"/>
              </w:rPr>
              <w:t xml:space="preserve"> </w:t>
            </w:r>
            <w:r w:rsidRPr="00877472">
              <w:rPr>
                <w:rFonts w:ascii="Calibri" w:hAnsi="Calibri" w:cs="Calibri"/>
              </w:rPr>
              <w:t>учебному</w:t>
            </w:r>
            <w:r w:rsidRPr="00877472">
              <w:rPr>
                <w:rFonts w:ascii="'Times New Roman', serif" w:hAnsi="'Times New Roman', serif" w:cs="'Times New Roman', serif"/>
              </w:rPr>
              <w:t xml:space="preserve"> </w:t>
            </w:r>
            <w:r w:rsidRPr="00877472">
              <w:rPr>
                <w:rFonts w:ascii="Calibri" w:hAnsi="Calibri" w:cs="Calibri"/>
              </w:rPr>
              <w:t>предмету</w:t>
            </w:r>
            <w:r w:rsidRPr="00877472">
              <w:rPr>
                <w:rFonts w:ascii="'Times New Roman', serif" w:hAnsi="'Times New Roman', serif" w:cs="'Times New Roman', serif"/>
              </w:rPr>
              <w:t xml:space="preserve"> «</w:t>
            </w:r>
            <w:r w:rsidRPr="00877472">
              <w:rPr>
                <w:rFonts w:ascii="Calibri" w:hAnsi="Calibri" w:cs="Calibri"/>
              </w:rPr>
              <w:t>Физическая</w:t>
            </w:r>
            <w:r w:rsidRPr="00877472">
              <w:rPr>
                <w:rFonts w:ascii="'Times New Roman', serif" w:hAnsi="'Times New Roman', serif" w:cs="'Times New Roman', serif"/>
              </w:rPr>
              <w:t xml:space="preserve"> </w:t>
            </w:r>
            <w:r w:rsidRPr="00877472">
              <w:rPr>
                <w:rFonts w:ascii="Calibri" w:hAnsi="Calibri" w:cs="Calibri"/>
              </w:rPr>
              <w:t>культура</w:t>
            </w:r>
            <w:r w:rsidRPr="00877472">
              <w:rPr>
                <w:rFonts w:ascii="'Times New Roman', serif" w:hAnsi="'Times New Roman', serif" w:cs="'Times New Roman', serif"/>
              </w:rPr>
              <w:t xml:space="preserve">» 3 </w:t>
            </w:r>
            <w:r w:rsidRPr="00877472">
              <w:rPr>
                <w:rFonts w:ascii="Calibri" w:hAnsi="Calibri" w:cs="Calibri"/>
              </w:rPr>
              <w:t>класс</w:t>
            </w:r>
          </w:p>
        </w:tc>
        <w:tc>
          <w:tcPr>
            <w:tcW w:w="2268" w:type="dxa"/>
            <w:tcBorders>
              <w:top w:val="single" w:sz="2" w:space="0" w:color="000000"/>
              <w:left w:val="single" w:sz="4" w:space="0" w:color="000000"/>
              <w:bottom w:val="single" w:sz="2" w:space="0" w:color="000000"/>
              <w:right w:val="single" w:sz="4" w:space="0" w:color="000000"/>
            </w:tcBorders>
            <w:shd w:val="clear" w:color="000000" w:fill="FFFFFF"/>
          </w:tcPr>
          <w:p w:rsidR="000F0017" w:rsidRPr="00877472" w:rsidRDefault="000F0017" w:rsidP="00F66922">
            <w:pPr>
              <w:autoSpaceDE w:val="0"/>
              <w:autoSpaceDN w:val="0"/>
              <w:adjustRightInd w:val="0"/>
              <w:jc w:val="center"/>
              <w:rPr>
                <w:rFonts w:ascii="Calibri" w:hAnsi="Calibri" w:cs="Calibri"/>
                <w:lang w:val="en-US"/>
              </w:rPr>
            </w:pPr>
            <w:r w:rsidRPr="00877472">
              <w:rPr>
                <w:rFonts w:ascii="Times New Roman CYR" w:hAnsi="Times New Roman CYR" w:cs="Times New Roman CYR"/>
              </w:rPr>
              <w:t>Усманова З.Ф</w:t>
            </w:r>
          </w:p>
        </w:tc>
      </w:tr>
      <w:tr w:rsidR="000F0017" w:rsidRPr="00877472" w:rsidTr="00F66922">
        <w:trPr>
          <w:trHeight w:val="1"/>
        </w:trPr>
        <w:tc>
          <w:tcPr>
            <w:tcW w:w="1668" w:type="dxa"/>
            <w:vMerge/>
            <w:tcBorders>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lang w:val="en-US"/>
              </w:rPr>
            </w:pPr>
          </w:p>
        </w:tc>
        <w:tc>
          <w:tcPr>
            <w:tcW w:w="850" w:type="dxa"/>
            <w:tcBorders>
              <w:top w:val="single" w:sz="2" w:space="0" w:color="000000"/>
              <w:left w:val="single" w:sz="4" w:space="0" w:color="000000"/>
              <w:bottom w:val="single" w:sz="4" w:space="0" w:color="000000"/>
              <w:right w:val="single" w:sz="2" w:space="0" w:color="000000"/>
            </w:tcBorders>
            <w:shd w:val="clear" w:color="000000" w:fill="FFFFFF"/>
          </w:tcPr>
          <w:p w:rsidR="000F0017" w:rsidRPr="00927C76" w:rsidRDefault="000F0017" w:rsidP="00F66922">
            <w:pPr>
              <w:autoSpaceDE w:val="0"/>
              <w:autoSpaceDN w:val="0"/>
              <w:adjustRightInd w:val="0"/>
              <w:jc w:val="center"/>
              <w:rPr>
                <w:rFonts w:ascii="Calibri" w:hAnsi="Calibri" w:cs="Calibri"/>
              </w:rPr>
            </w:pPr>
            <w:r>
              <w:rPr>
                <w:rFonts w:ascii="Calibri" w:hAnsi="Calibri" w:cs="Calibri"/>
              </w:rPr>
              <w:t>27</w:t>
            </w:r>
          </w:p>
        </w:tc>
        <w:tc>
          <w:tcPr>
            <w:tcW w:w="9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0F0017" w:rsidRPr="00877472" w:rsidRDefault="000F0017" w:rsidP="00F66922">
            <w:pPr>
              <w:autoSpaceDE w:val="0"/>
              <w:autoSpaceDN w:val="0"/>
              <w:adjustRightInd w:val="0"/>
              <w:rPr>
                <w:rFonts w:ascii="Calibri" w:hAnsi="Calibri" w:cs="Calibri"/>
              </w:rPr>
            </w:pPr>
            <w:r w:rsidRPr="00877472">
              <w:t>Рабочая программа по учебному предмету «Физическая культура» 4 класс</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0F0017" w:rsidRPr="00877472" w:rsidRDefault="000F0017" w:rsidP="00F66922">
            <w:pPr>
              <w:autoSpaceDE w:val="0"/>
              <w:autoSpaceDN w:val="0"/>
              <w:adjustRightInd w:val="0"/>
              <w:jc w:val="center"/>
              <w:rPr>
                <w:rFonts w:ascii="Times New Roman CYR" w:hAnsi="Times New Roman CYR" w:cs="Times New Roman CYR"/>
              </w:rPr>
            </w:pPr>
            <w:r w:rsidRPr="00877472">
              <w:rPr>
                <w:rFonts w:ascii="Times New Roman CYR" w:hAnsi="Times New Roman CYR" w:cs="Times New Roman CYR"/>
              </w:rPr>
              <w:t>Тухватулина Н.А</w:t>
            </w:r>
          </w:p>
        </w:tc>
      </w:tr>
    </w:tbl>
    <w:p w:rsidR="000F0017" w:rsidRDefault="000F0017" w:rsidP="000F0017">
      <w:pPr>
        <w:jc w:val="center"/>
        <w:rPr>
          <w:b/>
        </w:rPr>
      </w:pPr>
      <w:r w:rsidRPr="00877472">
        <w:rPr>
          <w:b/>
        </w:rPr>
        <w:t xml:space="preserve">рабочих программ по образовательным программам </w:t>
      </w:r>
      <w:r>
        <w:rPr>
          <w:b/>
        </w:rPr>
        <w:t>начального общего образования</w:t>
      </w:r>
    </w:p>
    <w:p w:rsidR="000F0017" w:rsidRDefault="000F0017" w:rsidP="00764456">
      <w:pPr>
        <w:tabs>
          <w:tab w:val="left" w:pos="851"/>
        </w:tabs>
      </w:pPr>
    </w:p>
    <w:p w:rsidR="000F0017" w:rsidRDefault="000F0017" w:rsidP="00764456">
      <w:pPr>
        <w:tabs>
          <w:tab w:val="left" w:pos="851"/>
        </w:tabs>
      </w:pPr>
    </w:p>
    <w:p w:rsidR="000F0017" w:rsidRDefault="000F0017" w:rsidP="00764456">
      <w:pPr>
        <w:tabs>
          <w:tab w:val="left" w:pos="851"/>
        </w:tabs>
      </w:pPr>
    </w:p>
    <w:p w:rsidR="000F0017" w:rsidRDefault="000F0017" w:rsidP="00764456">
      <w:pPr>
        <w:tabs>
          <w:tab w:val="left" w:pos="851"/>
        </w:tabs>
      </w:pPr>
    </w:p>
    <w:p w:rsidR="000F0017" w:rsidRDefault="000F0017" w:rsidP="00764456">
      <w:pPr>
        <w:tabs>
          <w:tab w:val="left" w:pos="851"/>
        </w:tabs>
      </w:pPr>
    </w:p>
    <w:p w:rsidR="000F0017" w:rsidRDefault="000F0017" w:rsidP="00764456">
      <w:pPr>
        <w:tabs>
          <w:tab w:val="left" w:pos="851"/>
        </w:tabs>
      </w:pPr>
    </w:p>
    <w:p w:rsidR="000F0017" w:rsidRDefault="000F0017" w:rsidP="00764456">
      <w:pPr>
        <w:tabs>
          <w:tab w:val="left" w:pos="851"/>
        </w:tabs>
      </w:pPr>
    </w:p>
    <w:p w:rsidR="000F0017" w:rsidRDefault="000F0017" w:rsidP="00764456">
      <w:pPr>
        <w:tabs>
          <w:tab w:val="left" w:pos="851"/>
        </w:tabs>
      </w:pPr>
    </w:p>
    <w:p w:rsidR="000F0017" w:rsidRDefault="000F0017" w:rsidP="00764456">
      <w:pPr>
        <w:tabs>
          <w:tab w:val="left" w:pos="851"/>
        </w:tabs>
      </w:pPr>
    </w:p>
    <w:p w:rsidR="000F0017" w:rsidRDefault="000F0017" w:rsidP="00764456">
      <w:pPr>
        <w:tabs>
          <w:tab w:val="left" w:pos="851"/>
        </w:tabs>
      </w:pPr>
    </w:p>
    <w:p w:rsidR="000F0017" w:rsidRDefault="000F0017" w:rsidP="00764456">
      <w:pPr>
        <w:tabs>
          <w:tab w:val="left" w:pos="851"/>
        </w:tabs>
      </w:pPr>
    </w:p>
    <w:p w:rsidR="000F0017" w:rsidRPr="00D33250" w:rsidRDefault="000F0017" w:rsidP="00764456">
      <w:pPr>
        <w:tabs>
          <w:tab w:val="left" w:pos="851"/>
        </w:tabs>
      </w:pPr>
    </w:p>
    <w:p w:rsidR="00F36287" w:rsidRPr="00D33250" w:rsidRDefault="00F36287" w:rsidP="00764456">
      <w:pPr>
        <w:tabs>
          <w:tab w:val="left" w:pos="851"/>
        </w:tabs>
      </w:pPr>
    </w:p>
    <w:p w:rsidR="00F36287" w:rsidRPr="00D33250" w:rsidRDefault="00F36287" w:rsidP="00764456">
      <w:pPr>
        <w:tabs>
          <w:tab w:val="left" w:pos="851"/>
        </w:tabs>
      </w:pPr>
    </w:p>
    <w:p w:rsidR="00F36287" w:rsidRPr="00D33250" w:rsidRDefault="00F36287" w:rsidP="00764456">
      <w:pPr>
        <w:tabs>
          <w:tab w:val="left" w:pos="851"/>
        </w:tabs>
      </w:pPr>
    </w:p>
    <w:p w:rsidR="00F36287" w:rsidRPr="00D33250" w:rsidRDefault="00F36287" w:rsidP="00764456">
      <w:pPr>
        <w:tabs>
          <w:tab w:val="left" w:pos="851"/>
        </w:tabs>
      </w:pPr>
    </w:p>
    <w:p w:rsidR="00F36287" w:rsidRDefault="00F36287" w:rsidP="00764456">
      <w:pPr>
        <w:tabs>
          <w:tab w:val="left" w:pos="851"/>
        </w:tabs>
      </w:pPr>
    </w:p>
    <w:p w:rsidR="00171A1D" w:rsidRDefault="00171A1D" w:rsidP="00764456">
      <w:pPr>
        <w:tabs>
          <w:tab w:val="left" w:pos="851"/>
        </w:tabs>
      </w:pPr>
    </w:p>
    <w:p w:rsidR="00171A1D" w:rsidRDefault="00171A1D" w:rsidP="00764456">
      <w:pPr>
        <w:tabs>
          <w:tab w:val="left" w:pos="851"/>
        </w:tabs>
      </w:pPr>
    </w:p>
    <w:p w:rsidR="00171A1D" w:rsidRDefault="00171A1D" w:rsidP="00764456">
      <w:pPr>
        <w:tabs>
          <w:tab w:val="left" w:pos="851"/>
        </w:tabs>
      </w:pPr>
    </w:p>
    <w:p w:rsidR="00171A1D" w:rsidRDefault="00171A1D" w:rsidP="00764456">
      <w:pPr>
        <w:tabs>
          <w:tab w:val="left" w:pos="851"/>
        </w:tabs>
      </w:pPr>
    </w:p>
    <w:p w:rsidR="00171A1D" w:rsidRDefault="00171A1D" w:rsidP="00764456">
      <w:pPr>
        <w:tabs>
          <w:tab w:val="left" w:pos="851"/>
        </w:tabs>
      </w:pPr>
    </w:p>
    <w:p w:rsidR="00171A1D" w:rsidRDefault="00171A1D" w:rsidP="00764456">
      <w:pPr>
        <w:tabs>
          <w:tab w:val="left" w:pos="851"/>
        </w:tabs>
      </w:pPr>
    </w:p>
    <w:p w:rsidR="00171A1D" w:rsidRDefault="00171A1D" w:rsidP="00764456">
      <w:pPr>
        <w:tabs>
          <w:tab w:val="left" w:pos="851"/>
        </w:tabs>
      </w:pPr>
    </w:p>
    <w:p w:rsidR="00171A1D" w:rsidRDefault="00171A1D" w:rsidP="00764456">
      <w:pPr>
        <w:tabs>
          <w:tab w:val="left" w:pos="851"/>
        </w:tabs>
      </w:pPr>
    </w:p>
    <w:p w:rsidR="00171A1D" w:rsidRDefault="00171A1D" w:rsidP="00764456">
      <w:pPr>
        <w:tabs>
          <w:tab w:val="left" w:pos="851"/>
        </w:tabs>
      </w:pPr>
    </w:p>
    <w:p w:rsidR="000F0017" w:rsidRDefault="000F0017" w:rsidP="000F0017">
      <w:pPr>
        <w:tabs>
          <w:tab w:val="left" w:pos="851"/>
        </w:tabs>
        <w:jc w:val="center"/>
        <w:sectPr w:rsidR="000F0017" w:rsidSect="000F0017">
          <w:pgSz w:w="16838" w:h="11906" w:orient="landscape" w:code="9"/>
          <w:pgMar w:top="1077" w:right="1440" w:bottom="1077" w:left="1440" w:header="720" w:footer="720" w:gutter="0"/>
          <w:cols w:space="720"/>
          <w:noEndnote/>
        </w:sectPr>
      </w:pPr>
    </w:p>
    <w:p w:rsidR="00B76896" w:rsidRPr="00D33250" w:rsidRDefault="00B76896" w:rsidP="000F0017">
      <w:pPr>
        <w:tabs>
          <w:tab w:val="left" w:pos="851"/>
        </w:tabs>
        <w:jc w:val="center"/>
        <w:rPr>
          <w:b/>
        </w:rPr>
      </w:pPr>
      <w:r w:rsidRPr="00D33250">
        <w:rPr>
          <w:b/>
        </w:rPr>
        <w:lastRenderedPageBreak/>
        <w:t xml:space="preserve">Лист внесения изменений в основную образовательную  программу  </w:t>
      </w:r>
      <w:r w:rsidRPr="00D33250">
        <w:rPr>
          <w:b/>
          <w:shd w:val="clear" w:color="auto" w:fill="D6E3BC"/>
        </w:rPr>
        <w:t xml:space="preserve">                                                                                                          </w:t>
      </w:r>
      <w:r w:rsidRPr="00D33250">
        <w:rPr>
          <w:b/>
        </w:rPr>
        <w:t>начального общего образования</w:t>
      </w:r>
    </w:p>
    <w:p w:rsidR="00B76896" w:rsidRPr="00D33250" w:rsidRDefault="00B76896" w:rsidP="00764456">
      <w:pPr>
        <w:shd w:val="clear" w:color="auto" w:fill="FFFFFF"/>
        <w:tabs>
          <w:tab w:val="left" w:pos="851"/>
        </w:tabs>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5"/>
        <w:gridCol w:w="4327"/>
        <w:gridCol w:w="2111"/>
        <w:gridCol w:w="1428"/>
      </w:tblGrid>
      <w:tr w:rsidR="00B76896" w:rsidRPr="00D33250" w:rsidTr="006350F2">
        <w:tc>
          <w:tcPr>
            <w:tcW w:w="1705" w:type="dxa"/>
          </w:tcPr>
          <w:p w:rsidR="00B76896" w:rsidRPr="00D33250" w:rsidRDefault="00B76896" w:rsidP="00764456">
            <w:pPr>
              <w:tabs>
                <w:tab w:val="left" w:pos="851"/>
              </w:tabs>
            </w:pPr>
            <w:r w:rsidRPr="00D33250">
              <w:t>Дата внесения изменений</w:t>
            </w:r>
          </w:p>
        </w:tc>
        <w:tc>
          <w:tcPr>
            <w:tcW w:w="4327" w:type="dxa"/>
          </w:tcPr>
          <w:p w:rsidR="00B76896" w:rsidRPr="00D33250" w:rsidRDefault="00B76896" w:rsidP="00764456">
            <w:pPr>
              <w:tabs>
                <w:tab w:val="left" w:pos="851"/>
              </w:tabs>
            </w:pPr>
            <w:r w:rsidRPr="00D33250">
              <w:t>Содержание</w:t>
            </w:r>
          </w:p>
        </w:tc>
        <w:tc>
          <w:tcPr>
            <w:tcW w:w="2111" w:type="dxa"/>
          </w:tcPr>
          <w:p w:rsidR="00B76896" w:rsidRPr="00D33250" w:rsidRDefault="00B76896" w:rsidP="00764456">
            <w:pPr>
              <w:tabs>
                <w:tab w:val="left" w:pos="851"/>
              </w:tabs>
            </w:pPr>
            <w:r w:rsidRPr="00D33250">
              <w:t>Реквизиты документа</w:t>
            </w:r>
          </w:p>
        </w:tc>
        <w:tc>
          <w:tcPr>
            <w:tcW w:w="1428" w:type="dxa"/>
          </w:tcPr>
          <w:p w:rsidR="00B76896" w:rsidRPr="00D33250" w:rsidRDefault="00B76896" w:rsidP="00764456">
            <w:pPr>
              <w:tabs>
                <w:tab w:val="left" w:pos="851"/>
              </w:tabs>
            </w:pPr>
            <w:r w:rsidRPr="00D33250">
              <w:t>Подпись лица, внесшего запись</w:t>
            </w: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r w:rsidR="00B76896" w:rsidRPr="00D33250" w:rsidTr="006350F2">
        <w:tc>
          <w:tcPr>
            <w:tcW w:w="1705" w:type="dxa"/>
          </w:tcPr>
          <w:p w:rsidR="00B76896" w:rsidRPr="00D33250" w:rsidRDefault="00B76896" w:rsidP="00764456">
            <w:pPr>
              <w:tabs>
                <w:tab w:val="left" w:pos="851"/>
              </w:tabs>
            </w:pPr>
          </w:p>
        </w:tc>
        <w:tc>
          <w:tcPr>
            <w:tcW w:w="4327" w:type="dxa"/>
          </w:tcPr>
          <w:p w:rsidR="00B76896" w:rsidRPr="00D33250" w:rsidRDefault="00B76896" w:rsidP="00764456">
            <w:pPr>
              <w:tabs>
                <w:tab w:val="left" w:pos="851"/>
              </w:tabs>
            </w:pPr>
          </w:p>
        </w:tc>
        <w:tc>
          <w:tcPr>
            <w:tcW w:w="2111" w:type="dxa"/>
          </w:tcPr>
          <w:p w:rsidR="00B76896" w:rsidRPr="00D33250" w:rsidRDefault="00B76896" w:rsidP="00764456">
            <w:pPr>
              <w:tabs>
                <w:tab w:val="left" w:pos="851"/>
              </w:tabs>
            </w:pPr>
          </w:p>
        </w:tc>
        <w:tc>
          <w:tcPr>
            <w:tcW w:w="1428" w:type="dxa"/>
          </w:tcPr>
          <w:p w:rsidR="00B76896" w:rsidRPr="00D33250" w:rsidRDefault="00B76896" w:rsidP="00764456">
            <w:pPr>
              <w:tabs>
                <w:tab w:val="left" w:pos="851"/>
              </w:tabs>
            </w:pPr>
          </w:p>
        </w:tc>
      </w:tr>
    </w:tbl>
    <w:p w:rsidR="00653A76" w:rsidRPr="00D33250" w:rsidRDefault="00653A76" w:rsidP="00764456">
      <w:pPr>
        <w:tabs>
          <w:tab w:val="left" w:pos="0"/>
          <w:tab w:val="left" w:pos="142"/>
          <w:tab w:val="left" w:pos="851"/>
        </w:tabs>
      </w:pPr>
    </w:p>
    <w:sectPr w:rsidR="00653A76" w:rsidRPr="00D33250" w:rsidSect="000F0017">
      <w:pgSz w:w="11906" w:h="16838" w:code="9"/>
      <w:pgMar w:top="1440" w:right="1077" w:bottom="1440" w:left="107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90B" w:rsidRDefault="000A590B">
      <w:r>
        <w:separator/>
      </w:r>
    </w:p>
  </w:endnote>
  <w:endnote w:type="continuationSeparator" w:id="0">
    <w:p w:rsidR="000A590B" w:rsidRDefault="000A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43" w:usb2="00000009" w:usb3="00000000" w:csb0="000001FF" w:csb1="00000000"/>
  </w:font>
  <w:font w:name="'Times New Roman',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2F" w:rsidRDefault="000A590B">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47.4pt;margin-top:797.8pt;width:11.05pt;height:12.65pt;z-index:-2516592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" filled="f" stroked="f">
          <v:textbox style="mso-next-textbox:#_x0000_s2049;mso-fit-shape-to-text:t" inset="0,0,0,0">
            <w:txbxContent>
              <w:p w:rsidR="0001762F" w:rsidRDefault="0001762F">
                <w:r>
                  <w:fldChar w:fldCharType="begin"/>
                </w:r>
                <w:r>
                  <w:instrText xml:space="preserve"> PAGE \* MERGEFORMAT </w:instrText>
                </w:r>
                <w:r>
                  <w:fldChar w:fldCharType="separate"/>
                </w:r>
                <w:r w:rsidRPr="007F6780">
                  <w:rPr>
                    <w:rStyle w:val="afff0"/>
                    <w:rFonts w:eastAsiaTheme="minorHAnsi"/>
                    <w:noProof/>
                  </w:rPr>
                  <w:t>149</w:t>
                </w:r>
                <w:r>
                  <w:rPr>
                    <w:rStyle w:val="afff0"/>
                    <w:rFonts w:eastAsiaTheme="minorHAnsi"/>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2F" w:rsidRDefault="000A590B">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47.4pt;margin-top:797.8pt;width:11.05pt;height:12.65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tSrAIAAK4FAAAOAAAAZHJzL2Uyb0RvYy54bWysVNtunDAQfa/Uf7D8TrgsE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" filled="f" stroked="f">
          <v:textbox style="mso-next-textbox:#_x0000_s2050;mso-fit-shape-to-text:t" inset="0,0,0,0">
            <w:txbxContent>
              <w:p w:rsidR="0001762F" w:rsidRDefault="0001762F">
                <w:r>
                  <w:fldChar w:fldCharType="begin"/>
                </w:r>
                <w:r>
                  <w:instrText xml:space="preserve"> PAGE \* MERGEFORMAT </w:instrText>
                </w:r>
                <w:r>
                  <w:fldChar w:fldCharType="separate"/>
                </w:r>
                <w:r w:rsidR="006E4722" w:rsidRPr="006E4722">
                  <w:rPr>
                    <w:rStyle w:val="afff0"/>
                    <w:rFonts w:eastAsiaTheme="minorHAnsi"/>
                    <w:noProof/>
                  </w:rPr>
                  <w:t>2</w:t>
                </w:r>
                <w:r>
                  <w:rPr>
                    <w:rStyle w:val="afff0"/>
                    <w:rFonts w:eastAsiaTheme="minorHAnsi"/>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2F" w:rsidRDefault="0001762F"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01762F" w:rsidRDefault="0001762F" w:rsidP="00BD7394">
    <w:pPr>
      <w:pStyle w:val="a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2F" w:rsidRDefault="0001762F"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6E4722">
      <w:rPr>
        <w:rStyle w:val="af5"/>
        <w:noProof/>
      </w:rPr>
      <w:t>165</w:t>
    </w:r>
    <w:r>
      <w:rPr>
        <w:rStyle w:val="af5"/>
      </w:rPr>
      <w:fldChar w:fldCharType="end"/>
    </w:r>
  </w:p>
  <w:p w:rsidR="0001762F" w:rsidRDefault="0001762F"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90B" w:rsidRDefault="000A590B">
      <w:r>
        <w:separator/>
      </w:r>
    </w:p>
  </w:footnote>
  <w:footnote w:type="continuationSeparator" w:id="0">
    <w:p w:rsidR="000A590B" w:rsidRDefault="000A590B">
      <w:r>
        <w:continuationSeparator/>
      </w:r>
    </w:p>
  </w:footnote>
  <w:footnote w:id="1">
    <w:p w:rsidR="0001762F" w:rsidRPr="00A94410" w:rsidRDefault="0001762F"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01762F" w:rsidRPr="00A94410" w:rsidRDefault="0001762F"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01762F" w:rsidRPr="00BD7394" w:rsidRDefault="0001762F"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 xml:space="preserve">др.), материалы, используемые в </w:t>
      </w:r>
      <w:proofErr w:type="spellStart"/>
      <w:r w:rsidRPr="00BD7394">
        <w:rPr>
          <w:rFonts w:ascii="Times New Roman" w:hAnsi="Times New Roman"/>
          <w:sz w:val="20"/>
          <w:szCs w:val="20"/>
        </w:rPr>
        <w:t>декоративно­прикладном</w:t>
      </w:r>
      <w:proofErr w:type="spellEnd"/>
      <w:r w:rsidRPr="00BD7394">
        <w:rPr>
          <w:rFonts w:ascii="Times New Roman" w:hAnsi="Times New Roman"/>
          <w:sz w:val="20"/>
          <w:szCs w:val="20"/>
        </w:rPr>
        <w:t xml:space="preserve"> творчестве региона, в котором проживают школьники.</w:t>
      </w:r>
    </w:p>
  </w:footnote>
  <w:footnote w:id="4">
    <w:p w:rsidR="0001762F" w:rsidRPr="00413904" w:rsidRDefault="0001762F">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spellStart"/>
      <w:proofErr w:type="gramStart"/>
      <w:r w:rsidRPr="002F30AF">
        <w:rPr>
          <w:sz w:val="20"/>
          <w:szCs w:val="20"/>
        </w:rPr>
        <w:t>климато</w:t>
      </w:r>
      <w:proofErr w:type="spellEnd"/>
      <w:r w:rsidRPr="002F30AF">
        <w:rPr>
          <w:sz w:val="20"/>
          <w:szCs w:val="20"/>
        </w:rPr>
        <w:t>-географических</w:t>
      </w:r>
      <w:proofErr w:type="gramEnd"/>
      <w:r w:rsidRPr="002F30AF">
        <w:rPr>
          <w:sz w:val="20"/>
          <w:szCs w:val="20"/>
        </w:rPr>
        <w:t xml:space="preserve"> и региональных особенностей.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upperRoman"/>
      <w:lvlText w:val="Статья %1."/>
      <w:lvlJc w:val="left"/>
      <w:pPr>
        <w:tabs>
          <w:tab w:val="num" w:pos="1800"/>
        </w:tabs>
        <w:ind w:left="0" w:firstLine="0"/>
      </w:pPr>
    </w:lvl>
    <w:lvl w:ilvl="1">
      <w:start w:val="1"/>
      <w:numFmt w:val="decima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lef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lef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left"/>
      <w:pPr>
        <w:tabs>
          <w:tab w:val="num" w:pos="1584"/>
        </w:tabs>
        <w:ind w:left="1584" w:hanging="144"/>
      </w:pPr>
    </w:lvl>
  </w:abstractNum>
  <w:abstractNum w:abstractNumId="2">
    <w:nsid w:val="00000002"/>
    <w:multiLevelType w:val="singleLevel"/>
    <w:tmpl w:val="00000002"/>
    <w:lvl w:ilvl="0">
      <w:start w:val="1"/>
      <w:numFmt w:val="bullet"/>
      <w:lvlText w:val=""/>
      <w:lvlJc w:val="left"/>
      <w:pPr>
        <w:tabs>
          <w:tab w:val="num" w:pos="720"/>
        </w:tabs>
        <w:ind w:left="720" w:hanging="360"/>
      </w:pPr>
      <w:rPr>
        <w:rFonts w:ascii="Wingdings" w:hAnsi="Wingdings"/>
      </w:rPr>
    </w:lvl>
  </w:abstractNum>
  <w:abstractNum w:abstractNumId="3">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3"/>
    <w:lvl w:ilvl="0">
      <w:start w:val="1"/>
      <w:numFmt w:val="bullet"/>
      <w:lvlText w:val=""/>
      <w:lvlJc w:val="left"/>
      <w:pPr>
        <w:tabs>
          <w:tab w:val="num" w:pos="360"/>
        </w:tabs>
        <w:ind w:left="360" w:hanging="360"/>
      </w:pPr>
      <w:rPr>
        <w:rFonts w:ascii="Symbol" w:hAnsi="Symbol"/>
        <w:color w:val="auto"/>
      </w:rPr>
    </w:lvl>
  </w:abstractNum>
  <w:abstractNum w:abstractNumId="5">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6">
    <w:nsid w:val="0000000D"/>
    <w:multiLevelType w:val="singleLevel"/>
    <w:tmpl w:val="0000000D"/>
    <w:name w:val="WW8Num14"/>
    <w:lvl w:ilvl="0">
      <w:start w:val="1"/>
      <w:numFmt w:val="bullet"/>
      <w:lvlText w:val=""/>
      <w:lvlJc w:val="left"/>
      <w:pPr>
        <w:tabs>
          <w:tab w:val="num" w:pos="0"/>
        </w:tabs>
        <w:ind w:left="1647" w:hanging="360"/>
      </w:pPr>
      <w:rPr>
        <w:rFonts w:ascii="Symbol" w:hAnsi="Symbol"/>
      </w:rPr>
    </w:lvl>
  </w:abstractNum>
  <w:abstractNum w:abstractNumId="7">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7E351A1"/>
    <w:multiLevelType w:val="hybridMultilevel"/>
    <w:tmpl w:val="ACF22DEC"/>
    <w:lvl w:ilvl="0" w:tplc="04190013">
      <w:start w:val="1"/>
      <w:numFmt w:val="upperRoman"/>
      <w:lvlText w:val="%1."/>
      <w:lvlJc w:val="right"/>
      <w:pPr>
        <w:tabs>
          <w:tab w:val="num" w:pos="900"/>
        </w:tabs>
        <w:ind w:left="900" w:hanging="180"/>
      </w:pPr>
    </w:lvl>
    <w:lvl w:ilvl="1" w:tplc="2FC61076">
      <w:start w:val="1"/>
      <w:numFmt w:val="bullet"/>
      <w:lvlText w:val=""/>
      <w:lvlJc w:val="left"/>
      <w:pPr>
        <w:tabs>
          <w:tab w:val="num" w:pos="1080"/>
        </w:tabs>
        <w:ind w:left="1420" w:hanging="340"/>
      </w:pPr>
      <w:rPr>
        <w:rFonts w:ascii="Symbol" w:hAnsi="Symbol" w:hint="default"/>
      </w:rPr>
    </w:lvl>
    <w:lvl w:ilvl="2" w:tplc="2FC61076">
      <w:start w:val="1"/>
      <w:numFmt w:val="bullet"/>
      <w:lvlText w:val=""/>
      <w:lvlJc w:val="left"/>
      <w:pPr>
        <w:tabs>
          <w:tab w:val="num" w:pos="1080"/>
        </w:tabs>
        <w:ind w:left="1420" w:hanging="340"/>
      </w:pPr>
      <w:rPr>
        <w:rFonts w:ascii="Symbol" w:hAnsi="Symbol" w:hint="default"/>
      </w:rPr>
    </w:lvl>
    <w:lvl w:ilvl="3" w:tplc="019E4130">
      <w:start w:val="1"/>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9623123"/>
    <w:multiLevelType w:val="multilevel"/>
    <w:tmpl w:val="717E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A27E51"/>
    <w:multiLevelType w:val="multilevel"/>
    <w:tmpl w:val="FC4224C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220791"/>
    <w:multiLevelType w:val="hybridMultilevel"/>
    <w:tmpl w:val="E850D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762390"/>
    <w:multiLevelType w:val="hybridMultilevel"/>
    <w:tmpl w:val="24066A4A"/>
    <w:lvl w:ilvl="0" w:tplc="2FC61076">
      <w:start w:val="1"/>
      <w:numFmt w:val="bullet"/>
      <w:lvlText w:val=""/>
      <w:lvlJc w:val="left"/>
      <w:pPr>
        <w:tabs>
          <w:tab w:val="num" w:pos="339"/>
        </w:tabs>
        <w:ind w:left="679" w:hanging="34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
    <w:nsid w:val="0D871E76"/>
    <w:multiLevelType w:val="multilevel"/>
    <w:tmpl w:val="7DB28558"/>
    <w:lvl w:ilvl="0">
      <w:start w:val="1"/>
      <w:numFmt w:val="decimal"/>
      <w:lvlText w:val="%1."/>
      <w:lvlJc w:val="left"/>
      <w:pPr>
        <w:ind w:left="540" w:hanging="540"/>
      </w:pPr>
      <w:rPr>
        <w:rFonts w:hint="default"/>
      </w:rPr>
    </w:lvl>
    <w:lvl w:ilvl="1">
      <w:start w:val="3"/>
      <w:numFmt w:val="decimal"/>
      <w:lvlText w:val="%1.%2."/>
      <w:lvlJc w:val="left"/>
      <w:pPr>
        <w:ind w:left="1075"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325"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14">
    <w:nsid w:val="0E5743DE"/>
    <w:multiLevelType w:val="multilevel"/>
    <w:tmpl w:val="BADE6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BA18FA"/>
    <w:multiLevelType w:val="hybridMultilevel"/>
    <w:tmpl w:val="A3BCE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6F2D75"/>
    <w:multiLevelType w:val="hybridMultilevel"/>
    <w:tmpl w:val="5CB62D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10C452B1"/>
    <w:multiLevelType w:val="multilevel"/>
    <w:tmpl w:val="3AD4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0D567D6"/>
    <w:multiLevelType w:val="hybridMultilevel"/>
    <w:tmpl w:val="B810AE08"/>
    <w:lvl w:ilvl="0" w:tplc="20FA71C6">
      <w:start w:val="4"/>
      <w:numFmt w:val="upperRoman"/>
      <w:lvlText w:val="%1."/>
      <w:lvlJc w:val="right"/>
      <w:pPr>
        <w:tabs>
          <w:tab w:val="num" w:pos="900"/>
        </w:tabs>
        <w:ind w:left="90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968626B"/>
    <w:multiLevelType w:val="multilevel"/>
    <w:tmpl w:val="D172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B6E76F4"/>
    <w:multiLevelType w:val="hybridMultilevel"/>
    <w:tmpl w:val="6B8A1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BD345C"/>
    <w:multiLevelType w:val="hybridMultilevel"/>
    <w:tmpl w:val="AFB4FC5A"/>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3">
    <w:nsid w:val="24B3247B"/>
    <w:multiLevelType w:val="multilevel"/>
    <w:tmpl w:val="9586A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6860F36"/>
    <w:multiLevelType w:val="multilevel"/>
    <w:tmpl w:val="9EB6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6B813EB"/>
    <w:multiLevelType w:val="hybridMultilevel"/>
    <w:tmpl w:val="ABFA2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B0A63E6"/>
    <w:multiLevelType w:val="hybridMultilevel"/>
    <w:tmpl w:val="0FD6E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891524"/>
    <w:multiLevelType w:val="multilevel"/>
    <w:tmpl w:val="7D828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E413C24"/>
    <w:multiLevelType w:val="hybridMultilevel"/>
    <w:tmpl w:val="C33EA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11441F"/>
    <w:multiLevelType w:val="hybridMultilevel"/>
    <w:tmpl w:val="24785164"/>
    <w:lvl w:ilvl="0" w:tplc="2FC61076">
      <w:start w:val="1"/>
      <w:numFmt w:val="bullet"/>
      <w:lvlText w:val=""/>
      <w:lvlJc w:val="left"/>
      <w:pPr>
        <w:tabs>
          <w:tab w:val="num" w:pos="339"/>
        </w:tabs>
        <w:ind w:left="679" w:hanging="34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0">
    <w:nsid w:val="302F3277"/>
    <w:multiLevelType w:val="hybridMultilevel"/>
    <w:tmpl w:val="2A66D0F0"/>
    <w:lvl w:ilvl="0" w:tplc="3408A79C">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20950FD"/>
    <w:multiLevelType w:val="multilevel"/>
    <w:tmpl w:val="7D828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4443FAC"/>
    <w:multiLevelType w:val="hybridMultilevel"/>
    <w:tmpl w:val="B4E69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4DA5D9E"/>
    <w:multiLevelType w:val="multilevel"/>
    <w:tmpl w:val="96829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6324956"/>
    <w:multiLevelType w:val="multilevel"/>
    <w:tmpl w:val="7AE88B68"/>
    <w:lvl w:ilvl="0">
      <w:start w:val="2"/>
      <w:numFmt w:val="decimal"/>
      <w:lvlText w:val="%1."/>
      <w:lvlJc w:val="left"/>
      <w:pPr>
        <w:ind w:left="450" w:hanging="450"/>
      </w:pPr>
      <w:rPr>
        <w:rFonts w:hint="default"/>
        <w:sz w:val="28"/>
      </w:rPr>
    </w:lvl>
    <w:lvl w:ilvl="1">
      <w:start w:val="3"/>
      <w:numFmt w:val="decimal"/>
      <w:lvlText w:val="%1.%2."/>
      <w:lvlJc w:val="left"/>
      <w:pPr>
        <w:ind w:left="1440" w:hanging="720"/>
      </w:pPr>
      <w:rPr>
        <w:rFonts w:hint="default"/>
        <w:sz w:val="28"/>
      </w:rPr>
    </w:lvl>
    <w:lvl w:ilvl="2">
      <w:start w:val="1"/>
      <w:numFmt w:val="decimal"/>
      <w:lvlText w:val="%1.%2.%3."/>
      <w:lvlJc w:val="left"/>
      <w:pPr>
        <w:ind w:left="720" w:hanging="720"/>
      </w:pPr>
      <w:rPr>
        <w:rFonts w:hint="default"/>
        <w:sz w:val="24"/>
        <w:szCs w:val="24"/>
      </w:rPr>
    </w:lvl>
    <w:lvl w:ilvl="3">
      <w:start w:val="1"/>
      <w:numFmt w:val="decimal"/>
      <w:lvlText w:val="%1.%2.%3.%4."/>
      <w:lvlJc w:val="left"/>
      <w:pPr>
        <w:ind w:left="3240" w:hanging="108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5040" w:hanging="144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840" w:hanging="1800"/>
      </w:pPr>
      <w:rPr>
        <w:rFonts w:hint="default"/>
        <w:sz w:val="28"/>
      </w:rPr>
    </w:lvl>
    <w:lvl w:ilvl="8">
      <w:start w:val="1"/>
      <w:numFmt w:val="decimal"/>
      <w:lvlText w:val="%1.%2.%3.%4.%5.%6.%7.%8.%9."/>
      <w:lvlJc w:val="left"/>
      <w:pPr>
        <w:ind w:left="7560" w:hanging="1800"/>
      </w:pPr>
      <w:rPr>
        <w:rFonts w:hint="default"/>
        <w:sz w:val="28"/>
      </w:rPr>
    </w:lvl>
  </w:abstractNum>
  <w:abstractNum w:abstractNumId="35">
    <w:nsid w:val="393A34FC"/>
    <w:multiLevelType w:val="hybridMultilevel"/>
    <w:tmpl w:val="825EE296"/>
    <w:lvl w:ilvl="0" w:tplc="B304107E">
      <w:start w:val="2"/>
      <w:numFmt w:val="decimal"/>
      <w:lvlText w:val="%1"/>
      <w:lvlJc w:val="left"/>
      <w:pPr>
        <w:tabs>
          <w:tab w:val="num" w:pos="1040"/>
        </w:tabs>
        <w:ind w:left="1040" w:hanging="360"/>
      </w:pPr>
    </w:lvl>
    <w:lvl w:ilvl="1" w:tplc="0EC03B5A">
      <w:start w:val="2"/>
      <w:numFmt w:val="decimal"/>
      <w:lvlText w:val="%2)"/>
      <w:lvlJc w:val="left"/>
      <w:pPr>
        <w:tabs>
          <w:tab w:val="num" w:pos="1760"/>
        </w:tabs>
        <w:ind w:left="1760" w:hanging="360"/>
      </w:pPr>
      <w:rPr>
        <w:b/>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9792617"/>
    <w:multiLevelType w:val="multilevel"/>
    <w:tmpl w:val="F3603A7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A923540"/>
    <w:multiLevelType w:val="multilevel"/>
    <w:tmpl w:val="25E2C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39">
    <w:nsid w:val="41187232"/>
    <w:multiLevelType w:val="multilevel"/>
    <w:tmpl w:val="970E8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46D5525"/>
    <w:multiLevelType w:val="hybridMultilevel"/>
    <w:tmpl w:val="78E44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5F80534"/>
    <w:multiLevelType w:val="hybridMultilevel"/>
    <w:tmpl w:val="74BCAE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80526EE"/>
    <w:multiLevelType w:val="multilevel"/>
    <w:tmpl w:val="42205ACE"/>
    <w:lvl w:ilvl="0">
      <w:start w:val="3"/>
      <w:numFmt w:val="decimal"/>
      <w:lvlText w:val="%1."/>
      <w:lvlJc w:val="left"/>
      <w:pPr>
        <w:ind w:left="360" w:hanging="360"/>
      </w:pPr>
      <w:rPr>
        <w:rFonts w:hint="default"/>
      </w:rPr>
    </w:lvl>
    <w:lvl w:ilvl="1">
      <w:start w:val="2"/>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4C3D7BC2"/>
    <w:multiLevelType w:val="multilevel"/>
    <w:tmpl w:val="386A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CD00C52"/>
    <w:multiLevelType w:val="hybridMultilevel"/>
    <w:tmpl w:val="C622B8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FCC0571"/>
    <w:multiLevelType w:val="multilevel"/>
    <w:tmpl w:val="FDA6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0396CF5"/>
    <w:multiLevelType w:val="hybridMultilevel"/>
    <w:tmpl w:val="AE3A63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50773083"/>
    <w:multiLevelType w:val="multilevel"/>
    <w:tmpl w:val="A1A82C82"/>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0">
    <w:nsid w:val="54921E59"/>
    <w:multiLevelType w:val="hybridMultilevel"/>
    <w:tmpl w:val="FEF0F48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1">
    <w:nsid w:val="569C79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2">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5F174FD4"/>
    <w:multiLevelType w:val="hybridMultilevel"/>
    <w:tmpl w:val="9D7E7A76"/>
    <w:lvl w:ilvl="0" w:tplc="04190001">
      <w:start w:val="1"/>
      <w:numFmt w:val="bullet"/>
      <w:lvlText w:val=""/>
      <w:lvlJc w:val="left"/>
      <w:pPr>
        <w:tabs>
          <w:tab w:val="num" w:pos="1749"/>
        </w:tabs>
        <w:ind w:left="174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60C41A3F"/>
    <w:multiLevelType w:val="multilevel"/>
    <w:tmpl w:val="23DC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2B15923"/>
    <w:multiLevelType w:val="multilevel"/>
    <w:tmpl w:val="D776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2B870F1"/>
    <w:multiLevelType w:val="multilevel"/>
    <w:tmpl w:val="3F1ECB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67125F52"/>
    <w:multiLevelType w:val="hybridMultilevel"/>
    <w:tmpl w:val="2C507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77A09B6"/>
    <w:multiLevelType w:val="hybridMultilevel"/>
    <w:tmpl w:val="79A41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976262F"/>
    <w:multiLevelType w:val="hybridMultilevel"/>
    <w:tmpl w:val="2C284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C9E3CE6"/>
    <w:multiLevelType w:val="multilevel"/>
    <w:tmpl w:val="0B9A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D047E2C"/>
    <w:multiLevelType w:val="multilevel"/>
    <w:tmpl w:val="7DA2232A"/>
    <w:lvl w:ilvl="0">
      <w:start w:val="1"/>
      <w:numFmt w:val="decimal"/>
      <w:lvlText w:val="%1"/>
      <w:lvlJc w:val="left"/>
      <w:pPr>
        <w:ind w:left="390" w:hanging="390"/>
      </w:pPr>
      <w:rPr>
        <w:rFonts w:hint="default"/>
      </w:rPr>
    </w:lvl>
    <w:lvl w:ilvl="1">
      <w:start w:val="4"/>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63">
    <w:nsid w:val="6E70079E"/>
    <w:multiLevelType w:val="multilevel"/>
    <w:tmpl w:val="C55A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F24067F"/>
    <w:multiLevelType w:val="hybridMultilevel"/>
    <w:tmpl w:val="D9A2BD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5592E5C"/>
    <w:multiLevelType w:val="multilevel"/>
    <w:tmpl w:val="79BE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79313ED"/>
    <w:multiLevelType w:val="hybridMultilevel"/>
    <w:tmpl w:val="69C292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80E01BA"/>
    <w:multiLevelType w:val="multilevel"/>
    <w:tmpl w:val="EE58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83E40CD"/>
    <w:multiLevelType w:val="multilevel"/>
    <w:tmpl w:val="B172D25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8936F2F"/>
    <w:multiLevelType w:val="multilevel"/>
    <w:tmpl w:val="52B6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ACB13E4"/>
    <w:multiLevelType w:val="multilevel"/>
    <w:tmpl w:val="6B14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B716035"/>
    <w:multiLevelType w:val="hybridMultilevel"/>
    <w:tmpl w:val="0D40B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DD11E28"/>
    <w:multiLevelType w:val="multilevel"/>
    <w:tmpl w:val="4E5E044A"/>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FC45163"/>
    <w:multiLevelType w:val="hybridMultilevel"/>
    <w:tmpl w:val="725A8218"/>
    <w:lvl w:ilvl="0" w:tplc="46164E66">
      <w:start w:val="10"/>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20"/>
  </w:num>
  <w:num w:numId="4">
    <w:abstractNumId w:val="8"/>
  </w:num>
  <w:num w:numId="5">
    <w:abstractNumId w:val="70"/>
  </w:num>
  <w:num w:numId="6">
    <w:abstractNumId w:val="73"/>
  </w:num>
  <w:num w:numId="7">
    <w:abstractNumId w:val="31"/>
  </w:num>
  <w:num w:numId="8">
    <w:abstractNumId w:val="67"/>
  </w:num>
  <w:num w:numId="9">
    <w:abstractNumId w:val="68"/>
  </w:num>
  <w:num w:numId="10">
    <w:abstractNumId w:val="9"/>
  </w:num>
  <w:num w:numId="11">
    <w:abstractNumId w:val="47"/>
  </w:num>
  <w:num w:numId="12">
    <w:abstractNumId w:val="56"/>
  </w:num>
  <w:num w:numId="13">
    <w:abstractNumId w:val="71"/>
  </w:num>
  <w:num w:numId="14">
    <w:abstractNumId w:val="17"/>
  </w:num>
  <w:num w:numId="15">
    <w:abstractNumId w:val="10"/>
  </w:num>
  <w:num w:numId="16">
    <w:abstractNumId w:val="12"/>
  </w:num>
  <w:num w:numId="17">
    <w:abstractNumId w:val="39"/>
  </w:num>
  <w:num w:numId="18">
    <w:abstractNumId w:val="24"/>
  </w:num>
  <w:num w:numId="19">
    <w:abstractNumId w:val="33"/>
  </w:num>
  <w:num w:numId="20">
    <w:abstractNumId w:val="63"/>
  </w:num>
  <w:num w:numId="21">
    <w:abstractNumId w:val="55"/>
  </w:num>
  <w:num w:numId="22">
    <w:abstractNumId w:val="15"/>
  </w:num>
  <w:num w:numId="23">
    <w:abstractNumId w:val="4"/>
  </w:num>
  <w:num w:numId="24">
    <w:abstractNumId w:val="1"/>
  </w:num>
  <w:num w:numId="25">
    <w:abstractNumId w:val="3"/>
  </w:num>
  <w:num w:numId="26">
    <w:abstractNumId w:val="5"/>
  </w:num>
  <w:num w:numId="27">
    <w:abstractNumId w:val="13"/>
  </w:num>
  <w:num w:numId="28">
    <w:abstractNumId w:val="34"/>
  </w:num>
  <w:num w:numId="29">
    <w:abstractNumId w:val="7"/>
  </w:num>
  <w:num w:numId="30">
    <w:abstractNumId w:val="26"/>
  </w:num>
  <w:num w:numId="31">
    <w:abstractNumId w:val="57"/>
  </w:num>
  <w:num w:numId="32">
    <w:abstractNumId w:val="41"/>
  </w:num>
  <w:num w:numId="33">
    <w:abstractNumId w:val="25"/>
  </w:num>
  <w:num w:numId="34">
    <w:abstractNumId w:val="16"/>
  </w:num>
  <w:num w:numId="35">
    <w:abstractNumId w:val="28"/>
  </w:num>
  <w:num w:numId="36">
    <w:abstractNumId w:val="43"/>
  </w:num>
  <w:num w:numId="37">
    <w:abstractNumId w:val="66"/>
  </w:num>
  <w:num w:numId="38">
    <w:abstractNumId w:val="51"/>
  </w:num>
  <w:num w:numId="39">
    <w:abstractNumId w:val="64"/>
  </w:num>
  <w:num w:numId="4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52"/>
  </w:num>
  <w:num w:numId="43">
    <w:abstractNumId w:val="54"/>
  </w:num>
  <w:num w:numId="4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9"/>
  </w:num>
  <w:num w:numId="49">
    <w:abstractNumId w:val="27"/>
  </w:num>
  <w:num w:numId="50">
    <w:abstractNumId w:val="45"/>
  </w:num>
  <w:num w:numId="51">
    <w:abstractNumId w:val="61"/>
  </w:num>
  <w:num w:numId="52">
    <w:abstractNumId w:val="37"/>
  </w:num>
  <w:num w:numId="53">
    <w:abstractNumId w:val="18"/>
  </w:num>
  <w:num w:numId="54">
    <w:abstractNumId w:val="72"/>
  </w:num>
  <w:num w:numId="55">
    <w:abstractNumId w:val="32"/>
  </w:num>
  <w:num w:numId="56">
    <w:abstractNumId w:val="40"/>
  </w:num>
  <w:num w:numId="57">
    <w:abstractNumId w:val="58"/>
  </w:num>
  <w:num w:numId="58">
    <w:abstractNumId w:val="21"/>
  </w:num>
  <w:num w:numId="59">
    <w:abstractNumId w:val="59"/>
  </w:num>
  <w:num w:numId="60">
    <w:abstractNumId w:val="11"/>
  </w:num>
  <w:num w:numId="61">
    <w:abstractNumId w:val="50"/>
  </w:num>
  <w:num w:numId="62">
    <w:abstractNumId w:val="48"/>
  </w:num>
  <w:num w:numId="63">
    <w:abstractNumId w:val="2"/>
  </w:num>
  <w:num w:numId="64">
    <w:abstractNumId w:val="60"/>
  </w:num>
  <w:num w:numId="65">
    <w:abstractNumId w:val="29"/>
  </w:num>
  <w:num w:numId="66">
    <w:abstractNumId w:val="30"/>
  </w:num>
  <w:num w:numId="67">
    <w:abstractNumId w:val="74"/>
  </w:num>
  <w:num w:numId="68">
    <w:abstractNumId w:val="62"/>
  </w:num>
  <w:num w:numId="69">
    <w:abstractNumId w:val="46"/>
  </w:num>
  <w:num w:numId="70">
    <w:abstractNumId w:val="6"/>
  </w:num>
  <w:num w:numId="71">
    <w:abstractNumId w:val="42"/>
  </w:num>
  <w:num w:numId="72">
    <w:abstractNumId w:val="49"/>
  </w:num>
  <w:num w:numId="73">
    <w:abstractNumId w:val="14"/>
  </w:num>
  <w:num w:numId="74">
    <w:abstractNumId w:val="36"/>
  </w:num>
  <w:num w:numId="75">
    <w:abstractNumId w:val="2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D0CB0"/>
    <w:rsid w:val="00002CC9"/>
    <w:rsid w:val="00007C55"/>
    <w:rsid w:val="00012122"/>
    <w:rsid w:val="0001762F"/>
    <w:rsid w:val="000176AA"/>
    <w:rsid w:val="000278F5"/>
    <w:rsid w:val="00032BA0"/>
    <w:rsid w:val="000411D5"/>
    <w:rsid w:val="000412C3"/>
    <w:rsid w:val="000419C6"/>
    <w:rsid w:val="00046657"/>
    <w:rsid w:val="00052A68"/>
    <w:rsid w:val="00056C3C"/>
    <w:rsid w:val="000611DD"/>
    <w:rsid w:val="0006441F"/>
    <w:rsid w:val="00074266"/>
    <w:rsid w:val="00076BF6"/>
    <w:rsid w:val="00085C55"/>
    <w:rsid w:val="00086B4E"/>
    <w:rsid w:val="0009208D"/>
    <w:rsid w:val="00092A93"/>
    <w:rsid w:val="00094B3C"/>
    <w:rsid w:val="000A4723"/>
    <w:rsid w:val="000A50EC"/>
    <w:rsid w:val="000A590B"/>
    <w:rsid w:val="000A6A37"/>
    <w:rsid w:val="000C2EE0"/>
    <w:rsid w:val="000C6FEE"/>
    <w:rsid w:val="000D2CF2"/>
    <w:rsid w:val="000E04E3"/>
    <w:rsid w:val="000F0017"/>
    <w:rsid w:val="000F42A9"/>
    <w:rsid w:val="00104ECF"/>
    <w:rsid w:val="00105A69"/>
    <w:rsid w:val="0010788B"/>
    <w:rsid w:val="00116486"/>
    <w:rsid w:val="00117838"/>
    <w:rsid w:val="0013165F"/>
    <w:rsid w:val="001378DD"/>
    <w:rsid w:val="00140B24"/>
    <w:rsid w:val="00143C7D"/>
    <w:rsid w:val="0014579A"/>
    <w:rsid w:val="00153D7D"/>
    <w:rsid w:val="00157954"/>
    <w:rsid w:val="00165AA3"/>
    <w:rsid w:val="001661E0"/>
    <w:rsid w:val="00171A1D"/>
    <w:rsid w:val="00177646"/>
    <w:rsid w:val="00181459"/>
    <w:rsid w:val="001870CC"/>
    <w:rsid w:val="001871C3"/>
    <w:rsid w:val="0018732B"/>
    <w:rsid w:val="0019357C"/>
    <w:rsid w:val="00195B65"/>
    <w:rsid w:val="00196657"/>
    <w:rsid w:val="00197615"/>
    <w:rsid w:val="001A2AE8"/>
    <w:rsid w:val="001A6738"/>
    <w:rsid w:val="001B0D37"/>
    <w:rsid w:val="001B2F4F"/>
    <w:rsid w:val="001B4F46"/>
    <w:rsid w:val="001C68CA"/>
    <w:rsid w:val="001D024A"/>
    <w:rsid w:val="001D3976"/>
    <w:rsid w:val="001D4286"/>
    <w:rsid w:val="001D643E"/>
    <w:rsid w:val="001E1D46"/>
    <w:rsid w:val="001E6683"/>
    <w:rsid w:val="001E675B"/>
    <w:rsid w:val="001F0B28"/>
    <w:rsid w:val="001F113B"/>
    <w:rsid w:val="001F1E1D"/>
    <w:rsid w:val="001F3F1E"/>
    <w:rsid w:val="001F5EB5"/>
    <w:rsid w:val="0020360E"/>
    <w:rsid w:val="0020497F"/>
    <w:rsid w:val="0020573C"/>
    <w:rsid w:val="00207B43"/>
    <w:rsid w:val="00212A1D"/>
    <w:rsid w:val="00214C47"/>
    <w:rsid w:val="00216C94"/>
    <w:rsid w:val="002170A5"/>
    <w:rsid w:val="00220B30"/>
    <w:rsid w:val="002255F8"/>
    <w:rsid w:val="00225AFF"/>
    <w:rsid w:val="0022743E"/>
    <w:rsid w:val="00231EA3"/>
    <w:rsid w:val="00237721"/>
    <w:rsid w:val="002412B9"/>
    <w:rsid w:val="00244714"/>
    <w:rsid w:val="00245543"/>
    <w:rsid w:val="00255179"/>
    <w:rsid w:val="0026256D"/>
    <w:rsid w:val="00264924"/>
    <w:rsid w:val="00265CCE"/>
    <w:rsid w:val="002713E2"/>
    <w:rsid w:val="00276FE9"/>
    <w:rsid w:val="0028077B"/>
    <w:rsid w:val="0028228E"/>
    <w:rsid w:val="0028418E"/>
    <w:rsid w:val="002962A2"/>
    <w:rsid w:val="00297B03"/>
    <w:rsid w:val="002A17D5"/>
    <w:rsid w:val="002A4E7A"/>
    <w:rsid w:val="002A6158"/>
    <w:rsid w:val="002A6BCD"/>
    <w:rsid w:val="002B22A2"/>
    <w:rsid w:val="002B2953"/>
    <w:rsid w:val="002B3DDE"/>
    <w:rsid w:val="002B7F89"/>
    <w:rsid w:val="002C158A"/>
    <w:rsid w:val="002C2798"/>
    <w:rsid w:val="002C2C7A"/>
    <w:rsid w:val="002C5232"/>
    <w:rsid w:val="002C6D30"/>
    <w:rsid w:val="002D0462"/>
    <w:rsid w:val="002D2C77"/>
    <w:rsid w:val="002D3C39"/>
    <w:rsid w:val="002D6766"/>
    <w:rsid w:val="002E0749"/>
    <w:rsid w:val="002E09D2"/>
    <w:rsid w:val="002E58A4"/>
    <w:rsid w:val="002F30AF"/>
    <w:rsid w:val="002F5DB4"/>
    <w:rsid w:val="003010E0"/>
    <w:rsid w:val="00303171"/>
    <w:rsid w:val="003111E3"/>
    <w:rsid w:val="00312574"/>
    <w:rsid w:val="00312CF0"/>
    <w:rsid w:val="0031534D"/>
    <w:rsid w:val="0032153A"/>
    <w:rsid w:val="00321732"/>
    <w:rsid w:val="00326BE3"/>
    <w:rsid w:val="003325F1"/>
    <w:rsid w:val="00332A94"/>
    <w:rsid w:val="0033585E"/>
    <w:rsid w:val="00340FD8"/>
    <w:rsid w:val="00344B5D"/>
    <w:rsid w:val="0034542F"/>
    <w:rsid w:val="00346A81"/>
    <w:rsid w:val="00346ED5"/>
    <w:rsid w:val="00350836"/>
    <w:rsid w:val="00362F0D"/>
    <w:rsid w:val="00372D98"/>
    <w:rsid w:val="00375003"/>
    <w:rsid w:val="00375C5D"/>
    <w:rsid w:val="003865F8"/>
    <w:rsid w:val="00386F67"/>
    <w:rsid w:val="00394704"/>
    <w:rsid w:val="0039584B"/>
    <w:rsid w:val="00395DDA"/>
    <w:rsid w:val="003A7ED6"/>
    <w:rsid w:val="003B2398"/>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03DEE"/>
    <w:rsid w:val="00413904"/>
    <w:rsid w:val="0041436B"/>
    <w:rsid w:val="00431939"/>
    <w:rsid w:val="00434F70"/>
    <w:rsid w:val="00436436"/>
    <w:rsid w:val="0043681D"/>
    <w:rsid w:val="004464AD"/>
    <w:rsid w:val="00446CE6"/>
    <w:rsid w:val="004505FF"/>
    <w:rsid w:val="00452DC1"/>
    <w:rsid w:val="004532B8"/>
    <w:rsid w:val="004634D4"/>
    <w:rsid w:val="0046600D"/>
    <w:rsid w:val="00471264"/>
    <w:rsid w:val="004742B9"/>
    <w:rsid w:val="00474619"/>
    <w:rsid w:val="00480D4F"/>
    <w:rsid w:val="00480EC7"/>
    <w:rsid w:val="00485181"/>
    <w:rsid w:val="00485CF9"/>
    <w:rsid w:val="00486477"/>
    <w:rsid w:val="004902B1"/>
    <w:rsid w:val="00492EA8"/>
    <w:rsid w:val="00493C20"/>
    <w:rsid w:val="0049403F"/>
    <w:rsid w:val="004A213F"/>
    <w:rsid w:val="004A25B1"/>
    <w:rsid w:val="004A5576"/>
    <w:rsid w:val="004A5746"/>
    <w:rsid w:val="004A67F3"/>
    <w:rsid w:val="004A7088"/>
    <w:rsid w:val="004B1562"/>
    <w:rsid w:val="004B4CC7"/>
    <w:rsid w:val="004B68EC"/>
    <w:rsid w:val="004B6C9F"/>
    <w:rsid w:val="004B6CB9"/>
    <w:rsid w:val="004C0687"/>
    <w:rsid w:val="004C28F7"/>
    <w:rsid w:val="004C605C"/>
    <w:rsid w:val="004C6529"/>
    <w:rsid w:val="004C7ED6"/>
    <w:rsid w:val="004D7E7A"/>
    <w:rsid w:val="004E3586"/>
    <w:rsid w:val="004E4D2F"/>
    <w:rsid w:val="004F096D"/>
    <w:rsid w:val="004F0FB5"/>
    <w:rsid w:val="004F2C93"/>
    <w:rsid w:val="004F378B"/>
    <w:rsid w:val="004F3E0E"/>
    <w:rsid w:val="004F7C74"/>
    <w:rsid w:val="00500205"/>
    <w:rsid w:val="00500815"/>
    <w:rsid w:val="00501539"/>
    <w:rsid w:val="00506948"/>
    <w:rsid w:val="00513276"/>
    <w:rsid w:val="005154DC"/>
    <w:rsid w:val="00516F87"/>
    <w:rsid w:val="00523441"/>
    <w:rsid w:val="00523950"/>
    <w:rsid w:val="0052624C"/>
    <w:rsid w:val="005273E0"/>
    <w:rsid w:val="00531FBD"/>
    <w:rsid w:val="00532C09"/>
    <w:rsid w:val="00537237"/>
    <w:rsid w:val="005401CC"/>
    <w:rsid w:val="00540C4A"/>
    <w:rsid w:val="00552E64"/>
    <w:rsid w:val="0055423B"/>
    <w:rsid w:val="00557D6E"/>
    <w:rsid w:val="00557F36"/>
    <w:rsid w:val="00563AB0"/>
    <w:rsid w:val="00563BA8"/>
    <w:rsid w:val="0057003A"/>
    <w:rsid w:val="00572E6A"/>
    <w:rsid w:val="00580ED8"/>
    <w:rsid w:val="00581CFD"/>
    <w:rsid w:val="005823D5"/>
    <w:rsid w:val="00583A56"/>
    <w:rsid w:val="00595145"/>
    <w:rsid w:val="00596323"/>
    <w:rsid w:val="00596982"/>
    <w:rsid w:val="00597FC0"/>
    <w:rsid w:val="005A2748"/>
    <w:rsid w:val="005A70ED"/>
    <w:rsid w:val="005B029F"/>
    <w:rsid w:val="005B1271"/>
    <w:rsid w:val="005B482A"/>
    <w:rsid w:val="005B5E9E"/>
    <w:rsid w:val="005B63D8"/>
    <w:rsid w:val="005B67A9"/>
    <w:rsid w:val="005C4D15"/>
    <w:rsid w:val="005C53A6"/>
    <w:rsid w:val="005C5F90"/>
    <w:rsid w:val="005D0222"/>
    <w:rsid w:val="005D0CB0"/>
    <w:rsid w:val="005D4488"/>
    <w:rsid w:val="005D4CCE"/>
    <w:rsid w:val="005D4F86"/>
    <w:rsid w:val="005D53A5"/>
    <w:rsid w:val="005D5883"/>
    <w:rsid w:val="005D66BB"/>
    <w:rsid w:val="005D7693"/>
    <w:rsid w:val="005D7E3D"/>
    <w:rsid w:val="005E0565"/>
    <w:rsid w:val="005E16B7"/>
    <w:rsid w:val="005E1B6D"/>
    <w:rsid w:val="005E307F"/>
    <w:rsid w:val="005E3813"/>
    <w:rsid w:val="005F0115"/>
    <w:rsid w:val="005F2BF9"/>
    <w:rsid w:val="005F572A"/>
    <w:rsid w:val="005F593E"/>
    <w:rsid w:val="005F6DE7"/>
    <w:rsid w:val="005F7181"/>
    <w:rsid w:val="005F73A0"/>
    <w:rsid w:val="00611D3D"/>
    <w:rsid w:val="0063458E"/>
    <w:rsid w:val="006350F2"/>
    <w:rsid w:val="0063727D"/>
    <w:rsid w:val="006429CD"/>
    <w:rsid w:val="00642ABF"/>
    <w:rsid w:val="006466BA"/>
    <w:rsid w:val="00646C4C"/>
    <w:rsid w:val="006516AA"/>
    <w:rsid w:val="00653A76"/>
    <w:rsid w:val="00655E3A"/>
    <w:rsid w:val="0065696A"/>
    <w:rsid w:val="00666724"/>
    <w:rsid w:val="006809A6"/>
    <w:rsid w:val="006833BF"/>
    <w:rsid w:val="006913E5"/>
    <w:rsid w:val="006A265B"/>
    <w:rsid w:val="006A2C28"/>
    <w:rsid w:val="006A422A"/>
    <w:rsid w:val="006B0B19"/>
    <w:rsid w:val="006B0C24"/>
    <w:rsid w:val="006B4E4E"/>
    <w:rsid w:val="006C140C"/>
    <w:rsid w:val="006C5DA7"/>
    <w:rsid w:val="006C66D7"/>
    <w:rsid w:val="006C6D67"/>
    <w:rsid w:val="006D1CBD"/>
    <w:rsid w:val="006D45B2"/>
    <w:rsid w:val="006D6329"/>
    <w:rsid w:val="006D6882"/>
    <w:rsid w:val="006D6B92"/>
    <w:rsid w:val="006D7B6B"/>
    <w:rsid w:val="006E24BC"/>
    <w:rsid w:val="006E4722"/>
    <w:rsid w:val="006E6161"/>
    <w:rsid w:val="006E6E8B"/>
    <w:rsid w:val="006F4B4E"/>
    <w:rsid w:val="006F51F9"/>
    <w:rsid w:val="006F6B12"/>
    <w:rsid w:val="00700DC0"/>
    <w:rsid w:val="00700DCD"/>
    <w:rsid w:val="00702C7E"/>
    <w:rsid w:val="007141CA"/>
    <w:rsid w:val="00714AA7"/>
    <w:rsid w:val="00714F42"/>
    <w:rsid w:val="00714FDB"/>
    <w:rsid w:val="007200F5"/>
    <w:rsid w:val="00721E54"/>
    <w:rsid w:val="00724C7C"/>
    <w:rsid w:val="007268A0"/>
    <w:rsid w:val="00726E0E"/>
    <w:rsid w:val="0073048A"/>
    <w:rsid w:val="0073313F"/>
    <w:rsid w:val="007338DB"/>
    <w:rsid w:val="00742C0C"/>
    <w:rsid w:val="00744848"/>
    <w:rsid w:val="00746817"/>
    <w:rsid w:val="007470CB"/>
    <w:rsid w:val="007523C0"/>
    <w:rsid w:val="00754B1F"/>
    <w:rsid w:val="00756A20"/>
    <w:rsid w:val="00763050"/>
    <w:rsid w:val="00764456"/>
    <w:rsid w:val="00764C10"/>
    <w:rsid w:val="00765FB6"/>
    <w:rsid w:val="00775DA5"/>
    <w:rsid w:val="00776A54"/>
    <w:rsid w:val="007778F0"/>
    <w:rsid w:val="00780EE1"/>
    <w:rsid w:val="00781DAF"/>
    <w:rsid w:val="00783B6D"/>
    <w:rsid w:val="0078507A"/>
    <w:rsid w:val="00791A5E"/>
    <w:rsid w:val="00792C8A"/>
    <w:rsid w:val="00793BBA"/>
    <w:rsid w:val="00797B98"/>
    <w:rsid w:val="00797ECB"/>
    <w:rsid w:val="007A6BFF"/>
    <w:rsid w:val="007C25ED"/>
    <w:rsid w:val="007C542E"/>
    <w:rsid w:val="007D05EF"/>
    <w:rsid w:val="007D47E7"/>
    <w:rsid w:val="007D71AB"/>
    <w:rsid w:val="007D7617"/>
    <w:rsid w:val="007D7F42"/>
    <w:rsid w:val="007E0852"/>
    <w:rsid w:val="007E37C0"/>
    <w:rsid w:val="007E3D6D"/>
    <w:rsid w:val="007E639C"/>
    <w:rsid w:val="007F0C7C"/>
    <w:rsid w:val="007F0E27"/>
    <w:rsid w:val="007F23AE"/>
    <w:rsid w:val="007F6450"/>
    <w:rsid w:val="007F6780"/>
    <w:rsid w:val="007F71DD"/>
    <w:rsid w:val="00801892"/>
    <w:rsid w:val="00813232"/>
    <w:rsid w:val="00821939"/>
    <w:rsid w:val="00825DC2"/>
    <w:rsid w:val="0082737D"/>
    <w:rsid w:val="00841BFC"/>
    <w:rsid w:val="00844B16"/>
    <w:rsid w:val="0085137A"/>
    <w:rsid w:val="008555F2"/>
    <w:rsid w:val="0085632E"/>
    <w:rsid w:val="00863C64"/>
    <w:rsid w:val="00864DF2"/>
    <w:rsid w:val="00870F52"/>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48D"/>
    <w:rsid w:val="008A46B8"/>
    <w:rsid w:val="008A6FFE"/>
    <w:rsid w:val="008A76CC"/>
    <w:rsid w:val="008B1EF6"/>
    <w:rsid w:val="008B2D7E"/>
    <w:rsid w:val="008B36A5"/>
    <w:rsid w:val="008B42D9"/>
    <w:rsid w:val="008B7543"/>
    <w:rsid w:val="008C014F"/>
    <w:rsid w:val="008C0B44"/>
    <w:rsid w:val="008C651F"/>
    <w:rsid w:val="008C6CAF"/>
    <w:rsid w:val="008C708E"/>
    <w:rsid w:val="008D3004"/>
    <w:rsid w:val="008D3167"/>
    <w:rsid w:val="008D5907"/>
    <w:rsid w:val="008D7A55"/>
    <w:rsid w:val="008E5DCA"/>
    <w:rsid w:val="008E7D7A"/>
    <w:rsid w:val="008F183A"/>
    <w:rsid w:val="008F4BE9"/>
    <w:rsid w:val="008F6153"/>
    <w:rsid w:val="00900B5A"/>
    <w:rsid w:val="00900B6F"/>
    <w:rsid w:val="009018C5"/>
    <w:rsid w:val="00903DAC"/>
    <w:rsid w:val="00905811"/>
    <w:rsid w:val="00907292"/>
    <w:rsid w:val="00907848"/>
    <w:rsid w:val="00907EEC"/>
    <w:rsid w:val="009116D7"/>
    <w:rsid w:val="009125E8"/>
    <w:rsid w:val="0091513C"/>
    <w:rsid w:val="0092190E"/>
    <w:rsid w:val="00925063"/>
    <w:rsid w:val="00925755"/>
    <w:rsid w:val="00925E8B"/>
    <w:rsid w:val="00931CBC"/>
    <w:rsid w:val="00931E7C"/>
    <w:rsid w:val="00946E41"/>
    <w:rsid w:val="00950C3F"/>
    <w:rsid w:val="009542AF"/>
    <w:rsid w:val="00954634"/>
    <w:rsid w:val="00963A9C"/>
    <w:rsid w:val="00971307"/>
    <w:rsid w:val="009765E6"/>
    <w:rsid w:val="00980181"/>
    <w:rsid w:val="0098235B"/>
    <w:rsid w:val="00984629"/>
    <w:rsid w:val="009A2D50"/>
    <w:rsid w:val="009A3584"/>
    <w:rsid w:val="009A437E"/>
    <w:rsid w:val="009A545C"/>
    <w:rsid w:val="009A634F"/>
    <w:rsid w:val="009B0659"/>
    <w:rsid w:val="009B0961"/>
    <w:rsid w:val="009B40E9"/>
    <w:rsid w:val="009C031E"/>
    <w:rsid w:val="009C1EE9"/>
    <w:rsid w:val="009C2C13"/>
    <w:rsid w:val="009C5AF3"/>
    <w:rsid w:val="009C620A"/>
    <w:rsid w:val="009C67A9"/>
    <w:rsid w:val="009D214C"/>
    <w:rsid w:val="009D5D74"/>
    <w:rsid w:val="009E4970"/>
    <w:rsid w:val="009E4C00"/>
    <w:rsid w:val="009E5DBF"/>
    <w:rsid w:val="009E698E"/>
    <w:rsid w:val="009F1B43"/>
    <w:rsid w:val="009F232D"/>
    <w:rsid w:val="009F67B5"/>
    <w:rsid w:val="00A004D4"/>
    <w:rsid w:val="00A02135"/>
    <w:rsid w:val="00A0541E"/>
    <w:rsid w:val="00A05F90"/>
    <w:rsid w:val="00A0641E"/>
    <w:rsid w:val="00A07A6E"/>
    <w:rsid w:val="00A10239"/>
    <w:rsid w:val="00A10E0D"/>
    <w:rsid w:val="00A127A9"/>
    <w:rsid w:val="00A13C5D"/>
    <w:rsid w:val="00A13E7E"/>
    <w:rsid w:val="00A14332"/>
    <w:rsid w:val="00A1453B"/>
    <w:rsid w:val="00A22907"/>
    <w:rsid w:val="00A27BFB"/>
    <w:rsid w:val="00A304D9"/>
    <w:rsid w:val="00A31982"/>
    <w:rsid w:val="00A3436A"/>
    <w:rsid w:val="00A44FF8"/>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269F"/>
    <w:rsid w:val="00A92A78"/>
    <w:rsid w:val="00A93D03"/>
    <w:rsid w:val="00A93FB6"/>
    <w:rsid w:val="00AA36C0"/>
    <w:rsid w:val="00AA6C18"/>
    <w:rsid w:val="00AB1E76"/>
    <w:rsid w:val="00AB5729"/>
    <w:rsid w:val="00AB5C40"/>
    <w:rsid w:val="00AC5FE2"/>
    <w:rsid w:val="00AC63E5"/>
    <w:rsid w:val="00AD265D"/>
    <w:rsid w:val="00AD45F4"/>
    <w:rsid w:val="00AD5CFB"/>
    <w:rsid w:val="00AD64C6"/>
    <w:rsid w:val="00AE452C"/>
    <w:rsid w:val="00AE558D"/>
    <w:rsid w:val="00AE66D3"/>
    <w:rsid w:val="00AE7AED"/>
    <w:rsid w:val="00AE7B83"/>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66B0E"/>
    <w:rsid w:val="00B70624"/>
    <w:rsid w:val="00B70F23"/>
    <w:rsid w:val="00B73DA2"/>
    <w:rsid w:val="00B74F25"/>
    <w:rsid w:val="00B76896"/>
    <w:rsid w:val="00B77B27"/>
    <w:rsid w:val="00B8157B"/>
    <w:rsid w:val="00B90A99"/>
    <w:rsid w:val="00B9257C"/>
    <w:rsid w:val="00B96583"/>
    <w:rsid w:val="00B973FE"/>
    <w:rsid w:val="00BA0A73"/>
    <w:rsid w:val="00BA24FC"/>
    <w:rsid w:val="00BA61B0"/>
    <w:rsid w:val="00BB1623"/>
    <w:rsid w:val="00BC0A7C"/>
    <w:rsid w:val="00BC663E"/>
    <w:rsid w:val="00BC7AA8"/>
    <w:rsid w:val="00BD04CE"/>
    <w:rsid w:val="00BD3307"/>
    <w:rsid w:val="00BD4926"/>
    <w:rsid w:val="00BD4FBD"/>
    <w:rsid w:val="00BD67DC"/>
    <w:rsid w:val="00BD702D"/>
    <w:rsid w:val="00BD7394"/>
    <w:rsid w:val="00BD74B0"/>
    <w:rsid w:val="00BE0E3D"/>
    <w:rsid w:val="00BE2221"/>
    <w:rsid w:val="00BE24D5"/>
    <w:rsid w:val="00BE3A7D"/>
    <w:rsid w:val="00BE4E0F"/>
    <w:rsid w:val="00BE4EAB"/>
    <w:rsid w:val="00BF0EAD"/>
    <w:rsid w:val="00BF1C73"/>
    <w:rsid w:val="00BF47CE"/>
    <w:rsid w:val="00BF4D6B"/>
    <w:rsid w:val="00BF5D96"/>
    <w:rsid w:val="00C00914"/>
    <w:rsid w:val="00C03F5B"/>
    <w:rsid w:val="00C04A77"/>
    <w:rsid w:val="00C11324"/>
    <w:rsid w:val="00C14E27"/>
    <w:rsid w:val="00C15193"/>
    <w:rsid w:val="00C264D1"/>
    <w:rsid w:val="00C27132"/>
    <w:rsid w:val="00C46600"/>
    <w:rsid w:val="00C46F9F"/>
    <w:rsid w:val="00C47538"/>
    <w:rsid w:val="00C50095"/>
    <w:rsid w:val="00C511F6"/>
    <w:rsid w:val="00C53127"/>
    <w:rsid w:val="00C6263C"/>
    <w:rsid w:val="00C643D5"/>
    <w:rsid w:val="00C66541"/>
    <w:rsid w:val="00C667D7"/>
    <w:rsid w:val="00C67A9E"/>
    <w:rsid w:val="00C82AAB"/>
    <w:rsid w:val="00C9344E"/>
    <w:rsid w:val="00C9451A"/>
    <w:rsid w:val="00C9668D"/>
    <w:rsid w:val="00C9718A"/>
    <w:rsid w:val="00CA0214"/>
    <w:rsid w:val="00CA5F93"/>
    <w:rsid w:val="00CB0302"/>
    <w:rsid w:val="00CB6752"/>
    <w:rsid w:val="00CC0D0C"/>
    <w:rsid w:val="00CC3A4B"/>
    <w:rsid w:val="00CD0D21"/>
    <w:rsid w:val="00CD1685"/>
    <w:rsid w:val="00CD7C99"/>
    <w:rsid w:val="00CE0626"/>
    <w:rsid w:val="00CE30BD"/>
    <w:rsid w:val="00CF0F3C"/>
    <w:rsid w:val="00CF1335"/>
    <w:rsid w:val="00CF2D0D"/>
    <w:rsid w:val="00CF7757"/>
    <w:rsid w:val="00D00181"/>
    <w:rsid w:val="00D016C5"/>
    <w:rsid w:val="00D05618"/>
    <w:rsid w:val="00D07486"/>
    <w:rsid w:val="00D07767"/>
    <w:rsid w:val="00D12A8C"/>
    <w:rsid w:val="00D12BD0"/>
    <w:rsid w:val="00D13580"/>
    <w:rsid w:val="00D14F87"/>
    <w:rsid w:val="00D170ED"/>
    <w:rsid w:val="00D30361"/>
    <w:rsid w:val="00D33250"/>
    <w:rsid w:val="00D44B49"/>
    <w:rsid w:val="00D47893"/>
    <w:rsid w:val="00D53D81"/>
    <w:rsid w:val="00D56744"/>
    <w:rsid w:val="00D604C2"/>
    <w:rsid w:val="00D61A89"/>
    <w:rsid w:val="00D62E8E"/>
    <w:rsid w:val="00D638C9"/>
    <w:rsid w:val="00D63FCA"/>
    <w:rsid w:val="00D66C92"/>
    <w:rsid w:val="00D676B5"/>
    <w:rsid w:val="00D82AB6"/>
    <w:rsid w:val="00D833A3"/>
    <w:rsid w:val="00D8514E"/>
    <w:rsid w:val="00D85C02"/>
    <w:rsid w:val="00D918A5"/>
    <w:rsid w:val="00D918B4"/>
    <w:rsid w:val="00D93053"/>
    <w:rsid w:val="00DB0462"/>
    <w:rsid w:val="00DB38CF"/>
    <w:rsid w:val="00DB6F21"/>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6742"/>
    <w:rsid w:val="00E07E85"/>
    <w:rsid w:val="00E10048"/>
    <w:rsid w:val="00E21136"/>
    <w:rsid w:val="00E21ECB"/>
    <w:rsid w:val="00E22C50"/>
    <w:rsid w:val="00E23515"/>
    <w:rsid w:val="00E2395D"/>
    <w:rsid w:val="00E24AA0"/>
    <w:rsid w:val="00E27DEF"/>
    <w:rsid w:val="00E32AC6"/>
    <w:rsid w:val="00E33C49"/>
    <w:rsid w:val="00E35BF7"/>
    <w:rsid w:val="00E40807"/>
    <w:rsid w:val="00E40BB6"/>
    <w:rsid w:val="00E413A6"/>
    <w:rsid w:val="00E417D8"/>
    <w:rsid w:val="00E43046"/>
    <w:rsid w:val="00E44C81"/>
    <w:rsid w:val="00E45E8C"/>
    <w:rsid w:val="00E4768B"/>
    <w:rsid w:val="00E52870"/>
    <w:rsid w:val="00E52F0D"/>
    <w:rsid w:val="00E53A70"/>
    <w:rsid w:val="00E55EE9"/>
    <w:rsid w:val="00E60561"/>
    <w:rsid w:val="00E6285A"/>
    <w:rsid w:val="00E62DE3"/>
    <w:rsid w:val="00E74D56"/>
    <w:rsid w:val="00E74D6E"/>
    <w:rsid w:val="00E74F5B"/>
    <w:rsid w:val="00E76678"/>
    <w:rsid w:val="00E85EFB"/>
    <w:rsid w:val="00E90763"/>
    <w:rsid w:val="00E939C1"/>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EF7F51"/>
    <w:rsid w:val="00F0499D"/>
    <w:rsid w:val="00F07F17"/>
    <w:rsid w:val="00F13056"/>
    <w:rsid w:val="00F13A07"/>
    <w:rsid w:val="00F16966"/>
    <w:rsid w:val="00F16D7D"/>
    <w:rsid w:val="00F17F7A"/>
    <w:rsid w:val="00F23EBC"/>
    <w:rsid w:val="00F24F27"/>
    <w:rsid w:val="00F26E87"/>
    <w:rsid w:val="00F27590"/>
    <w:rsid w:val="00F321E5"/>
    <w:rsid w:val="00F36287"/>
    <w:rsid w:val="00F37E9D"/>
    <w:rsid w:val="00F40842"/>
    <w:rsid w:val="00F42A31"/>
    <w:rsid w:val="00F42C7E"/>
    <w:rsid w:val="00F44591"/>
    <w:rsid w:val="00F46BD3"/>
    <w:rsid w:val="00F509E0"/>
    <w:rsid w:val="00F52FC4"/>
    <w:rsid w:val="00F552EE"/>
    <w:rsid w:val="00F564B0"/>
    <w:rsid w:val="00F57C2E"/>
    <w:rsid w:val="00F61286"/>
    <w:rsid w:val="00F677ED"/>
    <w:rsid w:val="00F72692"/>
    <w:rsid w:val="00F73137"/>
    <w:rsid w:val="00F75BBD"/>
    <w:rsid w:val="00F76103"/>
    <w:rsid w:val="00F80165"/>
    <w:rsid w:val="00F82559"/>
    <w:rsid w:val="00F932E7"/>
    <w:rsid w:val="00FA4392"/>
    <w:rsid w:val="00FA4AAB"/>
    <w:rsid w:val="00FA7DF4"/>
    <w:rsid w:val="00FB0041"/>
    <w:rsid w:val="00FB04E7"/>
    <w:rsid w:val="00FB242B"/>
    <w:rsid w:val="00FB73A5"/>
    <w:rsid w:val="00FC2DEE"/>
    <w:rsid w:val="00FD6352"/>
    <w:rsid w:val="00FE3B59"/>
    <w:rsid w:val="00FE4CCE"/>
    <w:rsid w:val="00FE73D9"/>
    <w:rsid w:val="00FF3660"/>
    <w:rsid w:val="00FF50FF"/>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62F"/>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44FF8"/>
    <w:pPr>
      <w:tabs>
        <w:tab w:val="left" w:pos="-142"/>
        <w:tab w:val="left" w:pos="284"/>
        <w:tab w:val="right" w:leader="dot" w:pos="9639"/>
      </w:tabs>
      <w:ind w:hanging="284"/>
      <w:jc w:val="center"/>
    </w:pPr>
    <w:rPr>
      <w:rFonts w:ascii="Cambria" w:hAnsi="Cambria"/>
      <w:b/>
    </w:rPr>
  </w:style>
  <w:style w:type="paragraph" w:styleId="23">
    <w:name w:val="toc 2"/>
    <w:basedOn w:val="a"/>
    <w:next w:val="a"/>
    <w:autoRedefine/>
    <w:uiPriority w:val="39"/>
    <w:rsid w:val="00F16D7D"/>
    <w:pPr>
      <w:tabs>
        <w:tab w:val="left" w:pos="0"/>
        <w:tab w:val="left" w:pos="142"/>
        <w:tab w:val="left" w:pos="709"/>
        <w:tab w:val="left" w:pos="993"/>
        <w:tab w:val="right" w:leader="dot" w:pos="9781"/>
      </w:tabs>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No Spacing"/>
    <w:uiPriority w:val="1"/>
    <w:qFormat/>
    <w:rsid w:val="00764C10"/>
    <w:rPr>
      <w:rFonts w:asciiTheme="minorHAnsi" w:eastAsiaTheme="minorHAnsi" w:hAnsiTheme="minorHAnsi" w:cstheme="minorBidi"/>
      <w:sz w:val="22"/>
      <w:szCs w:val="22"/>
      <w:lang w:eastAsia="en-US"/>
    </w:rPr>
  </w:style>
  <w:style w:type="character" w:customStyle="1" w:styleId="24">
    <w:name w:val="Основной текст (2)_"/>
    <w:basedOn w:val="a0"/>
    <w:rsid w:val="00516F87"/>
    <w:rPr>
      <w:rFonts w:ascii="Times New Roman" w:eastAsia="Times New Roman" w:hAnsi="Times New Roman" w:cs="Times New Roman"/>
      <w:b w:val="0"/>
      <w:bCs w:val="0"/>
      <w:i w:val="0"/>
      <w:iCs w:val="0"/>
      <w:smallCaps w:val="0"/>
      <w:strike w:val="0"/>
      <w:sz w:val="21"/>
      <w:szCs w:val="21"/>
      <w:u w:val="none"/>
    </w:rPr>
  </w:style>
  <w:style w:type="character" w:customStyle="1" w:styleId="25">
    <w:name w:val="Основной текст (2)"/>
    <w:basedOn w:val="24"/>
    <w:rsid w:val="00516F87"/>
    <w:rPr>
      <w:rFonts w:ascii="Times New Roman" w:eastAsia="Times New Roman" w:hAnsi="Times New Roman" w:cs="Times New Roman"/>
      <w:b w:val="0"/>
      <w:bCs w:val="0"/>
      <w:i w:val="0"/>
      <w:iCs w:val="0"/>
      <w:smallCaps w:val="0"/>
      <w:strike w:val="0"/>
      <w:color w:val="1B191A"/>
      <w:spacing w:val="0"/>
      <w:w w:val="100"/>
      <w:position w:val="0"/>
      <w:sz w:val="21"/>
      <w:szCs w:val="21"/>
      <w:u w:val="none"/>
      <w:lang w:val="ru-RU" w:eastAsia="ru-RU" w:bidi="ru-RU"/>
    </w:rPr>
  </w:style>
  <w:style w:type="character" w:customStyle="1" w:styleId="2115pt">
    <w:name w:val="Основной текст (2) + 11;5 pt;Полужирный"/>
    <w:basedOn w:val="24"/>
    <w:rsid w:val="00516F87"/>
    <w:rPr>
      <w:rFonts w:ascii="Times New Roman" w:eastAsia="Times New Roman" w:hAnsi="Times New Roman" w:cs="Times New Roman"/>
      <w:b/>
      <w:bCs/>
      <w:i w:val="0"/>
      <w:iCs w:val="0"/>
      <w:smallCaps w:val="0"/>
      <w:strike w:val="0"/>
      <w:color w:val="1B191A"/>
      <w:spacing w:val="0"/>
      <w:w w:val="100"/>
      <w:position w:val="0"/>
      <w:sz w:val="23"/>
      <w:szCs w:val="23"/>
      <w:u w:val="none"/>
      <w:lang w:val="ru-RU" w:eastAsia="ru-RU" w:bidi="ru-RU"/>
    </w:rPr>
  </w:style>
  <w:style w:type="character" w:customStyle="1" w:styleId="2115pt0">
    <w:name w:val="Основной текст (2) + 11;5 pt"/>
    <w:basedOn w:val="24"/>
    <w:rsid w:val="00516F87"/>
    <w:rPr>
      <w:rFonts w:ascii="Times New Roman" w:eastAsia="Times New Roman" w:hAnsi="Times New Roman" w:cs="Times New Roman"/>
      <w:b w:val="0"/>
      <w:bCs w:val="0"/>
      <w:i w:val="0"/>
      <w:iCs w:val="0"/>
      <w:smallCaps w:val="0"/>
      <w:strike w:val="0"/>
      <w:color w:val="1B191A"/>
      <w:spacing w:val="0"/>
      <w:w w:val="100"/>
      <w:position w:val="0"/>
      <w:sz w:val="23"/>
      <w:szCs w:val="23"/>
      <w:u w:val="none"/>
      <w:lang w:val="ru-RU" w:eastAsia="ru-RU" w:bidi="ru-RU"/>
    </w:rPr>
  </w:style>
  <w:style w:type="character" w:customStyle="1" w:styleId="afff0">
    <w:name w:val="Колонтитул"/>
    <w:basedOn w:val="a0"/>
    <w:rsid w:val="00AD5CF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
    <w:basedOn w:val="a0"/>
    <w:rsid w:val="00AD5CF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6">
    <w:name w:val="Основной текст (2) + Курсив"/>
    <w:basedOn w:val="24"/>
    <w:rsid w:val="00AD5CF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7">
    <w:name w:val="Основной текст (2) + Полужирный"/>
    <w:basedOn w:val="24"/>
    <w:rsid w:val="00AD5CF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5">
    <w:name w:val="Основной текст (3) + Не полужирный;Курсив"/>
    <w:basedOn w:val="a0"/>
    <w:rsid w:val="00AD5CFB"/>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115pt">
    <w:name w:val="Основной текст (3) + 11;5 pt;Не полужирный;Курсив"/>
    <w:basedOn w:val="a0"/>
    <w:rsid w:val="00AD5CFB"/>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36">
    <w:name w:val="Основной текст (3) + Не полужирный"/>
    <w:basedOn w:val="a0"/>
    <w:rsid w:val="00AD5CF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5">
    <w:name w:val="Без интервала1"/>
    <w:aliases w:val="основа"/>
    <w:uiPriority w:val="1"/>
    <w:qFormat/>
    <w:rsid w:val="007D7F42"/>
    <w:pPr>
      <w:ind w:firstLine="709"/>
    </w:pPr>
    <w:rPr>
      <w:sz w:val="28"/>
      <w:szCs w:val="22"/>
    </w:rPr>
  </w:style>
  <w:style w:type="paragraph" w:styleId="afff1">
    <w:name w:val="Body Text Indent"/>
    <w:basedOn w:val="a"/>
    <w:link w:val="afff2"/>
    <w:rsid w:val="007D7F42"/>
    <w:pPr>
      <w:spacing w:after="120" w:line="276" w:lineRule="auto"/>
      <w:ind w:left="283"/>
    </w:pPr>
    <w:rPr>
      <w:rFonts w:ascii="Calibri" w:hAnsi="Calibri"/>
      <w:sz w:val="22"/>
      <w:szCs w:val="22"/>
    </w:rPr>
  </w:style>
  <w:style w:type="character" w:customStyle="1" w:styleId="afff2">
    <w:name w:val="Основной текст с отступом Знак"/>
    <w:basedOn w:val="a0"/>
    <w:link w:val="afff1"/>
    <w:rsid w:val="007D7F42"/>
    <w:rPr>
      <w:rFonts w:ascii="Calibri" w:hAnsi="Calibri"/>
      <w:sz w:val="22"/>
      <w:szCs w:val="22"/>
    </w:rPr>
  </w:style>
  <w:style w:type="character" w:styleId="afff3">
    <w:name w:val="Hyperlink"/>
    <w:basedOn w:val="a0"/>
    <w:uiPriority w:val="99"/>
    <w:unhideWhenUsed/>
    <w:rsid w:val="00DB38CF"/>
    <w:rPr>
      <w:color w:val="0000FF"/>
      <w:u w:val="single"/>
    </w:rPr>
  </w:style>
  <w:style w:type="character" w:customStyle="1" w:styleId="apple-converted-space">
    <w:name w:val="apple-converted-space"/>
    <w:basedOn w:val="a0"/>
    <w:rsid w:val="00DB38CF"/>
  </w:style>
  <w:style w:type="paragraph" w:customStyle="1" w:styleId="msolistparagraph0">
    <w:name w:val="msolistparagraph"/>
    <w:basedOn w:val="a"/>
    <w:rsid w:val="00581CFD"/>
    <w:pPr>
      <w:spacing w:before="100" w:beforeAutospacing="1" w:after="100" w:afterAutospacing="1"/>
    </w:pPr>
  </w:style>
  <w:style w:type="paragraph" w:customStyle="1" w:styleId="msolistparagraphcxspmiddle">
    <w:name w:val="msolistparagraphcxspmiddle"/>
    <w:basedOn w:val="a"/>
    <w:rsid w:val="00581CFD"/>
    <w:pPr>
      <w:spacing w:before="100" w:beforeAutospacing="1" w:after="100" w:afterAutospacing="1"/>
    </w:pPr>
  </w:style>
  <w:style w:type="paragraph" w:customStyle="1" w:styleId="msolistparagraphcxsplast">
    <w:name w:val="msolistparagraphcxsplast"/>
    <w:basedOn w:val="a"/>
    <w:rsid w:val="00581CFD"/>
    <w:pPr>
      <w:spacing w:before="100" w:beforeAutospacing="1" w:after="100" w:afterAutospacing="1"/>
    </w:pPr>
  </w:style>
  <w:style w:type="paragraph" w:customStyle="1" w:styleId="120">
    <w:name w:val="12"/>
    <w:basedOn w:val="a"/>
    <w:rsid w:val="00581CFD"/>
    <w:pPr>
      <w:spacing w:before="100" w:beforeAutospacing="1" w:after="100" w:afterAutospacing="1"/>
    </w:pPr>
  </w:style>
  <w:style w:type="paragraph" w:styleId="afff4">
    <w:name w:val="endnote text"/>
    <w:basedOn w:val="a"/>
    <w:link w:val="afff5"/>
    <w:rsid w:val="00581CFD"/>
    <w:pPr>
      <w:spacing w:before="100" w:beforeAutospacing="1" w:after="100" w:afterAutospacing="1"/>
    </w:pPr>
  </w:style>
  <w:style w:type="character" w:customStyle="1" w:styleId="afff5">
    <w:name w:val="Текст концевой сноски Знак"/>
    <w:basedOn w:val="a0"/>
    <w:link w:val="afff4"/>
    <w:rsid w:val="00581CFD"/>
    <w:rPr>
      <w:sz w:val="24"/>
      <w:szCs w:val="24"/>
    </w:rPr>
  </w:style>
  <w:style w:type="character" w:customStyle="1" w:styleId="16">
    <w:name w:val="Заголовок №1_"/>
    <w:basedOn w:val="a0"/>
    <w:link w:val="17"/>
    <w:rsid w:val="00581CFD"/>
    <w:rPr>
      <w:b/>
      <w:bCs/>
      <w:sz w:val="28"/>
      <w:szCs w:val="28"/>
      <w:shd w:val="clear" w:color="auto" w:fill="FFFFFF"/>
    </w:rPr>
  </w:style>
  <w:style w:type="paragraph" w:customStyle="1" w:styleId="17">
    <w:name w:val="Заголовок №1"/>
    <w:basedOn w:val="a"/>
    <w:link w:val="16"/>
    <w:rsid w:val="00581CFD"/>
    <w:pPr>
      <w:widowControl w:val="0"/>
      <w:shd w:val="clear" w:color="auto" w:fill="FFFFFF"/>
      <w:spacing w:before="320" w:after="180" w:line="310" w:lineRule="exact"/>
      <w:outlineLvl w:val="0"/>
    </w:pPr>
    <w:rPr>
      <w:b/>
      <w:bCs/>
      <w:sz w:val="28"/>
      <w:szCs w:val="28"/>
    </w:rPr>
  </w:style>
  <w:style w:type="table" w:styleId="afff6">
    <w:name w:val="Table Grid"/>
    <w:basedOn w:val="a1"/>
    <w:rsid w:val="00F3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Emphasis"/>
    <w:basedOn w:val="a0"/>
    <w:qFormat/>
    <w:rsid w:val="004C0687"/>
    <w:rPr>
      <w:i/>
      <w:iCs/>
    </w:rPr>
  </w:style>
  <w:style w:type="character" w:customStyle="1" w:styleId="5Exact">
    <w:name w:val="Основной текст (5) Exact"/>
    <w:basedOn w:val="a0"/>
    <w:rsid w:val="00386F67"/>
    <w:rPr>
      <w:rFonts w:ascii="Times New Roman" w:eastAsia="Times New Roman" w:hAnsi="Times New Roman" w:cs="Times New Roman"/>
      <w:b w:val="0"/>
      <w:bCs w:val="0"/>
      <w:i w:val="0"/>
      <w:iCs w:val="0"/>
      <w:smallCaps w:val="0"/>
      <w:strike/>
      <w:color w:val="000000"/>
      <w:spacing w:val="0"/>
      <w:w w:val="100"/>
      <w:position w:val="0"/>
      <w:sz w:val="21"/>
      <w:szCs w:val="21"/>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ndia.ru/text/category/vneklassnaya_rabot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274DB-1520-4587-B41F-DDBCC792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69945</Words>
  <Characters>398687</Characters>
  <Application>Microsoft Office Word</Application>
  <DocSecurity>0</DocSecurity>
  <Lines>3322</Lines>
  <Paragraphs>935</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467697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Рамиль Насыров</cp:lastModifiedBy>
  <cp:revision>23</cp:revision>
  <cp:lastPrinted>2016-11-07T08:15:00Z</cp:lastPrinted>
  <dcterms:created xsi:type="dcterms:W3CDTF">2016-10-05T11:11:00Z</dcterms:created>
  <dcterms:modified xsi:type="dcterms:W3CDTF">2016-11-07T08:15:00Z</dcterms:modified>
</cp:coreProperties>
</file>