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C7" w:rsidRPr="00A475BD" w:rsidRDefault="009878C7" w:rsidP="007B3EAB">
      <w:pPr>
        <w:pStyle w:val="af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E4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5BD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878C7" w:rsidRPr="00A475BD" w:rsidRDefault="009878C7" w:rsidP="007B3EAB">
      <w:pPr>
        <w:pStyle w:val="aa"/>
        <w:ind w:left="851"/>
        <w:jc w:val="center"/>
        <w:rPr>
          <w:rStyle w:val="a4"/>
          <w:rFonts w:cs="Times New Roman"/>
          <w:color w:val="000000"/>
          <w:sz w:val="28"/>
          <w:szCs w:val="28"/>
        </w:rPr>
      </w:pPr>
      <w:r w:rsidRPr="00A475BD">
        <w:rPr>
          <w:rStyle w:val="a4"/>
          <w:rFonts w:cs="Times New Roman"/>
          <w:color w:val="000000"/>
          <w:sz w:val="28"/>
          <w:szCs w:val="28"/>
        </w:rPr>
        <w:t>муниципального общеобразовательного учреждения</w:t>
      </w:r>
    </w:p>
    <w:p w:rsidR="009878C7" w:rsidRPr="00A475BD" w:rsidRDefault="009878C7" w:rsidP="007B3EAB">
      <w:pPr>
        <w:pStyle w:val="aa"/>
        <w:ind w:left="851"/>
        <w:jc w:val="center"/>
        <w:rPr>
          <w:rStyle w:val="a4"/>
          <w:rFonts w:cs="Times New Roman"/>
          <w:color w:val="000000"/>
          <w:sz w:val="28"/>
          <w:szCs w:val="28"/>
        </w:rPr>
      </w:pPr>
      <w:r w:rsidRPr="00A475BD">
        <w:rPr>
          <w:rStyle w:val="a4"/>
          <w:rFonts w:cs="Times New Roman"/>
          <w:color w:val="000000"/>
          <w:sz w:val="28"/>
          <w:szCs w:val="28"/>
        </w:rPr>
        <w:t>Архангельская средняя общеобразовательная  школа</w:t>
      </w:r>
    </w:p>
    <w:p w:rsidR="009878C7" w:rsidRPr="003E4BF3" w:rsidRDefault="009878C7" w:rsidP="007B3EAB">
      <w:pPr>
        <w:pStyle w:val="aa"/>
        <w:ind w:left="851"/>
        <w:jc w:val="center"/>
        <w:rPr>
          <w:rFonts w:cs="Times New Roman"/>
          <w:sz w:val="24"/>
          <w:szCs w:val="24"/>
        </w:rPr>
      </w:pPr>
    </w:p>
    <w:p w:rsidR="009878C7" w:rsidRPr="003E4BF3" w:rsidRDefault="009878C7" w:rsidP="007B3EAB">
      <w:pPr>
        <w:pStyle w:val="aa"/>
        <w:ind w:left="851"/>
        <w:jc w:val="left"/>
        <w:rPr>
          <w:rFonts w:cs="Times New Roman"/>
          <w:sz w:val="24"/>
          <w:szCs w:val="24"/>
        </w:rPr>
      </w:pPr>
    </w:p>
    <w:p w:rsidR="009878C7" w:rsidRPr="003E4BF3" w:rsidRDefault="009878C7" w:rsidP="007B3EAB">
      <w:pPr>
        <w:pStyle w:val="af2"/>
        <w:spacing w:line="240" w:lineRule="auto"/>
        <w:ind w:left="851" w:firstLine="0"/>
        <w:jc w:val="left"/>
        <w:rPr>
          <w:rStyle w:val="Zag11"/>
          <w:rFonts w:cs="Times New Roman"/>
          <w:sz w:val="24"/>
          <w:szCs w:val="24"/>
        </w:rPr>
      </w:pPr>
      <w:r w:rsidRPr="003E4BF3">
        <w:rPr>
          <w:rStyle w:val="Zag11"/>
          <w:rFonts w:cs="Times New Roman"/>
          <w:sz w:val="24"/>
          <w:szCs w:val="24"/>
        </w:rPr>
        <w:t>Образовательная программа является нормативно-управленческим документом МОУ Архангельская СОШ</w:t>
      </w:r>
      <w:r w:rsidR="009B3BDB">
        <w:rPr>
          <w:rStyle w:val="Zag11"/>
          <w:rFonts w:cs="Times New Roman"/>
          <w:sz w:val="24"/>
          <w:szCs w:val="24"/>
        </w:rPr>
        <w:t xml:space="preserve">, </w:t>
      </w:r>
      <w:r w:rsidRPr="003E4BF3">
        <w:rPr>
          <w:rStyle w:val="Zag11"/>
          <w:rFonts w:cs="Times New Roman"/>
          <w:sz w:val="24"/>
          <w:szCs w:val="24"/>
        </w:rPr>
        <w:t xml:space="preserve"> характеризует специфику содержания образования и особенности организации учебно-воспитательного процесса. </w:t>
      </w:r>
    </w:p>
    <w:p w:rsidR="009878C7" w:rsidRPr="003E4BF3" w:rsidRDefault="009B3BDB" w:rsidP="007B3EAB">
      <w:pPr>
        <w:pStyle w:val="af2"/>
        <w:tabs>
          <w:tab w:val="left" w:pos="851"/>
        </w:tabs>
        <w:spacing w:line="240" w:lineRule="auto"/>
        <w:ind w:left="851" w:firstLine="0"/>
        <w:jc w:val="left"/>
        <w:rPr>
          <w:rStyle w:val="Zag11"/>
          <w:rFonts w:cs="Times New Roman"/>
          <w:sz w:val="24"/>
          <w:szCs w:val="24"/>
        </w:rPr>
      </w:pPr>
      <w:r>
        <w:rPr>
          <w:rStyle w:val="Zag11"/>
          <w:rFonts w:cs="Times New Roman"/>
          <w:sz w:val="24"/>
          <w:szCs w:val="24"/>
        </w:rPr>
        <w:tab/>
      </w:r>
      <w:r w:rsidR="009878C7" w:rsidRPr="003E4BF3">
        <w:rPr>
          <w:rStyle w:val="Zag11"/>
          <w:rFonts w:cs="Times New Roman"/>
          <w:sz w:val="24"/>
          <w:szCs w:val="24"/>
        </w:rPr>
        <w:t xml:space="preserve">Школа - сложная и динамичная социальная структура.  </w:t>
      </w:r>
      <w:proofErr w:type="gramStart"/>
      <w:r w:rsidR="009878C7" w:rsidRPr="003E4BF3">
        <w:rPr>
          <w:rStyle w:val="Zag11"/>
          <w:rFonts w:cs="Times New Roman"/>
          <w:sz w:val="24"/>
          <w:szCs w:val="24"/>
        </w:rPr>
        <w:t xml:space="preserve">В ее </w:t>
      </w:r>
      <w:r w:rsidR="00396FEC" w:rsidRPr="003E4BF3">
        <w:rPr>
          <w:rStyle w:val="Zag11"/>
          <w:rFonts w:cs="Times New Roman"/>
          <w:sz w:val="24"/>
          <w:szCs w:val="24"/>
        </w:rPr>
        <w:t xml:space="preserve">стенах взаимодействуют порядка </w:t>
      </w:r>
      <w:r w:rsidR="009878C7" w:rsidRPr="003E4BF3">
        <w:rPr>
          <w:rStyle w:val="Zag11"/>
          <w:rFonts w:cs="Times New Roman"/>
          <w:sz w:val="24"/>
          <w:szCs w:val="24"/>
        </w:rPr>
        <w:t>200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  <w:proofErr w:type="gramEnd"/>
    </w:p>
    <w:p w:rsidR="009878C7" w:rsidRPr="003E4BF3" w:rsidRDefault="009878C7" w:rsidP="007B3EAB">
      <w:pPr>
        <w:pStyle w:val="af2"/>
        <w:spacing w:line="240" w:lineRule="auto"/>
        <w:ind w:left="851" w:firstLine="0"/>
        <w:jc w:val="left"/>
        <w:rPr>
          <w:rStyle w:val="Zag11"/>
          <w:rFonts w:cs="Times New Roman"/>
          <w:sz w:val="24"/>
          <w:szCs w:val="24"/>
        </w:rPr>
      </w:pPr>
      <w:r w:rsidRPr="003E4BF3">
        <w:rPr>
          <w:rStyle w:val="Zag11"/>
          <w:rFonts w:cs="Times New Roman"/>
          <w:sz w:val="24"/>
          <w:szCs w:val="24"/>
        </w:rPr>
        <w:t xml:space="preserve"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учащихся и  их родителей. </w:t>
      </w:r>
    </w:p>
    <w:p w:rsidR="00396FEC" w:rsidRPr="003E4BF3" w:rsidRDefault="009878C7" w:rsidP="007B3EAB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BF3">
        <w:rPr>
          <w:rStyle w:val="Zag11"/>
          <w:rFonts w:ascii="Times New Roman" w:hAnsi="Times New Roman" w:cs="Times New Roman"/>
          <w:sz w:val="24"/>
          <w:szCs w:val="24"/>
        </w:rPr>
        <w:tab/>
        <w:t>В соответствии</w:t>
      </w:r>
      <w:r w:rsidR="00396FEC" w:rsidRPr="003E4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E4B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6FEC" w:rsidRPr="003E4BF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9878C7" w:rsidRPr="003E4BF3" w:rsidRDefault="009878C7" w:rsidP="007B3EAB">
      <w:pPr>
        <w:pStyle w:val="af2"/>
        <w:spacing w:line="240" w:lineRule="auto"/>
        <w:ind w:left="851" w:firstLine="0"/>
        <w:jc w:val="left"/>
        <w:rPr>
          <w:rStyle w:val="Zag11"/>
          <w:rFonts w:cs="Times New Roman"/>
          <w:sz w:val="24"/>
          <w:szCs w:val="24"/>
        </w:rPr>
      </w:pPr>
      <w:r w:rsidRPr="003E4BF3">
        <w:rPr>
          <w:rStyle w:val="Zag11"/>
          <w:rFonts w:cs="Times New Roman"/>
          <w:sz w:val="24"/>
          <w:szCs w:val="24"/>
        </w:rPr>
        <w:t>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9878C7" w:rsidRPr="003E4BF3" w:rsidRDefault="009878C7" w:rsidP="007B3EAB">
      <w:pPr>
        <w:pStyle w:val="af2"/>
        <w:spacing w:line="240" w:lineRule="auto"/>
        <w:ind w:left="851" w:firstLine="0"/>
        <w:jc w:val="left"/>
        <w:rPr>
          <w:rStyle w:val="Zag11"/>
          <w:rFonts w:cs="Times New Roman"/>
          <w:sz w:val="24"/>
          <w:szCs w:val="24"/>
        </w:rPr>
      </w:pPr>
      <w:r w:rsidRPr="003E4BF3">
        <w:rPr>
          <w:rStyle w:val="Zag11"/>
          <w:rFonts w:cs="Times New Roman"/>
          <w:sz w:val="24"/>
          <w:szCs w:val="24"/>
        </w:rPr>
        <w:t>Образовательная программа школы – локальный  акт общеобразовательного учреждения -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013CC9" w:rsidRDefault="009878C7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  <w:r w:rsidRPr="003E4BF3">
        <w:rPr>
          <w:rStyle w:val="Zag11"/>
          <w:rFonts w:cs="Times New Roman"/>
          <w:sz w:val="24"/>
          <w:szCs w:val="24"/>
        </w:rPr>
        <w:t>Образовательная пр</w:t>
      </w:r>
      <w:r w:rsidR="004629BF">
        <w:rPr>
          <w:rStyle w:val="Zag11"/>
          <w:rFonts w:cs="Times New Roman"/>
          <w:sz w:val="24"/>
          <w:szCs w:val="24"/>
        </w:rPr>
        <w:t>ограмма школы рассчитана на 2016/2017</w:t>
      </w:r>
      <w:r w:rsidRPr="003E4BF3">
        <w:rPr>
          <w:rStyle w:val="Zag11"/>
          <w:rFonts w:cs="Times New Roman"/>
          <w:sz w:val="24"/>
          <w:szCs w:val="24"/>
        </w:rPr>
        <w:t xml:space="preserve"> учебный год.</w:t>
      </w:r>
      <w:r w:rsidR="00013CC9" w:rsidRPr="003E4BF3">
        <w:rPr>
          <w:rFonts w:cs="Times New Roman"/>
          <w:b/>
          <w:sz w:val="24"/>
          <w:szCs w:val="24"/>
        </w:rPr>
        <w:t xml:space="preserve"> </w:t>
      </w:r>
    </w:p>
    <w:p w:rsidR="00A657C0" w:rsidRDefault="00A657C0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087ACE" w:rsidRPr="003E4BF3" w:rsidRDefault="00087ACE" w:rsidP="007B3EAB">
      <w:pPr>
        <w:pStyle w:val="af2"/>
        <w:spacing w:line="240" w:lineRule="auto"/>
        <w:ind w:left="851" w:firstLine="0"/>
        <w:jc w:val="left"/>
        <w:rPr>
          <w:rFonts w:cs="Times New Roman"/>
          <w:b/>
          <w:sz w:val="24"/>
          <w:szCs w:val="24"/>
        </w:rPr>
      </w:pPr>
    </w:p>
    <w:p w:rsidR="009878C7" w:rsidRPr="00A37447" w:rsidRDefault="009878C7" w:rsidP="00087ACE">
      <w:pPr>
        <w:pStyle w:val="af"/>
        <w:numPr>
          <w:ilvl w:val="0"/>
          <w:numId w:val="61"/>
        </w:numPr>
        <w:spacing w:after="0" w:line="240" w:lineRule="auto"/>
        <w:ind w:left="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878C7" w:rsidRPr="003E4BF3" w:rsidRDefault="009878C7" w:rsidP="007B3EAB">
      <w:pPr>
        <w:shd w:val="clear" w:color="auto" w:fill="FFFFFF"/>
        <w:spacing w:before="262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Муниципального общеобразовательного учреждения архангельская средняя общеобразовательная школа разработана в соответствии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>:</w:t>
      </w:r>
    </w:p>
    <w:p w:rsidR="00013CC9" w:rsidRPr="003E4BF3" w:rsidRDefault="00013CC9" w:rsidP="007B3EAB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suppressAutoHyphens/>
        <w:autoSpaceDE w:val="0"/>
        <w:spacing w:before="22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9878C7" w:rsidRPr="003E4BF3" w:rsidRDefault="009878C7" w:rsidP="007B3EAB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suppressAutoHyphens/>
        <w:autoSpaceDE w:val="0"/>
        <w:spacing w:before="22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Постановлением Правительства РФ «Об утверждении Типового положения об общеобразовательном учреждении» от 19 марта 2001 г. N 196 (с изменениями от 23 декабря 2002 г., 1 февраля, 30 декабря 2005 г., 20 июля 2007 г., 18 августа 2008 г., 10 марта 2009 г.);</w:t>
      </w:r>
    </w:p>
    <w:p w:rsidR="009878C7" w:rsidRPr="003E4BF3" w:rsidRDefault="009878C7" w:rsidP="007B3EAB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suppressAutoHyphens/>
        <w:autoSpaceDE w:val="0"/>
        <w:spacing w:before="22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 декабря 2010 г. N 189 об утверждении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учреждениях», (Зарегистрировано в Минюсте РФ 3 марта 2011 г. N 19993);</w:t>
      </w:r>
    </w:p>
    <w:p w:rsidR="009878C7" w:rsidRPr="003E4BF3" w:rsidRDefault="009878C7" w:rsidP="007B3EAB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suppressAutoHyphens/>
        <w:autoSpaceDE w:val="0"/>
        <w:spacing w:before="1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Уставом МОУ Архангельская СОШ;</w:t>
      </w:r>
    </w:p>
    <w:p w:rsidR="009878C7" w:rsidRPr="003E4BF3" w:rsidRDefault="00013CC9" w:rsidP="007B3EAB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suppressAutoHyphens/>
        <w:autoSpaceDE w:val="0"/>
        <w:spacing w:before="5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Правилами внутреннего распорядка МОУ Архангельская школа;</w:t>
      </w:r>
    </w:p>
    <w:p w:rsidR="009878C7" w:rsidRPr="003E4BF3" w:rsidRDefault="009878C7" w:rsidP="007B3EAB">
      <w:pPr>
        <w:widowControl w:val="0"/>
        <w:shd w:val="clear" w:color="auto" w:fill="FFFFFF"/>
        <w:tabs>
          <w:tab w:val="left" w:pos="-1560"/>
        </w:tabs>
        <w:autoSpaceDE w:val="0"/>
        <w:spacing w:before="12" w:after="0" w:line="240" w:lineRule="auto"/>
        <w:ind w:left="851" w:right="-72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МОУ Архангельская СОШ соответствует основным </w:t>
      </w:r>
      <w:r w:rsidRPr="003E4BF3">
        <w:rPr>
          <w:rStyle w:val="a4"/>
          <w:rFonts w:ascii="Times New Roman" w:hAnsi="Times New Roman" w:cs="Times New Roman"/>
          <w:sz w:val="24"/>
          <w:szCs w:val="24"/>
        </w:rPr>
        <w:t>принципам государственной политики РФ в области образования</w:t>
      </w:r>
      <w:r w:rsidRPr="003E4BF3">
        <w:rPr>
          <w:rFonts w:ascii="Times New Roman" w:hAnsi="Times New Roman" w:cs="Times New Roman"/>
          <w:sz w:val="24"/>
          <w:szCs w:val="24"/>
        </w:rPr>
        <w:t>, изложенным в Законе Российской Федерации «Об образовании».</w:t>
      </w:r>
    </w:p>
    <w:p w:rsidR="00A657C0" w:rsidRDefault="00A657C0" w:rsidP="007B3EAB">
      <w:pPr>
        <w:pStyle w:val="aa"/>
        <w:ind w:left="851"/>
        <w:jc w:val="left"/>
        <w:rPr>
          <w:rFonts w:eastAsiaTheme="minorEastAsia" w:cs="Times New Roman"/>
          <w:b/>
          <w:sz w:val="24"/>
          <w:szCs w:val="24"/>
          <w:lang w:eastAsia="ru-RU"/>
        </w:rPr>
      </w:pPr>
    </w:p>
    <w:p w:rsidR="009878C7" w:rsidRPr="003E4BF3" w:rsidRDefault="009878C7" w:rsidP="007B3EAB">
      <w:pPr>
        <w:pStyle w:val="aa"/>
        <w:ind w:left="851"/>
        <w:jc w:val="left"/>
        <w:rPr>
          <w:rStyle w:val="a4"/>
          <w:rFonts w:cs="Times New Roman"/>
          <w:color w:val="000000"/>
          <w:sz w:val="24"/>
          <w:szCs w:val="24"/>
        </w:rPr>
      </w:pPr>
      <w:r w:rsidRPr="003E4BF3">
        <w:rPr>
          <w:rStyle w:val="a4"/>
          <w:rFonts w:cs="Times New Roman"/>
          <w:sz w:val="24"/>
          <w:szCs w:val="24"/>
        </w:rPr>
        <w:t>Цель образовательной программы:</w:t>
      </w:r>
      <w:r w:rsidRPr="003E4BF3">
        <w:rPr>
          <w:rStyle w:val="a4"/>
          <w:rFonts w:cs="Times New Roman"/>
          <w:color w:val="000000"/>
          <w:sz w:val="24"/>
          <w:szCs w:val="24"/>
        </w:rPr>
        <w:t xml:space="preserve"> </w:t>
      </w:r>
    </w:p>
    <w:p w:rsidR="009878C7" w:rsidRPr="003E4BF3" w:rsidRDefault="009878C7" w:rsidP="00087ACE">
      <w:pPr>
        <w:pStyle w:val="aa"/>
        <w:numPr>
          <w:ilvl w:val="0"/>
          <w:numId w:val="2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обеспечение условий для достижения </w:t>
      </w:r>
      <w:proofErr w:type="gramStart"/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обучающимися</w:t>
      </w:r>
      <w:proofErr w:type="gramEnd"/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 результатов освоения программ начального, основного общего, среднего полного образовании;</w:t>
      </w:r>
    </w:p>
    <w:p w:rsidR="009878C7" w:rsidRPr="003E4BF3" w:rsidRDefault="009878C7" w:rsidP="00087ACE">
      <w:pPr>
        <w:pStyle w:val="aa"/>
        <w:numPr>
          <w:ilvl w:val="0"/>
          <w:numId w:val="28"/>
        </w:numPr>
        <w:ind w:left="851" w:firstLine="0"/>
        <w:jc w:val="left"/>
        <w:rPr>
          <w:rStyle w:val="a4"/>
          <w:rFonts w:cs="Times New Roman"/>
          <w:b w:val="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формирование единого образовательного пространства, обеспечивающего эффективную систему мер по дифференциации и индивидуализации обучения и воспитания школьников, учитывающей  потребности обучаемых, их родителей, общественности и социума.</w:t>
      </w:r>
      <w:r w:rsidRPr="003E4BF3">
        <w:rPr>
          <w:rStyle w:val="a4"/>
          <w:rFonts w:cs="Times New Roman"/>
          <w:b w:val="0"/>
          <w:sz w:val="24"/>
          <w:szCs w:val="24"/>
        </w:rPr>
        <w:t xml:space="preserve"> </w:t>
      </w:r>
    </w:p>
    <w:p w:rsidR="009878C7" w:rsidRPr="003E4BF3" w:rsidRDefault="009878C7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  <w:r w:rsidRPr="003E4BF3">
        <w:rPr>
          <w:rStyle w:val="a4"/>
          <w:rFonts w:cs="Times New Roman"/>
          <w:sz w:val="24"/>
          <w:szCs w:val="24"/>
        </w:rPr>
        <w:t>Задачи образовательной программы: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обеспечение оптимальных для каждого школьника условий для развития индивидуальных способностей, самореализации;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реализация </w:t>
      </w:r>
      <w:proofErr w:type="spellStart"/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компетентностного</w:t>
      </w:r>
      <w:proofErr w:type="spellEnd"/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  подхода к обучению и воспитанию через обновление содержания образования на всех ступенях обучения; 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обеспечение уровня образования, соответствующего  государственному стандарту общего образования, современным требованиям;  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обеспечение преемственности образовательных программ на разных ступенях общего образования;</w:t>
      </w:r>
    </w:p>
    <w:p w:rsidR="009878C7" w:rsidRPr="003E4BF3" w:rsidRDefault="009878C7" w:rsidP="00087ACE">
      <w:pPr>
        <w:numPr>
          <w:ilvl w:val="0"/>
          <w:numId w:val="18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обеспечить  права ребёнка на качественное образование;</w:t>
      </w:r>
    </w:p>
    <w:p w:rsidR="009878C7" w:rsidRPr="003E4BF3" w:rsidRDefault="009878C7" w:rsidP="00087ACE">
      <w:pPr>
        <w:numPr>
          <w:ilvl w:val="0"/>
          <w:numId w:val="18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обеспечить социально-педагогические отношения, сохраняющие  физическое, психическое, нравственное, интеллектуальное и социальное  здоровье 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>;</w:t>
      </w:r>
    </w:p>
    <w:p w:rsidR="009878C7" w:rsidRPr="003E4BF3" w:rsidRDefault="009878C7" w:rsidP="00087ACE">
      <w:pPr>
        <w:numPr>
          <w:ilvl w:val="0"/>
          <w:numId w:val="18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внедрять   современные методы, технологии обучения, в том числе   информационно-коммуникационные технологии.</w:t>
      </w:r>
    </w:p>
    <w:p w:rsidR="009878C7" w:rsidRDefault="009878C7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087ACE" w:rsidRPr="003E4BF3" w:rsidRDefault="00087ACE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</w:p>
    <w:p w:rsidR="009878C7" w:rsidRDefault="009878C7" w:rsidP="00087ACE">
      <w:pPr>
        <w:pStyle w:val="aa"/>
        <w:numPr>
          <w:ilvl w:val="0"/>
          <w:numId w:val="61"/>
        </w:numPr>
        <w:ind w:left="1418" w:firstLine="283"/>
        <w:jc w:val="center"/>
        <w:rPr>
          <w:rStyle w:val="a4"/>
          <w:rFonts w:cs="Times New Roman"/>
          <w:shadow/>
          <w:sz w:val="24"/>
          <w:szCs w:val="24"/>
        </w:rPr>
      </w:pPr>
      <w:r w:rsidRPr="003E4BF3">
        <w:rPr>
          <w:rStyle w:val="a4"/>
          <w:rFonts w:cs="Times New Roman"/>
          <w:shadow/>
          <w:sz w:val="24"/>
          <w:szCs w:val="24"/>
        </w:rPr>
        <w:lastRenderedPageBreak/>
        <w:t>Информационная справка о школе</w:t>
      </w:r>
    </w:p>
    <w:p w:rsidR="00A657C0" w:rsidRPr="000C72D9" w:rsidRDefault="00A657C0" w:rsidP="007B3EAB">
      <w:pPr>
        <w:pStyle w:val="aa"/>
        <w:ind w:left="851"/>
        <w:jc w:val="center"/>
        <w:rPr>
          <w:rStyle w:val="a4"/>
          <w:rFonts w:cs="Times New Roman"/>
          <w:shadow/>
          <w:sz w:val="24"/>
          <w:szCs w:val="24"/>
          <w:lang w:val="en-US"/>
        </w:rPr>
      </w:pP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  <w:r w:rsidRPr="003E4BF3">
        <w:rPr>
          <w:rStyle w:val="a4"/>
          <w:rFonts w:cs="Times New Roman"/>
          <w:color w:val="000000"/>
          <w:sz w:val="24"/>
          <w:szCs w:val="24"/>
        </w:rPr>
        <w:t> </w:t>
      </w:r>
      <w:r w:rsidRPr="003E4BF3">
        <w:rPr>
          <w:rFonts w:cs="Times New Roman"/>
          <w:color w:val="000000"/>
          <w:sz w:val="24"/>
          <w:szCs w:val="24"/>
        </w:rPr>
        <w:t>МОУ  Архангельская СОШ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  <w:r w:rsidRPr="003E4BF3">
        <w:rPr>
          <w:rFonts w:cs="Times New Roman"/>
          <w:color w:val="000000"/>
          <w:sz w:val="24"/>
          <w:szCs w:val="24"/>
        </w:rPr>
        <w:t xml:space="preserve">Управление школой осуществляется на основе демократии, гласности, самоуправления.  Непосредственное управление педагогическим процессом реализует </w:t>
      </w:r>
      <w:r w:rsidR="000C72D9">
        <w:rPr>
          <w:rFonts w:cs="Times New Roman"/>
          <w:color w:val="000000"/>
          <w:sz w:val="24"/>
          <w:szCs w:val="24"/>
        </w:rPr>
        <w:t>директор школы и его заместитель</w:t>
      </w:r>
      <w:r w:rsidRPr="003E4BF3">
        <w:rPr>
          <w:rFonts w:cs="Times New Roman"/>
          <w:color w:val="000000"/>
          <w:sz w:val="24"/>
          <w:szCs w:val="24"/>
        </w:rPr>
        <w:t xml:space="preserve"> по учебн</w:t>
      </w:r>
      <w:proofErr w:type="gramStart"/>
      <w:r w:rsidRPr="003E4BF3">
        <w:rPr>
          <w:rFonts w:cs="Times New Roman"/>
          <w:color w:val="000000"/>
          <w:sz w:val="24"/>
          <w:szCs w:val="24"/>
        </w:rPr>
        <w:t>о</w:t>
      </w:r>
      <w:r w:rsidR="000C72D9">
        <w:rPr>
          <w:rFonts w:cs="Times New Roman"/>
          <w:color w:val="000000"/>
          <w:sz w:val="24"/>
          <w:szCs w:val="24"/>
        </w:rPr>
        <w:t>-</w:t>
      </w:r>
      <w:proofErr w:type="gramEnd"/>
      <w:r w:rsidRPr="003E4BF3">
        <w:rPr>
          <w:rFonts w:cs="Times New Roman"/>
          <w:color w:val="000000"/>
          <w:sz w:val="24"/>
          <w:szCs w:val="24"/>
        </w:rPr>
        <w:t xml:space="preserve"> воспитательной работе.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</w:p>
    <w:p w:rsidR="009878C7" w:rsidRPr="003E4BF3" w:rsidRDefault="009878C7" w:rsidP="00087ACE">
      <w:pPr>
        <w:pStyle w:val="ac"/>
        <w:numPr>
          <w:ilvl w:val="0"/>
          <w:numId w:val="54"/>
        </w:numPr>
        <w:tabs>
          <w:tab w:val="left" w:pos="720"/>
          <w:tab w:val="left" w:pos="1260"/>
        </w:tabs>
        <w:ind w:left="851" w:firstLine="0"/>
        <w:rPr>
          <w:rFonts w:cs="Times New Roman"/>
          <w:color w:val="000000"/>
          <w:sz w:val="24"/>
          <w:szCs w:val="24"/>
          <w:u w:val="single"/>
        </w:rPr>
      </w:pPr>
      <w:r w:rsidRPr="003E4BF3">
        <w:rPr>
          <w:rFonts w:cs="Times New Roman"/>
          <w:color w:val="000000"/>
          <w:sz w:val="24"/>
          <w:szCs w:val="24"/>
          <w:u w:val="single"/>
        </w:rPr>
        <w:t>Общая характеристика школы.</w:t>
      </w:r>
    </w:p>
    <w:p w:rsidR="009878C7" w:rsidRPr="003E4BF3" w:rsidRDefault="00A657C0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Год ввода в эксплуатацию – 198</w:t>
      </w:r>
      <w:r w:rsidR="009878C7" w:rsidRPr="003E4BF3">
        <w:rPr>
          <w:rFonts w:cs="Times New Roman"/>
          <w:color w:val="000000"/>
          <w:sz w:val="24"/>
          <w:szCs w:val="24"/>
        </w:rPr>
        <w:t>5г.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 w:rsidRPr="003E4BF3">
        <w:rPr>
          <w:rFonts w:cs="Times New Roman"/>
          <w:color w:val="000000"/>
          <w:sz w:val="24"/>
          <w:szCs w:val="24"/>
        </w:rPr>
        <w:t>Адрес школы:</w:t>
      </w:r>
      <w:r w:rsidR="008F4F68">
        <w:rPr>
          <w:rFonts w:cs="Times New Roman"/>
          <w:sz w:val="24"/>
          <w:szCs w:val="24"/>
        </w:rPr>
        <w:t xml:space="preserve"> 456536</w:t>
      </w:r>
      <w:r w:rsidRPr="003E4BF3">
        <w:rPr>
          <w:rFonts w:cs="Times New Roman"/>
          <w:sz w:val="24"/>
          <w:szCs w:val="24"/>
        </w:rPr>
        <w:t xml:space="preserve">, Челябинская область, Сосновский район, с. </w:t>
      </w:r>
      <w:proofErr w:type="gramStart"/>
      <w:r w:rsidRPr="003E4BF3">
        <w:rPr>
          <w:rFonts w:cs="Times New Roman"/>
          <w:sz w:val="24"/>
          <w:szCs w:val="24"/>
        </w:rPr>
        <w:t>Архангельское</w:t>
      </w:r>
      <w:proofErr w:type="gramEnd"/>
      <w:r w:rsidRPr="003E4BF3">
        <w:rPr>
          <w:rFonts w:cs="Times New Roman"/>
          <w:sz w:val="24"/>
          <w:szCs w:val="24"/>
        </w:rPr>
        <w:t>, ул. Набережная, 1А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 w:rsidRPr="003E4BF3">
        <w:rPr>
          <w:rFonts w:cs="Times New Roman"/>
          <w:sz w:val="24"/>
          <w:szCs w:val="24"/>
        </w:rPr>
        <w:t xml:space="preserve">Лицензия на право ведения образовательной деятельности: серия </w:t>
      </w:r>
      <w:r w:rsidR="008F4F68">
        <w:rPr>
          <w:rFonts w:cs="Times New Roman"/>
          <w:sz w:val="24"/>
          <w:szCs w:val="24"/>
        </w:rPr>
        <w:t>74 ЛО</w:t>
      </w:r>
      <w:proofErr w:type="gramStart"/>
      <w:r w:rsidR="008F4F68">
        <w:rPr>
          <w:rFonts w:cs="Times New Roman"/>
          <w:sz w:val="24"/>
          <w:szCs w:val="24"/>
        </w:rPr>
        <w:t>2</w:t>
      </w:r>
      <w:proofErr w:type="gramEnd"/>
      <w:r w:rsidR="008F4F68">
        <w:rPr>
          <w:rFonts w:cs="Times New Roman"/>
          <w:sz w:val="24"/>
          <w:szCs w:val="24"/>
        </w:rPr>
        <w:t xml:space="preserve"> № 0000597, № 11468 от 03.06.2015, бессрочно.</w:t>
      </w:r>
    </w:p>
    <w:p w:rsidR="009878C7" w:rsidRPr="008F4F68" w:rsidRDefault="009878C7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 w:rsidRPr="008F4F68">
        <w:rPr>
          <w:rFonts w:cs="Times New Roman"/>
          <w:sz w:val="24"/>
          <w:szCs w:val="24"/>
        </w:rPr>
        <w:t>Государственная аккред</w:t>
      </w:r>
      <w:r w:rsidR="008F4F68" w:rsidRPr="008F4F68">
        <w:rPr>
          <w:rFonts w:cs="Times New Roman"/>
          <w:sz w:val="24"/>
          <w:szCs w:val="24"/>
        </w:rPr>
        <w:t xml:space="preserve">итация: № 2274 от 03.03.2016г. до </w:t>
      </w:r>
      <w:r w:rsidRPr="008F4F68">
        <w:rPr>
          <w:rFonts w:cs="Times New Roman"/>
          <w:sz w:val="24"/>
          <w:szCs w:val="24"/>
        </w:rPr>
        <w:t xml:space="preserve"> 21.12.2024г.</w:t>
      </w:r>
    </w:p>
    <w:p w:rsidR="000C72D9" w:rsidRPr="008F4F68" w:rsidRDefault="009878C7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 w:rsidRPr="008F4F68">
        <w:rPr>
          <w:rFonts w:cs="Times New Roman"/>
          <w:sz w:val="24"/>
          <w:szCs w:val="24"/>
        </w:rPr>
        <w:t>Школа имеет центральное отопление, канализацию, столовую, спортзал,  оборудованные кабинеты.</w:t>
      </w:r>
    </w:p>
    <w:p w:rsidR="009878C7" w:rsidRPr="003E4BF3" w:rsidRDefault="009878C7" w:rsidP="007B3EAB">
      <w:pPr>
        <w:pStyle w:val="ac"/>
        <w:tabs>
          <w:tab w:val="left" w:pos="720"/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</w:p>
    <w:p w:rsidR="009878C7" w:rsidRPr="003E4BF3" w:rsidRDefault="009878C7" w:rsidP="00087ACE">
      <w:pPr>
        <w:pStyle w:val="ac"/>
        <w:numPr>
          <w:ilvl w:val="0"/>
          <w:numId w:val="52"/>
        </w:numPr>
        <w:tabs>
          <w:tab w:val="left" w:pos="1260"/>
        </w:tabs>
        <w:ind w:left="851" w:firstLine="0"/>
        <w:rPr>
          <w:rFonts w:cs="Times New Roman"/>
          <w:color w:val="000000"/>
          <w:sz w:val="24"/>
          <w:szCs w:val="24"/>
          <w:u w:val="single"/>
        </w:rPr>
      </w:pPr>
      <w:r w:rsidRPr="003E4BF3">
        <w:rPr>
          <w:rFonts w:cs="Times New Roman"/>
          <w:color w:val="000000"/>
          <w:sz w:val="24"/>
          <w:szCs w:val="24"/>
          <w:u w:val="single"/>
        </w:rPr>
        <w:t>Численность учащихся.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4837"/>
        <w:gridCol w:w="3943"/>
      </w:tblGrid>
      <w:tr w:rsidR="009878C7" w:rsidRPr="003E4BF3" w:rsidTr="007B3EAB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C7" w:rsidRPr="003E4BF3" w:rsidRDefault="009878C7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2009/2010 учебный 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C7" w:rsidRPr="003E4BF3" w:rsidRDefault="009878C7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119 учащихся</w:t>
            </w:r>
          </w:p>
        </w:tc>
      </w:tr>
      <w:tr w:rsidR="009878C7" w:rsidRPr="003E4BF3" w:rsidTr="007B3EAB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C7" w:rsidRPr="003E4BF3" w:rsidRDefault="009878C7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2010/2011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3EAB" w:rsidRPr="003E4BF3">
              <w:rPr>
                <w:rFonts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C7" w:rsidRPr="003E4BF3" w:rsidRDefault="009878C7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123 учащихся</w:t>
            </w:r>
          </w:p>
        </w:tc>
      </w:tr>
      <w:tr w:rsidR="009878C7" w:rsidRPr="003E4BF3" w:rsidTr="007B3EAB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8C7" w:rsidRPr="003E4BF3" w:rsidRDefault="009878C7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2011/2012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3EAB" w:rsidRPr="003E4BF3">
              <w:rPr>
                <w:rFonts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C7" w:rsidRPr="003E4BF3" w:rsidRDefault="009878C7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109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E4BF3">
              <w:rPr>
                <w:rFonts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396FEC" w:rsidRPr="003E4BF3" w:rsidTr="007B3EAB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EC" w:rsidRPr="003E4BF3" w:rsidRDefault="00396FEC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2012/2013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3EAB" w:rsidRPr="003E4BF3">
              <w:rPr>
                <w:rFonts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EC" w:rsidRPr="003E4BF3" w:rsidRDefault="00396FEC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109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E4BF3">
              <w:rPr>
                <w:rFonts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396FEC" w:rsidRPr="003E4BF3" w:rsidTr="007B3EAB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EC" w:rsidRPr="003E4BF3" w:rsidRDefault="00396FEC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2013/2014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3EAB" w:rsidRPr="003E4BF3">
              <w:rPr>
                <w:rFonts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EC" w:rsidRPr="003E4BF3" w:rsidRDefault="00396FEC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119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E4BF3">
              <w:rPr>
                <w:rFonts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396FEC" w:rsidRPr="003E4BF3" w:rsidTr="007B3EAB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EC" w:rsidRPr="003E4BF3" w:rsidRDefault="00396FEC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2014/2015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B3EAB" w:rsidRPr="003E4BF3">
              <w:rPr>
                <w:rFonts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BF" w:rsidRPr="003E4BF3" w:rsidRDefault="00396FEC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123 учащихся</w:t>
            </w:r>
          </w:p>
        </w:tc>
      </w:tr>
      <w:tr w:rsidR="004629BF" w:rsidRPr="003E4BF3" w:rsidTr="007B3EAB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629BF" w:rsidP="007B3EAB">
            <w:pPr>
              <w:pStyle w:val="ac"/>
              <w:tabs>
                <w:tab w:val="left" w:pos="1260"/>
              </w:tabs>
              <w:snapToGrid w:val="0"/>
              <w:ind w:left="851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2015/2016</w:t>
            </w:r>
            <w:r w:rsidR="007B3EA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85757" w:rsidRPr="003E4BF3">
              <w:rPr>
                <w:rFonts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BF" w:rsidRPr="003E4BF3" w:rsidRDefault="007B3EAB" w:rsidP="00087ACE">
            <w:pPr>
              <w:pStyle w:val="ac"/>
              <w:numPr>
                <w:ilvl w:val="0"/>
                <w:numId w:val="55"/>
              </w:numPr>
              <w:tabs>
                <w:tab w:val="left" w:pos="1260"/>
              </w:tabs>
              <w:snapToGrid w:val="0"/>
              <w:ind w:left="851"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</w:t>
            </w:r>
            <w:r w:rsidR="004629BF">
              <w:rPr>
                <w:rFonts w:cs="Times New Roman"/>
                <w:color w:val="000000"/>
                <w:sz w:val="24"/>
                <w:szCs w:val="24"/>
              </w:rPr>
              <w:t>ащихся</w:t>
            </w:r>
          </w:p>
        </w:tc>
      </w:tr>
    </w:tbl>
    <w:p w:rsidR="009878C7" w:rsidRPr="003E4BF3" w:rsidRDefault="009878C7" w:rsidP="007B3EAB">
      <w:pPr>
        <w:pStyle w:val="ac"/>
        <w:tabs>
          <w:tab w:val="left" w:pos="720"/>
          <w:tab w:val="left" w:pos="1260"/>
        </w:tabs>
        <w:ind w:left="851"/>
        <w:rPr>
          <w:rFonts w:cs="Times New Roman"/>
          <w:sz w:val="24"/>
          <w:szCs w:val="24"/>
        </w:rPr>
      </w:pPr>
    </w:p>
    <w:p w:rsidR="009878C7" w:rsidRPr="003E4BF3" w:rsidRDefault="009878C7" w:rsidP="007B3EAB">
      <w:pPr>
        <w:pStyle w:val="ac"/>
        <w:tabs>
          <w:tab w:val="left" w:pos="720"/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</w:p>
    <w:p w:rsidR="009878C7" w:rsidRPr="003E4BF3" w:rsidRDefault="009878C7" w:rsidP="00087ACE">
      <w:pPr>
        <w:pStyle w:val="ac"/>
        <w:numPr>
          <w:ilvl w:val="0"/>
          <w:numId w:val="52"/>
        </w:numPr>
        <w:tabs>
          <w:tab w:val="left" w:pos="720"/>
          <w:tab w:val="left" w:pos="1260"/>
        </w:tabs>
        <w:ind w:left="851" w:firstLine="0"/>
        <w:rPr>
          <w:rFonts w:cs="Times New Roman"/>
          <w:sz w:val="24"/>
          <w:szCs w:val="24"/>
          <w:u w:val="single"/>
        </w:rPr>
      </w:pPr>
      <w:r w:rsidRPr="003E4BF3">
        <w:rPr>
          <w:rFonts w:cs="Times New Roman"/>
          <w:sz w:val="24"/>
          <w:szCs w:val="24"/>
          <w:u w:val="single"/>
        </w:rPr>
        <w:t>Характеристика учителей</w:t>
      </w:r>
    </w:p>
    <w:p w:rsidR="009878C7" w:rsidRPr="003E4BF3" w:rsidRDefault="004629BF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школе работает 13</w:t>
      </w:r>
      <w:r w:rsidR="009878C7" w:rsidRPr="003E4BF3">
        <w:rPr>
          <w:rFonts w:cs="Times New Roman"/>
          <w:sz w:val="24"/>
          <w:szCs w:val="24"/>
        </w:rPr>
        <w:t xml:space="preserve"> педагогов. Среди них: 1 учитель  награжден знаком «Почетный работник общего образования»: Новикова Галина Федоровна 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 w:rsidRPr="003E4BF3">
        <w:rPr>
          <w:rFonts w:cs="Times New Roman"/>
          <w:sz w:val="24"/>
          <w:szCs w:val="24"/>
        </w:rPr>
        <w:t>Средний возраст педагогов 43 года.</w:t>
      </w:r>
    </w:p>
    <w:p w:rsidR="009878C7" w:rsidRPr="003E4BF3" w:rsidRDefault="000C72D9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9878C7" w:rsidRPr="003E4BF3">
        <w:rPr>
          <w:rFonts w:cs="Times New Roman"/>
          <w:sz w:val="24"/>
          <w:szCs w:val="24"/>
        </w:rPr>
        <w:t>учителей  имеют стаж работы свыше 30 лет.</w:t>
      </w:r>
    </w:p>
    <w:p w:rsidR="009878C7" w:rsidRPr="003E4BF3" w:rsidRDefault="000C72D9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 </w:t>
      </w:r>
      <w:r w:rsidR="009878C7" w:rsidRPr="003E4BF3">
        <w:rPr>
          <w:rFonts w:cs="Times New Roman"/>
          <w:sz w:val="24"/>
          <w:szCs w:val="24"/>
        </w:rPr>
        <w:t>учителя  имеют стаж работы свыше 20 лет.</w:t>
      </w:r>
    </w:p>
    <w:p w:rsidR="009878C7" w:rsidRPr="000C72D9" w:rsidRDefault="000C72D9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 </w:t>
      </w:r>
      <w:r w:rsidR="00A657C0" w:rsidRPr="000C72D9">
        <w:rPr>
          <w:rFonts w:cs="Times New Roman"/>
          <w:sz w:val="24"/>
          <w:szCs w:val="24"/>
        </w:rPr>
        <w:t>учителей</w:t>
      </w:r>
      <w:r w:rsidR="009878C7" w:rsidRPr="000C72D9">
        <w:rPr>
          <w:rFonts w:cs="Times New Roman"/>
          <w:sz w:val="24"/>
          <w:szCs w:val="24"/>
        </w:rPr>
        <w:t xml:space="preserve"> имеют стаж работы свыше 10 лет.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sz w:val="24"/>
          <w:szCs w:val="24"/>
        </w:rPr>
      </w:pPr>
      <w:r w:rsidRPr="003E4BF3">
        <w:rPr>
          <w:rFonts w:cs="Times New Roman"/>
          <w:sz w:val="24"/>
          <w:szCs w:val="24"/>
        </w:rPr>
        <w:t xml:space="preserve">. </w:t>
      </w: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</w:p>
    <w:p w:rsidR="009878C7" w:rsidRPr="003E4BF3" w:rsidRDefault="000C72D9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9878C7" w:rsidRPr="003E4BF3">
        <w:rPr>
          <w:rFonts w:cs="Times New Roman"/>
          <w:color w:val="000000"/>
          <w:sz w:val="24"/>
          <w:szCs w:val="24"/>
        </w:rPr>
        <w:t>4.</w:t>
      </w:r>
      <w:r w:rsidR="009878C7" w:rsidRPr="003E4BF3">
        <w:rPr>
          <w:rFonts w:cs="Times New Roman"/>
          <w:color w:val="000000"/>
          <w:sz w:val="24"/>
          <w:szCs w:val="24"/>
          <w:u w:val="single"/>
        </w:rPr>
        <w:t>Состояние материально-технической базы.</w:t>
      </w:r>
    </w:p>
    <w:p w:rsidR="009878C7" w:rsidRPr="003E4BF3" w:rsidRDefault="00B50893" w:rsidP="00087ACE">
      <w:pPr>
        <w:numPr>
          <w:ilvl w:val="0"/>
          <w:numId w:val="43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1833</w:t>
      </w:r>
      <w:r w:rsidR="009878C7" w:rsidRPr="003E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C7" w:rsidRPr="003E4B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78C7" w:rsidRPr="00B50893" w:rsidRDefault="009878C7" w:rsidP="00087ACE">
      <w:pPr>
        <w:numPr>
          <w:ilvl w:val="0"/>
          <w:numId w:val="43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50893">
        <w:rPr>
          <w:rFonts w:ascii="Times New Roman" w:hAnsi="Times New Roman" w:cs="Times New Roman"/>
          <w:sz w:val="24"/>
          <w:szCs w:val="24"/>
        </w:rPr>
        <w:t xml:space="preserve">Полы бетонные, </w:t>
      </w:r>
      <w:r w:rsidR="00B50893" w:rsidRPr="00B50893">
        <w:rPr>
          <w:rFonts w:ascii="Times New Roman" w:hAnsi="Times New Roman" w:cs="Times New Roman"/>
          <w:sz w:val="24"/>
          <w:szCs w:val="24"/>
        </w:rPr>
        <w:t xml:space="preserve">плитка. </w:t>
      </w:r>
      <w:r w:rsidRPr="00B5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C7" w:rsidRPr="00B50893" w:rsidRDefault="009878C7" w:rsidP="00087ACE">
      <w:pPr>
        <w:numPr>
          <w:ilvl w:val="0"/>
          <w:numId w:val="43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50893">
        <w:rPr>
          <w:rFonts w:ascii="Times New Roman" w:hAnsi="Times New Roman" w:cs="Times New Roman"/>
          <w:sz w:val="24"/>
          <w:szCs w:val="24"/>
        </w:rPr>
        <w:t>Отделочные работы: штукатурка, побелка, покраска.</w:t>
      </w:r>
    </w:p>
    <w:p w:rsidR="009878C7" w:rsidRPr="00B50893" w:rsidRDefault="009878C7" w:rsidP="00087ACE">
      <w:pPr>
        <w:numPr>
          <w:ilvl w:val="0"/>
          <w:numId w:val="43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B50893">
        <w:rPr>
          <w:rFonts w:ascii="Times New Roman" w:hAnsi="Times New Roman" w:cs="Times New Roman"/>
          <w:sz w:val="24"/>
          <w:szCs w:val="24"/>
        </w:rPr>
        <w:t>Набор помещений: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В школе 17 учебных кабинетов</w:t>
      </w:r>
    </w:p>
    <w:p w:rsidR="009878C7" w:rsidRPr="003E4BF3" w:rsidRDefault="009878C7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1 этаж.</w:t>
      </w:r>
    </w:p>
    <w:p w:rsidR="009878C7" w:rsidRPr="003E4BF3" w:rsidRDefault="00A657C0" w:rsidP="00087ACE">
      <w:pPr>
        <w:numPr>
          <w:ilvl w:val="0"/>
          <w:numId w:val="32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78C7" w:rsidRPr="003E4BF3">
        <w:rPr>
          <w:rFonts w:ascii="Times New Roman" w:hAnsi="Times New Roman" w:cs="Times New Roman"/>
          <w:sz w:val="24"/>
          <w:szCs w:val="24"/>
        </w:rPr>
        <w:t xml:space="preserve">абинет уч-ся 1 класса </w:t>
      </w:r>
      <w:r w:rsidR="00396FEC" w:rsidRPr="003E4BF3">
        <w:rPr>
          <w:rFonts w:ascii="Times New Roman" w:hAnsi="Times New Roman" w:cs="Times New Roman"/>
          <w:sz w:val="24"/>
          <w:szCs w:val="24"/>
        </w:rPr>
        <w:t xml:space="preserve"> и обслуживающего труда</w:t>
      </w:r>
    </w:p>
    <w:p w:rsidR="009878C7" w:rsidRPr="003E4BF3" w:rsidRDefault="00A657C0" w:rsidP="00087ACE">
      <w:pPr>
        <w:numPr>
          <w:ilvl w:val="0"/>
          <w:numId w:val="32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6FEC" w:rsidRPr="003E4BF3">
        <w:rPr>
          <w:rFonts w:ascii="Times New Roman" w:hAnsi="Times New Roman" w:cs="Times New Roman"/>
          <w:sz w:val="24"/>
          <w:szCs w:val="24"/>
        </w:rPr>
        <w:t>абинет уч-ся 2</w:t>
      </w:r>
      <w:r w:rsidR="009878C7" w:rsidRPr="003E4BF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878C7" w:rsidRPr="003E4BF3" w:rsidRDefault="00A657C0" w:rsidP="00087ACE">
      <w:pPr>
        <w:numPr>
          <w:ilvl w:val="0"/>
          <w:numId w:val="32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6FEC" w:rsidRPr="003E4BF3">
        <w:rPr>
          <w:rFonts w:ascii="Times New Roman" w:hAnsi="Times New Roman" w:cs="Times New Roman"/>
          <w:sz w:val="24"/>
          <w:szCs w:val="24"/>
        </w:rPr>
        <w:t xml:space="preserve">абинет уч-ся </w:t>
      </w:r>
      <w:r w:rsidR="009878C7" w:rsidRPr="003E4BF3">
        <w:rPr>
          <w:rFonts w:ascii="Times New Roman" w:hAnsi="Times New Roman" w:cs="Times New Roman"/>
          <w:sz w:val="24"/>
          <w:szCs w:val="24"/>
        </w:rPr>
        <w:t xml:space="preserve"> 3класса</w:t>
      </w:r>
    </w:p>
    <w:p w:rsidR="009878C7" w:rsidRPr="003E4BF3" w:rsidRDefault="00A657C0" w:rsidP="00087ACE">
      <w:pPr>
        <w:numPr>
          <w:ilvl w:val="0"/>
          <w:numId w:val="32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78C7" w:rsidRPr="003E4BF3">
        <w:rPr>
          <w:rFonts w:ascii="Times New Roman" w:hAnsi="Times New Roman" w:cs="Times New Roman"/>
          <w:sz w:val="24"/>
          <w:szCs w:val="24"/>
        </w:rPr>
        <w:t xml:space="preserve">абинет математики           </w:t>
      </w:r>
    </w:p>
    <w:p w:rsidR="009878C7" w:rsidRPr="003E4BF3" w:rsidRDefault="00A657C0" w:rsidP="00087ACE">
      <w:pPr>
        <w:numPr>
          <w:ilvl w:val="0"/>
          <w:numId w:val="32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878C7" w:rsidRPr="003E4BF3">
        <w:rPr>
          <w:rFonts w:ascii="Times New Roman" w:hAnsi="Times New Roman" w:cs="Times New Roman"/>
          <w:sz w:val="24"/>
          <w:szCs w:val="24"/>
        </w:rPr>
        <w:t>портивный зал</w:t>
      </w:r>
    </w:p>
    <w:p w:rsidR="009878C7" w:rsidRPr="003E4BF3" w:rsidRDefault="00A657C0" w:rsidP="00087ACE">
      <w:pPr>
        <w:numPr>
          <w:ilvl w:val="0"/>
          <w:numId w:val="32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78C7" w:rsidRPr="003E4BF3">
        <w:rPr>
          <w:rFonts w:ascii="Times New Roman" w:hAnsi="Times New Roman" w:cs="Times New Roman"/>
          <w:sz w:val="24"/>
          <w:szCs w:val="24"/>
        </w:rPr>
        <w:t xml:space="preserve">абинет истории и обществознания   </w:t>
      </w:r>
    </w:p>
    <w:p w:rsidR="009878C7" w:rsidRPr="003E4BF3" w:rsidRDefault="009878C7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2этаж.</w:t>
      </w:r>
    </w:p>
    <w:p w:rsidR="009878C7" w:rsidRPr="003E4BF3" w:rsidRDefault="00B50893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 на 40</w:t>
      </w:r>
      <w:r w:rsidR="009878C7" w:rsidRPr="003E4B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878C7" w:rsidRPr="003E4BF3">
        <w:rPr>
          <w:rFonts w:ascii="Times New Roman" w:hAnsi="Times New Roman" w:cs="Times New Roman"/>
          <w:sz w:val="24"/>
          <w:szCs w:val="24"/>
        </w:rPr>
        <w:t>посадочных</w:t>
      </w:r>
      <w:proofErr w:type="gramEnd"/>
      <w:r w:rsidR="009878C7" w:rsidRPr="003E4BF3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9878C7" w:rsidRPr="003E4BF3" w:rsidRDefault="00396FEC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Кабинет географии и ОБЖ</w:t>
      </w:r>
    </w:p>
    <w:p w:rsidR="009878C7" w:rsidRPr="003E4BF3" w:rsidRDefault="009878C7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Кабинет русского языка и литературы.</w:t>
      </w:r>
    </w:p>
    <w:p w:rsidR="009878C7" w:rsidRPr="003E4BF3" w:rsidRDefault="009878C7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Кабинет иностранного языка.</w:t>
      </w:r>
    </w:p>
    <w:p w:rsidR="009878C7" w:rsidRPr="003E4BF3" w:rsidRDefault="009878C7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Кабинет физики, русского языка и литературы.</w:t>
      </w:r>
    </w:p>
    <w:p w:rsidR="009878C7" w:rsidRPr="003E4BF3" w:rsidRDefault="009878C7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Кабинет биологии</w:t>
      </w:r>
      <w:r w:rsidR="00A657C0">
        <w:rPr>
          <w:rFonts w:ascii="Times New Roman" w:hAnsi="Times New Roman" w:cs="Times New Roman"/>
          <w:sz w:val="24"/>
          <w:szCs w:val="24"/>
        </w:rPr>
        <w:t>.</w:t>
      </w:r>
    </w:p>
    <w:p w:rsidR="009878C7" w:rsidRPr="003E4BF3" w:rsidRDefault="009878C7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Кабинет информатики, химии, математики.</w:t>
      </w:r>
    </w:p>
    <w:p w:rsidR="009878C7" w:rsidRDefault="00A657C0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Лаборантская.</w:t>
      </w:r>
    </w:p>
    <w:p w:rsidR="00A657C0" w:rsidRPr="003E4BF3" w:rsidRDefault="00A657C0" w:rsidP="00087ACE">
      <w:pPr>
        <w:numPr>
          <w:ilvl w:val="0"/>
          <w:numId w:val="27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завуча.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  <w:u w:val="single"/>
        </w:rPr>
      </w:pPr>
      <w:r w:rsidRPr="003E4BF3">
        <w:rPr>
          <w:rFonts w:cs="Times New Roman"/>
          <w:color w:val="000000"/>
          <w:sz w:val="24"/>
          <w:szCs w:val="24"/>
        </w:rPr>
        <w:t>5.</w:t>
      </w:r>
      <w:r w:rsidRPr="003E4BF3">
        <w:rPr>
          <w:rFonts w:cs="Times New Roman"/>
          <w:color w:val="000000"/>
          <w:sz w:val="24"/>
          <w:szCs w:val="24"/>
          <w:u w:val="single"/>
        </w:rPr>
        <w:t>Здоровье детей.</w:t>
      </w:r>
    </w:p>
    <w:p w:rsidR="009878C7" w:rsidRPr="003E4BF3" w:rsidRDefault="00396FEC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  <w:r w:rsidRPr="003E4BF3">
        <w:rPr>
          <w:rFonts w:cs="Times New Roman"/>
          <w:color w:val="000000"/>
          <w:sz w:val="24"/>
          <w:szCs w:val="24"/>
        </w:rPr>
        <w:t>В школ</w:t>
      </w:r>
      <w:r w:rsidR="00A657C0">
        <w:rPr>
          <w:rFonts w:cs="Times New Roman"/>
          <w:color w:val="000000"/>
          <w:sz w:val="24"/>
          <w:szCs w:val="24"/>
        </w:rPr>
        <w:t>е обучается 143</w:t>
      </w:r>
      <w:r w:rsidR="009878C7" w:rsidRPr="003E4BF3">
        <w:rPr>
          <w:rFonts w:cs="Times New Roman"/>
          <w:color w:val="000000"/>
          <w:sz w:val="24"/>
          <w:szCs w:val="24"/>
        </w:rPr>
        <w:t xml:space="preserve">  ученика. Обучающиеся ежегодно проходят медицинские осмотры врачами – узкими специалистами. Результаты осмотра представлены в следующих диаграммах.</w:t>
      </w:r>
    </w:p>
    <w:p w:rsidR="000D3D22" w:rsidRDefault="000D3D22" w:rsidP="007B3EAB">
      <w:pPr>
        <w:widowControl w:val="0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3D22" w:rsidRDefault="000D3D22" w:rsidP="007B3EAB">
      <w:pPr>
        <w:widowControl w:val="0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3D22" w:rsidRDefault="000D3D22" w:rsidP="007B3EAB">
      <w:pPr>
        <w:widowControl w:val="0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78C7" w:rsidRDefault="009878C7" w:rsidP="007B3EAB">
      <w:pPr>
        <w:widowControl w:val="0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363BE">
        <w:rPr>
          <w:rFonts w:ascii="Times New Roman" w:hAnsi="Times New Roman" w:cs="Times New Roman"/>
          <w:b/>
          <w:bCs/>
          <w:i/>
          <w:sz w:val="24"/>
          <w:szCs w:val="24"/>
        </w:rPr>
        <w:t>Статистика заболеваемости учащихся:</w:t>
      </w:r>
    </w:p>
    <w:p w:rsidR="000363BE" w:rsidRPr="000363BE" w:rsidRDefault="000363BE" w:rsidP="007B3EAB">
      <w:pPr>
        <w:widowControl w:val="0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31"/>
        <w:gridCol w:w="992"/>
        <w:gridCol w:w="709"/>
        <w:gridCol w:w="708"/>
        <w:gridCol w:w="567"/>
        <w:gridCol w:w="709"/>
        <w:gridCol w:w="567"/>
        <w:gridCol w:w="567"/>
        <w:gridCol w:w="709"/>
        <w:gridCol w:w="709"/>
        <w:gridCol w:w="1559"/>
        <w:gridCol w:w="709"/>
      </w:tblGrid>
      <w:tr w:rsidR="004629BF" w:rsidRPr="003E4BF3" w:rsidTr="000D3D22">
        <w:trPr>
          <w:cantSplit/>
          <w:trHeight w:val="67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629BF" w:rsidP="00185757">
            <w:pPr>
              <w:widowControl w:val="0"/>
              <w:snapToGrid w:val="0"/>
              <w:spacing w:after="0" w:line="240" w:lineRule="auto"/>
              <w:ind w:left="4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BF" w:rsidRPr="003E4BF3" w:rsidRDefault="004629BF" w:rsidP="007B3EAB">
            <w:pPr>
              <w:widowControl w:val="0"/>
              <w:snapToGrid w:val="0"/>
              <w:spacing w:after="0" w:line="240" w:lineRule="auto"/>
              <w:ind w:left="851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заболеваний</w:t>
            </w:r>
          </w:p>
        </w:tc>
      </w:tr>
      <w:tr w:rsidR="000D3D22" w:rsidRPr="003E4BF3" w:rsidTr="000D3D22">
        <w:trPr>
          <w:cantSplit/>
          <w:trHeight w:val="35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CC9" w:rsidRPr="003E4BF3" w:rsidRDefault="00013CC9" w:rsidP="007B3EAB">
            <w:pPr>
              <w:widowControl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CC9" w:rsidRPr="003E4BF3" w:rsidRDefault="00013CC9" w:rsidP="007B3EAB">
            <w:pPr>
              <w:widowControl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CC9" w:rsidRPr="003E4BF3" w:rsidRDefault="00013CC9" w:rsidP="007B3EAB">
            <w:pPr>
              <w:widowControl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4629BF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</w:t>
            </w:r>
            <w:r w:rsidR="00013CC9"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CC9"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 сосудистые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4629BF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</w:t>
            </w:r>
            <w:r w:rsidR="00013CC9"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я неровной системы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дыхания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пищеварения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зрения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Бронхиальная астма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Кариес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4629BF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</w:t>
            </w:r>
            <w:r w:rsidR="00013CC9"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3CC9"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эндокринной 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кожи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3CC9" w:rsidRPr="003E4BF3" w:rsidRDefault="00013CC9" w:rsidP="007B3EAB">
            <w:pPr>
              <w:widowControl w:val="0"/>
              <w:snapToGrid w:val="0"/>
              <w:spacing w:after="0" w:line="240" w:lineRule="auto"/>
              <w:ind w:left="851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Дети-инвалиды</w:t>
            </w:r>
          </w:p>
        </w:tc>
      </w:tr>
      <w:tr w:rsidR="000D3D22" w:rsidRPr="003E4BF3" w:rsidTr="000D3D2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851" w:hanging="5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D3D22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13CC9"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D3D22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D3D22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D3D22" w:rsidP="000D3D22">
            <w:pPr>
              <w:widowControl w:val="0"/>
              <w:snapToGrid w:val="0"/>
              <w:spacing w:after="0" w:line="240" w:lineRule="auto"/>
              <w:ind w:left="851" w:right="5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3D22" w:rsidRPr="003E4BF3" w:rsidTr="000D3D2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D3D22" w:rsidP="000D3D22">
            <w:pPr>
              <w:widowControl w:val="0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3D22" w:rsidRPr="003E4BF3" w:rsidTr="000D3D2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3D22" w:rsidRPr="003E4BF3" w:rsidTr="000D3D2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D3D22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D3D22" w:rsidP="000D3D22">
            <w:pPr>
              <w:widowControl w:val="0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3D22" w:rsidRPr="003E4BF3" w:rsidTr="000D3D2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3D22" w:rsidRPr="003E4BF3" w:rsidTr="000D3D2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82B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482B75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3D22" w:rsidRPr="003E4BF3" w:rsidTr="000D3D22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629BF" w:rsidP="000D3D22">
            <w:pPr>
              <w:widowControl w:val="0"/>
              <w:snapToGrid w:val="0"/>
              <w:spacing w:after="0" w:line="240" w:lineRule="auto"/>
              <w:ind w:left="3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0D3D22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482B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9BF" w:rsidRPr="003E4BF3" w:rsidRDefault="004629BF" w:rsidP="000D3D22">
            <w:pPr>
              <w:widowControl w:val="0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BF" w:rsidRPr="003E4BF3" w:rsidRDefault="00482B75" w:rsidP="000D3D22">
            <w:pPr>
              <w:widowControl w:val="0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A373E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.</w:t>
      </w:r>
    </w:p>
    <w:p w:rsidR="00087ACE" w:rsidRDefault="00087ACE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87ACE" w:rsidRDefault="00087ACE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87ACE" w:rsidRDefault="00087ACE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87ACE" w:rsidRDefault="00087ACE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87ACE" w:rsidRDefault="00087ACE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87ACE" w:rsidRDefault="00087ACE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87ACE" w:rsidRPr="00482B75" w:rsidRDefault="00087ACE" w:rsidP="007B3EAB">
      <w:pPr>
        <w:spacing w:after="0" w:line="240" w:lineRule="auto"/>
        <w:ind w:left="85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373E" w:rsidRPr="003E4BF3" w:rsidRDefault="004A373E" w:rsidP="007B3EAB">
      <w:pPr>
        <w:pStyle w:val="aa"/>
        <w:ind w:left="851"/>
        <w:jc w:val="center"/>
        <w:rPr>
          <w:rStyle w:val="a4"/>
          <w:rFonts w:cs="Times New Roman"/>
          <w:shadow/>
          <w:color w:val="000000"/>
          <w:sz w:val="24"/>
          <w:szCs w:val="24"/>
        </w:rPr>
      </w:pPr>
    </w:p>
    <w:p w:rsidR="009878C7" w:rsidRPr="003E4BF3" w:rsidRDefault="009878C7" w:rsidP="007B3EAB">
      <w:pPr>
        <w:pStyle w:val="aa"/>
        <w:ind w:left="851"/>
        <w:jc w:val="center"/>
        <w:rPr>
          <w:rStyle w:val="a4"/>
          <w:rFonts w:cs="Times New Roman"/>
          <w:shadow/>
          <w:color w:val="000000"/>
          <w:sz w:val="24"/>
          <w:szCs w:val="24"/>
        </w:rPr>
      </w:pPr>
      <w:r w:rsidRPr="003E4BF3">
        <w:rPr>
          <w:rStyle w:val="a4"/>
          <w:rFonts w:cs="Times New Roman"/>
          <w:shadow/>
          <w:color w:val="000000"/>
          <w:sz w:val="24"/>
          <w:szCs w:val="24"/>
        </w:rPr>
        <w:lastRenderedPageBreak/>
        <w:t>Теоретическое  обоснование программы</w:t>
      </w:r>
    </w:p>
    <w:p w:rsidR="009878C7" w:rsidRPr="003E4BF3" w:rsidRDefault="009878C7" w:rsidP="007B3EAB">
      <w:pPr>
        <w:pStyle w:val="aa"/>
        <w:ind w:left="851"/>
        <w:rPr>
          <w:rFonts w:cs="Times New Roman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Анализ данных педагогической науки и практики позволяет   сформулировать главный смысл  идеала  образования 21 века. Это </w:t>
      </w:r>
      <w:proofErr w:type="gramStart"/>
      <w:r w:rsidRPr="003E4BF3">
        <w:rPr>
          <w:rFonts w:ascii="Times New Roman" w:hAnsi="Times New Roman" w:cs="Times New Roman"/>
          <w:spacing w:val="-8"/>
          <w:sz w:val="24"/>
          <w:szCs w:val="24"/>
        </w:rPr>
        <w:t>гуманистическое  образование</w:t>
      </w:r>
      <w:proofErr w:type="gramEnd"/>
      <w:r w:rsidRPr="003E4BF3">
        <w:rPr>
          <w:rFonts w:ascii="Times New Roman" w:hAnsi="Times New Roman" w:cs="Times New Roman"/>
          <w:spacing w:val="-8"/>
          <w:sz w:val="24"/>
          <w:szCs w:val="24"/>
        </w:rPr>
        <w:t>,  которое включает в себя свободное развитие  и саморазвитие личности и её  способностей. Наиболее желательные качества личности сегодня: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 - высокий уровень знаний по общеобразовательным предметам;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 - готовность приобретать новые знания;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- способность принимать самостоятельные решения;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- умение работать в группе;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- быть коммуникабельным;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- способность к творческому труду;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- восприимчивость к инновациям;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- готовность приобрести и развивать ключевые компетентности.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В докладе Международной комиссии по образованию были сформулированы современные задачи образования, где подчёркивается, что « в 21 веке ключевое значение приобретает концепция непрерывного образования. « Непрерывное образование позволяет внести определённый порядок в последовательность различных ступеней образования, обеспечить переход от одной ступени к другой, разнообразить и повысить значимость каждой из них». И на всех этапах главными остаются 4 основополагающих принципа образования: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 - научиться жить  (принцип жизнедеятельности: здоровья, познания самого себя и т. д.);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 -  научиться жить вместе (учёт социальных факторов, других людей, других живых и неживых явлений);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 -  научиться приобретать знания (в целом – общие, по отдельным дисциплинам – глубокие и на протяжении всей жизни);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3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 -  научиться  работать (совершенствовать  навыки, приобретать компетентность, дающую возможность справляться с различными ситуациями). </w:t>
      </w:r>
    </w:p>
    <w:p w:rsidR="000C72D9" w:rsidRDefault="000C72D9" w:rsidP="007B3EAB">
      <w:pPr>
        <w:shd w:val="clear" w:color="auto" w:fill="FFFFFF"/>
        <w:spacing w:after="0" w:line="240" w:lineRule="auto"/>
        <w:ind w:left="851" w:right="-1066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C72D9" w:rsidRDefault="000C72D9" w:rsidP="007B3EAB">
      <w:pPr>
        <w:shd w:val="clear" w:color="auto" w:fill="FFFFFF"/>
        <w:spacing w:after="0" w:line="240" w:lineRule="auto"/>
        <w:ind w:left="851" w:right="-1066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C72D9" w:rsidRDefault="000C72D9" w:rsidP="007B3EAB">
      <w:pPr>
        <w:shd w:val="clear" w:color="auto" w:fill="FFFFFF"/>
        <w:spacing w:after="0" w:line="240" w:lineRule="auto"/>
        <w:ind w:left="851" w:right="-1066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-1066"/>
        <w:rPr>
          <w:rFonts w:ascii="Times New Roman" w:hAnsi="Times New Roman" w:cs="Times New Roman"/>
          <w:spacing w:val="-6"/>
          <w:sz w:val="24"/>
          <w:szCs w:val="24"/>
        </w:rPr>
      </w:pPr>
      <w:r w:rsidRPr="000C72D9">
        <w:rPr>
          <w:rFonts w:ascii="Times New Roman" w:hAnsi="Times New Roman" w:cs="Times New Roman"/>
          <w:b/>
          <w:spacing w:val="-6"/>
          <w:sz w:val="24"/>
          <w:szCs w:val="24"/>
        </w:rPr>
        <w:t>Цель образовательного  процесса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– повысить качество и эффективность школьного образования</w:t>
      </w:r>
      <w:r w:rsidR="000C72D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878C7" w:rsidRPr="000C72D9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C72D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Задачи    образовательного процесса:  </w:t>
      </w:r>
    </w:p>
    <w:p w:rsidR="009878C7" w:rsidRPr="000C72D9" w:rsidRDefault="009878C7" w:rsidP="00087ACE">
      <w:pPr>
        <w:pStyle w:val="af"/>
        <w:numPr>
          <w:ilvl w:val="0"/>
          <w:numId w:val="57"/>
        </w:numPr>
        <w:shd w:val="clear" w:color="auto" w:fill="FFFFFF"/>
        <w:spacing w:after="0" w:line="240" w:lineRule="auto"/>
        <w:ind w:left="851" w:right="53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0C72D9">
        <w:rPr>
          <w:rFonts w:ascii="Times New Roman" w:hAnsi="Times New Roman" w:cs="Times New Roman"/>
          <w:spacing w:val="-6"/>
          <w:sz w:val="24"/>
          <w:szCs w:val="24"/>
        </w:rPr>
        <w:t xml:space="preserve"> развить содержание образования учащихся с учётом требований общества к выпускнику школы; </w:t>
      </w:r>
    </w:p>
    <w:p w:rsidR="009878C7" w:rsidRPr="000C72D9" w:rsidRDefault="009878C7" w:rsidP="00087ACE">
      <w:pPr>
        <w:pStyle w:val="af"/>
        <w:numPr>
          <w:ilvl w:val="0"/>
          <w:numId w:val="57"/>
        </w:numPr>
        <w:shd w:val="clear" w:color="auto" w:fill="FFFFFF"/>
        <w:spacing w:after="0" w:line="240" w:lineRule="auto"/>
        <w:ind w:left="851" w:right="53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0C72D9">
        <w:rPr>
          <w:rFonts w:ascii="Times New Roman" w:hAnsi="Times New Roman" w:cs="Times New Roman"/>
          <w:spacing w:val="-6"/>
          <w:sz w:val="24"/>
          <w:szCs w:val="24"/>
        </w:rPr>
        <w:t>обеспечить становление личности, способной к активной деятельности по преобразованию действительности;</w:t>
      </w:r>
    </w:p>
    <w:p w:rsidR="009878C7" w:rsidRPr="000C72D9" w:rsidRDefault="009878C7" w:rsidP="00087ACE">
      <w:pPr>
        <w:pStyle w:val="af"/>
        <w:numPr>
          <w:ilvl w:val="0"/>
          <w:numId w:val="57"/>
        </w:numPr>
        <w:shd w:val="clear" w:color="auto" w:fill="FFFFFF"/>
        <w:spacing w:after="0" w:line="240" w:lineRule="auto"/>
        <w:ind w:left="851" w:right="53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0C72D9">
        <w:rPr>
          <w:rFonts w:ascii="Times New Roman" w:hAnsi="Times New Roman" w:cs="Times New Roman"/>
          <w:spacing w:val="-6"/>
          <w:sz w:val="24"/>
          <w:szCs w:val="24"/>
        </w:rPr>
        <w:t>способствовать всемерному  интеллектуальному, эстетическому, нравственному, физическому развитию личности  каждого  ученика.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Планируется расширить содержание образовательного процесса в направлениях: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0C72D9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- более полное изучение ключевых вопросов учебной программы;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       - выполнение учениками заданий, способствующих развитию интеллектуальных умений;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0C72D9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- формирование </w:t>
      </w:r>
      <w:proofErr w:type="spell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надпредметных</w:t>
      </w:r>
      <w:proofErr w:type="spell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 умений и навыков;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0C72D9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- включение в процесс обучения нестандартных, развивающих,  творческих задач, 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0C72D9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>- расширение кругозора учеников.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При определении содержания образования  нашей школы необходимо в первую очередь обеспечить овладение учащимися знаниями и умениями, удовлетворяющими требованию «общего среднего образования» (базисный уровень). В содержании образования усилить внимание к вопросам непрерывности, преемственности обучения. Важно обеспечить непрерывность образования: 1 ступень – 2 ступень – 3 ступень. Создать для каждого ребёнка условия, в которых он мог бы максимально обнаружить и развить свои склонности, способности, задатки при постоянном стимулировании творческой активности. Систему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непрерывного основного обучения подкрепить системой дополнительного образования, учитывая потребности учащихся и творческий потенциал учителей. При составлении (наполнении) содержания образования исходим: </w:t>
      </w:r>
    </w:p>
    <w:p w:rsidR="00E04824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-  из  анализа образовательного пространства школы, его социума;   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- из потребностей, интересов учащихся (их родителей);                                                                                                                                        - из основных направлений деятельности школы;                                                                                                                                                      - из результативности работы;                                                                                                                                                                                    - из возможностей квалификации учителей.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pacing w:val="-3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3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Образовательная программа </w:t>
      </w:r>
      <w:r w:rsidRPr="003E4BF3">
        <w:rPr>
          <w:rFonts w:ascii="Times New Roman" w:hAnsi="Times New Roman" w:cs="Times New Roman"/>
          <w:sz w:val="24"/>
          <w:szCs w:val="24"/>
        </w:rPr>
        <w:t>направлена: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- на обеспечение оптимального уровня образованности, который характеризуется способностью решать задачи  в  </w:t>
      </w:r>
      <w:r w:rsidRPr="003E4BF3">
        <w:rPr>
          <w:rFonts w:ascii="Times New Roman" w:hAnsi="Times New Roman" w:cs="Times New Roman"/>
          <w:sz w:val="24"/>
          <w:szCs w:val="24"/>
        </w:rPr>
        <w:t>различных сферах жизнедеятельности, опираясь на освоенный социальный опыт;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- на реализацию права ребёнка на получение общего среднего и дополнительного образования.</w:t>
      </w:r>
    </w:p>
    <w:p w:rsidR="009878C7" w:rsidRPr="003E4BF3" w:rsidRDefault="009878C7" w:rsidP="007B3EAB">
      <w:pPr>
        <w:shd w:val="clear" w:color="auto" w:fill="FFFFFF"/>
        <w:tabs>
          <w:tab w:val="decimal" w:pos="10348"/>
        </w:tabs>
        <w:spacing w:after="0" w:line="240" w:lineRule="auto"/>
        <w:ind w:left="851" w:right="-668"/>
        <w:rPr>
          <w:rFonts w:ascii="Times New Roman" w:hAnsi="Times New Roman" w:cs="Times New Roman"/>
          <w:spacing w:val="-9"/>
          <w:sz w:val="24"/>
          <w:szCs w:val="24"/>
        </w:rPr>
      </w:pPr>
      <w:r w:rsidRPr="003E4BF3">
        <w:rPr>
          <w:rFonts w:ascii="Times New Roman" w:hAnsi="Times New Roman" w:cs="Times New Roman"/>
          <w:spacing w:val="-9"/>
          <w:sz w:val="24"/>
          <w:szCs w:val="24"/>
        </w:rPr>
        <w:t xml:space="preserve">В школе особое внимание уделяется формированию личности учащихся, а именно: </w:t>
      </w:r>
    </w:p>
    <w:p w:rsidR="009878C7" w:rsidRPr="000C72D9" w:rsidRDefault="000C72D9" w:rsidP="00087ACE">
      <w:pPr>
        <w:pStyle w:val="af"/>
        <w:widowControl w:val="0"/>
        <w:numPr>
          <w:ilvl w:val="0"/>
          <w:numId w:val="14"/>
        </w:numPr>
        <w:shd w:val="clear" w:color="auto" w:fill="FFFFFF"/>
        <w:tabs>
          <w:tab w:val="decimal" w:pos="10348"/>
        </w:tabs>
        <w:autoSpaceDE w:val="0"/>
        <w:spacing w:after="0" w:line="240" w:lineRule="auto"/>
        <w:ind w:left="1211" w:right="-669"/>
        <w:rPr>
          <w:rFonts w:ascii="Times New Roman" w:hAnsi="Times New Roman" w:cs="Times New Roman"/>
          <w:sz w:val="24"/>
          <w:szCs w:val="24"/>
        </w:rPr>
      </w:pPr>
      <w:r w:rsidRPr="000C72D9">
        <w:rPr>
          <w:rFonts w:ascii="Times New Roman" w:hAnsi="Times New Roman" w:cs="Times New Roman"/>
          <w:sz w:val="24"/>
          <w:szCs w:val="24"/>
        </w:rPr>
        <w:t>п</w:t>
      </w:r>
      <w:r w:rsidR="009878C7" w:rsidRPr="000C72D9">
        <w:rPr>
          <w:rFonts w:ascii="Times New Roman" w:hAnsi="Times New Roman" w:cs="Times New Roman"/>
          <w:sz w:val="24"/>
          <w:szCs w:val="24"/>
        </w:rPr>
        <w:t>овышению  уровня культуры личности школьников</w:t>
      </w:r>
    </w:p>
    <w:p w:rsidR="009878C7" w:rsidRPr="000C72D9" w:rsidRDefault="000C72D9" w:rsidP="00087ACE">
      <w:pPr>
        <w:pStyle w:val="af"/>
        <w:widowControl w:val="0"/>
        <w:numPr>
          <w:ilvl w:val="0"/>
          <w:numId w:val="14"/>
        </w:numPr>
        <w:shd w:val="clear" w:color="auto" w:fill="FFFFFF"/>
        <w:tabs>
          <w:tab w:val="decimal" w:pos="10348"/>
        </w:tabs>
        <w:autoSpaceDE w:val="0"/>
        <w:spacing w:after="0" w:line="240" w:lineRule="auto"/>
        <w:ind w:left="1211" w:right="-669"/>
        <w:rPr>
          <w:rFonts w:ascii="Times New Roman" w:hAnsi="Times New Roman" w:cs="Times New Roman"/>
          <w:spacing w:val="-8"/>
          <w:sz w:val="24"/>
          <w:szCs w:val="24"/>
        </w:rPr>
      </w:pPr>
      <w:r w:rsidRPr="000C72D9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9878C7" w:rsidRPr="000C72D9">
        <w:rPr>
          <w:rFonts w:ascii="Times New Roman" w:hAnsi="Times New Roman" w:cs="Times New Roman"/>
          <w:spacing w:val="-8"/>
          <w:sz w:val="24"/>
          <w:szCs w:val="24"/>
        </w:rPr>
        <w:t>беспечению возможности накопления школьниками опыта выбора;</w:t>
      </w:r>
    </w:p>
    <w:p w:rsidR="009878C7" w:rsidRPr="000C72D9" w:rsidRDefault="000C72D9" w:rsidP="00087ACE">
      <w:pPr>
        <w:pStyle w:val="af"/>
        <w:widowControl w:val="0"/>
        <w:numPr>
          <w:ilvl w:val="0"/>
          <w:numId w:val="14"/>
        </w:numPr>
        <w:shd w:val="clear" w:color="auto" w:fill="FFFFFF"/>
        <w:tabs>
          <w:tab w:val="decimal" w:pos="10348"/>
        </w:tabs>
        <w:autoSpaceDE w:val="0"/>
        <w:spacing w:after="0" w:line="240" w:lineRule="auto"/>
        <w:ind w:left="1211" w:right="-669"/>
        <w:rPr>
          <w:rFonts w:ascii="Times New Roman" w:hAnsi="Times New Roman" w:cs="Times New Roman"/>
          <w:spacing w:val="-7"/>
          <w:sz w:val="24"/>
          <w:szCs w:val="24"/>
        </w:rPr>
      </w:pPr>
      <w:r w:rsidRPr="000C72D9">
        <w:rPr>
          <w:rFonts w:ascii="Times New Roman" w:hAnsi="Times New Roman" w:cs="Times New Roman"/>
          <w:spacing w:val="-7"/>
          <w:sz w:val="24"/>
          <w:szCs w:val="24"/>
        </w:rPr>
        <w:t>в</w:t>
      </w:r>
      <w:r w:rsidR="009878C7" w:rsidRPr="000C72D9">
        <w:rPr>
          <w:rFonts w:ascii="Times New Roman" w:hAnsi="Times New Roman" w:cs="Times New Roman"/>
          <w:spacing w:val="-7"/>
          <w:sz w:val="24"/>
          <w:szCs w:val="24"/>
        </w:rPr>
        <w:t>оспитанию уважения к закону, правопорядку;</w:t>
      </w:r>
    </w:p>
    <w:p w:rsidR="009878C7" w:rsidRPr="000C72D9" w:rsidRDefault="000C72D9" w:rsidP="00087ACE">
      <w:pPr>
        <w:pStyle w:val="af"/>
        <w:widowControl w:val="0"/>
        <w:numPr>
          <w:ilvl w:val="0"/>
          <w:numId w:val="14"/>
        </w:numPr>
        <w:shd w:val="clear" w:color="auto" w:fill="FFFFFF"/>
        <w:tabs>
          <w:tab w:val="decimal" w:pos="10348"/>
        </w:tabs>
        <w:autoSpaceDE w:val="0"/>
        <w:spacing w:after="0" w:line="240" w:lineRule="auto"/>
        <w:ind w:left="1211" w:right="-669"/>
        <w:rPr>
          <w:rFonts w:ascii="Times New Roman" w:hAnsi="Times New Roman" w:cs="Times New Roman"/>
          <w:spacing w:val="-7"/>
          <w:sz w:val="24"/>
          <w:szCs w:val="24"/>
        </w:rPr>
      </w:pPr>
      <w:r w:rsidRPr="000C72D9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="009878C7" w:rsidRPr="000C72D9">
        <w:rPr>
          <w:rFonts w:ascii="Times New Roman" w:hAnsi="Times New Roman" w:cs="Times New Roman"/>
          <w:spacing w:val="-7"/>
          <w:sz w:val="24"/>
          <w:szCs w:val="24"/>
        </w:rPr>
        <w:t>азвитию способности к творческому самовыражению в образовательной, трудовой и досуговой деятельности;</w:t>
      </w:r>
    </w:p>
    <w:p w:rsidR="009878C7" w:rsidRDefault="000C72D9" w:rsidP="00087ACE">
      <w:pPr>
        <w:pStyle w:val="af"/>
        <w:widowControl w:val="0"/>
        <w:numPr>
          <w:ilvl w:val="0"/>
          <w:numId w:val="14"/>
        </w:numPr>
        <w:shd w:val="clear" w:color="auto" w:fill="FFFFFF"/>
        <w:tabs>
          <w:tab w:val="decimal" w:pos="10348"/>
        </w:tabs>
        <w:autoSpaceDE w:val="0"/>
        <w:spacing w:after="0" w:line="240" w:lineRule="auto"/>
        <w:ind w:left="1211" w:right="-669"/>
        <w:rPr>
          <w:rFonts w:ascii="Times New Roman" w:hAnsi="Times New Roman" w:cs="Times New Roman"/>
          <w:spacing w:val="-7"/>
          <w:sz w:val="24"/>
          <w:szCs w:val="24"/>
        </w:rPr>
      </w:pPr>
      <w:r w:rsidRPr="000C72D9">
        <w:rPr>
          <w:rFonts w:ascii="Times New Roman" w:hAnsi="Times New Roman" w:cs="Times New Roman"/>
          <w:spacing w:val="-7"/>
          <w:sz w:val="24"/>
          <w:szCs w:val="24"/>
        </w:rPr>
        <w:t>р</w:t>
      </w:r>
      <w:r w:rsidR="009878C7" w:rsidRPr="000C72D9">
        <w:rPr>
          <w:rFonts w:ascii="Times New Roman" w:hAnsi="Times New Roman" w:cs="Times New Roman"/>
          <w:spacing w:val="-7"/>
          <w:sz w:val="24"/>
          <w:szCs w:val="24"/>
        </w:rPr>
        <w:t>азвитию культуры умственного труда учащихся, навыков самообразования.</w:t>
      </w:r>
    </w:p>
    <w:p w:rsidR="000C72D9" w:rsidRPr="000C72D9" w:rsidRDefault="000C72D9" w:rsidP="007B3EAB">
      <w:pPr>
        <w:pStyle w:val="af"/>
        <w:widowControl w:val="0"/>
        <w:shd w:val="clear" w:color="auto" w:fill="FFFFFF"/>
        <w:tabs>
          <w:tab w:val="decimal" w:pos="10348"/>
        </w:tabs>
        <w:autoSpaceDE w:val="0"/>
        <w:spacing w:after="0" w:line="240" w:lineRule="auto"/>
        <w:ind w:left="851" w:right="-669"/>
        <w:rPr>
          <w:rFonts w:ascii="Times New Roman" w:hAnsi="Times New Roman" w:cs="Times New Roman"/>
          <w:spacing w:val="-7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Названные ориентиры в условиях следования базовой образовательной программе</w:t>
      </w:r>
    </w:p>
    <w:p w:rsidR="009878C7" w:rsidRDefault="009878C7" w:rsidP="00087ACE">
      <w:pPr>
        <w:pStyle w:val="af"/>
        <w:widowControl w:val="0"/>
        <w:numPr>
          <w:ilvl w:val="0"/>
          <w:numId w:val="56"/>
        </w:numPr>
        <w:shd w:val="clear" w:color="auto" w:fill="FFFFFF"/>
        <w:autoSpaceDE w:val="0"/>
        <w:spacing w:after="0" w:line="240" w:lineRule="auto"/>
        <w:ind w:left="851" w:right="53" w:firstLine="0"/>
        <w:rPr>
          <w:rFonts w:ascii="Times New Roman" w:hAnsi="Times New Roman" w:cs="Times New Roman"/>
          <w:sz w:val="24"/>
          <w:szCs w:val="24"/>
        </w:rPr>
      </w:pPr>
      <w:r w:rsidRPr="000C72D9">
        <w:rPr>
          <w:rFonts w:ascii="Times New Roman" w:hAnsi="Times New Roman" w:cs="Times New Roman"/>
          <w:spacing w:val="-6"/>
          <w:sz w:val="24"/>
          <w:szCs w:val="24"/>
        </w:rPr>
        <w:t xml:space="preserve">обеспечивают обязательный минимум усвоения содержания образования и максимальный для каждого </w:t>
      </w:r>
      <w:r w:rsidR="000C72D9">
        <w:rPr>
          <w:rFonts w:ascii="Times New Roman" w:hAnsi="Times New Roman" w:cs="Times New Roman"/>
          <w:sz w:val="24"/>
          <w:szCs w:val="24"/>
        </w:rPr>
        <w:t>обучающегося уровень успешности;</w:t>
      </w:r>
    </w:p>
    <w:p w:rsidR="009878C7" w:rsidRPr="000C72D9" w:rsidRDefault="009878C7" w:rsidP="00087ACE">
      <w:pPr>
        <w:pStyle w:val="af"/>
        <w:widowControl w:val="0"/>
        <w:numPr>
          <w:ilvl w:val="0"/>
          <w:numId w:val="56"/>
        </w:numPr>
        <w:shd w:val="clear" w:color="auto" w:fill="FFFFFF"/>
        <w:autoSpaceDE w:val="0"/>
        <w:spacing w:after="0" w:line="240" w:lineRule="auto"/>
        <w:ind w:left="851" w:right="53" w:firstLine="0"/>
        <w:rPr>
          <w:rFonts w:ascii="Times New Roman" w:hAnsi="Times New Roman" w:cs="Times New Roman"/>
          <w:sz w:val="24"/>
          <w:szCs w:val="24"/>
        </w:rPr>
      </w:pPr>
      <w:r w:rsidRPr="000C72D9">
        <w:rPr>
          <w:rFonts w:ascii="Times New Roman" w:hAnsi="Times New Roman" w:cs="Times New Roman"/>
          <w:spacing w:val="-1"/>
          <w:sz w:val="24"/>
          <w:szCs w:val="24"/>
        </w:rPr>
        <w:t xml:space="preserve">нацеливают на воспитание выпускника - человека и гражданина, уважающего права и свободы личности, </w:t>
      </w:r>
      <w:r w:rsidRPr="000C72D9">
        <w:rPr>
          <w:rFonts w:ascii="Times New Roman" w:hAnsi="Times New Roman" w:cs="Times New Roman"/>
          <w:spacing w:val="-2"/>
          <w:sz w:val="24"/>
          <w:szCs w:val="24"/>
        </w:rPr>
        <w:t xml:space="preserve">ответственно относящегося к своей жизни и здоровью, обладающего </w:t>
      </w:r>
      <w:r w:rsidRPr="000C72D9">
        <w:rPr>
          <w:rFonts w:ascii="Times New Roman" w:hAnsi="Times New Roman" w:cs="Times New Roman"/>
          <w:spacing w:val="-5"/>
          <w:sz w:val="24"/>
          <w:szCs w:val="24"/>
        </w:rPr>
        <w:t xml:space="preserve">культурными потребностями, самосознанием, </w:t>
      </w:r>
      <w:r w:rsidRPr="000C72D9">
        <w:rPr>
          <w:rFonts w:ascii="Times New Roman" w:hAnsi="Times New Roman" w:cs="Times New Roman"/>
          <w:spacing w:val="-8"/>
          <w:sz w:val="24"/>
          <w:szCs w:val="24"/>
        </w:rPr>
        <w:t>коммуникативной культурой.</w:t>
      </w:r>
    </w:p>
    <w:p w:rsidR="000C72D9" w:rsidRDefault="000C72D9" w:rsidP="007B3EAB">
      <w:pPr>
        <w:pStyle w:val="af"/>
        <w:widowControl w:val="0"/>
        <w:shd w:val="clear" w:color="auto" w:fill="FFFFFF"/>
        <w:autoSpaceDE w:val="0"/>
        <w:spacing w:after="0" w:line="240" w:lineRule="auto"/>
        <w:ind w:left="851" w:right="53"/>
        <w:rPr>
          <w:rFonts w:ascii="Times New Roman" w:hAnsi="Times New Roman" w:cs="Times New Roman"/>
          <w:spacing w:val="-8"/>
          <w:sz w:val="24"/>
          <w:szCs w:val="24"/>
        </w:rPr>
      </w:pPr>
    </w:p>
    <w:p w:rsidR="000C72D9" w:rsidRPr="000C72D9" w:rsidRDefault="000C72D9" w:rsidP="007B3EAB">
      <w:pPr>
        <w:pStyle w:val="af"/>
        <w:widowControl w:val="0"/>
        <w:shd w:val="clear" w:color="auto" w:fill="FFFFFF"/>
        <w:autoSpaceDE w:val="0"/>
        <w:spacing w:after="0" w:line="240" w:lineRule="auto"/>
        <w:ind w:left="851" w:right="53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-1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При разра</w:t>
      </w:r>
      <w:r w:rsidR="000C72D9">
        <w:rPr>
          <w:rFonts w:ascii="Times New Roman" w:hAnsi="Times New Roman" w:cs="Times New Roman"/>
          <w:spacing w:val="-8"/>
          <w:sz w:val="24"/>
          <w:szCs w:val="24"/>
        </w:rPr>
        <w:t xml:space="preserve">ботке образовательной программы </w:t>
      </w:r>
      <w:r w:rsidRPr="003E4BF3">
        <w:rPr>
          <w:rFonts w:ascii="Times New Roman" w:hAnsi="Times New Roman" w:cs="Times New Roman"/>
          <w:spacing w:val="-8"/>
          <w:sz w:val="24"/>
          <w:szCs w:val="24"/>
        </w:rPr>
        <w:t>учтены</w:t>
      </w:r>
      <w:r w:rsidRPr="003E4BF3">
        <w:rPr>
          <w:rFonts w:ascii="Times New Roman" w:hAnsi="Times New Roman" w:cs="Times New Roman"/>
          <w:spacing w:val="-8"/>
          <w:sz w:val="24"/>
          <w:szCs w:val="24"/>
          <w:u w:val="single"/>
        </w:rPr>
        <w:t>:</w:t>
      </w:r>
    </w:p>
    <w:p w:rsidR="009878C7" w:rsidRPr="003E4BF3" w:rsidRDefault="009878C7" w:rsidP="007B3EAB">
      <w:pPr>
        <w:shd w:val="clear" w:color="auto" w:fill="FFFFFF"/>
        <w:tabs>
          <w:tab w:val="left" w:pos="706"/>
        </w:tabs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возможности образовательной среды;</w:t>
      </w:r>
    </w:p>
    <w:p w:rsidR="009878C7" w:rsidRPr="003E4BF3" w:rsidRDefault="009878C7" w:rsidP="007B3EAB">
      <w:pPr>
        <w:shd w:val="clear" w:color="auto" w:fill="FFFFFF"/>
        <w:tabs>
          <w:tab w:val="left" w:pos="7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3E4BF3">
        <w:rPr>
          <w:rFonts w:ascii="Times New Roman" w:hAnsi="Times New Roman" w:cs="Times New Roman"/>
          <w:spacing w:val="-2"/>
          <w:sz w:val="24"/>
          <w:szCs w:val="24"/>
        </w:rPr>
        <w:t>уровень готовности учителей к реализации вариативных образовательных программ</w:t>
      </w:r>
      <w:r w:rsidRPr="003E4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78C7" w:rsidRPr="003E4BF3" w:rsidRDefault="009878C7" w:rsidP="007B3EAB">
      <w:pPr>
        <w:shd w:val="clear" w:color="auto" w:fill="FFFFFF"/>
        <w:tabs>
          <w:tab w:val="left" w:pos="758"/>
        </w:tabs>
        <w:spacing w:after="0" w:line="240" w:lineRule="auto"/>
        <w:ind w:left="851" w:right="29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             -материально-техническое обеспечение учебного процесса;</w:t>
      </w:r>
    </w:p>
    <w:p w:rsidR="009878C7" w:rsidRPr="003E4BF3" w:rsidRDefault="009878C7" w:rsidP="007B3EAB">
      <w:pPr>
        <w:shd w:val="clear" w:color="auto" w:fill="FFFFFF"/>
        <w:tabs>
          <w:tab w:val="left" w:pos="758"/>
        </w:tabs>
        <w:spacing w:after="0" w:line="240" w:lineRule="auto"/>
        <w:ind w:left="851" w:right="29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       - в школе созданы комфортные условия для всех участников образовательного процесса;</w:t>
      </w:r>
    </w:p>
    <w:p w:rsidR="00B26B12" w:rsidRDefault="009878C7" w:rsidP="007B3EAB">
      <w:pPr>
        <w:shd w:val="clear" w:color="auto" w:fill="FFFFFF"/>
        <w:tabs>
          <w:tab w:val="left" w:pos="758"/>
        </w:tabs>
        <w:spacing w:after="0" w:line="240" w:lineRule="auto"/>
        <w:ind w:left="851" w:right="29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традиции, сложившиеся за годы работы ОУ: годовой круг праздников, участие в инновационной деятельности </w:t>
      </w:r>
      <w:r w:rsidRPr="003E4BF3">
        <w:rPr>
          <w:rFonts w:ascii="Times New Roman" w:hAnsi="Times New Roman" w:cs="Times New Roman"/>
          <w:sz w:val="24"/>
          <w:szCs w:val="24"/>
        </w:rPr>
        <w:t>пе</w:t>
      </w:r>
      <w:r w:rsidR="00B26B12">
        <w:rPr>
          <w:rFonts w:ascii="Times New Roman" w:hAnsi="Times New Roman" w:cs="Times New Roman"/>
          <w:sz w:val="24"/>
          <w:szCs w:val="24"/>
        </w:rPr>
        <w:t>дагогического коллектива и т.д.</w:t>
      </w:r>
    </w:p>
    <w:p w:rsidR="00B26B12" w:rsidRDefault="00B26B12" w:rsidP="007B3EAB">
      <w:pPr>
        <w:shd w:val="clear" w:color="auto" w:fill="FFFFFF"/>
        <w:tabs>
          <w:tab w:val="left" w:pos="758"/>
        </w:tabs>
        <w:spacing w:after="0" w:line="240" w:lineRule="auto"/>
        <w:ind w:left="851" w:right="29"/>
        <w:rPr>
          <w:rFonts w:ascii="Times New Roman" w:hAnsi="Times New Roman" w:cs="Times New Roman"/>
          <w:sz w:val="24"/>
          <w:szCs w:val="24"/>
        </w:rPr>
      </w:pPr>
    </w:p>
    <w:p w:rsidR="009878C7" w:rsidRPr="00B26B12" w:rsidRDefault="009878C7" w:rsidP="007B3EAB">
      <w:pPr>
        <w:shd w:val="clear" w:color="auto" w:fill="FFFFFF"/>
        <w:tabs>
          <w:tab w:val="left" w:pos="758"/>
        </w:tabs>
        <w:spacing w:after="0" w:line="240" w:lineRule="auto"/>
        <w:ind w:left="851" w:right="29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Образовательная программа определяет:</w:t>
      </w:r>
    </w:p>
    <w:p w:rsidR="009878C7" w:rsidRPr="003E4BF3" w:rsidRDefault="009878C7" w:rsidP="00087ACE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851" w:right="14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цели и содержание образовательного процесса, особенности их раскрытия через содержание учебных предметов и </w:t>
      </w:r>
      <w:r w:rsidRPr="003E4BF3">
        <w:rPr>
          <w:rFonts w:ascii="Times New Roman" w:hAnsi="Times New Roman" w:cs="Times New Roman"/>
          <w:sz w:val="24"/>
          <w:szCs w:val="24"/>
        </w:rPr>
        <w:t>педагогических технологий;</w:t>
      </w:r>
    </w:p>
    <w:p w:rsidR="009878C7" w:rsidRPr="003E4BF3" w:rsidRDefault="009878C7" w:rsidP="00087ACE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851" w:right="14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учебно-методическую базу реализации учебных программ.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4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Образовательная программа устанавливает содержание и способы взаимодействия с другими школами, научными учреждениями и предприятиями в целях развития творческого потенциала учащихся, выявления и объективной оценки их </w:t>
      </w:r>
      <w:r w:rsidRPr="003E4BF3">
        <w:rPr>
          <w:rFonts w:ascii="Times New Roman" w:hAnsi="Times New Roman" w:cs="Times New Roman"/>
          <w:sz w:val="24"/>
          <w:szCs w:val="24"/>
        </w:rPr>
        <w:t>достижений.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Образовательная программа регламентирует:</w:t>
      </w:r>
    </w:p>
    <w:p w:rsidR="009878C7" w:rsidRPr="003E4BF3" w:rsidRDefault="009878C7" w:rsidP="00087ACE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условия освоения образовательной программы;</w:t>
      </w:r>
    </w:p>
    <w:p w:rsidR="009878C7" w:rsidRPr="003E4BF3" w:rsidRDefault="009878C7" w:rsidP="007B3EAB">
      <w:pPr>
        <w:shd w:val="clear" w:color="auto" w:fill="FFFFFF"/>
        <w:tabs>
          <w:tab w:val="left" w:pos="950"/>
        </w:tabs>
        <w:spacing w:after="0" w:line="240" w:lineRule="auto"/>
        <w:ind w:left="851"/>
        <w:rPr>
          <w:rFonts w:ascii="Times New Roman" w:hAnsi="Times New Roman" w:cs="Times New Roman"/>
          <w:spacing w:val="-4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       диагностические процедуры для объективного поэтапного учета образовательных достижений учащихся;</w:t>
      </w:r>
    </w:p>
    <w:p w:rsidR="009878C7" w:rsidRPr="003E4BF3" w:rsidRDefault="009878C7" w:rsidP="00087ACE">
      <w:pPr>
        <w:widowControl w:val="0"/>
        <w:numPr>
          <w:ilvl w:val="0"/>
          <w:numId w:val="19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организационно-педагогические условия реализации программ общего и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lastRenderedPageBreak/>
        <w:t>дополнительного образования.</w:t>
      </w:r>
    </w:p>
    <w:p w:rsidR="009878C7" w:rsidRPr="003E4BF3" w:rsidRDefault="009878C7" w:rsidP="007B3EAB">
      <w:pPr>
        <w:shd w:val="clear" w:color="auto" w:fill="FFFFFF"/>
        <w:tabs>
          <w:tab w:val="left" w:pos="950"/>
        </w:tabs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Основным условием эффективности обучения и обеспечения его вариативности является:</w:t>
      </w:r>
    </w:p>
    <w:p w:rsidR="009878C7" w:rsidRPr="003E4BF3" w:rsidRDefault="009878C7" w:rsidP="00087ACE">
      <w:pPr>
        <w:widowControl w:val="0"/>
        <w:numPr>
          <w:ilvl w:val="0"/>
          <w:numId w:val="10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9878C7" w:rsidRPr="003E4BF3" w:rsidRDefault="009878C7" w:rsidP="00087ACE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создание необходимых условий для развития личностной мотивации, обеспечивающей развитие когнитивных и </w:t>
      </w:r>
      <w:r w:rsidRPr="003E4BF3">
        <w:rPr>
          <w:rFonts w:ascii="Times New Roman" w:hAnsi="Times New Roman" w:cs="Times New Roman"/>
          <w:sz w:val="24"/>
          <w:szCs w:val="24"/>
        </w:rPr>
        <w:t>креативных способностей учащихся;</w:t>
      </w:r>
    </w:p>
    <w:p w:rsidR="009878C7" w:rsidRPr="003E4BF3" w:rsidRDefault="009878C7" w:rsidP="00087ACE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использование современных образовательных технологий;</w:t>
      </w:r>
    </w:p>
    <w:p w:rsidR="009878C7" w:rsidRPr="003E4BF3" w:rsidRDefault="009878C7" w:rsidP="00087ACE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>широкое развитие сети внеклассной работы;</w:t>
      </w:r>
    </w:p>
    <w:p w:rsidR="009878C7" w:rsidRPr="003E4BF3" w:rsidRDefault="009878C7" w:rsidP="00087ACE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использование различных видов информационных ресурсов для обеспечения, как потребностей обучения, так и </w:t>
      </w:r>
      <w:r w:rsidRPr="003E4BF3">
        <w:rPr>
          <w:rFonts w:ascii="Times New Roman" w:hAnsi="Times New Roman" w:cs="Times New Roman"/>
          <w:sz w:val="24"/>
          <w:szCs w:val="24"/>
        </w:rPr>
        <w:t>личных информационных потребностей учащихся.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Выполнение указанных условий позволит школе реализовать педагогически, психологически, дидактически и </w:t>
      </w: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материально-технически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обеспеченное образовательное пространство для создания оптимальных условий самоопределения и </w:t>
      </w:r>
      <w:r w:rsidRPr="003E4BF3">
        <w:rPr>
          <w:rFonts w:ascii="Times New Roman" w:hAnsi="Times New Roman" w:cs="Times New Roman"/>
          <w:sz w:val="24"/>
          <w:szCs w:val="24"/>
        </w:rPr>
        <w:t>развития личности учащихся.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В тексте представлены образовательные программы </w:t>
      </w:r>
    </w:p>
    <w:p w:rsidR="009878C7" w:rsidRPr="003E4BF3" w:rsidRDefault="00013CC9" w:rsidP="00087ACE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E4BF3">
        <w:rPr>
          <w:rFonts w:ascii="Times New Roman" w:hAnsi="Times New Roman" w:cs="Times New Roman"/>
          <w:spacing w:val="-1"/>
          <w:sz w:val="24"/>
          <w:szCs w:val="24"/>
        </w:rPr>
        <w:t>основного общего образования (6</w:t>
      </w:r>
      <w:r w:rsidR="009878C7" w:rsidRPr="003E4BF3">
        <w:rPr>
          <w:rFonts w:ascii="Times New Roman" w:hAnsi="Times New Roman" w:cs="Times New Roman"/>
          <w:spacing w:val="-1"/>
          <w:sz w:val="24"/>
          <w:szCs w:val="24"/>
        </w:rPr>
        <w:t>-9 классы);</w:t>
      </w:r>
    </w:p>
    <w:p w:rsidR="009878C7" w:rsidRPr="003E4BF3" w:rsidRDefault="009878C7" w:rsidP="00087ACE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среднего общего образования (10-11 классы).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Описание образовательных программ на каждой ступени соответствует принятой структуре образовательных программ. </w:t>
      </w:r>
    </w:p>
    <w:p w:rsidR="00482B75" w:rsidRDefault="009878C7" w:rsidP="00185757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Образовательная программа - это маршрут, на котором </w:t>
      </w:r>
      <w:r w:rsidRPr="003E4BF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образовывается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личность, вместе с тем - это нормативный текст, в котором определены цели, ценности образования на соответствующей его ступе</w:t>
      </w:r>
      <w:r w:rsidR="00185757">
        <w:rPr>
          <w:rFonts w:ascii="Times New Roman" w:hAnsi="Times New Roman" w:cs="Times New Roman"/>
          <w:spacing w:val="-7"/>
          <w:sz w:val="24"/>
          <w:szCs w:val="24"/>
        </w:rPr>
        <w:t>ни, а также пути их достижения.</w:t>
      </w:r>
    </w:p>
    <w:p w:rsidR="00B26B12" w:rsidRDefault="00B26B12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B26B12" w:rsidRPr="003E4BF3" w:rsidRDefault="00B26B12" w:rsidP="007B3EAB">
      <w:pPr>
        <w:shd w:val="clear" w:color="auto" w:fill="FFFFFF"/>
        <w:spacing w:after="0" w:line="240" w:lineRule="auto"/>
        <w:ind w:left="851" w:right="19"/>
        <w:rPr>
          <w:rFonts w:ascii="Times New Roman" w:hAnsi="Times New Roman" w:cs="Times New Roman"/>
          <w:spacing w:val="-7"/>
          <w:sz w:val="24"/>
          <w:szCs w:val="24"/>
        </w:rPr>
      </w:pPr>
    </w:p>
    <w:p w:rsidR="009878C7" w:rsidRDefault="009878C7" w:rsidP="00087ACE">
      <w:pPr>
        <w:pStyle w:val="aa"/>
        <w:numPr>
          <w:ilvl w:val="0"/>
          <w:numId w:val="61"/>
        </w:numPr>
        <w:jc w:val="center"/>
        <w:rPr>
          <w:rStyle w:val="a4"/>
          <w:rFonts w:cs="Times New Roman"/>
          <w:shadow/>
          <w:sz w:val="24"/>
          <w:szCs w:val="24"/>
        </w:rPr>
      </w:pPr>
      <w:r w:rsidRPr="00482B75">
        <w:rPr>
          <w:rStyle w:val="a4"/>
          <w:rFonts w:cs="Times New Roman"/>
          <w:shadow/>
          <w:sz w:val="24"/>
          <w:szCs w:val="24"/>
        </w:rPr>
        <w:t>Общие положения</w:t>
      </w:r>
    </w:p>
    <w:p w:rsidR="00B26B12" w:rsidRPr="00482B75" w:rsidRDefault="00B26B12" w:rsidP="007B3EAB">
      <w:pPr>
        <w:pStyle w:val="aa"/>
        <w:ind w:left="851"/>
        <w:rPr>
          <w:rStyle w:val="a4"/>
          <w:rFonts w:cs="Times New Roman"/>
          <w:shadow/>
          <w:sz w:val="24"/>
          <w:szCs w:val="24"/>
        </w:rPr>
      </w:pPr>
    </w:p>
    <w:p w:rsidR="009878C7" w:rsidRPr="003E4BF3" w:rsidRDefault="009878C7" w:rsidP="00087ACE">
      <w:pPr>
        <w:pStyle w:val="aa"/>
        <w:numPr>
          <w:ilvl w:val="0"/>
          <w:numId w:val="58"/>
        </w:numPr>
        <w:ind w:left="851" w:firstLine="0"/>
        <w:jc w:val="left"/>
        <w:rPr>
          <w:rStyle w:val="a4"/>
          <w:rFonts w:cs="Times New Roman"/>
          <w:b w:val="0"/>
          <w:sz w:val="24"/>
          <w:szCs w:val="24"/>
        </w:rPr>
      </w:pPr>
      <w:r w:rsidRPr="003E4BF3">
        <w:rPr>
          <w:rStyle w:val="a4"/>
          <w:rFonts w:cs="Times New Roman"/>
          <w:b w:val="0"/>
          <w:sz w:val="24"/>
          <w:szCs w:val="24"/>
        </w:rPr>
        <w:t>Муниципальное общеобразовательное учреждение  Архангельская средняя общеобразовательная школа является  общеобразовательным учреждением, ориентированным на получение всеми учащимися   начального, основного и среднего (полного) общего образования в соответствии с их интересами, способностями, потребностями, а также в соответствии с запросами родителей.</w:t>
      </w:r>
    </w:p>
    <w:p w:rsidR="009878C7" w:rsidRPr="003E4BF3" w:rsidRDefault="009878C7" w:rsidP="00087ACE">
      <w:pPr>
        <w:pStyle w:val="aa"/>
        <w:numPr>
          <w:ilvl w:val="0"/>
          <w:numId w:val="5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Образовательная программа построена на основе: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59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Конвенции о правах ребёнка;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59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Конституции Российской Федерации;</w:t>
      </w:r>
    </w:p>
    <w:p w:rsidR="00013CC9" w:rsidRPr="003E4BF3" w:rsidRDefault="00013CC9" w:rsidP="00087ACE">
      <w:pPr>
        <w:pStyle w:val="aa"/>
        <w:widowControl w:val="0"/>
        <w:numPr>
          <w:ilvl w:val="1"/>
          <w:numId w:val="5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Fonts w:cs="Times New Roman"/>
          <w:color w:val="000000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9878C7" w:rsidRPr="003E4BF3" w:rsidRDefault="009878C7" w:rsidP="00087ACE">
      <w:pPr>
        <w:pStyle w:val="aa"/>
        <w:widowControl w:val="0"/>
        <w:numPr>
          <w:ilvl w:val="1"/>
          <w:numId w:val="5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Типового положения об общеобразовательном учреждении;</w:t>
      </w:r>
    </w:p>
    <w:p w:rsidR="00F64626" w:rsidRDefault="009878C7" w:rsidP="007B3EAB">
      <w:pPr>
        <w:pStyle w:val="aa"/>
        <w:widowControl w:val="0"/>
        <w:ind w:left="851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нормативных документов об образовании федерального, регионального,  муниципального уровня, локальных актах школы;</w:t>
      </w:r>
    </w:p>
    <w:p w:rsidR="00F64626" w:rsidRDefault="009878C7" w:rsidP="00087ACE">
      <w:pPr>
        <w:pStyle w:val="aa"/>
        <w:widowControl w:val="0"/>
        <w:numPr>
          <w:ilvl w:val="0"/>
          <w:numId w:val="60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F64626">
        <w:rPr>
          <w:rStyle w:val="a4"/>
          <w:rFonts w:cs="Times New Roman"/>
          <w:b w:val="0"/>
          <w:color w:val="000000"/>
          <w:sz w:val="24"/>
          <w:szCs w:val="24"/>
        </w:rPr>
        <w:t>Устава школы;</w:t>
      </w:r>
    </w:p>
    <w:p w:rsidR="00F64626" w:rsidRPr="00F64626" w:rsidRDefault="009878C7" w:rsidP="00087ACE">
      <w:pPr>
        <w:pStyle w:val="aa"/>
        <w:widowControl w:val="0"/>
        <w:numPr>
          <w:ilvl w:val="0"/>
          <w:numId w:val="60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F64626">
        <w:rPr>
          <w:rStyle w:val="a4"/>
          <w:rFonts w:cs="Times New Roman"/>
          <w:b w:val="0"/>
          <w:color w:val="000000"/>
          <w:sz w:val="24"/>
          <w:szCs w:val="24"/>
        </w:rPr>
        <w:t>Программы развития школы.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5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Деятельность школы строится на основе принципов демократизации управления школой и взаимоотношений учительского и ученического коллективов; </w:t>
      </w:r>
      <w:proofErr w:type="spellStart"/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гуманизации</w:t>
      </w:r>
      <w:proofErr w:type="spellEnd"/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 образования, предполагающей индивидуализацию и дифференциацию учебно-воспитательного процесса;  общедоступности, открытости, приоритета общечеловеческих ценностей, с учётом интересов ребёнка и его родителей (законных представителей). </w:t>
      </w:r>
    </w:p>
    <w:p w:rsidR="009878C7" w:rsidRPr="003E4BF3" w:rsidRDefault="009878C7" w:rsidP="00087ACE">
      <w:pPr>
        <w:pStyle w:val="aa"/>
        <w:numPr>
          <w:ilvl w:val="0"/>
          <w:numId w:val="58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Школа  реализует гарантированное государством право на получение бесплатного образования не ниже государственного образовательного стандарта, достаточного для продолжения обучения в других учебных заведениях.  </w:t>
      </w:r>
    </w:p>
    <w:p w:rsidR="009878C7" w:rsidRPr="00F64626" w:rsidRDefault="009878C7" w:rsidP="00087ACE">
      <w:pPr>
        <w:pStyle w:val="af"/>
        <w:numPr>
          <w:ilvl w:val="0"/>
          <w:numId w:val="58"/>
        </w:numPr>
        <w:shd w:val="clear" w:color="auto" w:fill="FFFFFF"/>
        <w:spacing w:after="0" w:line="240" w:lineRule="auto"/>
        <w:ind w:left="851" w:right="183" w:firstLine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462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Основными целями</w:t>
      </w:r>
      <w:r w:rsidR="00013CC9" w:rsidRPr="00F6462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задачами работы школы на 2015-2016</w:t>
      </w:r>
      <w:r w:rsidRPr="00F6462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учебный год являются:</w:t>
      </w:r>
    </w:p>
    <w:p w:rsidR="009878C7" w:rsidRPr="003E4BF3" w:rsidRDefault="009878C7" w:rsidP="007B3EAB">
      <w:pPr>
        <w:spacing w:before="28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F64626">
        <w:rPr>
          <w:rFonts w:ascii="Times New Roman" w:hAnsi="Times New Roman" w:cs="Times New Roman"/>
          <w:sz w:val="24"/>
          <w:szCs w:val="24"/>
        </w:rPr>
        <w:t xml:space="preserve"> - о</w:t>
      </w:r>
      <w:r w:rsidRPr="003E4BF3">
        <w:rPr>
          <w:rFonts w:ascii="Times New Roman" w:hAnsi="Times New Roman" w:cs="Times New Roman"/>
          <w:sz w:val="24"/>
          <w:szCs w:val="24"/>
        </w:rPr>
        <w:t xml:space="preserve">беспечение условий для достижения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 начального,  основного общего, среднего полного образования.</w:t>
      </w:r>
    </w:p>
    <w:p w:rsidR="009878C7" w:rsidRPr="003E4BF3" w:rsidRDefault="009878C7" w:rsidP="007B3EAB">
      <w:pPr>
        <w:spacing w:before="280"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Программы:</w:t>
      </w:r>
    </w:p>
    <w:p w:rsidR="009878C7" w:rsidRPr="003E4BF3" w:rsidRDefault="009878C7" w:rsidP="007B3EAB">
      <w:pPr>
        <w:numPr>
          <w:ilvl w:val="0"/>
          <w:numId w:val="1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обеспечить  права ребёнка на качественное образование;</w:t>
      </w:r>
    </w:p>
    <w:p w:rsidR="009878C7" w:rsidRPr="003E4BF3" w:rsidRDefault="009878C7" w:rsidP="007B3EAB">
      <w:pPr>
        <w:numPr>
          <w:ilvl w:val="0"/>
          <w:numId w:val="1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обеспечить усвоение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 xml:space="preserve"> обязательного минимума  содержания  начального, основного, среднего (полного) образования на уровне требований государственного стандарта;</w:t>
      </w:r>
    </w:p>
    <w:p w:rsidR="009878C7" w:rsidRPr="003E4BF3" w:rsidRDefault="009878C7" w:rsidP="007B3EAB">
      <w:pPr>
        <w:numPr>
          <w:ilvl w:val="0"/>
          <w:numId w:val="1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гарантировать преемственность образовательных программ всех уровней;</w:t>
      </w:r>
    </w:p>
    <w:p w:rsidR="009878C7" w:rsidRPr="003E4BF3" w:rsidRDefault="009878C7" w:rsidP="007B3EAB">
      <w:pPr>
        <w:numPr>
          <w:ilvl w:val="0"/>
          <w:numId w:val="1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создать основу для адаптации учащихся к жизни в обществе;</w:t>
      </w:r>
    </w:p>
    <w:p w:rsidR="009878C7" w:rsidRPr="003E4BF3" w:rsidRDefault="009878C7" w:rsidP="007B3EAB">
      <w:pPr>
        <w:numPr>
          <w:ilvl w:val="0"/>
          <w:numId w:val="1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формировать позитивную мотивацию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 xml:space="preserve"> к учебной деятельности;</w:t>
      </w:r>
    </w:p>
    <w:p w:rsidR="009878C7" w:rsidRPr="003E4BF3" w:rsidRDefault="009878C7" w:rsidP="007B3EAB">
      <w:pPr>
        <w:numPr>
          <w:ilvl w:val="0"/>
          <w:numId w:val="1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обеспечить социально-педагогические отношения, сохраняющие  физическое, психическое, нравственное, интеллектуальное и социальное  здоровье 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>;</w:t>
      </w:r>
    </w:p>
    <w:p w:rsidR="009878C7" w:rsidRPr="003E4BF3" w:rsidRDefault="009878C7" w:rsidP="007B3EAB">
      <w:pPr>
        <w:numPr>
          <w:ilvl w:val="0"/>
          <w:numId w:val="1"/>
        </w:numPr>
        <w:suppressAutoHyphens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внедрять   современные методы, технологии обучения, в том числе   информационно-коммуникационные технологии.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  <w:r w:rsidRPr="003E4BF3">
        <w:rPr>
          <w:rStyle w:val="a4"/>
          <w:rFonts w:cs="Times New Roman"/>
          <w:sz w:val="24"/>
          <w:szCs w:val="24"/>
        </w:rPr>
        <w:t>Управление школой</w:t>
      </w:r>
    </w:p>
    <w:p w:rsidR="009878C7" w:rsidRPr="003E4BF3" w:rsidRDefault="009878C7" w:rsidP="00087ACE">
      <w:pPr>
        <w:pStyle w:val="aa"/>
        <w:numPr>
          <w:ilvl w:val="0"/>
          <w:numId w:val="41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Административное управление школой осуществляет директор и заместитель директора по учебно-воспитательной работе.</w:t>
      </w:r>
    </w:p>
    <w:p w:rsidR="009878C7" w:rsidRPr="003E4BF3" w:rsidRDefault="009878C7" w:rsidP="00087ACE">
      <w:pPr>
        <w:pStyle w:val="aa"/>
        <w:numPr>
          <w:ilvl w:val="0"/>
          <w:numId w:val="41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Основной функцией директора школы является координация усилий всех участников образовательного процесса через попечительский Совет школы,  педагогический совет, методический совет, общее собрание трудового коллектива.</w:t>
      </w:r>
    </w:p>
    <w:p w:rsidR="009878C7" w:rsidRPr="003E4BF3" w:rsidRDefault="009878C7" w:rsidP="00087ACE">
      <w:pPr>
        <w:pStyle w:val="aa"/>
        <w:numPr>
          <w:ilvl w:val="0"/>
          <w:numId w:val="41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lastRenderedPageBreak/>
        <w:t>Заместители директора реализуют оперативное управление образовательным процессом и 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функцию.</w:t>
      </w:r>
    </w:p>
    <w:p w:rsidR="009878C7" w:rsidRPr="003E4BF3" w:rsidRDefault="009878C7" w:rsidP="007B3EAB">
      <w:pPr>
        <w:pStyle w:val="aa"/>
        <w:ind w:left="851"/>
        <w:jc w:val="left"/>
        <w:rPr>
          <w:rFonts w:cs="Times New Roman"/>
          <w:b/>
          <w:sz w:val="24"/>
          <w:szCs w:val="24"/>
        </w:rPr>
      </w:pPr>
    </w:p>
    <w:p w:rsidR="009878C7" w:rsidRPr="003E4BF3" w:rsidRDefault="009878C7" w:rsidP="007B3EAB">
      <w:pPr>
        <w:pStyle w:val="aa"/>
        <w:ind w:left="851"/>
        <w:jc w:val="left"/>
        <w:rPr>
          <w:rStyle w:val="a4"/>
          <w:rFonts w:cs="Times New Roman"/>
          <w:sz w:val="24"/>
          <w:szCs w:val="24"/>
        </w:rPr>
      </w:pPr>
      <w:r w:rsidRPr="003E4BF3">
        <w:rPr>
          <w:rStyle w:val="a4"/>
          <w:rFonts w:cs="Times New Roman"/>
          <w:sz w:val="24"/>
          <w:szCs w:val="24"/>
        </w:rPr>
        <w:t xml:space="preserve"> Условия, влияющие на деятельность школы </w:t>
      </w:r>
      <w:proofErr w:type="gramStart"/>
      <w:r w:rsidRPr="003E4BF3">
        <w:rPr>
          <w:rStyle w:val="a4"/>
          <w:rFonts w:cs="Times New Roman"/>
          <w:sz w:val="24"/>
          <w:szCs w:val="24"/>
        </w:rPr>
        <w:t xml:space="preserve">( </w:t>
      </w:r>
      <w:proofErr w:type="gramEnd"/>
      <w:r w:rsidRPr="003E4BF3">
        <w:rPr>
          <w:rStyle w:val="a4"/>
          <w:rFonts w:cs="Times New Roman"/>
          <w:sz w:val="24"/>
          <w:szCs w:val="24"/>
        </w:rPr>
        <w:t>внешние по отношению к школе условия):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4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модернизация российского образования, задачи достижения в России  уровня образованности, адекватного мировому;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4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неадекватный современным условиям уровень оплаты педагогического труда, вынуждающий учителей искать дополнительные заработки, нередко в ущерб качеству основной работы;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4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овладение учителями школы  новыми информационными технологиями обучения с целью преодоления заметного отставания педагогической массовой практики от быстро меняющихся запросов современной молодёжи;</w:t>
      </w:r>
    </w:p>
    <w:p w:rsidR="009878C7" w:rsidRPr="003E4BF3" w:rsidRDefault="009878C7" w:rsidP="007B3EAB">
      <w:pPr>
        <w:pStyle w:val="aa"/>
        <w:widowControl w:val="0"/>
        <w:ind w:left="851"/>
        <w:jc w:val="left"/>
        <w:rPr>
          <w:rFonts w:cs="Times New Roman"/>
          <w:sz w:val="24"/>
          <w:szCs w:val="24"/>
        </w:rPr>
      </w:pPr>
    </w:p>
    <w:p w:rsidR="009878C7" w:rsidRPr="003E4BF3" w:rsidRDefault="009878C7" w:rsidP="007B3EAB">
      <w:pPr>
        <w:pStyle w:val="aa"/>
        <w:ind w:left="851"/>
        <w:jc w:val="left"/>
        <w:rPr>
          <w:rStyle w:val="a4"/>
          <w:rFonts w:cs="Times New Roman"/>
          <w:b w:val="0"/>
          <w:sz w:val="24"/>
          <w:szCs w:val="24"/>
        </w:rPr>
      </w:pPr>
      <w:r w:rsidRPr="003E4BF3">
        <w:rPr>
          <w:rStyle w:val="a4"/>
          <w:rFonts w:cs="Times New Roman"/>
          <w:b w:val="0"/>
          <w:sz w:val="24"/>
          <w:szCs w:val="24"/>
        </w:rPr>
        <w:t>Внутренние (школьные) условия: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7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школа укомплектована педагогическими кадрами;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7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учебные кабинеты  оснащены необходимым оборудованием 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7"/>
        </w:numPr>
        <w:ind w:left="851" w:firstLine="0"/>
        <w:jc w:val="left"/>
        <w:rPr>
          <w:rFonts w:cs="Times New Roman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в школе  есть компьютерный класс, мультимедийный  классы.</w:t>
      </w:r>
      <w:r w:rsidRPr="003E4BF3">
        <w:rPr>
          <w:rFonts w:cs="Times New Roman"/>
          <w:sz w:val="24"/>
          <w:szCs w:val="24"/>
        </w:rPr>
        <w:t xml:space="preserve"> 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7"/>
        </w:numPr>
        <w:ind w:left="851" w:firstLine="0"/>
        <w:jc w:val="left"/>
        <w:rPr>
          <w:rStyle w:val="a4"/>
          <w:rFonts w:cs="Times New Roman"/>
          <w:b w:val="0"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>для достижения новых целей образования школа выбрала стратегическую идею – реализацию личностно-ориентированного обучения;</w:t>
      </w:r>
    </w:p>
    <w:p w:rsidR="009878C7" w:rsidRPr="003E4BF3" w:rsidRDefault="009878C7" w:rsidP="00087ACE">
      <w:pPr>
        <w:pStyle w:val="aa"/>
        <w:widowControl w:val="0"/>
        <w:numPr>
          <w:ilvl w:val="0"/>
          <w:numId w:val="17"/>
        </w:numPr>
        <w:ind w:left="851" w:firstLine="0"/>
        <w:jc w:val="left"/>
        <w:rPr>
          <w:rFonts w:cs="Times New Roman"/>
          <w:bCs/>
          <w:color w:val="000000"/>
          <w:sz w:val="24"/>
          <w:szCs w:val="24"/>
        </w:rPr>
      </w:pPr>
      <w:r w:rsidRPr="003E4BF3">
        <w:rPr>
          <w:rStyle w:val="a4"/>
          <w:rFonts w:cs="Times New Roman"/>
          <w:b w:val="0"/>
          <w:color w:val="000000"/>
          <w:sz w:val="24"/>
          <w:szCs w:val="24"/>
        </w:rPr>
        <w:t xml:space="preserve">деятельность школы осуществляется с учётом ориентации на конкретный состав учащихся и их интересы, способности, склонности  и социально-профессиональный состав их родителей (законных представителей) и их социальный заказ. </w:t>
      </w:r>
    </w:p>
    <w:p w:rsidR="009878C7" w:rsidRPr="003E4BF3" w:rsidRDefault="009878C7" w:rsidP="007B3EAB">
      <w:pPr>
        <w:pStyle w:val="aa"/>
        <w:widowControl w:val="0"/>
        <w:ind w:left="851"/>
        <w:jc w:val="left"/>
        <w:rPr>
          <w:rFonts w:cs="Times New Roman"/>
          <w:sz w:val="24"/>
          <w:szCs w:val="24"/>
        </w:rPr>
      </w:pPr>
    </w:p>
    <w:p w:rsidR="009878C7" w:rsidRPr="003E4BF3" w:rsidRDefault="009878C7" w:rsidP="007B3EAB">
      <w:pPr>
        <w:pStyle w:val="af"/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hadow/>
          <w:spacing w:val="-11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shadow/>
          <w:spacing w:val="-11"/>
          <w:sz w:val="24"/>
          <w:szCs w:val="24"/>
        </w:rPr>
        <w:t>Аналитическое обоснование программы</w:t>
      </w:r>
    </w:p>
    <w:p w:rsidR="009878C7" w:rsidRPr="003E4BF3" w:rsidRDefault="009878C7" w:rsidP="007B3EAB">
      <w:pPr>
        <w:pStyle w:val="af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hadow/>
          <w:sz w:val="24"/>
          <w:szCs w:val="24"/>
        </w:rPr>
      </w:pPr>
    </w:p>
    <w:p w:rsidR="009878C7" w:rsidRPr="003E4BF3" w:rsidRDefault="009878C7" w:rsidP="00087ACE">
      <w:pPr>
        <w:pStyle w:val="af"/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Учебный  план  Школы  в  полном  объеме  реализует  федеральный, национально-региональный и школьный компоненты, удовлетворяя разнообразные образовательные потребности социума,   способствует   приобретению выпускниками социальной компетентности и  конкурентоспособности на рынке образовательных услуг, в решении жизненных задач.</w:t>
      </w:r>
    </w:p>
    <w:p w:rsidR="009878C7" w:rsidRPr="003E4BF3" w:rsidRDefault="009878C7" w:rsidP="00087ACE">
      <w:pPr>
        <w:pStyle w:val="af"/>
        <w:numPr>
          <w:ilvl w:val="0"/>
          <w:numId w:val="35"/>
        </w:numPr>
        <w:shd w:val="clear" w:color="auto" w:fill="FFFFFF"/>
        <w:spacing w:after="0" w:line="240" w:lineRule="auto"/>
        <w:ind w:left="851" w:right="29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В организации учебно-воспитательного процесса ведущую роль играет  идея сохранения физического, психического и нравственного здоровья школьников. </w:t>
      </w:r>
    </w:p>
    <w:p w:rsidR="009878C7" w:rsidRPr="003E4BF3" w:rsidRDefault="009878C7" w:rsidP="007B3EAB">
      <w:pPr>
        <w:pStyle w:val="ac"/>
        <w:ind w:left="851"/>
        <w:rPr>
          <w:rFonts w:cs="Times New Roman"/>
          <w:bCs/>
          <w:iCs/>
          <w:color w:val="000000"/>
          <w:sz w:val="24"/>
          <w:szCs w:val="24"/>
        </w:rPr>
      </w:pPr>
      <w:r w:rsidRPr="003E4BF3">
        <w:rPr>
          <w:rFonts w:cs="Times New Roman"/>
          <w:color w:val="000000"/>
          <w:sz w:val="24"/>
          <w:szCs w:val="24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целях школы. 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– </w:t>
      </w:r>
      <w:r w:rsidRPr="003E4BF3">
        <w:rPr>
          <w:rFonts w:cs="Times New Roman"/>
          <w:bCs/>
          <w:iCs/>
          <w:color w:val="000000"/>
          <w:sz w:val="24"/>
          <w:szCs w:val="24"/>
        </w:rPr>
        <w:t>значительное обновление содержания образования</w:t>
      </w:r>
      <w:r w:rsidRPr="003E4BF3">
        <w:rPr>
          <w:rFonts w:cs="Times New Roman"/>
          <w:color w:val="000000"/>
          <w:sz w:val="24"/>
          <w:szCs w:val="24"/>
        </w:rPr>
        <w:t>, прежде всего общего образования, приведение его в соответствие с требованиями времени и задачами развития страны.</w:t>
      </w:r>
      <w:r w:rsidRPr="003E4BF3">
        <w:rPr>
          <w:rFonts w:cs="Times New Roman"/>
          <w:bCs/>
          <w:iCs/>
          <w:color w:val="000000"/>
          <w:sz w:val="24"/>
          <w:szCs w:val="24"/>
        </w:rPr>
        <w:t xml:space="preserve"> Необходимо обеспечение</w:t>
      </w:r>
      <w:r w:rsidR="000C72D9">
        <w:rPr>
          <w:rFonts w:cs="Times New Roman"/>
          <w:bCs/>
          <w:iCs/>
          <w:color w:val="000000"/>
          <w:sz w:val="24"/>
          <w:szCs w:val="24"/>
        </w:rPr>
        <w:t>: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равных возможностей для всех граждан в получении качественного образования;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единства образовательного пространства в Российской Федерации;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защиты обучающихся от перегрузок и сохранение их психического и физического здоровья;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преемственности образовательных программ на разных ступенях общего образования, возможности получения профессионального образования;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защищенности 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E4B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социальной и профессиональной защищенности педагогических работников;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учреждений;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учитывать  </w:t>
      </w:r>
      <w:r w:rsidRPr="003E4B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направления модернизации общего образования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введение профильного обучения на старшей ступени школы;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нормализация учебной нагрузки учащихся; устранение перегрузок, подрывающих их физическое и психическое здоровье;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образования;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личностная ориентация содержания образования;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обеспечение вариативности и свободы выбора в образовании для субъектов образовательного процесса (учащихся и их родителей, педагогов и образовательных учреждений);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усиление роли дисциплин, обеспечивающих успешную социализацию учащихся, – экономики, истории, права, литературы, русского, родного и иностранного языков, улучшение профессиональной ориентации и трудового обучения;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обеспечение всеобщей компьютерной грамотности;</w:t>
      </w:r>
    </w:p>
    <w:p w:rsidR="009878C7" w:rsidRPr="003E4BF3" w:rsidRDefault="009878C7" w:rsidP="00087ACE">
      <w:pPr>
        <w:pStyle w:val="af"/>
        <w:numPr>
          <w:ilvl w:val="0"/>
          <w:numId w:val="33"/>
        </w:numPr>
        <w:spacing w:after="0" w:line="24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повышение удельного веса и качества занятий физической культурой и т.д.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pacing w:val="-1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Системообразующим  началом для определения приоритетов в </w:t>
      </w:r>
      <w:r w:rsidRPr="003E4BF3">
        <w:rPr>
          <w:rFonts w:ascii="Times New Roman" w:hAnsi="Times New Roman" w:cs="Times New Roman"/>
          <w:spacing w:val="-1"/>
          <w:sz w:val="24"/>
          <w:szCs w:val="24"/>
        </w:rPr>
        <w:t>образовательной программе м</w:t>
      </w:r>
      <w:r w:rsidR="00F64626">
        <w:rPr>
          <w:rFonts w:ascii="Times New Roman" w:hAnsi="Times New Roman" w:cs="Times New Roman"/>
          <w:spacing w:val="-1"/>
          <w:sz w:val="24"/>
          <w:szCs w:val="24"/>
        </w:rPr>
        <w:t>ожет служить модель выпускника ш</w:t>
      </w:r>
      <w:r w:rsidRPr="003E4BF3">
        <w:rPr>
          <w:rFonts w:ascii="Times New Roman" w:hAnsi="Times New Roman" w:cs="Times New Roman"/>
          <w:spacing w:val="-1"/>
          <w:sz w:val="24"/>
          <w:szCs w:val="24"/>
        </w:rPr>
        <w:t>колы:</w:t>
      </w:r>
    </w:p>
    <w:p w:rsidR="009878C7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</w:p>
    <w:p w:rsidR="00482B75" w:rsidRPr="003E4BF3" w:rsidRDefault="00482B75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</w:p>
    <w:p w:rsidR="009878C7" w:rsidRPr="003E4BF3" w:rsidRDefault="009878C7" w:rsidP="007B3EAB">
      <w:pPr>
        <w:pStyle w:val="ac"/>
        <w:tabs>
          <w:tab w:val="left" w:pos="1260"/>
        </w:tabs>
        <w:ind w:left="851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978"/>
        <w:gridCol w:w="4111"/>
      </w:tblGrid>
      <w:tr w:rsidR="00013CC9" w:rsidRPr="003E4BF3" w:rsidTr="00B508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34"/>
              <w:rPr>
                <w:rFonts w:cs="Times New Roman"/>
                <w:b/>
                <w:sz w:val="24"/>
                <w:szCs w:val="24"/>
              </w:rPr>
            </w:pPr>
            <w:r w:rsidRPr="003E4BF3">
              <w:rPr>
                <w:rFonts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482B75" w:rsidP="007B3EAB">
            <w:pPr>
              <w:pStyle w:val="ac"/>
              <w:tabs>
                <w:tab w:val="left" w:pos="1260"/>
              </w:tabs>
              <w:snapToGrid w:val="0"/>
              <w:ind w:left="85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Основная 7</w:t>
            </w:r>
            <w:r w:rsidR="00013CC9" w:rsidRPr="003E4BF3">
              <w:rPr>
                <w:rFonts w:cs="Times New Roman"/>
                <w:b/>
                <w:sz w:val="24"/>
                <w:szCs w:val="24"/>
              </w:rPr>
              <w:t>-9</w:t>
            </w:r>
          </w:p>
          <w:p w:rsidR="00013CC9" w:rsidRPr="003E4BF3" w:rsidRDefault="00013CC9" w:rsidP="007B3EAB">
            <w:pPr>
              <w:pStyle w:val="ac"/>
              <w:tabs>
                <w:tab w:val="left" w:pos="1260"/>
              </w:tabs>
              <w:ind w:left="85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7B3EAB">
            <w:pPr>
              <w:pStyle w:val="ac"/>
              <w:tabs>
                <w:tab w:val="left" w:pos="1260"/>
              </w:tabs>
              <w:snapToGrid w:val="0"/>
              <w:ind w:left="85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4BF3">
              <w:rPr>
                <w:rFonts w:cs="Times New Roman"/>
                <w:b/>
                <w:sz w:val="24"/>
                <w:szCs w:val="24"/>
              </w:rPr>
              <w:t>Средняя (полная)</w:t>
            </w:r>
          </w:p>
          <w:p w:rsidR="00013CC9" w:rsidRPr="003E4BF3" w:rsidRDefault="00013CC9" w:rsidP="007B3EAB">
            <w:pPr>
              <w:pStyle w:val="ac"/>
              <w:tabs>
                <w:tab w:val="left" w:pos="1260"/>
              </w:tabs>
              <w:ind w:left="85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4BF3">
              <w:rPr>
                <w:rFonts w:cs="Times New Roman"/>
                <w:b/>
                <w:sz w:val="24"/>
                <w:szCs w:val="24"/>
              </w:rPr>
              <w:t>10-11</w:t>
            </w:r>
          </w:p>
        </w:tc>
      </w:tr>
      <w:tr w:rsidR="00013CC9" w:rsidRPr="003E4BF3" w:rsidTr="00B50893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34" w:right="113"/>
              <w:jc w:val="center"/>
              <w:rPr>
                <w:rFonts w:cs="Times New Roman"/>
                <w:sz w:val="24"/>
                <w:szCs w:val="24"/>
              </w:rPr>
            </w:pP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34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4BF3">
              <w:rPr>
                <w:rFonts w:cs="Times New Roman"/>
                <w:b/>
                <w:sz w:val="24"/>
                <w:szCs w:val="24"/>
              </w:rPr>
              <w:t>Гражданские качества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знание своих прав и обязанностей;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любовь к родному селу, государству;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любовь к природе, охрана ее;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уважение к традициям села, школы;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иметь свое мнение, уметь принимать решение, независимость убеждений.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знание своих прав и обязанностей, умение их отстаивать;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активная гражданская позиция;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умение ориентироваться в общественн</w:t>
            </w:r>
            <w:proofErr w:type="gramStart"/>
            <w:r w:rsidRPr="003E4BF3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3E4BF3">
              <w:rPr>
                <w:rFonts w:cs="Times New Roman"/>
                <w:sz w:val="24"/>
                <w:szCs w:val="24"/>
              </w:rPr>
              <w:t xml:space="preserve"> политической жизни страны;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принципиальность;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патриотизм;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воспитание национального самосознания.</w:t>
            </w:r>
          </w:p>
        </w:tc>
      </w:tr>
      <w:tr w:rsidR="00013CC9" w:rsidRPr="003E4BF3" w:rsidTr="00B50893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34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34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4BF3">
              <w:rPr>
                <w:rFonts w:cs="Times New Roman"/>
                <w:b/>
                <w:sz w:val="24"/>
                <w:szCs w:val="24"/>
              </w:rPr>
              <w:t>Нравственные качества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доброта;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милосердие;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взаимовыручка;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честность;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порядочность;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понимание другого человека;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уважение к старшим;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здоровый образ жизни;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уважительное отношение к чужому труду;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гуманизм;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любовь к школе;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обязательность.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гуманизм;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честность;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бескорыстность;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справедливость;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трудолюбие;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самоуважение;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порядочность;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доброжелательность.</w:t>
            </w:r>
          </w:p>
        </w:tc>
      </w:tr>
      <w:tr w:rsidR="00013CC9" w:rsidRPr="003E4BF3" w:rsidTr="00B50893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34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34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4BF3">
              <w:rPr>
                <w:rFonts w:cs="Times New Roman"/>
                <w:b/>
                <w:sz w:val="24"/>
                <w:szCs w:val="24"/>
              </w:rPr>
              <w:t>Интеллектуальные способности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стремление к познанию;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расширение своего кругозора;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умение анализировать;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самостоятельность мышления;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любознательность;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способность к самообразованию.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эрудированность;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умение применять знания в жизни;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владение новыми информационными технологиями;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творческий подход к делу;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самокритичность;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sz w:val="24"/>
                <w:szCs w:val="24"/>
              </w:rPr>
            </w:pPr>
            <w:r w:rsidRPr="003E4BF3">
              <w:rPr>
                <w:rFonts w:cs="Times New Roman"/>
                <w:sz w:val="24"/>
                <w:szCs w:val="24"/>
              </w:rPr>
              <w:t>- способность к самосовершенствованию.</w:t>
            </w:r>
          </w:p>
        </w:tc>
      </w:tr>
      <w:tr w:rsidR="00013CC9" w:rsidRPr="003E4BF3" w:rsidTr="00B50893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34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34" w:right="113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b/>
                <w:color w:val="000000"/>
                <w:sz w:val="24"/>
                <w:szCs w:val="24"/>
              </w:rPr>
              <w:t>Общая культура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культура поведения;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приобретение навыков этикета;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приобщение к художественным ценностям;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знание норм морали;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уважительное отношение к прошлому.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C9" w:rsidRPr="003E4BF3" w:rsidRDefault="00013CC9" w:rsidP="00B50893">
            <w:pPr>
              <w:pStyle w:val="ac"/>
              <w:tabs>
                <w:tab w:val="left" w:pos="1260"/>
              </w:tabs>
              <w:snapToGrid w:val="0"/>
              <w:ind w:left="-117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владение нормами морали и культурного поведения;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знание общечеловеческих ценностей;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культура общения;</w:t>
            </w:r>
          </w:p>
          <w:p w:rsidR="00013CC9" w:rsidRPr="003E4BF3" w:rsidRDefault="00013CC9" w:rsidP="00B50893">
            <w:pPr>
              <w:pStyle w:val="ac"/>
              <w:tabs>
                <w:tab w:val="left" w:pos="1260"/>
              </w:tabs>
              <w:ind w:left="-117"/>
              <w:rPr>
                <w:rFonts w:cs="Times New Roman"/>
                <w:color w:val="000000"/>
                <w:sz w:val="24"/>
                <w:szCs w:val="24"/>
              </w:rPr>
            </w:pPr>
            <w:r w:rsidRPr="003E4BF3">
              <w:rPr>
                <w:rFonts w:cs="Times New Roman"/>
                <w:color w:val="000000"/>
                <w:sz w:val="24"/>
                <w:szCs w:val="24"/>
              </w:rPr>
              <w:t>- культура умственного труда.</w:t>
            </w:r>
          </w:p>
        </w:tc>
      </w:tr>
    </w:tbl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A373E" w:rsidRDefault="00B50893" w:rsidP="00B50893">
      <w:pPr>
        <w:shd w:val="clear" w:color="auto" w:fill="FFFFFF"/>
        <w:spacing w:before="480" w:after="0" w:line="240" w:lineRule="auto"/>
        <w:ind w:left="851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>
        <w:rPr>
          <w:rFonts w:ascii="Times New Roman" w:hAnsi="Times New Roman" w:cs="Times New Roman"/>
          <w:b/>
          <w:bCs/>
          <w:shadow/>
          <w:sz w:val="24"/>
          <w:szCs w:val="24"/>
        </w:rPr>
        <w:t>Уровни реализуемых ш</w:t>
      </w:r>
      <w:r w:rsidR="009878C7" w:rsidRPr="00F64626">
        <w:rPr>
          <w:rFonts w:ascii="Times New Roman" w:hAnsi="Times New Roman" w:cs="Times New Roman"/>
          <w:b/>
          <w:bCs/>
          <w:shadow/>
          <w:sz w:val="24"/>
          <w:szCs w:val="24"/>
        </w:rPr>
        <w:t>колой общеобразовательных программ и ожидаемые результаты</w:t>
      </w:r>
      <w:r w:rsidR="00F64626">
        <w:rPr>
          <w:rFonts w:ascii="Times New Roman" w:hAnsi="Times New Roman" w:cs="Times New Roman"/>
          <w:b/>
          <w:bCs/>
          <w:shadow/>
          <w:sz w:val="24"/>
          <w:szCs w:val="24"/>
        </w:rPr>
        <w:t>:</w:t>
      </w:r>
    </w:p>
    <w:p w:rsidR="00F64626" w:rsidRPr="00F64626" w:rsidRDefault="00F64626" w:rsidP="007B3EAB">
      <w:pPr>
        <w:shd w:val="clear" w:color="auto" w:fill="FFFFFF"/>
        <w:spacing w:before="480" w:after="0" w:line="240" w:lineRule="auto"/>
        <w:ind w:left="851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tabs>
          <w:tab w:val="left" w:pos="1200"/>
        </w:tabs>
        <w:spacing w:after="0" w:line="240" w:lineRule="auto"/>
        <w:ind w:left="851" w:right="1229"/>
        <w:rPr>
          <w:rFonts w:ascii="Times New Roman" w:hAnsi="Times New Roman" w:cs="Times New Roman"/>
          <w:spacing w:val="-2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  <w:lang w:val="en-US"/>
        </w:rPr>
        <w:t>II</w:t>
      </w:r>
      <w:r w:rsidRPr="003E4BF3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r w:rsidR="00B50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</w:t>
      </w:r>
      <w:r w:rsidR="00482B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основное общее образование 7</w:t>
      </w:r>
      <w:r w:rsidRPr="003E4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-9 классы</w:t>
      </w:r>
      <w:r w:rsidRPr="003E4BF3">
        <w:rPr>
          <w:rFonts w:ascii="Times New Roman" w:hAnsi="Times New Roman" w:cs="Times New Roman"/>
          <w:sz w:val="24"/>
          <w:szCs w:val="24"/>
        </w:rPr>
        <w:br/>
      </w:r>
      <w:r w:rsidRPr="003E4BF3">
        <w:rPr>
          <w:rFonts w:ascii="Times New Roman" w:hAnsi="Times New Roman" w:cs="Times New Roman"/>
          <w:spacing w:val="-2"/>
          <w:sz w:val="24"/>
          <w:szCs w:val="24"/>
        </w:rPr>
        <w:t>Учащиеся, завершившие обучение на данной ступени, должны: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47"/>
        </w:numPr>
        <w:shd w:val="clear" w:color="auto" w:fill="FFFFFF"/>
        <w:tabs>
          <w:tab w:val="left" w:pos="1286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освоить на уровне</w:t>
      </w:r>
      <w:r w:rsidR="00482B7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3E4BF3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по всем предметам школьного учебного плана; 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47"/>
        </w:numPr>
        <w:shd w:val="clear" w:color="auto" w:fill="FFFFFF"/>
        <w:tabs>
          <w:tab w:val="left" w:pos="1286"/>
        </w:tabs>
        <w:autoSpaceDE w:val="0"/>
        <w:spacing w:before="5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овладеть системой мыслительных навыков (сравнение, обобщение, анализ, синтез, классификация, выделение главного);</w:t>
      </w:r>
      <w:proofErr w:type="gramEnd"/>
    </w:p>
    <w:p w:rsidR="009878C7" w:rsidRPr="003E4BF3" w:rsidRDefault="009878C7" w:rsidP="00087ACE">
      <w:pPr>
        <w:pStyle w:val="af"/>
        <w:widowControl w:val="0"/>
        <w:numPr>
          <w:ilvl w:val="1"/>
          <w:numId w:val="26"/>
        </w:numPr>
        <w:shd w:val="clear" w:color="auto" w:fill="FFFFFF"/>
        <w:tabs>
          <w:tab w:val="left" w:pos="1248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знать свои гражданские права и обязанности и уметь их реализовать;</w:t>
      </w:r>
    </w:p>
    <w:p w:rsidR="009878C7" w:rsidRPr="003E4BF3" w:rsidRDefault="009878C7" w:rsidP="00087ACE">
      <w:pPr>
        <w:pStyle w:val="af"/>
        <w:widowControl w:val="0"/>
        <w:numPr>
          <w:ilvl w:val="1"/>
          <w:numId w:val="26"/>
        </w:numPr>
        <w:shd w:val="clear" w:color="auto" w:fill="FFFFFF"/>
        <w:tabs>
          <w:tab w:val="left" w:pos="1248"/>
        </w:tabs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быть  готовым к обучению на ступени  среднего  (полного) общего образования и в учреждениях НПО и СПО.</w:t>
      </w:r>
    </w:p>
    <w:p w:rsidR="009878C7" w:rsidRPr="003E4BF3" w:rsidRDefault="009878C7" w:rsidP="007B3EAB">
      <w:pPr>
        <w:shd w:val="clear" w:color="auto" w:fill="FFFFFF"/>
        <w:spacing w:before="5"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4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3E4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08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</w:t>
      </w:r>
      <w:r w:rsidRPr="003E4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среднее (полное) общее образование 10-11 классы </w:t>
      </w:r>
    </w:p>
    <w:p w:rsidR="009878C7" w:rsidRPr="003E4BF3" w:rsidRDefault="009878C7" w:rsidP="007B3EAB">
      <w:pPr>
        <w:shd w:val="clear" w:color="auto" w:fill="FFFFFF"/>
        <w:spacing w:before="5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Учащиеся,   завершившие   обучение   на   данной   ступени,   выпускники Школы должны: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before="14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освоить на уровне </w:t>
      </w:r>
      <w:r w:rsidR="00482B75">
        <w:rPr>
          <w:rFonts w:ascii="Times New Roman" w:hAnsi="Times New Roman" w:cs="Times New Roman"/>
          <w:spacing w:val="-2"/>
          <w:sz w:val="24"/>
          <w:szCs w:val="24"/>
        </w:rPr>
        <w:t xml:space="preserve">среднего </w:t>
      </w: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 общеобразовательные программы по всем </w:t>
      </w:r>
      <w:r w:rsidRPr="003E4BF3">
        <w:rPr>
          <w:rFonts w:ascii="Times New Roman" w:hAnsi="Times New Roman" w:cs="Times New Roman"/>
          <w:sz w:val="24"/>
          <w:szCs w:val="24"/>
        </w:rPr>
        <w:t>предметам школьного учебного плана;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овладеть одним иностранным языком на базовом уровне: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before="5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овладеть   основами   компьютерной   грамотности (программирования, навыками технического обслуживания ИВТ);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уметь быстро «встраиваться » в систему социально-экономических отношений;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E4BF3">
        <w:rPr>
          <w:rFonts w:ascii="Times New Roman" w:hAnsi="Times New Roman" w:cs="Times New Roman"/>
          <w:spacing w:val="-1"/>
          <w:sz w:val="24"/>
          <w:szCs w:val="24"/>
        </w:rPr>
        <w:lastRenderedPageBreak/>
        <w:t>владеть культурой интеллектуальной деятельности;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before="5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знать свои гражданские права и обязанности и уметь их реализовать;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владеть культурой жизненного самоопределения и самореализации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уважать свое и чужое достоинство;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before="5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уважать собственный труд и труд чужих людей;</w:t>
      </w:r>
    </w:p>
    <w:p w:rsidR="009878C7" w:rsidRPr="003E4BF3" w:rsidRDefault="009878C7" w:rsidP="00087ACE">
      <w:pPr>
        <w:widowControl w:val="0"/>
        <w:numPr>
          <w:ilvl w:val="0"/>
          <w:numId w:val="11"/>
        </w:numPr>
        <w:shd w:val="clear" w:color="auto" w:fill="FFFFFF"/>
        <w:tabs>
          <w:tab w:val="left" w:pos="1248"/>
        </w:tabs>
        <w:suppressAutoHyphens/>
        <w:autoSpaceDE w:val="0"/>
        <w:spacing w:before="5" w:after="0" w:line="240" w:lineRule="auto"/>
        <w:ind w:left="85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E4BF3">
        <w:rPr>
          <w:rFonts w:ascii="Times New Roman" w:hAnsi="Times New Roman" w:cs="Times New Roman"/>
          <w:spacing w:val="-1"/>
          <w:sz w:val="24"/>
          <w:szCs w:val="24"/>
        </w:rPr>
        <w:t>обладать чувством социальной ответственности;</w:t>
      </w:r>
    </w:p>
    <w:p w:rsidR="009878C7" w:rsidRPr="003E4BF3" w:rsidRDefault="009878C7" w:rsidP="00087ACE">
      <w:pPr>
        <w:pStyle w:val="af"/>
        <w:numPr>
          <w:ilvl w:val="1"/>
          <w:numId w:val="11"/>
        </w:numPr>
        <w:shd w:val="clear" w:color="auto" w:fill="FFFFFF"/>
        <w:tabs>
          <w:tab w:val="left" w:pos="1474"/>
        </w:tabs>
        <w:spacing w:after="0" w:line="240" w:lineRule="auto"/>
        <w:ind w:left="85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1"/>
          <w:sz w:val="24"/>
          <w:szCs w:val="24"/>
        </w:rPr>
        <w:t>вести здоровый образ жизни.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 xml:space="preserve">Основным средством реализации </w:t>
      </w:r>
      <w:r w:rsidRPr="003E4BF3">
        <w:rPr>
          <w:rFonts w:ascii="Times New Roman" w:hAnsi="Times New Roman" w:cs="Times New Roman"/>
          <w:sz w:val="24"/>
          <w:szCs w:val="24"/>
        </w:rPr>
        <w:t xml:space="preserve">предназначения является усвоение учащимися обязательного минимума общеобразовательных программ,  достижение компетенций по трем составляющим образованности: предметно-информационной,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>-коммуникативной, ценностно-ориентационной.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b/>
          <w:spacing w:val="-1"/>
          <w:sz w:val="24"/>
          <w:szCs w:val="24"/>
        </w:rPr>
        <w:t>Дополнительными средствами</w:t>
      </w:r>
      <w:r w:rsidRPr="003E4BF3">
        <w:rPr>
          <w:rFonts w:ascii="Times New Roman" w:hAnsi="Times New Roman" w:cs="Times New Roman"/>
          <w:spacing w:val="-1"/>
          <w:sz w:val="24"/>
          <w:szCs w:val="24"/>
        </w:rPr>
        <w:t xml:space="preserve"> являются:</w:t>
      </w:r>
      <w:r w:rsidRPr="003E4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C7" w:rsidRPr="003E4BF3" w:rsidRDefault="009878C7" w:rsidP="00087ACE">
      <w:pPr>
        <w:widowControl w:val="0"/>
        <w:numPr>
          <w:ilvl w:val="0"/>
          <w:numId w:val="6"/>
        </w:numPr>
        <w:shd w:val="clear" w:color="auto" w:fill="FFFFFF"/>
        <w:tabs>
          <w:tab w:val="left" w:pos="1474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введение в учебный план предметов и курсов, способствующих общекультурному развитию личности и формирующих гуманистическое мировоззрение;</w:t>
      </w:r>
    </w:p>
    <w:p w:rsidR="009878C7" w:rsidRPr="003E4BF3" w:rsidRDefault="009878C7" w:rsidP="00087ACE">
      <w:pPr>
        <w:widowControl w:val="0"/>
        <w:numPr>
          <w:ilvl w:val="0"/>
          <w:numId w:val="6"/>
        </w:numPr>
        <w:shd w:val="clear" w:color="auto" w:fill="FFFFFF"/>
        <w:tabs>
          <w:tab w:val="left" w:pos="1474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раннее и углубленное изучение отдельных предметов;</w:t>
      </w:r>
    </w:p>
    <w:p w:rsidR="009878C7" w:rsidRPr="003E4BF3" w:rsidRDefault="009878C7" w:rsidP="00087ACE">
      <w:pPr>
        <w:pStyle w:val="af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851" w:right="48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>предоставление учащимся возможности реализовываться в различных</w:t>
      </w:r>
      <w:r w:rsidRPr="003E4BF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E4BF3">
        <w:rPr>
          <w:rFonts w:ascii="Times New Roman" w:hAnsi="Times New Roman" w:cs="Times New Roman"/>
          <w:sz w:val="24"/>
          <w:szCs w:val="24"/>
        </w:rPr>
        <w:t>видах деятельности - интеллектуальной, научно-исследовательской,</w:t>
      </w:r>
      <w:r w:rsidRPr="003E4BF3">
        <w:rPr>
          <w:rFonts w:ascii="Times New Roman" w:hAnsi="Times New Roman" w:cs="Times New Roman"/>
          <w:sz w:val="24"/>
          <w:szCs w:val="24"/>
        </w:rPr>
        <w:br/>
        <w:t>трудовой, художественно-эстетической, спортивной и др.;</w:t>
      </w:r>
    </w:p>
    <w:p w:rsidR="009878C7" w:rsidRPr="003E4BF3" w:rsidRDefault="009878C7" w:rsidP="00087ACE">
      <w:pPr>
        <w:pStyle w:val="af"/>
        <w:numPr>
          <w:ilvl w:val="1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851" w:right="48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здоровьесберегающем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режиме.</w:t>
      </w:r>
    </w:p>
    <w:p w:rsidR="009878C7" w:rsidRPr="003E4BF3" w:rsidRDefault="009878C7" w:rsidP="00087ACE">
      <w:pPr>
        <w:pStyle w:val="af"/>
        <w:numPr>
          <w:ilvl w:val="0"/>
          <w:numId w:val="6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соединение воспитания и обучения.</w:t>
      </w:r>
    </w:p>
    <w:p w:rsidR="004A373E" w:rsidRDefault="004A373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087ACE" w:rsidRPr="00F64626" w:rsidRDefault="00087ACE" w:rsidP="007B3EAB">
      <w:pPr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</w:p>
    <w:p w:rsidR="009878C7" w:rsidRPr="003E4BF3" w:rsidRDefault="009878C7" w:rsidP="00087ACE">
      <w:pPr>
        <w:pStyle w:val="af"/>
        <w:numPr>
          <w:ilvl w:val="0"/>
          <w:numId w:val="61"/>
        </w:numPr>
        <w:shd w:val="clear" w:color="auto" w:fill="FFFFFF"/>
        <w:spacing w:after="0" w:line="240" w:lineRule="auto"/>
        <w:ind w:left="1843" w:right="38" w:firstLine="414"/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shadow/>
          <w:spacing w:val="14"/>
          <w:sz w:val="24"/>
          <w:szCs w:val="24"/>
        </w:rPr>
        <w:t>Содержание образования</w:t>
      </w:r>
    </w:p>
    <w:p w:rsidR="009878C7" w:rsidRPr="003E4BF3" w:rsidRDefault="009878C7" w:rsidP="007B3EAB">
      <w:pPr>
        <w:pStyle w:val="af"/>
        <w:shd w:val="clear" w:color="auto" w:fill="FFFFFF"/>
        <w:spacing w:after="0" w:line="240" w:lineRule="auto"/>
        <w:ind w:left="851" w:right="38"/>
        <w:rPr>
          <w:rFonts w:ascii="Times New Roman" w:hAnsi="Times New Roman" w:cs="Times New Roman"/>
          <w:shadow/>
          <w:spacing w:val="14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Основными целями общеобразовательного учреждения являются: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Учебный план общеобразовательного учреждения разработан на основе:</w:t>
      </w:r>
      <w:r w:rsidRPr="003E4BF3">
        <w:rPr>
          <w:rFonts w:ascii="Times New Roman" w:hAnsi="Times New Roman" w:cs="Times New Roman"/>
          <w:bCs/>
          <w:sz w:val="24"/>
          <w:szCs w:val="24"/>
        </w:rPr>
        <w:t> </w:t>
      </w:r>
    </w:p>
    <w:p w:rsidR="004A373E" w:rsidRPr="003E4BF3" w:rsidRDefault="004A373E" w:rsidP="00087ACE">
      <w:pPr>
        <w:widowControl w:val="0"/>
        <w:numPr>
          <w:ilvl w:val="0"/>
          <w:numId w:val="49"/>
        </w:numPr>
        <w:shd w:val="clear" w:color="auto" w:fill="FFFFFF"/>
        <w:tabs>
          <w:tab w:val="left" w:pos="-1560"/>
        </w:tabs>
        <w:suppressAutoHyphens/>
        <w:autoSpaceDE w:val="0"/>
        <w:spacing w:before="22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9878C7" w:rsidRPr="003E4BF3" w:rsidRDefault="009878C7" w:rsidP="00087ACE">
      <w:pPr>
        <w:pStyle w:val="af"/>
        <w:numPr>
          <w:ilvl w:val="0"/>
          <w:numId w:val="49"/>
        </w:numPr>
        <w:autoSpaceDE w:val="0"/>
        <w:spacing w:after="0" w:line="240" w:lineRule="auto"/>
        <w:ind w:firstLine="0"/>
        <w:rPr>
          <w:rFonts w:ascii="Times New Roman" w:eastAsia="SymbolMT" w:hAnsi="Times New Roman" w:cs="Times New Roman"/>
          <w:sz w:val="24"/>
          <w:szCs w:val="24"/>
        </w:rPr>
      </w:pPr>
      <w:r w:rsidRPr="003E4BF3">
        <w:rPr>
          <w:rFonts w:ascii="Times New Roman" w:eastAsia="SymbolMT" w:hAnsi="Times New Roman" w:cs="Times New Roman"/>
          <w:sz w:val="24"/>
          <w:szCs w:val="24"/>
        </w:rPr>
        <w:t xml:space="preserve">Федерального базисного учебного плана для образовательных учреждений Российской Федерации, </w:t>
      </w:r>
      <w:proofErr w:type="gramStart"/>
      <w:r w:rsidRPr="003E4BF3">
        <w:rPr>
          <w:rFonts w:ascii="Times New Roman" w:eastAsia="SymbolMT" w:hAnsi="Times New Roman" w:cs="Times New Roman"/>
          <w:sz w:val="24"/>
          <w:szCs w:val="24"/>
        </w:rPr>
        <w:t>утвержденный</w:t>
      </w:r>
      <w:proofErr w:type="gramEnd"/>
      <w:r w:rsidRPr="003E4BF3">
        <w:rPr>
          <w:rFonts w:ascii="Times New Roman" w:eastAsia="SymbolMT" w:hAnsi="Times New Roman" w:cs="Times New Roman"/>
          <w:sz w:val="24"/>
          <w:szCs w:val="24"/>
        </w:rPr>
        <w:t xml:space="preserve"> приказом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878C7" w:rsidRPr="003E4BF3" w:rsidRDefault="009878C7" w:rsidP="00087ACE">
      <w:pPr>
        <w:pStyle w:val="af"/>
        <w:numPr>
          <w:ilvl w:val="0"/>
          <w:numId w:val="49"/>
        </w:numPr>
        <w:autoSpaceDE w:val="0"/>
        <w:spacing w:after="0" w:line="240" w:lineRule="auto"/>
        <w:ind w:firstLine="0"/>
        <w:rPr>
          <w:rFonts w:ascii="Times New Roman" w:eastAsia="SymbolMT" w:hAnsi="Times New Roman" w:cs="Times New Roman"/>
          <w:sz w:val="24"/>
          <w:szCs w:val="24"/>
        </w:rPr>
      </w:pPr>
      <w:r w:rsidRPr="003E4BF3">
        <w:rPr>
          <w:rFonts w:ascii="Times New Roman" w:eastAsia="SymbolMT" w:hAnsi="Times New Roman" w:cs="Times New Roman"/>
          <w:sz w:val="24"/>
          <w:szCs w:val="24"/>
        </w:rPr>
        <w:t>приказа МО РФ №1994 от 3 июня 2011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МО РФ от 09.03.2004 года № 1312»</w:t>
      </w:r>
    </w:p>
    <w:p w:rsidR="009878C7" w:rsidRPr="003E4BF3" w:rsidRDefault="009878C7" w:rsidP="00087ACE">
      <w:pPr>
        <w:pStyle w:val="af"/>
        <w:numPr>
          <w:ilvl w:val="0"/>
          <w:numId w:val="49"/>
        </w:numPr>
        <w:autoSpaceDE w:val="0"/>
        <w:spacing w:after="0" w:line="240" w:lineRule="auto"/>
        <w:ind w:firstLine="0"/>
        <w:rPr>
          <w:rFonts w:ascii="Times New Roman" w:eastAsia="SymbolMT" w:hAnsi="Times New Roman" w:cs="Times New Roman"/>
          <w:sz w:val="24"/>
          <w:szCs w:val="24"/>
        </w:rPr>
      </w:pPr>
      <w:r w:rsidRPr="003E4BF3">
        <w:rPr>
          <w:rFonts w:ascii="Times New Roman" w:eastAsia="SymbolMT" w:hAnsi="Times New Roman" w:cs="Times New Roman"/>
          <w:sz w:val="24"/>
          <w:szCs w:val="24"/>
        </w:rPr>
        <w:t>приказа МО РФ от 06.10.2009 № 373 « Об утверждении и введении в действие федерального образовательного стандарта начального общего образования»;</w:t>
      </w:r>
    </w:p>
    <w:p w:rsidR="009878C7" w:rsidRPr="003E4BF3" w:rsidRDefault="009878C7" w:rsidP="00087ACE">
      <w:pPr>
        <w:numPr>
          <w:ilvl w:val="0"/>
          <w:numId w:val="49"/>
        </w:numPr>
        <w:suppressAutoHyphens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Постановления 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  и организации обучения в общеобразовательных учреждениях».</w:t>
      </w:r>
    </w:p>
    <w:p w:rsidR="009878C7" w:rsidRPr="003E4BF3" w:rsidRDefault="009878C7" w:rsidP="007B3EAB">
      <w:pPr>
        <w:autoSpaceDE w:val="0"/>
        <w:spacing w:after="0" w:line="240" w:lineRule="auto"/>
        <w:ind w:left="851"/>
        <w:rPr>
          <w:rFonts w:ascii="Times New Roman" w:eastAsia="SymbolMT" w:hAnsi="Times New Roman" w:cs="Times New Roman"/>
          <w:bCs/>
          <w:i/>
          <w:iCs/>
          <w:sz w:val="24"/>
          <w:szCs w:val="24"/>
        </w:rPr>
      </w:pPr>
    </w:p>
    <w:p w:rsidR="009878C7" w:rsidRPr="003E4BF3" w:rsidRDefault="009878C7" w:rsidP="007B3EAB">
      <w:pPr>
        <w:autoSpaceDE w:val="0"/>
        <w:spacing w:after="0" w:line="240" w:lineRule="auto"/>
        <w:ind w:left="851"/>
        <w:rPr>
          <w:rFonts w:ascii="Times New Roman" w:eastAsia="SymbolMT" w:hAnsi="Times New Roman" w:cs="Times New Roman"/>
          <w:bCs/>
          <w:i/>
          <w:iCs/>
          <w:sz w:val="24"/>
          <w:szCs w:val="24"/>
        </w:rPr>
      </w:pPr>
      <w:r w:rsidRPr="003E4BF3">
        <w:rPr>
          <w:rFonts w:ascii="Times New Roman" w:eastAsia="SymbolMT" w:hAnsi="Times New Roman" w:cs="Times New Roman"/>
          <w:bCs/>
          <w:i/>
          <w:iCs/>
          <w:sz w:val="24"/>
          <w:szCs w:val="24"/>
        </w:rPr>
        <w:t>Учебный план школы:</w:t>
      </w:r>
    </w:p>
    <w:p w:rsidR="009878C7" w:rsidRPr="003E4BF3" w:rsidRDefault="009878C7" w:rsidP="00087ACE">
      <w:pPr>
        <w:pStyle w:val="af"/>
        <w:numPr>
          <w:ilvl w:val="0"/>
          <w:numId w:val="8"/>
        </w:numPr>
        <w:autoSpaceDE w:val="0"/>
        <w:spacing w:after="0" w:line="240" w:lineRule="auto"/>
        <w:ind w:left="851" w:firstLine="0"/>
        <w:rPr>
          <w:rFonts w:ascii="Times New Roman" w:eastAsia="SymbolMT" w:hAnsi="Times New Roman" w:cs="Times New Roman"/>
          <w:sz w:val="24"/>
          <w:szCs w:val="24"/>
        </w:rPr>
      </w:pPr>
      <w:r w:rsidRPr="003E4BF3">
        <w:rPr>
          <w:rFonts w:ascii="Times New Roman" w:eastAsia="SymbolMT" w:hAnsi="Times New Roman" w:cs="Times New Roman"/>
          <w:sz w:val="24"/>
          <w:szCs w:val="24"/>
        </w:rPr>
        <w:t>создает условия для реализации целей и задач базовой образовательной программы;</w:t>
      </w:r>
    </w:p>
    <w:p w:rsidR="009878C7" w:rsidRPr="003E4BF3" w:rsidRDefault="009878C7" w:rsidP="00087ACE">
      <w:pPr>
        <w:pStyle w:val="af"/>
        <w:numPr>
          <w:ilvl w:val="0"/>
          <w:numId w:val="8"/>
        </w:numPr>
        <w:autoSpaceDE w:val="0"/>
        <w:spacing w:after="0" w:line="240" w:lineRule="auto"/>
        <w:ind w:left="851" w:firstLine="0"/>
        <w:rPr>
          <w:rFonts w:ascii="Times New Roman" w:eastAsia="SymbolMT" w:hAnsi="Times New Roman" w:cs="Times New Roman"/>
          <w:sz w:val="24"/>
          <w:szCs w:val="24"/>
        </w:rPr>
      </w:pPr>
      <w:r w:rsidRPr="003E4BF3">
        <w:rPr>
          <w:rFonts w:ascii="Times New Roman" w:eastAsia="SymbolMT" w:hAnsi="Times New Roman" w:cs="Times New Roman"/>
          <w:sz w:val="24"/>
          <w:szCs w:val="24"/>
        </w:rPr>
        <w:t>гарантирует учащимся возможность осуществления индивидуального образовательного маршрута;</w:t>
      </w:r>
    </w:p>
    <w:p w:rsidR="009878C7" w:rsidRPr="003E4BF3" w:rsidRDefault="009878C7" w:rsidP="00087ACE">
      <w:pPr>
        <w:pStyle w:val="af"/>
        <w:numPr>
          <w:ilvl w:val="0"/>
          <w:numId w:val="8"/>
        </w:numPr>
        <w:autoSpaceDE w:val="0"/>
        <w:spacing w:after="0" w:line="240" w:lineRule="auto"/>
        <w:ind w:left="851" w:firstLine="0"/>
        <w:rPr>
          <w:rFonts w:ascii="Times New Roman" w:eastAsia="SymbolMT" w:hAnsi="Times New Roman" w:cs="Times New Roman"/>
          <w:sz w:val="24"/>
          <w:szCs w:val="24"/>
        </w:rPr>
      </w:pPr>
      <w:r w:rsidRPr="003E4BF3">
        <w:rPr>
          <w:rFonts w:ascii="Times New Roman" w:eastAsia="SymbolMT" w:hAnsi="Times New Roman" w:cs="Times New Roman"/>
          <w:sz w:val="24"/>
          <w:szCs w:val="24"/>
        </w:rPr>
        <w:t xml:space="preserve">состоит из двух частей </w:t>
      </w:r>
      <w:proofErr w:type="gramStart"/>
      <w:r w:rsidRPr="003E4BF3">
        <w:rPr>
          <w:rFonts w:ascii="Times New Roman" w:eastAsia="SymbolMT" w:hAnsi="Times New Roman" w:cs="Times New Roman"/>
          <w:sz w:val="24"/>
          <w:szCs w:val="24"/>
        </w:rPr>
        <w:t>инвариантной</w:t>
      </w:r>
      <w:proofErr w:type="gramEnd"/>
      <w:r w:rsidRPr="003E4BF3">
        <w:rPr>
          <w:rFonts w:ascii="Times New Roman" w:eastAsia="SymbolMT" w:hAnsi="Times New Roman" w:cs="Times New Roman"/>
          <w:sz w:val="24"/>
          <w:szCs w:val="24"/>
        </w:rPr>
        <w:t xml:space="preserve"> и вариативной;</w:t>
      </w:r>
    </w:p>
    <w:p w:rsidR="009878C7" w:rsidRPr="003E4BF3" w:rsidRDefault="009878C7" w:rsidP="00087ACE">
      <w:pPr>
        <w:pStyle w:val="af"/>
        <w:numPr>
          <w:ilvl w:val="0"/>
          <w:numId w:val="8"/>
        </w:numPr>
        <w:autoSpaceDE w:val="0"/>
        <w:spacing w:after="0" w:line="240" w:lineRule="auto"/>
        <w:ind w:left="851" w:firstLine="0"/>
        <w:rPr>
          <w:rFonts w:ascii="Times New Roman" w:eastAsia="SymbolMT" w:hAnsi="Times New Roman" w:cs="Times New Roman"/>
          <w:sz w:val="24"/>
          <w:szCs w:val="24"/>
        </w:rPr>
      </w:pPr>
      <w:r w:rsidRPr="003E4BF3">
        <w:rPr>
          <w:rFonts w:ascii="Times New Roman" w:eastAsia="SymbolMT" w:hAnsi="Times New Roman" w:cs="Times New Roman"/>
          <w:sz w:val="24"/>
          <w:szCs w:val="24"/>
        </w:rPr>
        <w:t>сохраняет количество часов инвариантной части, обеспечивает условия для выполнения федерального образовательного стандарта;</w:t>
      </w:r>
    </w:p>
    <w:p w:rsidR="009878C7" w:rsidRPr="003E4BF3" w:rsidRDefault="009878C7" w:rsidP="007B3EAB">
      <w:pPr>
        <w:autoSpaceDE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z w:val="24"/>
          <w:szCs w:val="24"/>
        </w:rPr>
        <w:t xml:space="preserve"> Режим работы школы:</w:t>
      </w:r>
    </w:p>
    <w:p w:rsidR="009878C7" w:rsidRPr="003E4BF3" w:rsidRDefault="009878C7" w:rsidP="00087ACE">
      <w:pPr>
        <w:numPr>
          <w:ilvl w:val="0"/>
          <w:numId w:val="44"/>
        </w:numPr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продолжительность учебной нед</w:t>
      </w:r>
      <w:r w:rsidR="0072229F">
        <w:rPr>
          <w:rFonts w:ascii="Times New Roman" w:hAnsi="Times New Roman" w:cs="Times New Roman"/>
          <w:sz w:val="24"/>
          <w:szCs w:val="24"/>
        </w:rPr>
        <w:t>ели для учащихся 7</w:t>
      </w:r>
      <w:r w:rsidR="00013CC9" w:rsidRPr="003E4BF3">
        <w:rPr>
          <w:rFonts w:ascii="Times New Roman" w:hAnsi="Times New Roman" w:cs="Times New Roman"/>
          <w:sz w:val="24"/>
          <w:szCs w:val="24"/>
        </w:rPr>
        <w:t>-11 классов 5</w:t>
      </w:r>
      <w:r w:rsidRPr="003E4BF3">
        <w:rPr>
          <w:rFonts w:ascii="Times New Roman" w:hAnsi="Times New Roman" w:cs="Times New Roman"/>
          <w:sz w:val="24"/>
          <w:szCs w:val="24"/>
        </w:rPr>
        <w:t>дней;</w:t>
      </w:r>
    </w:p>
    <w:p w:rsidR="009878C7" w:rsidRPr="003E4BF3" w:rsidRDefault="009878C7" w:rsidP="00087ACE">
      <w:pPr>
        <w:numPr>
          <w:ilvl w:val="0"/>
          <w:numId w:val="44"/>
        </w:numPr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количество учебных недель в год</w:t>
      </w:r>
      <w:r w:rsidR="0072229F">
        <w:rPr>
          <w:rFonts w:ascii="Times New Roman" w:hAnsi="Times New Roman" w:cs="Times New Roman"/>
          <w:sz w:val="24"/>
          <w:szCs w:val="24"/>
        </w:rPr>
        <w:t>у: для учащихся  для учащихся  7</w:t>
      </w:r>
      <w:r w:rsidRPr="003E4BF3">
        <w:rPr>
          <w:rFonts w:ascii="Times New Roman" w:hAnsi="Times New Roman" w:cs="Times New Roman"/>
          <w:sz w:val="24"/>
          <w:szCs w:val="24"/>
        </w:rPr>
        <w:t>-8,10  классов 35 недель, для учащихся 9,11классы-34 недели;</w:t>
      </w:r>
    </w:p>
    <w:p w:rsidR="009878C7" w:rsidRPr="003E4BF3" w:rsidRDefault="0072229F" w:rsidP="00087ACE">
      <w:pPr>
        <w:numPr>
          <w:ilvl w:val="0"/>
          <w:numId w:val="44"/>
        </w:numPr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уроков- 7</w:t>
      </w:r>
      <w:r w:rsidR="009878C7" w:rsidRPr="003E4BF3">
        <w:rPr>
          <w:rFonts w:ascii="Times New Roman" w:hAnsi="Times New Roman" w:cs="Times New Roman"/>
          <w:sz w:val="24"/>
          <w:szCs w:val="24"/>
        </w:rPr>
        <w:t>-11 классов 40 минут;</w:t>
      </w:r>
    </w:p>
    <w:p w:rsidR="00B50893" w:rsidRDefault="00B50893" w:rsidP="00087ACE">
      <w:pPr>
        <w:numPr>
          <w:ilvl w:val="0"/>
          <w:numId w:val="44"/>
        </w:numPr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50893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 для обучающихся 7 - 11-х классов - не более 7 уроков (согласно п.10.6.</w:t>
      </w:r>
      <w:proofErr w:type="gramEnd"/>
      <w:r w:rsidRPr="00B5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89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50893">
        <w:rPr>
          <w:rFonts w:ascii="Times New Roman" w:hAnsi="Times New Roman" w:cs="Times New Roman"/>
          <w:sz w:val="24"/>
          <w:szCs w:val="24"/>
        </w:rPr>
        <w:t xml:space="preserve"> 2.4.2.2821-10).</w:t>
      </w:r>
      <w:proofErr w:type="gramEnd"/>
    </w:p>
    <w:p w:rsidR="00B50893" w:rsidRDefault="00B50893" w:rsidP="00B50893">
      <w:p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B50893" w:rsidP="00B50893">
      <w:p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78C7" w:rsidRPr="003E4BF3">
        <w:rPr>
          <w:rFonts w:ascii="Times New Roman" w:hAnsi="Times New Roman" w:cs="Times New Roman"/>
          <w:sz w:val="24"/>
          <w:szCs w:val="24"/>
        </w:rPr>
        <w:t>асписание звонков:</w:t>
      </w:r>
    </w:p>
    <w:p w:rsidR="009878C7" w:rsidRPr="003E4BF3" w:rsidRDefault="009878C7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8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9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первый урок</w:t>
      </w:r>
    </w:p>
    <w:p w:rsidR="009878C7" w:rsidRPr="003E4BF3" w:rsidRDefault="009878C7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9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10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второй урок</w:t>
      </w:r>
    </w:p>
    <w:p w:rsidR="009878C7" w:rsidRPr="003E4BF3" w:rsidRDefault="009878C7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10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A373E" w:rsidRPr="003E4BF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10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 w:rsidRPr="003E4BF3">
        <w:rPr>
          <w:rFonts w:ascii="Times New Roman" w:hAnsi="Times New Roman" w:cs="Times New Roman"/>
          <w:sz w:val="24"/>
          <w:szCs w:val="24"/>
        </w:rPr>
        <w:t>– третий урок</w:t>
      </w:r>
    </w:p>
    <w:p w:rsidR="009878C7" w:rsidRPr="003E4BF3" w:rsidRDefault="009878C7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11</w:t>
      </w:r>
      <w:r w:rsidR="0072229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– 11</w:t>
      </w:r>
      <w:r w:rsidR="0072229F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– четвёртый урок</w:t>
      </w:r>
    </w:p>
    <w:p w:rsidR="009878C7" w:rsidRPr="003E4BF3" w:rsidRDefault="009878C7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12</w:t>
      </w:r>
      <w:r w:rsidR="0072229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12</w:t>
      </w:r>
      <w:r w:rsidR="0072229F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– пятый урок</w:t>
      </w:r>
    </w:p>
    <w:p w:rsidR="009878C7" w:rsidRPr="003E4BF3" w:rsidRDefault="009878C7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13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2229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13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шестой урок</w:t>
      </w:r>
    </w:p>
    <w:p w:rsidR="00F45824" w:rsidRPr="003E4BF3" w:rsidRDefault="00F45824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13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13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седьмой урок</w:t>
      </w:r>
    </w:p>
    <w:p w:rsidR="00584A41" w:rsidRPr="003E4BF3" w:rsidRDefault="009878C7" w:rsidP="00087ACE">
      <w:pPr>
        <w:pStyle w:val="af"/>
        <w:numPr>
          <w:ilvl w:val="1"/>
          <w:numId w:val="44"/>
        </w:numPr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13</w:t>
      </w:r>
      <w:r w:rsidR="0072229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E4BF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14</w:t>
      </w:r>
      <w:r w:rsidR="0072229F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3E4BF3">
        <w:rPr>
          <w:rFonts w:ascii="Times New Roman" w:hAnsi="Times New Roman" w:cs="Times New Roman"/>
          <w:sz w:val="24"/>
          <w:szCs w:val="24"/>
        </w:rPr>
        <w:t xml:space="preserve"> – седьмой урок</w:t>
      </w:r>
    </w:p>
    <w:p w:rsidR="005F5B37" w:rsidRPr="003E4BF3" w:rsidRDefault="005F5B37" w:rsidP="007B3EAB">
      <w:pPr>
        <w:pStyle w:val="ac"/>
        <w:ind w:left="851"/>
        <w:rPr>
          <w:rFonts w:cs="Times New Roman"/>
          <w:sz w:val="24"/>
          <w:szCs w:val="24"/>
        </w:rPr>
      </w:pPr>
    </w:p>
    <w:p w:rsidR="00F10E96" w:rsidRPr="003E4BF3" w:rsidRDefault="00F10E96" w:rsidP="00B5089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E96" w:rsidRPr="003E4BF3" w:rsidRDefault="00F10E96" w:rsidP="007B3EAB">
      <w:pPr>
        <w:autoSpaceDE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F10E96" w:rsidP="007B3EAB">
      <w:pPr>
        <w:autoSpaceDE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878C7" w:rsidRPr="003E4BF3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824"/>
        <w:rPr>
          <w:rFonts w:ascii="Times New Roman" w:hAnsi="Times New Roman" w:cs="Times New Roman"/>
          <w:i/>
          <w:iCs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z w:val="24"/>
          <w:szCs w:val="24"/>
        </w:rPr>
        <w:t>Целевое назначение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tabs>
          <w:tab w:val="left" w:pos="946"/>
        </w:tabs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реализация в полном объёме конституционных прав детей на образование;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обеспечение образовательного процесса, предусмот</w:t>
      </w:r>
      <w:r w:rsidR="00B50893">
        <w:rPr>
          <w:rFonts w:ascii="Times New Roman" w:hAnsi="Times New Roman" w:cs="Times New Roman"/>
          <w:spacing w:val="-6"/>
          <w:sz w:val="24"/>
          <w:szCs w:val="24"/>
        </w:rPr>
        <w:t>ренного Базисным учебным планом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Cs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создание условий для освоения учащимися обязательного минимума содержания образования данного уровня; </w:t>
      </w: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ребенка;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сохранение и поддержка физического и психического развития детей;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создание условий для адаптации учащихся к особенностям основной школы;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предоставление возможности учащимся определиться в своих склонностях и интересах  учебной деятельности;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tabs>
          <w:tab w:val="left" w:pos="960"/>
        </w:tabs>
        <w:spacing w:after="0" w:line="240" w:lineRule="auto"/>
        <w:ind w:left="851" w:right="1459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формирование познавательных способностей (умение рассуждать, анализировать, обобщать);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tabs>
          <w:tab w:val="left" w:pos="960"/>
        </w:tabs>
        <w:spacing w:after="0" w:line="240" w:lineRule="auto"/>
        <w:ind w:left="851" w:right="1459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>создание условий для формирования учебной самостоятельности и ответственности;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развитие у  учащихся познавательного интереса и творческих способностей;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>развитие коммуникативных навыков общения со сверстниками;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развитие творческих способностей детей (воображения, фантазии, ассоциативного мышления, образного восприятия </w:t>
      </w:r>
      <w:r w:rsidRPr="003E4BF3">
        <w:rPr>
          <w:rFonts w:ascii="Times New Roman" w:hAnsi="Times New Roman" w:cs="Times New Roman"/>
          <w:sz w:val="24"/>
          <w:szCs w:val="24"/>
        </w:rPr>
        <w:t>окружающего мира);</w:t>
      </w:r>
    </w:p>
    <w:p w:rsidR="009878C7" w:rsidRPr="003E4BF3" w:rsidRDefault="009878C7" w:rsidP="00087ACE">
      <w:pPr>
        <w:pStyle w:val="af"/>
        <w:numPr>
          <w:ilvl w:val="0"/>
          <w:numId w:val="50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гуманной, творческой личности, бережно и ответственно относящейся к себе, окружающему </w:t>
      </w:r>
      <w:r w:rsidRPr="003E4BF3">
        <w:rPr>
          <w:rFonts w:ascii="Times New Roman" w:hAnsi="Times New Roman" w:cs="Times New Roman"/>
          <w:smallCaps/>
          <w:spacing w:val="-2"/>
          <w:sz w:val="24"/>
          <w:szCs w:val="24"/>
        </w:rPr>
        <w:t xml:space="preserve">миру </w:t>
      </w:r>
      <w:r w:rsidRPr="003E4BF3">
        <w:rPr>
          <w:rFonts w:ascii="Times New Roman" w:hAnsi="Times New Roman" w:cs="Times New Roman"/>
          <w:sz w:val="24"/>
          <w:szCs w:val="24"/>
        </w:rPr>
        <w:t>людей и миру природы;</w:t>
      </w:r>
    </w:p>
    <w:p w:rsidR="009878C7" w:rsidRPr="003E4BF3" w:rsidRDefault="009878C7" w:rsidP="007B3EAB">
      <w:pPr>
        <w:shd w:val="clear" w:color="auto" w:fill="FFFFFF"/>
        <w:tabs>
          <w:tab w:val="left" w:pos="2325"/>
        </w:tabs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Ведущие задачи:</w:t>
      </w:r>
    </w:p>
    <w:p w:rsidR="009878C7" w:rsidRPr="003E4BF3" w:rsidRDefault="009878C7" w:rsidP="00087ACE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создание условий для становления отношения ребенка к миру и к себе, своим потребностям, стремлениям, </w:t>
      </w:r>
      <w:r w:rsidRPr="003E4BF3">
        <w:rPr>
          <w:rFonts w:ascii="Times New Roman" w:hAnsi="Times New Roman" w:cs="Times New Roman"/>
          <w:sz w:val="24"/>
          <w:szCs w:val="24"/>
        </w:rPr>
        <w:t>желаниям, развитие разных возможностей мировосприятия;</w:t>
      </w:r>
    </w:p>
    <w:p w:rsidR="009878C7" w:rsidRPr="003E4BF3" w:rsidRDefault="009878C7" w:rsidP="00087ACE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bCs/>
          <w:i/>
          <w:iCs/>
          <w:spacing w:val="-8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Характеристика учащихся, </w:t>
      </w:r>
      <w:r w:rsidRPr="003E4BF3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которым  адресована образовательная программа общего образования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6378"/>
      </w:tblGrid>
      <w:tr w:rsidR="009878C7" w:rsidRPr="003E4BF3" w:rsidTr="00B50893">
        <w:trPr>
          <w:trHeight w:hRule="exact" w:val="5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72229F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 w:rsidR="009878C7" w:rsidRPr="003E4B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 w:righ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C7" w:rsidRPr="003E4BF3" w:rsidTr="00B50893">
        <w:trPr>
          <w:trHeight w:hRule="exact" w:val="6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Уровень готовности к усвоению программы: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Успешное овладение образовательной программой </w:t>
            </w: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72229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9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9878C7" w:rsidRPr="003E4BF3" w:rsidRDefault="009878C7" w:rsidP="007B3EAB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C7" w:rsidRPr="003E4BF3" w:rsidTr="00B50893">
        <w:trPr>
          <w:trHeight w:hRule="exact" w:val="6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Комплектование 5 класса на основе 4-го класса </w:t>
            </w: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своей школы.</w:t>
            </w:r>
          </w:p>
        </w:tc>
      </w:tr>
      <w:tr w:rsidR="009878C7" w:rsidRPr="003E4BF3" w:rsidTr="00B50893">
        <w:trPr>
          <w:trHeight w:hRule="exact" w:val="4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обучения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F10E96" w:rsidRPr="003E4BF3" w:rsidRDefault="00F10E96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Процедура выбора общеобразовательной программы предполагает:</w:t>
      </w:r>
    </w:p>
    <w:p w:rsidR="009878C7" w:rsidRPr="003E4BF3" w:rsidRDefault="009878C7" w:rsidP="00087ACE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ind w:left="851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Доведение до сведения родителей информации о реализуемых на предстоящем этапе обучения образовательных программах (школьный сайт, родительские собрания, стенд, печатная информация, беседы с администрацией и педагогами </w:t>
      </w:r>
      <w:r w:rsidRPr="003E4BF3">
        <w:rPr>
          <w:rFonts w:ascii="Times New Roman" w:hAnsi="Times New Roman" w:cs="Times New Roman"/>
          <w:sz w:val="24"/>
          <w:szCs w:val="24"/>
        </w:rPr>
        <w:t>школы);</w:t>
      </w:r>
    </w:p>
    <w:p w:rsidR="009878C7" w:rsidRPr="003E4BF3" w:rsidRDefault="009878C7" w:rsidP="00087ACE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Изучение образовательных потребностей семьи (опросы, анкеты);</w:t>
      </w:r>
    </w:p>
    <w:p w:rsidR="009878C7" w:rsidRPr="003E4BF3" w:rsidRDefault="009878C7" w:rsidP="00087ACE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ind w:left="851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Педагогическая диагностика и на ее основе анализ успешности учебной деятельности (диагностическое отслеживание, результаты промежуточной аттестации);</w:t>
      </w:r>
    </w:p>
    <w:p w:rsidR="009878C7" w:rsidRPr="003E4BF3" w:rsidRDefault="009878C7" w:rsidP="00087ACE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Проведение педагогического консилиума по определению наличия у учащихся оснований для выбора ОП;</w:t>
      </w:r>
    </w:p>
    <w:p w:rsidR="009878C7" w:rsidRPr="003E4BF3" w:rsidRDefault="009878C7" w:rsidP="00087ACE">
      <w:pPr>
        <w:pStyle w:val="af"/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Коррекционная работа с учащимися и родителями.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3E4BF3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Ожидаемый результат:</w:t>
      </w:r>
    </w:p>
    <w:p w:rsidR="009878C7" w:rsidRPr="003E4BF3" w:rsidRDefault="009878C7" w:rsidP="00087ACE">
      <w:pPr>
        <w:pStyle w:val="af"/>
        <w:numPr>
          <w:ilvl w:val="0"/>
          <w:numId w:val="24"/>
        </w:numPr>
        <w:shd w:val="clear" w:color="auto" w:fill="FFFFFF"/>
        <w:tabs>
          <w:tab w:val="clear" w:pos="0"/>
          <w:tab w:val="left" w:pos="142"/>
          <w:tab w:val="num" w:pos="709"/>
        </w:tabs>
        <w:spacing w:after="0" w:line="240" w:lineRule="auto"/>
        <w:ind w:left="851" w:right="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Успешное овладение предметами учебного плана на базовом уровне в соответствии с государственными </w:t>
      </w:r>
      <w:r w:rsidRPr="003E4BF3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9878C7" w:rsidRPr="003E4BF3" w:rsidRDefault="009878C7" w:rsidP="00087ACE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1"/>
          <w:sz w:val="24"/>
          <w:szCs w:val="24"/>
        </w:rPr>
        <w:t xml:space="preserve">Выход на начальный    уровень функциональной грамотности,   предполагающий его полное достижение к </w:t>
      </w:r>
      <w:r w:rsidRPr="003E4BF3">
        <w:rPr>
          <w:rFonts w:ascii="Times New Roman" w:hAnsi="Times New Roman" w:cs="Times New Roman"/>
          <w:sz w:val="24"/>
          <w:szCs w:val="24"/>
        </w:rPr>
        <w:t>окончанию основной школы.</w:t>
      </w:r>
    </w:p>
    <w:p w:rsidR="009878C7" w:rsidRPr="003E4BF3" w:rsidRDefault="009878C7" w:rsidP="00087ACE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>Освоение учащимися основ системного мышления и развитие мотивации к дальнейшему обучению.</w:t>
      </w:r>
    </w:p>
    <w:p w:rsidR="009878C7" w:rsidRPr="003E4BF3" w:rsidRDefault="009878C7" w:rsidP="00087ACE">
      <w:pPr>
        <w:pStyle w:val="af"/>
        <w:numPr>
          <w:ilvl w:val="1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851" w:right="19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Достижение уровня, готовности к осознанному выбору дальнейшего образовательного маршрута: понимание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особенностей выбранного ОУ; оценочное соотнесение профессиональных намерений и собственных возможностей,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подготовленность в предметной области, необходимой для получения дальнейшего профильного образования.</w:t>
      </w:r>
    </w:p>
    <w:p w:rsidR="008A71AB" w:rsidRPr="008A71AB" w:rsidRDefault="009878C7" w:rsidP="00087ACE">
      <w:pPr>
        <w:widowControl w:val="0"/>
        <w:numPr>
          <w:ilvl w:val="0"/>
          <w:numId w:val="24"/>
        </w:numPr>
        <w:shd w:val="clear" w:color="auto" w:fill="FFFFFF"/>
        <w:tabs>
          <w:tab w:val="clear" w:pos="0"/>
          <w:tab w:val="left" w:pos="142"/>
        </w:tabs>
        <w:suppressAutoHyphens/>
        <w:autoSpaceDE w:val="0"/>
        <w:spacing w:after="0" w:line="240" w:lineRule="auto"/>
        <w:ind w:left="851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Достижение такого уровня образованности в предметных областях знания, </w:t>
      </w: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который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позволит</w:t>
      </w:r>
    </w:p>
    <w:p w:rsidR="008A71AB" w:rsidRDefault="008A71AB" w:rsidP="007B3EAB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851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9878C7"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9878C7"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учащимся успешно </w:t>
      </w:r>
      <w:r w:rsidR="009878C7" w:rsidRPr="003E4BF3">
        <w:rPr>
          <w:rFonts w:ascii="Times New Roman" w:hAnsi="Times New Roman" w:cs="Times New Roman"/>
          <w:sz w:val="24"/>
          <w:szCs w:val="24"/>
        </w:rPr>
        <w:t>продолжить обучение в профильной школе или других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8C7" w:rsidRPr="003E4BF3" w:rsidRDefault="008A71AB" w:rsidP="007B3EAB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left="851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78C7" w:rsidRPr="003E4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8C7" w:rsidRPr="003E4BF3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="009878C7" w:rsidRPr="003E4BF3">
        <w:rPr>
          <w:rFonts w:ascii="Times New Roman" w:hAnsi="Times New Roman" w:cs="Times New Roman"/>
          <w:sz w:val="24"/>
          <w:szCs w:val="24"/>
        </w:rPr>
        <w:t>.</w:t>
      </w:r>
    </w:p>
    <w:p w:rsidR="009878C7" w:rsidRPr="003E4BF3" w:rsidRDefault="009878C7" w:rsidP="00087ACE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ind w:left="851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учащимися </w:t>
      </w:r>
      <w:proofErr w:type="spellStart"/>
      <w:r w:rsidRPr="003E4BF3">
        <w:rPr>
          <w:rFonts w:ascii="Times New Roman" w:hAnsi="Times New Roman" w:cs="Times New Roman"/>
          <w:spacing w:val="-2"/>
          <w:sz w:val="24"/>
          <w:szCs w:val="24"/>
        </w:rPr>
        <w:t>надпредметными</w:t>
      </w:r>
      <w:proofErr w:type="spellEnd"/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 знаниями и умениями, необходимыми для творческой и поисковой </w:t>
      </w:r>
      <w:r w:rsidRPr="003E4BF3">
        <w:rPr>
          <w:rFonts w:ascii="Times New Roman" w:hAnsi="Times New Roman" w:cs="Times New Roman"/>
          <w:sz w:val="24"/>
          <w:szCs w:val="24"/>
        </w:rPr>
        <w:t>деятельности в выбранном профиле.</w:t>
      </w:r>
    </w:p>
    <w:p w:rsidR="008A71AB" w:rsidRDefault="008A71AB" w:rsidP="00087ACE">
      <w:pPr>
        <w:pStyle w:val="af"/>
        <w:numPr>
          <w:ilvl w:val="0"/>
          <w:numId w:val="24"/>
        </w:numPr>
        <w:shd w:val="clear" w:color="auto" w:fill="FFFFFF"/>
        <w:spacing w:after="0" w:line="240" w:lineRule="auto"/>
        <w:ind w:left="851" w:right="19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proofErr w:type="spellStart"/>
      <w:r w:rsidR="009878C7" w:rsidRPr="003E4BF3">
        <w:rPr>
          <w:rFonts w:ascii="Times New Roman" w:hAnsi="Times New Roman" w:cs="Times New Roman"/>
          <w:spacing w:val="-7"/>
          <w:sz w:val="24"/>
          <w:szCs w:val="24"/>
        </w:rPr>
        <w:t>Сформированность</w:t>
      </w:r>
      <w:proofErr w:type="spellEnd"/>
      <w:r w:rsidR="009878C7"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основных ключевых компетенций и получение социально-значимых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8A71AB" w:rsidRDefault="008A71AB" w:rsidP="007B3EAB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Pr="008A71AB"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="009878C7" w:rsidRPr="008A71AB">
        <w:rPr>
          <w:rFonts w:ascii="Times New Roman" w:hAnsi="Times New Roman" w:cs="Times New Roman"/>
          <w:spacing w:val="-7"/>
          <w:sz w:val="24"/>
          <w:szCs w:val="24"/>
        </w:rPr>
        <w:t>достижений в творческой деятельности, способствующих развитию качеств личности, необходимых</w:t>
      </w:r>
    </w:p>
    <w:p w:rsidR="009878C7" w:rsidRPr="008A71AB" w:rsidRDefault="008A71AB" w:rsidP="007B3EAB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</w:t>
      </w:r>
      <w:r w:rsidR="009878C7" w:rsidRPr="008A71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="009878C7" w:rsidRPr="008A71AB">
        <w:rPr>
          <w:rFonts w:ascii="Times New Roman" w:hAnsi="Times New Roman" w:cs="Times New Roman"/>
          <w:spacing w:val="-7"/>
          <w:sz w:val="24"/>
          <w:szCs w:val="24"/>
        </w:rPr>
        <w:t>человеку для успешной самореализации.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3E4BF3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Выпускник основной школы - это ученик:</w:t>
      </w:r>
    </w:p>
    <w:p w:rsidR="009878C7" w:rsidRPr="003E4BF3" w:rsidRDefault="009878C7" w:rsidP="00087ACE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851" w:right="130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успешно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 xml:space="preserve"> предметами учебного плана на базовом уровне в соответствии с учебным планом и  государственным образовательным стандартом;</w:t>
      </w:r>
    </w:p>
    <w:p w:rsidR="009878C7" w:rsidRPr="003E4BF3" w:rsidRDefault="009878C7" w:rsidP="00087ACE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обладающий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устойчивой мотивацией к продолжению обучения;</w:t>
      </w:r>
      <w:r w:rsidRPr="003E4BF3">
        <w:rPr>
          <w:rFonts w:ascii="Times New Roman" w:hAnsi="Times New Roman" w:cs="Times New Roman"/>
          <w:sz w:val="24"/>
          <w:szCs w:val="24"/>
        </w:rPr>
        <w:tab/>
      </w:r>
    </w:p>
    <w:p w:rsidR="009878C7" w:rsidRPr="003E4BF3" w:rsidRDefault="009878C7" w:rsidP="00087ACE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851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1"/>
          <w:sz w:val="24"/>
          <w:szCs w:val="24"/>
        </w:rPr>
        <w:t xml:space="preserve">умеющий высказывать и отстаивать свою точку зрения; овладевший навыками неконфликтного общения,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способностью строить и вести общение в различных ситуациях и с людьми, отличающимися друг от друга по возрасту и другим </w:t>
      </w:r>
      <w:r w:rsidRPr="003E4BF3">
        <w:rPr>
          <w:rFonts w:ascii="Times New Roman" w:hAnsi="Times New Roman" w:cs="Times New Roman"/>
          <w:sz w:val="24"/>
          <w:szCs w:val="24"/>
        </w:rPr>
        <w:t>признакам;</w:t>
      </w:r>
    </w:p>
    <w:p w:rsidR="009878C7" w:rsidRPr="003E4BF3" w:rsidRDefault="009878C7" w:rsidP="00087ACE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851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с активной гражданской позицией, </w:t>
      </w: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>способный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проявлять сильные стороны своей личности в жизнедеятельности </w:t>
      </w:r>
      <w:r w:rsidRPr="003E4BF3">
        <w:rPr>
          <w:rFonts w:ascii="Times New Roman" w:hAnsi="Times New Roman" w:cs="Times New Roman"/>
          <w:sz w:val="24"/>
          <w:szCs w:val="24"/>
        </w:rPr>
        <w:t>класса и школы;</w:t>
      </w:r>
    </w:p>
    <w:p w:rsidR="009878C7" w:rsidRPr="003E4BF3" w:rsidRDefault="009878C7" w:rsidP="00087ACE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851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>способный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видеть и понимать гармонию и красоту, знающий выдающихся деятелей и произведений литературы и </w:t>
      </w:r>
      <w:r w:rsidRPr="003E4BF3">
        <w:rPr>
          <w:rFonts w:ascii="Times New Roman" w:hAnsi="Times New Roman" w:cs="Times New Roman"/>
          <w:sz w:val="24"/>
          <w:szCs w:val="24"/>
        </w:rPr>
        <w:t>искусства;</w:t>
      </w:r>
    </w:p>
    <w:p w:rsidR="009878C7" w:rsidRPr="003E4BF3" w:rsidRDefault="009878C7" w:rsidP="00087ACE">
      <w:pPr>
        <w:pStyle w:val="af"/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знающий и соблюдающий режим занятий физическими упражнениями, способный разработать и реализовать </w:t>
      </w:r>
      <w:r w:rsidRPr="003E4BF3">
        <w:rPr>
          <w:rFonts w:ascii="Times New Roman" w:hAnsi="Times New Roman" w:cs="Times New Roman"/>
          <w:sz w:val="24"/>
          <w:szCs w:val="24"/>
        </w:rPr>
        <w:t>индивидуальную программу физического совершенствования.</w:t>
      </w:r>
    </w:p>
    <w:p w:rsidR="009878C7" w:rsidRPr="003E4BF3" w:rsidRDefault="009878C7" w:rsidP="007B3EAB">
      <w:pPr>
        <w:tabs>
          <w:tab w:val="left" w:pos="180"/>
        </w:tabs>
        <w:spacing w:after="0" w:line="240" w:lineRule="auto"/>
        <w:ind w:left="851"/>
        <w:rPr>
          <w:rFonts w:ascii="Times New Roman" w:hAnsi="Times New Roman" w:cs="Times New Roman"/>
          <w:color w:val="222222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     </w:t>
      </w:r>
      <w:r w:rsidRPr="003E4BF3">
        <w:rPr>
          <w:rFonts w:ascii="Times New Roman" w:hAnsi="Times New Roman" w:cs="Times New Roman"/>
          <w:bCs/>
          <w:color w:val="222222"/>
          <w:sz w:val="24"/>
          <w:szCs w:val="24"/>
        </w:rPr>
        <w:t>Основное общее  образование</w:t>
      </w:r>
      <w:r w:rsidR="008A71AB">
        <w:rPr>
          <w:rFonts w:ascii="Times New Roman" w:hAnsi="Times New Roman" w:cs="Times New Roman"/>
          <w:color w:val="222222"/>
          <w:sz w:val="24"/>
          <w:szCs w:val="24"/>
        </w:rPr>
        <w:t xml:space="preserve"> – второй</w:t>
      </w:r>
      <w:r w:rsidRPr="003E4B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A71AB">
        <w:rPr>
          <w:rFonts w:ascii="Times New Roman" w:hAnsi="Times New Roman" w:cs="Times New Roman"/>
          <w:color w:val="222222"/>
          <w:sz w:val="24"/>
          <w:szCs w:val="24"/>
        </w:rPr>
        <w:t>уровень</w:t>
      </w:r>
      <w:r w:rsidRPr="003E4BF3">
        <w:rPr>
          <w:rFonts w:ascii="Times New Roman" w:hAnsi="Times New Roman" w:cs="Times New Roman"/>
          <w:color w:val="222222"/>
          <w:sz w:val="24"/>
          <w:szCs w:val="24"/>
        </w:rPr>
        <w:t xml:space="preserve"> общего образования.  Содержание образования на второ</w:t>
      </w:r>
      <w:r w:rsidR="008A71AB">
        <w:rPr>
          <w:rFonts w:ascii="Times New Roman" w:hAnsi="Times New Roman" w:cs="Times New Roman"/>
          <w:color w:val="222222"/>
          <w:sz w:val="24"/>
          <w:szCs w:val="24"/>
        </w:rPr>
        <w:t xml:space="preserve">м уровне </w:t>
      </w:r>
      <w:r w:rsidRPr="003E4BF3">
        <w:rPr>
          <w:rFonts w:ascii="Times New Roman" w:hAnsi="Times New Roman" w:cs="Times New Roman"/>
          <w:color w:val="222222"/>
          <w:sz w:val="24"/>
          <w:szCs w:val="24"/>
        </w:rPr>
        <w:t>является относительно завершенным и базовым для продолжения обучения в средней общеобразовательной или профессиональной школе, создает условия для подготовки школьников  для дальнейшего образования, их социального самоопределения и самообразования.</w:t>
      </w:r>
    </w:p>
    <w:p w:rsidR="009878C7" w:rsidRPr="003E4BF3" w:rsidRDefault="009878C7" w:rsidP="007B3EAB">
      <w:pPr>
        <w:tabs>
          <w:tab w:val="left" w:pos="180"/>
        </w:tabs>
        <w:spacing w:after="0" w:line="240" w:lineRule="auto"/>
        <w:ind w:left="851"/>
        <w:rPr>
          <w:rFonts w:ascii="Times New Roman" w:hAnsi="Times New Roman" w:cs="Times New Roman"/>
          <w:color w:val="222222"/>
          <w:sz w:val="24"/>
          <w:szCs w:val="24"/>
        </w:rPr>
      </w:pPr>
      <w:r w:rsidRPr="003E4BF3">
        <w:rPr>
          <w:rFonts w:ascii="Times New Roman" w:hAnsi="Times New Roman" w:cs="Times New Roman"/>
          <w:color w:val="222222"/>
          <w:sz w:val="24"/>
          <w:szCs w:val="24"/>
        </w:rPr>
        <w:lastRenderedPageBreak/>
        <w:t>     </w:t>
      </w:r>
      <w:r w:rsidRPr="003E4BF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Целью общего образования </w:t>
      </w:r>
      <w:r w:rsidRPr="003E4BF3">
        <w:rPr>
          <w:rFonts w:ascii="Times New Roman" w:hAnsi="Times New Roman" w:cs="Times New Roman"/>
          <w:color w:val="222222"/>
          <w:sz w:val="24"/>
          <w:szCs w:val="24"/>
        </w:rPr>
        <w:t>является - создание условий для формирования у ребенка способности нести личную ответственность за собственное благополучие и благополучие общества, формирование социальной мобильности и адаптации.</w:t>
      </w:r>
    </w:p>
    <w:p w:rsidR="009878C7" w:rsidRPr="003E4BF3" w:rsidRDefault="009878C7" w:rsidP="007B3EAB">
      <w:pPr>
        <w:tabs>
          <w:tab w:val="left" w:pos="180"/>
        </w:tabs>
        <w:spacing w:after="0" w:line="240" w:lineRule="auto"/>
        <w:ind w:left="851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E4BF3">
        <w:rPr>
          <w:rFonts w:ascii="Times New Roman" w:hAnsi="Times New Roman" w:cs="Times New Roman"/>
          <w:color w:val="222222"/>
          <w:sz w:val="24"/>
          <w:szCs w:val="24"/>
        </w:rPr>
        <w:t xml:space="preserve">          </w:t>
      </w:r>
      <w:r w:rsidRPr="003E4BF3">
        <w:rPr>
          <w:rFonts w:ascii="Times New Roman" w:hAnsi="Times New Roman" w:cs="Times New Roman"/>
          <w:bCs/>
          <w:color w:val="222222"/>
          <w:sz w:val="24"/>
          <w:szCs w:val="24"/>
        </w:rPr>
        <w:t>Задачи основной школы:</w:t>
      </w:r>
    </w:p>
    <w:p w:rsidR="009878C7" w:rsidRPr="003E4BF3" w:rsidRDefault="009878C7" w:rsidP="007B3EAB">
      <w:pPr>
        <w:tabs>
          <w:tab w:val="left" w:pos="426"/>
          <w:tab w:val="left" w:pos="567"/>
        </w:tabs>
        <w:spacing w:after="0" w:line="240" w:lineRule="auto"/>
        <w:ind w:left="851"/>
        <w:rPr>
          <w:rFonts w:ascii="Times New Roman" w:hAnsi="Times New Roman" w:cs="Times New Roman"/>
          <w:color w:val="222222"/>
          <w:sz w:val="24"/>
          <w:szCs w:val="24"/>
        </w:rPr>
      </w:pPr>
      <w:r w:rsidRPr="003E4BF3">
        <w:rPr>
          <w:rFonts w:ascii="Times New Roman" w:hAnsi="Times New Roman" w:cs="Times New Roman"/>
          <w:color w:val="222222"/>
          <w:sz w:val="24"/>
          <w:szCs w:val="24"/>
        </w:rPr>
        <w:t>1.            Обеспечить усвоение предметных знаний и умений всеми обучающимися на уровне не ниже государственных стандартов.</w:t>
      </w:r>
    </w:p>
    <w:p w:rsidR="009878C7" w:rsidRPr="003E4BF3" w:rsidRDefault="009878C7" w:rsidP="007B3EAB">
      <w:pPr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color w:val="222222"/>
          <w:sz w:val="24"/>
          <w:szCs w:val="24"/>
        </w:rPr>
      </w:pPr>
      <w:r w:rsidRPr="003E4BF3">
        <w:rPr>
          <w:rFonts w:ascii="Times New Roman" w:hAnsi="Times New Roman" w:cs="Times New Roman"/>
          <w:color w:val="222222"/>
          <w:sz w:val="24"/>
          <w:szCs w:val="24"/>
        </w:rPr>
        <w:t xml:space="preserve">2.            </w:t>
      </w:r>
      <w:proofErr w:type="gramStart"/>
      <w:r w:rsidRPr="003E4BF3">
        <w:rPr>
          <w:rFonts w:ascii="Times New Roman" w:hAnsi="Times New Roman" w:cs="Times New Roman"/>
          <w:color w:val="222222"/>
          <w:sz w:val="24"/>
          <w:szCs w:val="24"/>
        </w:rPr>
        <w:t>Сформировать у обучающихся обобщенные умения учебно-познавательной деятельности (организационные, интеллектуальные, коммуникативные), которые в дальнейшем позволят получить профессиональную подготовку в учреждениях высшего образования и успешно осуществлять самообразование.</w:t>
      </w:r>
      <w:proofErr w:type="gramEnd"/>
    </w:p>
    <w:p w:rsidR="009878C7" w:rsidRPr="003E4BF3" w:rsidRDefault="009878C7" w:rsidP="007B3EAB">
      <w:pPr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color w:val="222222"/>
          <w:sz w:val="24"/>
          <w:szCs w:val="24"/>
        </w:rPr>
      </w:pPr>
      <w:r w:rsidRPr="003E4BF3">
        <w:rPr>
          <w:rFonts w:ascii="Times New Roman" w:hAnsi="Times New Roman" w:cs="Times New Roman"/>
          <w:color w:val="222222"/>
          <w:sz w:val="24"/>
          <w:szCs w:val="24"/>
        </w:rPr>
        <w:t xml:space="preserve">3.            Развить творческие и исследовательские способности обучающихся как условие их успешности в будущей профессиональной деятельности. </w:t>
      </w:r>
    </w:p>
    <w:p w:rsidR="009878C7" w:rsidRPr="003E4BF3" w:rsidRDefault="009878C7" w:rsidP="007B3EAB">
      <w:pPr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color w:val="222222"/>
          <w:sz w:val="24"/>
          <w:szCs w:val="24"/>
        </w:rPr>
      </w:pPr>
      <w:r w:rsidRPr="003E4BF3">
        <w:rPr>
          <w:rFonts w:ascii="Times New Roman" w:hAnsi="Times New Roman" w:cs="Times New Roman"/>
          <w:color w:val="222222"/>
          <w:sz w:val="24"/>
          <w:szCs w:val="24"/>
        </w:rPr>
        <w:t>4.            Обеспечить формирование у обучающихся системы морально-этических знаний и убеждений, являющихся основой морального сознания нравственной деятельности и отношений.</w:t>
      </w:r>
    </w:p>
    <w:p w:rsidR="009878C7" w:rsidRPr="003E4BF3" w:rsidRDefault="009878C7" w:rsidP="007B3EAB">
      <w:pPr>
        <w:tabs>
          <w:tab w:val="left" w:pos="42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color w:val="222222"/>
          <w:sz w:val="24"/>
          <w:szCs w:val="24"/>
        </w:rPr>
        <w:t xml:space="preserve">5.            Способствовать формированию у выпускника основной школы первоначальных профессиональных намерений и установки на самовоспитание на основе общечеловеческих гуманистических ценностей, </w:t>
      </w:r>
      <w:r w:rsidRPr="003E4BF3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717CC2" w:rsidRPr="003E4BF3" w:rsidRDefault="00717CC2" w:rsidP="007B3EAB">
      <w:pPr>
        <w:widowControl w:val="0"/>
        <w:shd w:val="clear" w:color="auto" w:fill="FFFFFF"/>
        <w:tabs>
          <w:tab w:val="left" w:pos="-1560"/>
        </w:tabs>
        <w:suppressAutoHyphens/>
        <w:autoSpaceDE w:val="0"/>
        <w:spacing w:before="22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</w:t>
      </w:r>
      <w:r w:rsidR="008A71AB">
        <w:rPr>
          <w:rFonts w:ascii="Times New Roman" w:hAnsi="Times New Roman" w:cs="Times New Roman"/>
          <w:sz w:val="24"/>
          <w:szCs w:val="24"/>
        </w:rPr>
        <w:t>Учебный план школы на 2016-2017</w:t>
      </w:r>
      <w:r w:rsidR="00F10E96" w:rsidRPr="003E4BF3">
        <w:rPr>
          <w:rFonts w:ascii="Times New Roman" w:hAnsi="Times New Roman" w:cs="Times New Roman"/>
          <w:sz w:val="24"/>
          <w:szCs w:val="24"/>
        </w:rPr>
        <w:t xml:space="preserve"> год спроектирован на  основе</w:t>
      </w:r>
      <w:r w:rsidRPr="003E4BF3">
        <w:rPr>
          <w:rFonts w:ascii="Times New Roman" w:hAnsi="Times New Roman" w:cs="Times New Roman"/>
          <w:sz w:val="24"/>
          <w:szCs w:val="24"/>
        </w:rPr>
        <w:t>:</w:t>
      </w:r>
      <w:r w:rsidRPr="003E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7CC2" w:rsidRPr="003E4BF3" w:rsidRDefault="00717CC2" w:rsidP="007B3EAB">
      <w:pPr>
        <w:widowControl w:val="0"/>
        <w:shd w:val="clear" w:color="auto" w:fill="FFFFFF"/>
        <w:tabs>
          <w:tab w:val="left" w:pos="-1560"/>
        </w:tabs>
        <w:suppressAutoHyphens/>
        <w:autoSpaceDE w:val="0"/>
        <w:spacing w:before="22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eastAsia="Times New Roman" w:hAnsi="Times New Roman" w:cs="Times New Roman"/>
          <w:sz w:val="24"/>
          <w:szCs w:val="24"/>
        </w:rPr>
        <w:t>- Федерального закона от 29 декабря 2012 г. № 273-ФЗ «Об образовании в Российской Федерации»</w:t>
      </w:r>
    </w:p>
    <w:p w:rsidR="00717CC2" w:rsidRPr="003E4BF3" w:rsidRDefault="00717CC2" w:rsidP="007B3EAB">
      <w:pPr>
        <w:pStyle w:val="aa"/>
        <w:ind w:left="851"/>
        <w:rPr>
          <w:sz w:val="24"/>
          <w:szCs w:val="24"/>
        </w:rPr>
      </w:pPr>
      <w:r w:rsidRPr="003E4BF3">
        <w:rPr>
          <w:sz w:val="24"/>
          <w:szCs w:val="24"/>
        </w:rPr>
        <w:t xml:space="preserve"> (ст. 10, 12, 13,14, 15, 30); </w:t>
      </w:r>
    </w:p>
    <w:p w:rsidR="00F10E96" w:rsidRPr="003E4BF3" w:rsidRDefault="00717CC2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-  О</w:t>
      </w:r>
      <w:r w:rsidR="00F10E96" w:rsidRPr="003E4BF3">
        <w:rPr>
          <w:rFonts w:ascii="Times New Roman" w:hAnsi="Times New Roman" w:cs="Times New Roman"/>
          <w:sz w:val="24"/>
          <w:szCs w:val="24"/>
        </w:rPr>
        <w:t xml:space="preserve">бластного базисного учебного плана образовательных учреждений 2004г.,  </w:t>
      </w:r>
    </w:p>
    <w:p w:rsidR="00717CC2" w:rsidRPr="003E4BF3" w:rsidRDefault="00717CC2" w:rsidP="007B3EAB">
      <w:pPr>
        <w:pStyle w:val="aa"/>
        <w:ind w:left="851"/>
        <w:rPr>
          <w:sz w:val="24"/>
          <w:szCs w:val="24"/>
        </w:rPr>
      </w:pPr>
      <w:r w:rsidRPr="003E4BF3">
        <w:rPr>
          <w:sz w:val="24"/>
          <w:szCs w:val="24"/>
        </w:rPr>
        <w:t xml:space="preserve">- </w:t>
      </w:r>
      <w:r w:rsidR="00A22063" w:rsidRPr="003E4BF3">
        <w:rPr>
          <w:sz w:val="24"/>
          <w:szCs w:val="24"/>
        </w:rPr>
        <w:t>Типового</w:t>
      </w:r>
      <w:r w:rsidR="00F10E96" w:rsidRPr="003E4BF3">
        <w:rPr>
          <w:sz w:val="24"/>
          <w:szCs w:val="24"/>
        </w:rPr>
        <w:t xml:space="preserve"> положения об общеобразовательном учреждении разных типов и видов (Постановления Правительства РФ); </w:t>
      </w:r>
    </w:p>
    <w:p w:rsidR="00F10E96" w:rsidRPr="003E4BF3" w:rsidRDefault="00717CC2" w:rsidP="007B3EAB">
      <w:pPr>
        <w:pStyle w:val="aa"/>
        <w:ind w:left="851"/>
        <w:rPr>
          <w:sz w:val="24"/>
          <w:szCs w:val="24"/>
        </w:rPr>
      </w:pPr>
      <w:r w:rsidRPr="003E4BF3">
        <w:rPr>
          <w:sz w:val="24"/>
          <w:szCs w:val="24"/>
        </w:rPr>
        <w:t xml:space="preserve">- </w:t>
      </w:r>
      <w:r w:rsidR="00F10E96" w:rsidRPr="003E4BF3">
        <w:rPr>
          <w:sz w:val="24"/>
          <w:szCs w:val="24"/>
        </w:rPr>
        <w:t xml:space="preserve">СанПиН, 2.4.2.2821-10 «Санитарно-эпидемиологические  требования к  условиям и организации обучения в образовательном учреждении», утверждены </w:t>
      </w:r>
      <w:proofErr w:type="spellStart"/>
      <w:r w:rsidR="00F10E96" w:rsidRPr="003E4BF3">
        <w:rPr>
          <w:sz w:val="24"/>
          <w:szCs w:val="24"/>
        </w:rPr>
        <w:t>гл</w:t>
      </w:r>
      <w:proofErr w:type="gramStart"/>
      <w:r w:rsidR="00F10E96" w:rsidRPr="003E4BF3">
        <w:rPr>
          <w:sz w:val="24"/>
          <w:szCs w:val="24"/>
        </w:rPr>
        <w:t>.с</w:t>
      </w:r>
      <w:proofErr w:type="gramEnd"/>
      <w:r w:rsidR="00F10E96" w:rsidRPr="003E4BF3">
        <w:rPr>
          <w:sz w:val="24"/>
          <w:szCs w:val="24"/>
        </w:rPr>
        <w:t>ан.врачом</w:t>
      </w:r>
      <w:proofErr w:type="spellEnd"/>
      <w:r w:rsidR="00F10E96" w:rsidRPr="003E4BF3">
        <w:rPr>
          <w:sz w:val="24"/>
          <w:szCs w:val="24"/>
        </w:rPr>
        <w:t xml:space="preserve"> РФ от 29.12.2010 №189;</w:t>
      </w:r>
    </w:p>
    <w:p w:rsidR="00717CC2" w:rsidRPr="003E4BF3" w:rsidRDefault="00717CC2" w:rsidP="007B3EAB">
      <w:pPr>
        <w:pStyle w:val="aa"/>
        <w:ind w:left="851"/>
        <w:rPr>
          <w:sz w:val="24"/>
          <w:szCs w:val="24"/>
        </w:rPr>
      </w:pPr>
      <w:r w:rsidRPr="003E4BF3">
        <w:rPr>
          <w:sz w:val="24"/>
          <w:szCs w:val="24"/>
        </w:rPr>
        <w:t>-</w:t>
      </w:r>
      <w:r w:rsidR="00F10E96" w:rsidRPr="003E4BF3">
        <w:rPr>
          <w:sz w:val="24"/>
          <w:szCs w:val="24"/>
        </w:rPr>
        <w:t xml:space="preserve"> Приказ</w:t>
      </w:r>
      <w:r w:rsidR="00A22063" w:rsidRPr="003E4BF3">
        <w:rPr>
          <w:sz w:val="24"/>
          <w:szCs w:val="24"/>
        </w:rPr>
        <w:t>а</w:t>
      </w:r>
      <w:r w:rsidR="00F10E96" w:rsidRPr="003E4BF3">
        <w:rPr>
          <w:sz w:val="24"/>
          <w:szCs w:val="24"/>
        </w:rPr>
        <w:t xml:space="preserve"> </w:t>
      </w:r>
      <w:proofErr w:type="spellStart"/>
      <w:r w:rsidR="00F10E96" w:rsidRPr="003E4BF3">
        <w:rPr>
          <w:sz w:val="24"/>
          <w:szCs w:val="24"/>
        </w:rPr>
        <w:t>МОиН</w:t>
      </w:r>
      <w:proofErr w:type="spellEnd"/>
      <w:r w:rsidR="00F10E96" w:rsidRPr="003E4BF3">
        <w:rPr>
          <w:sz w:val="24"/>
          <w:szCs w:val="24"/>
        </w:rPr>
        <w:t xml:space="preserve"> Челябинской области № 01/1839  от 30.05.2014 «О внесении изменений в областной учебный план для  общеобразовательных учреждений Челябинской области, </w:t>
      </w:r>
      <w:proofErr w:type="spellStart"/>
      <w:r w:rsidR="00F10E96" w:rsidRPr="003E4BF3">
        <w:rPr>
          <w:sz w:val="24"/>
          <w:szCs w:val="24"/>
        </w:rPr>
        <w:t>реализирующих</w:t>
      </w:r>
      <w:proofErr w:type="spellEnd"/>
      <w:r w:rsidR="00F10E96" w:rsidRPr="003E4BF3">
        <w:rPr>
          <w:sz w:val="24"/>
          <w:szCs w:val="24"/>
        </w:rPr>
        <w:t xml:space="preserve"> программы основного общего и среднего общего образования», </w:t>
      </w:r>
      <w:r w:rsidRPr="003E4BF3">
        <w:rPr>
          <w:sz w:val="24"/>
          <w:szCs w:val="24"/>
        </w:rPr>
        <w:t xml:space="preserve"> </w:t>
      </w:r>
    </w:p>
    <w:p w:rsidR="00F10E96" w:rsidRPr="003E4BF3" w:rsidRDefault="00717CC2" w:rsidP="007B3EAB">
      <w:pPr>
        <w:pStyle w:val="aa"/>
        <w:ind w:left="851"/>
        <w:rPr>
          <w:sz w:val="24"/>
          <w:szCs w:val="24"/>
        </w:rPr>
      </w:pPr>
      <w:r w:rsidRPr="003E4BF3">
        <w:rPr>
          <w:sz w:val="24"/>
          <w:szCs w:val="24"/>
        </w:rPr>
        <w:t>-</w:t>
      </w:r>
      <w:r w:rsidR="00F10E96" w:rsidRPr="003E4BF3">
        <w:rPr>
          <w:sz w:val="24"/>
          <w:szCs w:val="24"/>
        </w:rPr>
        <w:t xml:space="preserve"> Устав МОУ Архангельская СОШ</w:t>
      </w:r>
      <w:r w:rsidRPr="003E4BF3">
        <w:rPr>
          <w:sz w:val="24"/>
          <w:szCs w:val="24"/>
        </w:rPr>
        <w:t>;</w:t>
      </w:r>
    </w:p>
    <w:p w:rsidR="00F10E96" w:rsidRPr="003E4BF3" w:rsidRDefault="00717CC2" w:rsidP="007B3EA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BF3">
        <w:rPr>
          <w:rFonts w:ascii="Times New Roman" w:eastAsia="Times New Roman" w:hAnsi="Times New Roman" w:cs="Times New Roman"/>
          <w:sz w:val="24"/>
          <w:szCs w:val="24"/>
        </w:rPr>
        <w:t>- Основной  общеобразовательной программы</w:t>
      </w:r>
      <w:r w:rsidR="00F10E96" w:rsidRPr="003E4BF3">
        <w:rPr>
          <w:rFonts w:ascii="Times New Roman" w:eastAsia="Times New Roman" w:hAnsi="Times New Roman" w:cs="Times New Roman"/>
          <w:sz w:val="24"/>
          <w:szCs w:val="24"/>
        </w:rPr>
        <w:t xml:space="preserve"> основного и среднего общего образования.</w:t>
      </w:r>
    </w:p>
    <w:p w:rsidR="00717CC2" w:rsidRPr="003E4BF3" w:rsidRDefault="00717CC2" w:rsidP="007B3EA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10E96" w:rsidRPr="003E4BF3" w:rsidRDefault="00717CC2" w:rsidP="007B3EAB">
      <w:pPr>
        <w:pStyle w:val="aa"/>
        <w:ind w:left="851"/>
        <w:rPr>
          <w:sz w:val="24"/>
          <w:szCs w:val="24"/>
        </w:rPr>
      </w:pPr>
      <w:r w:rsidRPr="003E4BF3">
        <w:rPr>
          <w:rFonts w:cs="Times New Roman"/>
          <w:sz w:val="24"/>
          <w:szCs w:val="24"/>
        </w:rPr>
        <w:t>Учебный план рассчитан на 35 учебных недель в году. Продолжительность уроков 40 минут.</w:t>
      </w:r>
    </w:p>
    <w:p w:rsidR="00F10E96" w:rsidRPr="003E4BF3" w:rsidRDefault="00F10E96" w:rsidP="007B3EAB">
      <w:pPr>
        <w:pStyle w:val="aa"/>
        <w:ind w:left="851"/>
        <w:rPr>
          <w:sz w:val="24"/>
          <w:szCs w:val="24"/>
        </w:rPr>
      </w:pPr>
      <w:r w:rsidRPr="003E4BF3">
        <w:rPr>
          <w:sz w:val="24"/>
          <w:szCs w:val="24"/>
        </w:rPr>
        <w:t xml:space="preserve">Учебный </w:t>
      </w:r>
      <w:r w:rsidR="00A22063" w:rsidRPr="003E4BF3">
        <w:rPr>
          <w:sz w:val="24"/>
          <w:szCs w:val="24"/>
        </w:rPr>
        <w:t xml:space="preserve">план ориентирован </w:t>
      </w:r>
      <w:r w:rsidRPr="003E4BF3">
        <w:rPr>
          <w:sz w:val="24"/>
          <w:szCs w:val="24"/>
        </w:rPr>
        <w:t>на 5-летний нормативный срок освоения образовательных программ основного общего образования</w:t>
      </w:r>
      <w:r w:rsidR="00A22063" w:rsidRPr="003E4BF3">
        <w:rPr>
          <w:sz w:val="24"/>
          <w:szCs w:val="24"/>
        </w:rPr>
        <w:t>.</w:t>
      </w:r>
    </w:p>
    <w:p w:rsidR="00A22063" w:rsidRPr="003E4BF3" w:rsidRDefault="00A2206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           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A22063" w:rsidRPr="003E4BF3" w:rsidRDefault="00A22063" w:rsidP="007B3EA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В основной школе функционируют общеобразовательные классы. Предметы инвариантной части учебного плана изучаются в полном объёме.</w:t>
      </w:r>
    </w:p>
    <w:p w:rsidR="00A22063" w:rsidRPr="003E4BF3" w:rsidRDefault="00A22063" w:rsidP="007B3EA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. Часы школьного компонента направлены на достижение обязательного минимума содержания основного общего образования, на развитие интеллектуальных способностей учащихся.</w:t>
      </w:r>
    </w:p>
    <w:p w:rsidR="00A22063" w:rsidRPr="003E4BF3" w:rsidRDefault="00A22063" w:rsidP="007B3EA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направлен на достижение и реализацию целей и задач, по</w:t>
      </w:r>
      <w:r w:rsidR="008A71AB">
        <w:rPr>
          <w:rFonts w:ascii="Times New Roman" w:hAnsi="Times New Roman" w:cs="Times New Roman"/>
          <w:sz w:val="24"/>
          <w:szCs w:val="24"/>
        </w:rPr>
        <w:t>ставленных перед школой  на 2016 -2017</w:t>
      </w:r>
      <w:r w:rsidRPr="003E4BF3">
        <w:rPr>
          <w:rFonts w:ascii="Times New Roman" w:hAnsi="Times New Roman" w:cs="Times New Roman"/>
          <w:sz w:val="24"/>
          <w:szCs w:val="24"/>
        </w:rPr>
        <w:t xml:space="preserve"> учебный год и на усиление </w:t>
      </w:r>
      <w:r w:rsidRPr="003E4BF3">
        <w:rPr>
          <w:rFonts w:ascii="Times New Roman" w:hAnsi="Times New Roman" w:cs="Times New Roman"/>
          <w:sz w:val="24"/>
          <w:szCs w:val="24"/>
        </w:rPr>
        <w:lastRenderedPageBreak/>
        <w:t>базового компонента. В связи с этим увеличена нагрузка по русскому языку на один час в 7 классе</w:t>
      </w:r>
      <w:r w:rsidR="00717CC2" w:rsidRPr="003E4BF3">
        <w:rPr>
          <w:rFonts w:ascii="Times New Roman" w:hAnsi="Times New Roman" w:cs="Times New Roman"/>
          <w:sz w:val="24"/>
          <w:szCs w:val="24"/>
        </w:rPr>
        <w:t xml:space="preserve"> и</w:t>
      </w:r>
      <w:r w:rsidR="008A71AB">
        <w:rPr>
          <w:rFonts w:ascii="Times New Roman" w:hAnsi="Times New Roman" w:cs="Times New Roman"/>
          <w:sz w:val="24"/>
          <w:szCs w:val="24"/>
        </w:rPr>
        <w:t xml:space="preserve"> </w:t>
      </w:r>
      <w:r w:rsidR="00717CC2" w:rsidRPr="003E4BF3">
        <w:rPr>
          <w:rFonts w:ascii="Times New Roman" w:hAnsi="Times New Roman" w:cs="Times New Roman"/>
          <w:sz w:val="24"/>
          <w:szCs w:val="24"/>
        </w:rPr>
        <w:t>1один час географии</w:t>
      </w:r>
      <w:r w:rsidRPr="003E4BF3">
        <w:rPr>
          <w:rFonts w:ascii="Times New Roman" w:hAnsi="Times New Roman" w:cs="Times New Roman"/>
          <w:sz w:val="24"/>
          <w:szCs w:val="24"/>
        </w:rPr>
        <w:t xml:space="preserve"> для повышения уровня обучаемости и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17CC2" w:rsidRPr="003E4BF3">
        <w:rPr>
          <w:rFonts w:ascii="Times New Roman" w:hAnsi="Times New Roman" w:cs="Times New Roman"/>
          <w:sz w:val="24"/>
          <w:szCs w:val="24"/>
        </w:rPr>
        <w:t>.</w:t>
      </w:r>
      <w:r w:rsidRPr="003E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В</w:t>
      </w:r>
      <w:r w:rsidR="008A71AB">
        <w:rPr>
          <w:rFonts w:ascii="Times New Roman" w:hAnsi="Times New Roman" w:cs="Times New Roman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 xml:space="preserve"> 6,7 классе введены по 1 часу урока ОБЖ  </w:t>
      </w:r>
      <w:r w:rsidRPr="003E4BF3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письма</w:t>
      </w:r>
      <w:r w:rsidRPr="003E4BF3">
        <w:rPr>
          <w:rStyle w:val="apple-converted-space"/>
          <w:sz w:val="24"/>
          <w:szCs w:val="24"/>
          <w:shd w:val="clear" w:color="auto" w:fill="FFFFFF"/>
        </w:rPr>
        <w:t> </w:t>
      </w:r>
      <w:r w:rsidRPr="003E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образования и науки РФ от 27.04.2007г. № 03 898 «О методических рекомендациях по курсу «Основы безопасности жизнедеятельности». </w:t>
      </w:r>
      <w:r w:rsidRPr="003E4BF3">
        <w:rPr>
          <w:rFonts w:ascii="Times New Roman" w:hAnsi="Times New Roman" w:cs="Times New Roman"/>
          <w:sz w:val="24"/>
          <w:szCs w:val="24"/>
        </w:rPr>
        <w:t>Курс направлен на овладение учащимися навыками обеспечения личной безопасности в повседневной жизни, безопасного поведения в чрезвычайных ситуациях, оказания первой медицинской помощи.</w:t>
      </w:r>
    </w:p>
    <w:p w:rsidR="00A22063" w:rsidRPr="003E4BF3" w:rsidRDefault="00A2206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на старшей ступени обучения</w:t>
      </w:r>
      <w:r w:rsidRPr="003E4BF3">
        <w:rPr>
          <w:sz w:val="24"/>
          <w:szCs w:val="24"/>
        </w:rPr>
        <w:t xml:space="preserve">  </w:t>
      </w:r>
      <w:r w:rsidRPr="003E4BF3">
        <w:rPr>
          <w:rFonts w:ascii="Times New Roman" w:hAnsi="Times New Roman" w:cs="Times New Roman"/>
          <w:sz w:val="24"/>
          <w:szCs w:val="24"/>
        </w:rPr>
        <w:t>в 9 классе (1 час) введен курс «Черчение» содействующий развитию технического мышления, приобщающий школьников к элементам инженерно-технических знаний.</w:t>
      </w:r>
    </w:p>
    <w:p w:rsidR="00A22063" w:rsidRPr="003E4BF3" w:rsidRDefault="00A2206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По 0,5 часа в 8 классе  по русскому языку  и математике -</w:t>
      </w:r>
      <w:r w:rsidR="008A7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индивидуальных и групповых занятий  с одаренными детьми и детьми, имеющими низкую мотивацию к учебе.</w:t>
      </w:r>
    </w:p>
    <w:p w:rsidR="00A22063" w:rsidRPr="003E4BF3" w:rsidRDefault="00A22063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3E4BF3" w:rsidRDefault="002946D2" w:rsidP="007B3EAB">
      <w:pPr>
        <w:pStyle w:val="aa"/>
        <w:ind w:left="851"/>
        <w:rPr>
          <w:rFonts w:cs="Times New Roman"/>
          <w:b/>
          <w:sz w:val="24"/>
          <w:szCs w:val="24"/>
        </w:rPr>
      </w:pPr>
      <w:r w:rsidRPr="003E4BF3">
        <w:rPr>
          <w:rFonts w:cs="Times New Roman"/>
          <w:b/>
          <w:sz w:val="24"/>
          <w:szCs w:val="24"/>
        </w:rPr>
        <w:t xml:space="preserve">                                      </w:t>
      </w:r>
      <w:r w:rsidR="00B50893">
        <w:rPr>
          <w:rFonts w:cs="Times New Roman"/>
          <w:b/>
          <w:sz w:val="24"/>
          <w:szCs w:val="24"/>
        </w:rPr>
        <w:t xml:space="preserve">                               </w:t>
      </w:r>
    </w:p>
    <w:p w:rsidR="003E4BF3" w:rsidRDefault="003E4BF3" w:rsidP="007B3EAB">
      <w:pPr>
        <w:pStyle w:val="aa"/>
        <w:ind w:left="851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087ACE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7B3EAB">
      <w:pPr>
        <w:pStyle w:val="aa"/>
        <w:ind w:left="851"/>
        <w:jc w:val="center"/>
        <w:rPr>
          <w:rFonts w:cs="Times New Roman"/>
          <w:b/>
          <w:sz w:val="24"/>
          <w:szCs w:val="24"/>
        </w:rPr>
      </w:pPr>
    </w:p>
    <w:p w:rsidR="000363BE" w:rsidRPr="00773692" w:rsidRDefault="000363BE" w:rsidP="000363BE">
      <w:pPr>
        <w:pStyle w:val="aa"/>
        <w:ind w:left="1276" w:hanging="425"/>
        <w:jc w:val="center"/>
        <w:rPr>
          <w:rFonts w:cs="Times New Roman"/>
          <w:b/>
          <w:sz w:val="24"/>
          <w:szCs w:val="24"/>
        </w:rPr>
      </w:pPr>
    </w:p>
    <w:p w:rsidR="002946D2" w:rsidRPr="003E4BF3" w:rsidRDefault="000363BE" w:rsidP="00087ACE">
      <w:pPr>
        <w:pStyle w:val="aa"/>
        <w:numPr>
          <w:ilvl w:val="0"/>
          <w:numId w:val="61"/>
        </w:numPr>
        <w:ind w:left="3828" w:firstLine="142"/>
        <w:rPr>
          <w:rFonts w:cs="Times New Roman"/>
          <w:sz w:val="24"/>
          <w:szCs w:val="24"/>
          <w:shd w:val="clear" w:color="auto" w:fill="FFFFFF"/>
        </w:rPr>
      </w:pPr>
      <w:r w:rsidRPr="00773692">
        <w:rPr>
          <w:rFonts w:cs="Times New Roman"/>
          <w:b/>
          <w:sz w:val="24"/>
          <w:szCs w:val="24"/>
        </w:rPr>
        <w:lastRenderedPageBreak/>
        <w:t xml:space="preserve"> </w:t>
      </w:r>
      <w:r w:rsidR="002946D2" w:rsidRPr="003E4BF3">
        <w:rPr>
          <w:rFonts w:cs="Times New Roman"/>
          <w:b/>
          <w:sz w:val="24"/>
          <w:szCs w:val="24"/>
        </w:rPr>
        <w:t>УЧЕБНЫЙ ПЛАН</w:t>
      </w:r>
    </w:p>
    <w:p w:rsidR="002946D2" w:rsidRPr="003E4BF3" w:rsidRDefault="00E5734D" w:rsidP="000363B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</w:t>
      </w:r>
      <w:r w:rsidR="002946D2" w:rsidRPr="003E4B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46D2" w:rsidRPr="003E4BF3" w:rsidRDefault="002946D2" w:rsidP="000363B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>МОУ Архангельская СОШ (основная школа)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481"/>
        <w:gridCol w:w="932"/>
        <w:gridCol w:w="546"/>
        <w:gridCol w:w="550"/>
        <w:gridCol w:w="717"/>
        <w:gridCol w:w="32"/>
        <w:gridCol w:w="1070"/>
        <w:gridCol w:w="1175"/>
      </w:tblGrid>
      <w:tr w:rsidR="002946D2" w:rsidRPr="003E4BF3" w:rsidTr="002946D2">
        <w:trPr>
          <w:trHeight w:val="27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A71AB" w:rsidRPr="003E4BF3" w:rsidTr="008A71AB">
        <w:trPr>
          <w:trHeight w:val="32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EB525F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EB525F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EB525F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EB5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1AB" w:rsidRPr="003E4BF3" w:rsidTr="008A71AB">
        <w:trPr>
          <w:trHeight w:val="69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71AB" w:rsidRPr="003E4BF3" w:rsidTr="008A71AB">
        <w:trPr>
          <w:trHeight w:val="519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1AB" w:rsidRPr="003E4BF3" w:rsidTr="008A71AB">
        <w:trPr>
          <w:trHeight w:val="45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1AB" w:rsidRPr="003E4BF3" w:rsidTr="008A71AB">
        <w:trPr>
          <w:trHeight w:val="4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1AB" w:rsidRPr="003E4BF3" w:rsidTr="008A71AB">
        <w:trPr>
          <w:trHeight w:val="4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1AB" w:rsidRPr="003E4BF3" w:rsidTr="008A71AB">
        <w:trPr>
          <w:trHeight w:val="9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1AB" w:rsidRPr="003E4BF3" w:rsidTr="00E5734D">
        <w:trPr>
          <w:trHeight w:val="9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1AB" w:rsidRPr="003E4BF3" w:rsidTr="00E5734D">
        <w:trPr>
          <w:trHeight w:val="135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1AB" w:rsidRPr="003E4BF3" w:rsidTr="00E5734D">
        <w:trPr>
          <w:trHeight w:val="13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1AB" w:rsidRPr="003E4BF3" w:rsidTr="00E5734D">
        <w:trPr>
          <w:trHeight w:val="351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1AB" w:rsidRPr="003E4BF3" w:rsidTr="00E5734D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EB5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EB5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102358" w:rsidP="00EB5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8A71AB" w:rsidRPr="003E4BF3" w:rsidTr="00E5734D">
        <w:trPr>
          <w:trHeight w:val="42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102358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46D2" w:rsidRPr="003E4BF3" w:rsidTr="002946D2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компонент</w:t>
            </w:r>
          </w:p>
        </w:tc>
      </w:tr>
      <w:tr w:rsidR="002946D2" w:rsidRPr="003E4BF3" w:rsidTr="002946D2">
        <w:trPr>
          <w:trHeight w:val="9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2946D2" w:rsidRPr="003E4BF3" w:rsidTr="002946D2">
        <w:trPr>
          <w:trHeight w:val="9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6D2" w:rsidRPr="003E4BF3" w:rsidTr="002946D2">
        <w:trPr>
          <w:trHeight w:val="6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6D2" w:rsidRPr="003E4BF3" w:rsidTr="002946D2">
        <w:trPr>
          <w:trHeight w:val="13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6D2" w:rsidRPr="003E4BF3" w:rsidTr="002946D2">
        <w:trPr>
          <w:trHeight w:val="13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6D2" w:rsidRPr="003E4BF3" w:rsidTr="002946D2">
        <w:trPr>
          <w:trHeight w:val="135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Индивидуально-групповые занятия</w:t>
            </w:r>
          </w:p>
        </w:tc>
      </w:tr>
      <w:tr w:rsidR="002946D2" w:rsidRPr="003E4BF3" w:rsidTr="002946D2">
        <w:trPr>
          <w:trHeight w:val="13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B50893">
            <w:pPr>
              <w:spacing w:after="0" w:line="240" w:lineRule="auto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EB5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946D2" w:rsidRPr="003E4BF3" w:rsidTr="008A71AB">
        <w:trPr>
          <w:trHeight w:val="13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B50893">
            <w:pPr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EB5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71AB" w:rsidRPr="003E4BF3" w:rsidTr="008A71AB">
        <w:trPr>
          <w:trHeight w:val="7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7B3EAB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B" w:rsidRPr="003E4BF3" w:rsidRDefault="008A71AB" w:rsidP="00B50893">
            <w:pPr>
              <w:tabs>
                <w:tab w:val="left" w:pos="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AB" w:rsidRPr="003E4BF3" w:rsidRDefault="008A71AB" w:rsidP="00B50893">
            <w:pPr>
              <w:tabs>
                <w:tab w:val="left" w:pos="672"/>
              </w:tabs>
              <w:spacing w:after="0" w:line="24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B" w:rsidRPr="003E4BF3" w:rsidRDefault="008A71AB" w:rsidP="00B50893">
            <w:pPr>
              <w:tabs>
                <w:tab w:val="left" w:pos="358"/>
              </w:tabs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2946D2" w:rsidRPr="003E4BF3" w:rsidRDefault="002946D2" w:rsidP="007B3EAB">
      <w:pPr>
        <w:shd w:val="clear" w:color="auto" w:fill="FFFFFF"/>
        <w:spacing w:after="0" w:line="240" w:lineRule="auto"/>
        <w:ind w:left="851" w:right="524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17CC2" w:rsidRDefault="00717CC2" w:rsidP="007B3EAB">
      <w:pPr>
        <w:shd w:val="clear" w:color="auto" w:fill="FFFFFF"/>
        <w:spacing w:after="0" w:line="240" w:lineRule="auto"/>
        <w:ind w:left="851" w:right="524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87ACE" w:rsidRDefault="00087ACE" w:rsidP="007B3EAB">
      <w:pPr>
        <w:shd w:val="clear" w:color="auto" w:fill="FFFFFF"/>
        <w:spacing w:after="0" w:line="240" w:lineRule="auto"/>
        <w:ind w:left="851" w:right="524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87ACE" w:rsidRPr="003E4BF3" w:rsidRDefault="00087ACE" w:rsidP="007B3EAB">
      <w:pPr>
        <w:shd w:val="clear" w:color="auto" w:fill="FFFFFF"/>
        <w:spacing w:after="0" w:line="240" w:lineRule="auto"/>
        <w:ind w:left="851" w:right="524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B525F" w:rsidRDefault="00EB525F" w:rsidP="007B3EAB">
      <w:pPr>
        <w:shd w:val="clear" w:color="auto" w:fill="FFFFFF"/>
        <w:spacing w:after="0" w:line="240" w:lineRule="auto"/>
        <w:ind w:left="851" w:right="524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B525F" w:rsidRDefault="00EB525F" w:rsidP="007B3EAB">
      <w:pPr>
        <w:shd w:val="clear" w:color="auto" w:fill="FFFFFF"/>
        <w:spacing w:after="0" w:line="240" w:lineRule="auto"/>
        <w:ind w:left="851" w:right="5242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242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Педагогические         технологии</w:t>
      </w:r>
      <w:r w:rsidRPr="003E4BF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: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806"/>
        <w:rPr>
          <w:rFonts w:ascii="Times New Roman" w:hAnsi="Times New Roman" w:cs="Times New Roman"/>
          <w:iCs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Для организации образовательного процесса наряду с традиционными методами обучения используются: </w:t>
      </w: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9878C7" w:rsidRPr="003E4BF3" w:rsidRDefault="009878C7" w:rsidP="00087ACE">
      <w:pPr>
        <w:pStyle w:val="af"/>
        <w:numPr>
          <w:ilvl w:val="1"/>
          <w:numId w:val="9"/>
        </w:numPr>
        <w:shd w:val="clear" w:color="auto" w:fill="FFFFFF"/>
        <w:spacing w:after="0" w:line="240" w:lineRule="auto"/>
        <w:ind w:left="851" w:right="806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личностно-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ориетированное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обучение; </w:t>
      </w:r>
    </w:p>
    <w:p w:rsidR="002946D2" w:rsidRPr="003E4BF3" w:rsidRDefault="002946D2" w:rsidP="00087ACE">
      <w:pPr>
        <w:pStyle w:val="af"/>
        <w:numPr>
          <w:ilvl w:val="1"/>
          <w:numId w:val="9"/>
        </w:numPr>
        <w:shd w:val="clear" w:color="auto" w:fill="FFFFFF"/>
        <w:spacing w:after="0" w:line="240" w:lineRule="auto"/>
        <w:ind w:left="851" w:right="806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9878C7" w:rsidRPr="003E4BF3" w:rsidRDefault="009878C7" w:rsidP="00087ACE">
      <w:pPr>
        <w:pStyle w:val="af"/>
        <w:numPr>
          <w:ilvl w:val="1"/>
          <w:numId w:val="9"/>
        </w:numPr>
        <w:shd w:val="clear" w:color="auto" w:fill="FFFFFF"/>
        <w:spacing w:after="0" w:line="240" w:lineRule="auto"/>
        <w:ind w:left="851" w:right="806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диалоговые, дискуссионные формы обучения;</w:t>
      </w:r>
    </w:p>
    <w:p w:rsidR="009878C7" w:rsidRPr="003E4BF3" w:rsidRDefault="009878C7" w:rsidP="00087ACE">
      <w:pPr>
        <w:pStyle w:val="af"/>
        <w:numPr>
          <w:ilvl w:val="0"/>
          <w:numId w:val="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информационно - коммуникационные  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технологии; </w:t>
      </w:r>
    </w:p>
    <w:p w:rsidR="009878C7" w:rsidRPr="003E4BF3" w:rsidRDefault="009878C7" w:rsidP="00087ACE">
      <w:pPr>
        <w:pStyle w:val="af"/>
        <w:numPr>
          <w:ilvl w:val="0"/>
          <w:numId w:val="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технология </w:t>
      </w:r>
      <w:proofErr w:type="spellStart"/>
      <w:r w:rsidRPr="003E4BF3">
        <w:rPr>
          <w:rFonts w:ascii="Times New Roman" w:hAnsi="Times New Roman" w:cs="Times New Roman"/>
          <w:spacing w:val="-4"/>
          <w:sz w:val="24"/>
          <w:szCs w:val="24"/>
        </w:rPr>
        <w:t>разноуровневого</w:t>
      </w:r>
      <w:proofErr w:type="spellEnd"/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 обучения;</w:t>
      </w:r>
    </w:p>
    <w:p w:rsidR="009878C7" w:rsidRPr="003E4BF3" w:rsidRDefault="009878C7" w:rsidP="00087ACE">
      <w:pPr>
        <w:pStyle w:val="af"/>
        <w:numPr>
          <w:ilvl w:val="0"/>
          <w:numId w:val="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>технология учебного проектирования (метод проектов).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Общей особенностью используемых технологий обучения является ориентация на развитие:</w:t>
      </w:r>
    </w:p>
    <w:p w:rsidR="009878C7" w:rsidRPr="003E4BF3" w:rsidRDefault="009878C7" w:rsidP="00087ACE">
      <w:pPr>
        <w:pStyle w:val="af"/>
        <w:numPr>
          <w:ilvl w:val="0"/>
          <w:numId w:val="13"/>
        </w:numPr>
        <w:shd w:val="clear" w:color="auto" w:fill="FFFFFF"/>
        <w:tabs>
          <w:tab w:val="left" w:pos="1291"/>
        </w:tabs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самостоятельности мышления;</w:t>
      </w:r>
    </w:p>
    <w:p w:rsidR="009878C7" w:rsidRPr="003E4BF3" w:rsidRDefault="009878C7" w:rsidP="00087ACE">
      <w:pPr>
        <w:pStyle w:val="af"/>
        <w:numPr>
          <w:ilvl w:val="0"/>
          <w:numId w:val="13"/>
        </w:numPr>
        <w:shd w:val="clear" w:color="auto" w:fill="FFFFFF"/>
        <w:tabs>
          <w:tab w:val="left" w:pos="1286"/>
        </w:tabs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исследовательских умений в практико-ориентированной деятельности;</w:t>
      </w:r>
    </w:p>
    <w:p w:rsidR="009878C7" w:rsidRPr="003E4BF3" w:rsidRDefault="009878C7" w:rsidP="00087ACE">
      <w:pPr>
        <w:pStyle w:val="af"/>
        <w:numPr>
          <w:ilvl w:val="0"/>
          <w:numId w:val="13"/>
        </w:numPr>
        <w:shd w:val="clear" w:color="auto" w:fill="FFFFFF"/>
        <w:tabs>
          <w:tab w:val="left" w:pos="1286"/>
        </w:tabs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умения аргументировать свою позицию;</w:t>
      </w:r>
    </w:p>
    <w:p w:rsidR="009878C7" w:rsidRPr="003E4BF3" w:rsidRDefault="009878C7" w:rsidP="00087ACE">
      <w:pPr>
        <w:pStyle w:val="af"/>
        <w:numPr>
          <w:ilvl w:val="0"/>
          <w:numId w:val="13"/>
        </w:numPr>
        <w:shd w:val="clear" w:color="auto" w:fill="FFFFFF"/>
        <w:tabs>
          <w:tab w:val="left" w:pos="1282"/>
        </w:tabs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9878C7" w:rsidRPr="003E4BF3" w:rsidRDefault="009878C7" w:rsidP="00087ACE">
      <w:pPr>
        <w:pStyle w:val="af"/>
        <w:numPr>
          <w:ilvl w:val="0"/>
          <w:numId w:val="13"/>
        </w:numPr>
        <w:shd w:val="clear" w:color="auto" w:fill="FFFFFF"/>
        <w:tabs>
          <w:tab w:val="left" w:pos="1296"/>
        </w:tabs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потребности в самообразовании.</w:t>
      </w:r>
    </w:p>
    <w:p w:rsidR="009878C7" w:rsidRPr="003E4BF3" w:rsidRDefault="009878C7" w:rsidP="007B3EAB">
      <w:pPr>
        <w:shd w:val="clear" w:color="auto" w:fill="FFFFFF"/>
        <w:spacing w:before="5" w:after="0" w:line="240" w:lineRule="auto"/>
        <w:ind w:left="851"/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Формы учета и контроля </w:t>
      </w:r>
      <w:r w:rsidRPr="003E4BF3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 xml:space="preserve">достижений </w:t>
      </w:r>
      <w:r w:rsidRPr="003E4BF3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учащихся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В образовательной программе используются следующие основные формы учета достижений учащихся:</w:t>
      </w:r>
    </w:p>
    <w:p w:rsidR="009878C7" w:rsidRPr="003E4BF3" w:rsidRDefault="009878C7" w:rsidP="00087ACE">
      <w:pPr>
        <w:pStyle w:val="af"/>
        <w:numPr>
          <w:ilvl w:val="0"/>
          <w:numId w:val="51"/>
        </w:numPr>
        <w:shd w:val="clear" w:color="auto" w:fill="FFFFFF"/>
        <w:tabs>
          <w:tab w:val="left" w:pos="979"/>
        </w:tabs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текущая успеваемость;</w:t>
      </w:r>
    </w:p>
    <w:p w:rsidR="009878C7" w:rsidRPr="003E4BF3" w:rsidRDefault="009878C7" w:rsidP="00087ACE">
      <w:pPr>
        <w:pStyle w:val="af"/>
        <w:numPr>
          <w:ilvl w:val="0"/>
          <w:numId w:val="5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>аттестация по итогам четверти, по итогам года;</w:t>
      </w:r>
    </w:p>
    <w:p w:rsidR="009878C7" w:rsidRPr="003E4BF3" w:rsidRDefault="009878C7" w:rsidP="00087ACE">
      <w:pPr>
        <w:pStyle w:val="af"/>
        <w:numPr>
          <w:ilvl w:val="0"/>
          <w:numId w:val="5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административные </w:t>
      </w:r>
      <w:proofErr w:type="spellStart"/>
      <w:r w:rsidRPr="003E4BF3">
        <w:rPr>
          <w:rFonts w:ascii="Times New Roman" w:hAnsi="Times New Roman" w:cs="Times New Roman"/>
          <w:spacing w:val="-6"/>
          <w:sz w:val="24"/>
          <w:szCs w:val="24"/>
        </w:rPr>
        <w:t>срезовые</w:t>
      </w:r>
      <w:proofErr w:type="spell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работы;</w:t>
      </w:r>
    </w:p>
    <w:p w:rsidR="009878C7" w:rsidRPr="003E4BF3" w:rsidRDefault="009878C7" w:rsidP="00087ACE">
      <w:pPr>
        <w:pStyle w:val="af"/>
        <w:numPr>
          <w:ilvl w:val="0"/>
          <w:numId w:val="5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олимпиады;</w:t>
      </w:r>
    </w:p>
    <w:p w:rsidR="009878C7" w:rsidRPr="003E4BF3" w:rsidRDefault="009878C7" w:rsidP="00087ACE">
      <w:pPr>
        <w:pStyle w:val="af"/>
        <w:numPr>
          <w:ilvl w:val="0"/>
          <w:numId w:val="5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>защита исследовательской и проектной работы.</w:t>
      </w:r>
    </w:p>
    <w:p w:rsidR="009878C7" w:rsidRPr="003E4BF3" w:rsidRDefault="009878C7" w:rsidP="00087ACE">
      <w:pPr>
        <w:pStyle w:val="af"/>
        <w:numPr>
          <w:ilvl w:val="0"/>
          <w:numId w:val="5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творческие отчеты, доклады учащихся на конкурсах, выставках, </w:t>
      </w:r>
      <w:r w:rsidRPr="003E4BF3">
        <w:rPr>
          <w:rFonts w:ascii="Times New Roman" w:hAnsi="Times New Roman" w:cs="Times New Roman"/>
          <w:spacing w:val="-10"/>
          <w:sz w:val="24"/>
          <w:szCs w:val="24"/>
        </w:rPr>
        <w:t>конференциях;</w:t>
      </w:r>
      <w:r w:rsidRPr="003E4BF3">
        <w:rPr>
          <w:rFonts w:ascii="Times New Roman" w:hAnsi="Times New Roman" w:cs="Times New Roman"/>
          <w:sz w:val="24"/>
          <w:szCs w:val="24"/>
        </w:rPr>
        <w:tab/>
      </w:r>
    </w:p>
    <w:p w:rsidR="009878C7" w:rsidRPr="003E4BF3" w:rsidRDefault="009878C7" w:rsidP="007B3EAB">
      <w:pPr>
        <w:pStyle w:val="af"/>
        <w:shd w:val="clear" w:color="auto" w:fill="FFFFFF"/>
        <w:spacing w:after="0" w:line="240" w:lineRule="auto"/>
        <w:ind w:left="851"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before="5" w:after="0" w:line="240" w:lineRule="auto"/>
        <w:ind w:left="851" w:right="1984"/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Методы диагностики освоения образовательной программы</w:t>
      </w:r>
    </w:p>
    <w:p w:rsidR="009878C7" w:rsidRPr="003E4BF3" w:rsidRDefault="009878C7" w:rsidP="007B3EAB">
      <w:pPr>
        <w:shd w:val="clear" w:color="auto" w:fill="FFFFFF"/>
        <w:spacing w:before="5" w:after="0" w:line="240" w:lineRule="auto"/>
        <w:ind w:left="851" w:right="1984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 xml:space="preserve">Диагностика включает в себя: </w:t>
      </w:r>
    </w:p>
    <w:p w:rsidR="009878C7" w:rsidRPr="003E4BF3" w:rsidRDefault="009878C7" w:rsidP="007B3EAB">
      <w:pPr>
        <w:shd w:val="clear" w:color="auto" w:fill="FFFFFF"/>
        <w:spacing w:before="5" w:after="0" w:line="240" w:lineRule="auto"/>
        <w:ind w:left="851" w:right="4032"/>
        <w:rPr>
          <w:rFonts w:ascii="Times New Roman" w:hAnsi="Times New Roman" w:cs="Times New Roman"/>
          <w:iCs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DF2CE9">
        <w:rPr>
          <w:rFonts w:ascii="Times New Roman" w:hAnsi="Times New Roman" w:cs="Times New Roman"/>
          <w:iCs/>
          <w:sz w:val="24"/>
          <w:szCs w:val="24"/>
        </w:rPr>
        <w:t>С</w:t>
      </w:r>
      <w:r w:rsidRPr="003E4BF3">
        <w:rPr>
          <w:rFonts w:ascii="Times New Roman" w:hAnsi="Times New Roman" w:cs="Times New Roman"/>
          <w:iCs/>
          <w:sz w:val="24"/>
          <w:szCs w:val="24"/>
        </w:rPr>
        <w:t>оциальную диагностику: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1680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наличие условий для домашней работы;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1680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состав семьи;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37"/>
        </w:numPr>
        <w:shd w:val="clear" w:color="auto" w:fill="FFFFFF"/>
        <w:tabs>
          <w:tab w:val="left" w:pos="1680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необходимость оказания различных видов помощи;</w:t>
      </w:r>
    </w:p>
    <w:p w:rsidR="009878C7" w:rsidRPr="003E4BF3" w:rsidRDefault="00DF2CE9" w:rsidP="007B3EAB">
      <w:pPr>
        <w:shd w:val="clear" w:color="auto" w:fill="FFFFFF"/>
        <w:spacing w:after="0" w:line="240" w:lineRule="auto"/>
        <w:ind w:left="851" w:right="401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>2.   М</w:t>
      </w:r>
      <w:r w:rsidR="009878C7" w:rsidRPr="003E4BF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едицинскую диагностику: </w:t>
      </w:r>
      <w:r w:rsidR="009878C7" w:rsidRPr="003E4BF3">
        <w:rPr>
          <w:rFonts w:ascii="Times New Roman" w:hAnsi="Times New Roman" w:cs="Times New Roman"/>
          <w:spacing w:val="-7"/>
          <w:sz w:val="24"/>
          <w:szCs w:val="24"/>
        </w:rPr>
        <w:t>показатели физического здоровья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4013"/>
        <w:rPr>
          <w:rFonts w:ascii="Times New Roman" w:hAnsi="Times New Roman" w:cs="Times New Roman"/>
          <w:iCs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iCs/>
          <w:sz w:val="24"/>
          <w:szCs w:val="24"/>
        </w:rPr>
        <w:t xml:space="preserve">3.  </w:t>
      </w:r>
      <w:r w:rsidR="00DF2CE9">
        <w:rPr>
          <w:rFonts w:ascii="Times New Roman" w:hAnsi="Times New Roman" w:cs="Times New Roman"/>
          <w:iCs/>
          <w:sz w:val="24"/>
          <w:szCs w:val="24"/>
        </w:rPr>
        <w:t>П</w:t>
      </w:r>
      <w:r w:rsidRPr="003E4BF3">
        <w:rPr>
          <w:rFonts w:ascii="Times New Roman" w:hAnsi="Times New Roman" w:cs="Times New Roman"/>
          <w:iCs/>
          <w:sz w:val="24"/>
          <w:szCs w:val="24"/>
        </w:rPr>
        <w:t>сихологическую диагностику:</w:t>
      </w:r>
    </w:p>
    <w:p w:rsidR="009878C7" w:rsidRPr="003E4BF3" w:rsidRDefault="009878C7" w:rsidP="00087ACE">
      <w:pPr>
        <w:widowControl w:val="0"/>
        <w:numPr>
          <w:ilvl w:val="0"/>
          <w:numId w:val="38"/>
        </w:numPr>
        <w:shd w:val="clear" w:color="auto" w:fill="FFFFFF"/>
        <w:tabs>
          <w:tab w:val="left" w:pos="1589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уровень общей тревожности (отсутствие выраженных противоречий между требованиями педагогов и </w:t>
      </w:r>
      <w:r w:rsidRPr="003E4BF3">
        <w:rPr>
          <w:rFonts w:ascii="Times New Roman" w:hAnsi="Times New Roman" w:cs="Times New Roman"/>
          <w:sz w:val="24"/>
          <w:szCs w:val="24"/>
        </w:rPr>
        <w:t>возможностями подростка);</w:t>
      </w:r>
    </w:p>
    <w:p w:rsidR="009878C7" w:rsidRPr="003E4BF3" w:rsidRDefault="009878C7" w:rsidP="00087ACE">
      <w:pPr>
        <w:widowControl w:val="0"/>
        <w:numPr>
          <w:ilvl w:val="0"/>
          <w:numId w:val="38"/>
        </w:numPr>
        <w:shd w:val="clear" w:color="auto" w:fill="FFFFFF"/>
        <w:tabs>
          <w:tab w:val="left" w:pos="1589"/>
        </w:tabs>
        <w:suppressAutoHyphens/>
        <w:autoSpaceDE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включенность учащихся в деятельность и общение (эмоционально-положительное восприятие подростков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системы своих отношений со сверстниками, субъективная включенность в отношения, восприятие своего статуса в классе как  </w:t>
      </w:r>
      <w:r w:rsidRPr="003E4BF3">
        <w:rPr>
          <w:rFonts w:ascii="Times New Roman" w:hAnsi="Times New Roman" w:cs="Times New Roman"/>
          <w:sz w:val="24"/>
          <w:szCs w:val="24"/>
        </w:rPr>
        <w:t>положительного и удовлетворенность им);</w:t>
      </w:r>
    </w:p>
    <w:p w:rsidR="009878C7" w:rsidRPr="003E4BF3" w:rsidRDefault="009878C7" w:rsidP="00087ACE">
      <w:pPr>
        <w:widowControl w:val="0"/>
        <w:numPr>
          <w:ilvl w:val="0"/>
          <w:numId w:val="38"/>
        </w:numPr>
        <w:shd w:val="clear" w:color="auto" w:fill="FFFFFF"/>
        <w:tabs>
          <w:tab w:val="left" w:pos="1589"/>
        </w:tabs>
        <w:suppressAutoHyphens/>
        <w:autoSpaceDE w:val="0"/>
        <w:spacing w:after="0" w:line="240" w:lineRule="auto"/>
        <w:ind w:left="851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отношения с педагогами (эмоционально-положительное восприятие подростком системы своих отношений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с педагогами, восприятие этих отношений как уважительных, доверительных, но сохраняющих его автономность);</w:t>
      </w:r>
    </w:p>
    <w:p w:rsidR="009878C7" w:rsidRPr="003E4BF3" w:rsidRDefault="009878C7" w:rsidP="00087ACE">
      <w:pPr>
        <w:pStyle w:val="af"/>
        <w:numPr>
          <w:ilvl w:val="0"/>
          <w:numId w:val="38"/>
        </w:numPr>
        <w:shd w:val="clear" w:color="auto" w:fill="FFFFFF"/>
        <w:tabs>
          <w:tab w:val="left" w:pos="153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отношение к себе (позитивная «Я - концепция», устойчивая адекватная самооценка, ориентация </w:t>
      </w:r>
      <w:proofErr w:type="spellStart"/>
      <w:r w:rsidRPr="003E4BF3">
        <w:rPr>
          <w:rFonts w:ascii="Times New Roman" w:hAnsi="Times New Roman" w:cs="Times New Roman"/>
          <w:spacing w:val="-8"/>
          <w:sz w:val="24"/>
          <w:szCs w:val="24"/>
        </w:rPr>
        <w:t>набудущее</w:t>
      </w:r>
      <w:proofErr w:type="spellEnd"/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,  </w:t>
      </w:r>
      <w:r w:rsidRPr="003E4BF3">
        <w:rPr>
          <w:rFonts w:ascii="Times New Roman" w:hAnsi="Times New Roman" w:cs="Times New Roman"/>
          <w:sz w:val="24"/>
          <w:szCs w:val="24"/>
        </w:rPr>
        <w:t>субъективное ощущение адекватности своего поведения и эмоциональных реакций);</w:t>
      </w:r>
    </w:p>
    <w:p w:rsidR="009878C7" w:rsidRPr="003E4BF3" w:rsidRDefault="009878C7" w:rsidP="00087ACE">
      <w:pPr>
        <w:pStyle w:val="af"/>
        <w:numPr>
          <w:ilvl w:val="0"/>
          <w:numId w:val="38"/>
        </w:numPr>
        <w:shd w:val="clear" w:color="auto" w:fill="FFFFFF"/>
        <w:tabs>
          <w:tab w:val="left" w:pos="1608"/>
        </w:tabs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1"/>
          <w:sz w:val="24"/>
          <w:szCs w:val="24"/>
        </w:rPr>
        <w:t>определение степени удовлетворенности школьной жизнью; наличие и характер учебной мотивации</w:t>
      </w:r>
      <w:r w:rsidRPr="003E4BF3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E4BF3">
        <w:rPr>
          <w:rFonts w:ascii="Times New Roman" w:hAnsi="Times New Roman" w:cs="Times New Roman"/>
          <w:sz w:val="24"/>
          <w:szCs w:val="24"/>
        </w:rPr>
        <w:t xml:space="preserve">(интерес к способам получения знаний,  умение ставить и достигать конкретные цели самообразования,  интерес к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самостоятельным формам учебной деятельности, интерес к использованию результатов учебной работы социально-значимых </w:t>
      </w:r>
      <w:r w:rsidRPr="003E4BF3">
        <w:rPr>
          <w:rFonts w:ascii="Times New Roman" w:hAnsi="Times New Roman" w:cs="Times New Roman"/>
          <w:sz w:val="24"/>
          <w:szCs w:val="24"/>
        </w:rPr>
        <w:t>формах деятельности)</w:t>
      </w:r>
    </w:p>
    <w:p w:rsidR="009878C7" w:rsidRPr="003E4BF3" w:rsidRDefault="00DF2CE9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iCs/>
          <w:spacing w:val="-7"/>
          <w:sz w:val="24"/>
          <w:szCs w:val="24"/>
        </w:rPr>
        <w:t>4.   П</w:t>
      </w:r>
      <w:r w:rsidR="009878C7" w:rsidRPr="003E4BF3">
        <w:rPr>
          <w:rFonts w:ascii="Times New Roman" w:hAnsi="Times New Roman" w:cs="Times New Roman"/>
          <w:iCs/>
          <w:spacing w:val="-7"/>
          <w:sz w:val="24"/>
          <w:szCs w:val="24"/>
        </w:rPr>
        <w:t>едагогическую диагностику:</w:t>
      </w:r>
    </w:p>
    <w:p w:rsidR="009878C7" w:rsidRPr="003E4BF3" w:rsidRDefault="009878C7" w:rsidP="00087ACE">
      <w:pPr>
        <w:pStyle w:val="af"/>
        <w:numPr>
          <w:ilvl w:val="0"/>
          <w:numId w:val="7"/>
        </w:numPr>
        <w:shd w:val="clear" w:color="auto" w:fill="FFFFFF"/>
        <w:tabs>
          <w:tab w:val="left" w:pos="1608"/>
        </w:tabs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lastRenderedPageBreak/>
        <w:t>предметные и личностные достижения;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затруднения в образовательных областях;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диагностика </w:t>
      </w:r>
      <w:proofErr w:type="spellStart"/>
      <w:r w:rsidRPr="003E4BF3">
        <w:rPr>
          <w:rFonts w:ascii="Times New Roman" w:hAnsi="Times New Roman" w:cs="Times New Roman"/>
          <w:spacing w:val="-7"/>
          <w:sz w:val="24"/>
          <w:szCs w:val="24"/>
        </w:rPr>
        <w:t>сформированности</w:t>
      </w:r>
      <w:proofErr w:type="spell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учебно-познавательных мотивов;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after="0" w:line="240" w:lineRule="auto"/>
        <w:ind w:left="851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диагностика формирования уровня функциональной грамотности (грамотность и богатый словарный запас </w:t>
      </w:r>
      <w:r w:rsidRPr="003E4BF3">
        <w:rPr>
          <w:rFonts w:ascii="Times New Roman" w:hAnsi="Times New Roman" w:cs="Times New Roman"/>
          <w:sz w:val="24"/>
          <w:szCs w:val="24"/>
        </w:rPr>
        <w:t>устной речи, использование речи как инструмента мышления);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before="5"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диагностика </w:t>
      </w:r>
      <w:proofErr w:type="spellStart"/>
      <w:r w:rsidRPr="003E4BF3">
        <w:rPr>
          <w:rFonts w:ascii="Times New Roman" w:hAnsi="Times New Roman" w:cs="Times New Roman"/>
          <w:spacing w:val="-5"/>
          <w:sz w:val="24"/>
          <w:szCs w:val="24"/>
        </w:rPr>
        <w:t>сформированности</w:t>
      </w:r>
      <w:proofErr w:type="spellEnd"/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задачи, способность к рассмотрению изучаемого предмета с разных сторон, способность к смене стратегии в процессе решения </w:t>
      </w:r>
      <w:r w:rsidRPr="003E4BF3">
        <w:rPr>
          <w:rFonts w:ascii="Times New Roman" w:hAnsi="Times New Roman" w:cs="Times New Roman"/>
          <w:sz w:val="24"/>
          <w:szCs w:val="24"/>
        </w:rPr>
        <w:t>учебной проблемы);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before="5" w:after="0" w:line="240" w:lineRule="auto"/>
        <w:ind w:left="851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умственная работоспособность и темп учебной деятельности (сохранение учебной активности в течение </w:t>
      </w: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всего урока, адаптация к учебной нагрузке, способность работать в едином темпе со всем классом и предпочтение высокого </w:t>
      </w:r>
      <w:r w:rsidRPr="003E4BF3">
        <w:rPr>
          <w:rFonts w:ascii="Times New Roman" w:hAnsi="Times New Roman" w:cs="Times New Roman"/>
          <w:sz w:val="24"/>
          <w:szCs w:val="24"/>
        </w:rPr>
        <w:t>темпа работы);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before="5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взаимодействие с педагогами (включенность в личностное общение с педагогами, способность к проявлению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по отношению к взрослым);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after="0" w:line="240" w:lineRule="auto"/>
        <w:ind w:left="851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поведенческая </w:t>
      </w:r>
      <w:proofErr w:type="spellStart"/>
      <w:r w:rsidRPr="003E4BF3">
        <w:rPr>
          <w:rFonts w:ascii="Times New Roman" w:hAnsi="Times New Roman" w:cs="Times New Roman"/>
          <w:spacing w:val="-7"/>
          <w:sz w:val="24"/>
          <w:szCs w:val="24"/>
        </w:rPr>
        <w:t>саморегуляция</w:t>
      </w:r>
      <w:proofErr w:type="spell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(способность длительно подчинять поведение к намеченной цели, умение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>сдерживать эмоции, моральная регуляция поведения и способность к ответственному поведению);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1608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диагностика интересов.</w:t>
      </w:r>
    </w:p>
    <w:p w:rsidR="002946D2" w:rsidRPr="003E4BF3" w:rsidRDefault="002946D2" w:rsidP="007B3EAB">
      <w:pPr>
        <w:autoSpaceDE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9878C7" w:rsidRPr="003E4BF3" w:rsidRDefault="009878C7" w:rsidP="007B3EAB">
      <w:pPr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>Среднее полное общее образование</w:t>
      </w:r>
    </w:p>
    <w:p w:rsidR="009878C7" w:rsidRPr="003E4BF3" w:rsidRDefault="009878C7" w:rsidP="007B3EAB">
      <w:pPr>
        <w:shd w:val="clear" w:color="auto" w:fill="FFFFFF"/>
        <w:tabs>
          <w:tab w:val="left" w:pos="893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E4BF3">
        <w:rPr>
          <w:rFonts w:ascii="Times New Roman" w:hAnsi="Times New Roman" w:cs="Times New Roman"/>
          <w:b/>
          <w:spacing w:val="-2"/>
          <w:sz w:val="24"/>
          <w:szCs w:val="24"/>
        </w:rPr>
        <w:t>Целевое назначение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Создание условий для получения полного общего среднего образования в соответствии с государственными </w:t>
      </w:r>
      <w:r w:rsidRPr="003E4BF3">
        <w:rPr>
          <w:rFonts w:ascii="Times New Roman" w:hAnsi="Times New Roman" w:cs="Times New Roman"/>
          <w:sz w:val="24"/>
          <w:szCs w:val="24"/>
        </w:rPr>
        <w:t>образовательными стандартами;</w:t>
      </w:r>
    </w:p>
    <w:p w:rsidR="009878C7" w:rsidRPr="003E4BF3" w:rsidRDefault="009878C7" w:rsidP="00087ACE">
      <w:pPr>
        <w:pStyle w:val="af"/>
        <w:numPr>
          <w:ilvl w:val="0"/>
          <w:numId w:val="39"/>
        </w:numPr>
        <w:shd w:val="clear" w:color="auto" w:fill="FFFFFF"/>
        <w:tabs>
          <w:tab w:val="left" w:pos="979"/>
          <w:tab w:val="left" w:pos="8931"/>
        </w:tabs>
        <w:spacing w:after="0" w:line="240" w:lineRule="auto"/>
        <w:ind w:left="851" w:right="1558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индивидуализация и социализация образования;</w:t>
      </w:r>
    </w:p>
    <w:p w:rsidR="009878C7" w:rsidRPr="003E4BF3" w:rsidRDefault="009878C7" w:rsidP="00087ACE">
      <w:pPr>
        <w:pStyle w:val="af"/>
        <w:numPr>
          <w:ilvl w:val="0"/>
          <w:numId w:val="39"/>
        </w:numPr>
        <w:shd w:val="clear" w:color="auto" w:fill="FFFFFF"/>
        <w:tabs>
          <w:tab w:val="left" w:pos="979"/>
        </w:tabs>
        <w:spacing w:after="0" w:line="240" w:lineRule="auto"/>
        <w:ind w:left="851" w:right="2125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осуществление </w:t>
      </w:r>
      <w:proofErr w:type="spellStart"/>
      <w:r w:rsidRPr="003E4BF3">
        <w:rPr>
          <w:rFonts w:ascii="Times New Roman" w:hAnsi="Times New Roman" w:cs="Times New Roman"/>
          <w:spacing w:val="-5"/>
          <w:sz w:val="24"/>
          <w:szCs w:val="24"/>
        </w:rPr>
        <w:t>компетентностного</w:t>
      </w:r>
      <w:proofErr w:type="spellEnd"/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 подхода в образовании;</w:t>
      </w:r>
    </w:p>
    <w:p w:rsidR="009878C7" w:rsidRPr="003E4BF3" w:rsidRDefault="009878C7" w:rsidP="00087ACE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реализация дифференцированного и личностно-ориентированного образовательного процесса;</w:t>
      </w:r>
    </w:p>
    <w:p w:rsidR="009878C7" w:rsidRPr="003E4BF3" w:rsidRDefault="009878C7" w:rsidP="00087ACE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</w:t>
      </w:r>
      <w:r w:rsidRPr="003E4BF3">
        <w:rPr>
          <w:rFonts w:ascii="Times New Roman" w:hAnsi="Times New Roman" w:cs="Times New Roman"/>
          <w:spacing w:val="-9"/>
          <w:sz w:val="24"/>
          <w:szCs w:val="24"/>
        </w:rPr>
        <w:t>ответственности, самостоятельности,</w:t>
      </w:r>
      <w:r w:rsidRPr="003E4BF3">
        <w:rPr>
          <w:rFonts w:ascii="Times New Roman" w:hAnsi="Times New Roman" w:cs="Times New Roman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умения планировать, освоение проектного подхода к решению проблем;</w:t>
      </w:r>
    </w:p>
    <w:p w:rsidR="009878C7" w:rsidRPr="003E4BF3" w:rsidRDefault="009878C7" w:rsidP="00087ACE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предоставление  равных  возможностей  для  получения  образования  и  достижения  </w:t>
      </w:r>
      <w:proofErr w:type="spellStart"/>
      <w:r w:rsidRPr="003E4BF3">
        <w:rPr>
          <w:rFonts w:ascii="Times New Roman" w:hAnsi="Times New Roman" w:cs="Times New Roman"/>
          <w:spacing w:val="-2"/>
          <w:sz w:val="24"/>
          <w:szCs w:val="24"/>
        </w:rPr>
        <w:t>допрофессионального</w:t>
      </w:r>
      <w:proofErr w:type="spellEnd"/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методологического уровня компетентности;</w:t>
      </w:r>
    </w:p>
    <w:p w:rsidR="009878C7" w:rsidRPr="003E4BF3" w:rsidRDefault="009878C7" w:rsidP="00087ACE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>создание условий для развития интересов, склонностей и способностей учащихся.</w:t>
      </w:r>
    </w:p>
    <w:p w:rsidR="009878C7" w:rsidRPr="003E4BF3" w:rsidRDefault="009878C7" w:rsidP="007B3EAB">
      <w:pPr>
        <w:shd w:val="clear" w:color="auto" w:fill="FFFFFF"/>
        <w:tabs>
          <w:tab w:val="left" w:pos="893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>Характеристика учащихся, которым адресована образовательная программа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0"/>
        <w:gridCol w:w="10"/>
        <w:gridCol w:w="5058"/>
      </w:tblGrid>
      <w:tr w:rsidR="009878C7" w:rsidRPr="003E4BF3" w:rsidTr="00B26B12">
        <w:trPr>
          <w:trHeight w:hRule="exact" w:val="39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15-17 лет.</w:t>
            </w:r>
          </w:p>
        </w:tc>
      </w:tr>
      <w:tr w:rsidR="009878C7" w:rsidRPr="003E4BF3" w:rsidTr="00B26B12">
        <w:trPr>
          <w:trHeight w:hRule="exact" w:val="1210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Уровень готовности к усвоению программы: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старшую школу может быть зачислен любой </w:t>
            </w: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учащийся, успешно освоивший общеобразовательную программу основного общего образования</w:t>
            </w:r>
          </w:p>
        </w:tc>
      </w:tr>
      <w:tr w:rsidR="009878C7" w:rsidRPr="003E4BF3" w:rsidTr="00B26B12">
        <w:trPr>
          <w:trHeight w:hRule="exact" w:val="585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w w:val="86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Комплектование 10 класса осуществляется на базе 9 </w:t>
            </w:r>
            <w:r w:rsidRPr="003E4BF3">
              <w:rPr>
                <w:rFonts w:ascii="Times New Roman" w:hAnsi="Times New Roman" w:cs="Times New Roman"/>
                <w:w w:val="86"/>
                <w:sz w:val="24"/>
                <w:szCs w:val="24"/>
              </w:rPr>
              <w:t xml:space="preserve">класса </w:t>
            </w:r>
          </w:p>
        </w:tc>
      </w:tr>
      <w:tr w:rsidR="009878C7" w:rsidRPr="003E4BF3" w:rsidTr="00B26B12">
        <w:trPr>
          <w:trHeight w:hRule="exact" w:val="407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78C7" w:rsidRPr="003E4BF3" w:rsidRDefault="009878C7" w:rsidP="007B3EAB">
            <w:pPr>
              <w:shd w:val="clear" w:color="auto" w:fill="FFFFFF"/>
              <w:snapToGrid w:val="0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</w:tr>
    </w:tbl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F2CE9" w:rsidRDefault="00DF2CE9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</w:p>
    <w:p w:rsidR="00DF2CE9" w:rsidRDefault="00DF2CE9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b/>
          <w:iCs/>
          <w:spacing w:val="-8"/>
          <w:sz w:val="24"/>
          <w:szCs w:val="24"/>
        </w:rPr>
        <w:t>Процедура выбора образовательной программы предполагает:</w:t>
      </w:r>
    </w:p>
    <w:p w:rsidR="009878C7" w:rsidRPr="003E4BF3" w:rsidRDefault="009878C7" w:rsidP="00087ACE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851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сбор информации об удовлетворенности родителей и учащихся школы реализуемой образовательной программой с </w:t>
      </w:r>
      <w:r w:rsidRPr="003E4BF3">
        <w:rPr>
          <w:rFonts w:ascii="Times New Roman" w:hAnsi="Times New Roman" w:cs="Times New Roman"/>
          <w:sz w:val="24"/>
          <w:szCs w:val="24"/>
        </w:rPr>
        <w:t>целью изучения запросов семьи;</w:t>
      </w:r>
    </w:p>
    <w:p w:rsidR="009878C7" w:rsidRPr="003E4BF3" w:rsidRDefault="009878C7" w:rsidP="00087ACE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851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сбор информации и на ее основе анализ </w:t>
      </w:r>
      <w:proofErr w:type="spellStart"/>
      <w:r w:rsidRPr="003E4BF3">
        <w:rPr>
          <w:rFonts w:ascii="Times New Roman" w:hAnsi="Times New Roman" w:cs="Times New Roman"/>
          <w:spacing w:val="-7"/>
          <w:sz w:val="24"/>
          <w:szCs w:val="24"/>
        </w:rPr>
        <w:t>сформированности</w:t>
      </w:r>
      <w:proofErr w:type="spell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познавательных интересов, мотивации учения (в течение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>учебного года; успеваемость п</w:t>
      </w:r>
      <w:r w:rsidR="003E4BF3"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о итогам учебного года; </w:t>
      </w:r>
      <w:r w:rsidR="003E4BF3" w:rsidRPr="003E4BF3">
        <w:rPr>
          <w:rFonts w:ascii="Times New Roman" w:hAnsi="Times New Roman" w:cs="Times New Roman"/>
          <w:spacing w:val="-6"/>
          <w:sz w:val="24"/>
          <w:szCs w:val="24"/>
        </w:rPr>
        <w:lastRenderedPageBreak/>
        <w:t>итоговой аттестаци</w:t>
      </w:r>
      <w:proofErr w:type="gramStart"/>
      <w:r w:rsidR="003E4BF3" w:rsidRPr="003E4BF3">
        <w:rPr>
          <w:rFonts w:ascii="Times New Roman" w:hAnsi="Times New Roman" w:cs="Times New Roman"/>
          <w:spacing w:val="-6"/>
          <w:sz w:val="24"/>
          <w:szCs w:val="24"/>
        </w:rPr>
        <w:t>и-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результаты ЕГЭ по математике, русскому языку и </w:t>
      </w:r>
      <w:r w:rsidRPr="003E4BF3">
        <w:rPr>
          <w:rFonts w:ascii="Times New Roman" w:hAnsi="Times New Roman" w:cs="Times New Roman"/>
          <w:sz w:val="24"/>
          <w:szCs w:val="24"/>
        </w:rPr>
        <w:t>предметам по выбору);</w:t>
      </w:r>
    </w:p>
    <w:p w:rsidR="009878C7" w:rsidRPr="003E4BF3" w:rsidRDefault="009878C7" w:rsidP="00087ACE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851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педагогическа</w:t>
      </w:r>
      <w:r w:rsidRPr="003E4BF3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3E4BF3">
        <w:rPr>
          <w:rFonts w:ascii="Times New Roman" w:hAnsi="Times New Roman" w:cs="Times New Roman"/>
          <w:sz w:val="24"/>
          <w:szCs w:val="24"/>
        </w:rPr>
        <w:t>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9878C7" w:rsidRPr="003E4BF3" w:rsidRDefault="009878C7" w:rsidP="00087ACE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851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индивидуальная работа с учащимися и родителями при полном или частичном отсутствии </w:t>
      </w:r>
      <w:r w:rsidRPr="003E4BF3">
        <w:rPr>
          <w:rFonts w:ascii="Times New Roman" w:hAnsi="Times New Roman" w:cs="Times New Roman"/>
          <w:sz w:val="24"/>
          <w:szCs w:val="24"/>
        </w:rPr>
        <w:t>оснований для выбора.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Процедура изменения образовательного маршрута при переходе на универсальный профиль:</w:t>
      </w:r>
    </w:p>
    <w:p w:rsidR="009878C7" w:rsidRPr="003E4BF3" w:rsidRDefault="009878C7" w:rsidP="00087ACE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выявление учащихся с проблемами в реализации образовательного маршрута;</w:t>
      </w:r>
    </w:p>
    <w:p w:rsidR="009878C7" w:rsidRPr="003E4BF3" w:rsidRDefault="009878C7" w:rsidP="00087ACE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диагностика причин, коррекционная работа;</w:t>
      </w:r>
    </w:p>
    <w:p w:rsidR="009878C7" w:rsidRPr="003E4BF3" w:rsidRDefault="009878C7" w:rsidP="00087ACE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851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классное совещание по анализу результатов коррекционной деятельности (по итогам полугодия, года); выработка </w:t>
      </w:r>
      <w:r w:rsidRPr="003E4BF3">
        <w:rPr>
          <w:rFonts w:ascii="Times New Roman" w:hAnsi="Times New Roman" w:cs="Times New Roman"/>
          <w:sz w:val="24"/>
          <w:szCs w:val="24"/>
        </w:rPr>
        <w:t>рекомендаций по изменению образовательного маршрута;</w:t>
      </w:r>
    </w:p>
    <w:p w:rsidR="009878C7" w:rsidRPr="003E4BF3" w:rsidRDefault="009878C7" w:rsidP="00087ACE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собеседование с учащимися и родителями с предложением по результативности образовательного маршрута;</w:t>
      </w:r>
    </w:p>
    <w:p w:rsidR="009878C7" w:rsidRPr="003E4BF3" w:rsidRDefault="009878C7" w:rsidP="00087ACE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851" w:right="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перевод учащихся в следующий класс, отчисление из класса осуществляется на основании </w:t>
      </w:r>
      <w:r w:rsidR="003E4BF3" w:rsidRPr="003E4BF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 и </w:t>
      </w:r>
      <w:r w:rsidRPr="003E4BF3">
        <w:rPr>
          <w:rFonts w:ascii="Times New Roman" w:hAnsi="Times New Roman" w:cs="Times New Roman"/>
          <w:sz w:val="24"/>
          <w:szCs w:val="24"/>
        </w:rPr>
        <w:t>Устава МОУ Архангельская СОШ.</w:t>
      </w:r>
    </w:p>
    <w:p w:rsidR="009878C7" w:rsidRPr="003E4BF3" w:rsidRDefault="009878C7" w:rsidP="007B3EAB">
      <w:pPr>
        <w:shd w:val="clear" w:color="auto" w:fill="FFFFFF"/>
        <w:tabs>
          <w:tab w:val="left" w:pos="864"/>
        </w:tabs>
        <w:spacing w:after="0" w:line="240" w:lineRule="auto"/>
        <w:ind w:left="85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4BF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Ожидаемый результат программы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BF3">
        <w:rPr>
          <w:rFonts w:ascii="Times New Roman" w:hAnsi="Times New Roman" w:cs="Times New Roman"/>
          <w:spacing w:val="-7"/>
          <w:sz w:val="24"/>
          <w:szCs w:val="24"/>
        </w:rPr>
        <w:t>Компетентностный</w:t>
      </w:r>
      <w:proofErr w:type="spell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подход, реализуемый в образовательном процессе в старшей  школе, позволяет ожидать </w:t>
      </w:r>
      <w:r w:rsidRPr="003E4BF3">
        <w:rPr>
          <w:rFonts w:ascii="Times New Roman" w:hAnsi="Times New Roman" w:cs="Times New Roman"/>
          <w:sz w:val="24"/>
          <w:szCs w:val="24"/>
        </w:rPr>
        <w:t>следующие образовательные результаты:</w:t>
      </w:r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tabs>
          <w:tab w:val="left" w:pos="778"/>
        </w:tabs>
        <w:spacing w:after="0" w:line="240" w:lineRule="auto"/>
        <w:ind w:left="851" w:right="1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достижение стандарта среднего (полного) общего образования на уровне компетентности</w:t>
      </w: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;</w:t>
      </w:r>
      <w:proofErr w:type="gramEnd"/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tabs>
          <w:tab w:val="left" w:pos="778"/>
        </w:tabs>
        <w:spacing w:after="0" w:line="240" w:lineRule="auto"/>
        <w:ind w:left="851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овладение учащимися </w:t>
      </w:r>
      <w:proofErr w:type="spell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надпредметными</w:t>
      </w:r>
      <w:proofErr w:type="spell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знаниями и умениями, необходимыми для поисковой, творческой,</w:t>
      </w:r>
      <w:r w:rsidR="00DF2C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организационной и практической деятельности в избранном предмете;</w:t>
      </w:r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ind w:left="851" w:right="2534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готовности к образовательному и профессиональному самоопределению;</w:t>
      </w:r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ind w:left="851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способности оценивать свою деятельность относительно разнообразных требований, в том числе проводить ее </w:t>
      </w:r>
      <w:r w:rsidRPr="003E4BF3">
        <w:rPr>
          <w:rFonts w:ascii="Times New Roman" w:hAnsi="Times New Roman" w:cs="Times New Roman"/>
          <w:sz w:val="24"/>
          <w:szCs w:val="24"/>
        </w:rPr>
        <w:t>адекватную самооценку;</w:t>
      </w:r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освоения видов, форм и различных ресурсов учебно-образовательной деятельности, адекватных планам на будущее; </w:t>
      </w:r>
      <w:r w:rsidRPr="003E4BF3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 xml:space="preserve">освоения способов разнообразной продуктивной коммуникации; </w:t>
      </w:r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понимание особенностей выбранной профессии;</w:t>
      </w:r>
    </w:p>
    <w:p w:rsidR="003E4BF3" w:rsidRPr="003E4BF3" w:rsidRDefault="003E4BF3" w:rsidP="007B3EAB">
      <w:pPr>
        <w:pStyle w:val="af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087ACE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достижение такого уровня образованности в предметных областях знания, </w:t>
      </w: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который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позволит учащимся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успешно сдать вступительные экзамены в ВУЗы данного профиля и успешно продолжать в них обучение;</w:t>
      </w:r>
    </w:p>
    <w:p w:rsidR="003E4BF3" w:rsidRPr="003E4BF3" w:rsidRDefault="003E4BF3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087ACE">
      <w:pPr>
        <w:widowControl w:val="0"/>
        <w:numPr>
          <w:ilvl w:val="0"/>
          <w:numId w:val="21"/>
        </w:numPr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851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3E4BF3">
        <w:rPr>
          <w:rFonts w:ascii="Times New Roman" w:hAnsi="Times New Roman" w:cs="Times New Roman"/>
          <w:spacing w:val="-7"/>
          <w:sz w:val="24"/>
          <w:szCs w:val="24"/>
        </w:rPr>
        <w:t>сформированность</w:t>
      </w:r>
      <w:proofErr w:type="spell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3E4BF3" w:rsidRPr="003E4BF3" w:rsidRDefault="003E4BF3" w:rsidP="007B3EAB">
      <w:pPr>
        <w:pStyle w:val="a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</w:p>
    <w:p w:rsidR="003E4BF3" w:rsidRPr="003E4BF3" w:rsidRDefault="003E4BF3" w:rsidP="007B3EAB">
      <w:pPr>
        <w:widowControl w:val="0"/>
        <w:shd w:val="clear" w:color="auto" w:fill="FFFFFF"/>
        <w:tabs>
          <w:tab w:val="left" w:pos="672"/>
        </w:tabs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E4BF3" w:rsidRPr="006D4161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D4161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– завершающая ступень, призванная обеспечить функциональную грамотность и социальную адаптацию </w:t>
      </w:r>
      <w:proofErr w:type="gramStart"/>
      <w:r w:rsidRPr="006D41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4161">
        <w:rPr>
          <w:rFonts w:ascii="Times New Roman" w:hAnsi="Times New Roman" w:cs="Times New Roman"/>
          <w:sz w:val="24"/>
          <w:szCs w:val="24"/>
        </w:rPr>
        <w:t>.</w:t>
      </w:r>
      <w:r w:rsidR="003E4BF3" w:rsidRPr="006D41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BF3" w:rsidRPr="006D4161">
        <w:rPr>
          <w:rFonts w:ascii="Times New Roman" w:hAnsi="Times New Roman" w:cs="Times New Roman"/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 формирование навыков самостоятельной учебной деятельности на 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3E4BF3" w:rsidRPr="006D4161" w:rsidRDefault="003E4BF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17CC2" w:rsidRPr="006D4161" w:rsidRDefault="003E4BF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D4161">
        <w:rPr>
          <w:rFonts w:ascii="Times New Roman" w:hAnsi="Times New Roman" w:cs="Times New Roman"/>
          <w:sz w:val="24"/>
          <w:szCs w:val="24"/>
        </w:rPr>
        <w:lastRenderedPageBreak/>
        <w:t>Среднее  общее образование является завершающим этапом общеобразовательной подготовки, обеспечивающим освоение обучающимся основных образовательных программ  на основе дифференциации обучения, которая обеспечивается введением профильного обучения. На старшей ступени один десятый класс и один одиннадцатый класс.</w:t>
      </w:r>
    </w:p>
    <w:p w:rsidR="003E4BF3" w:rsidRPr="006D4161" w:rsidRDefault="003E4BF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E4BF3" w:rsidRPr="006D4161" w:rsidRDefault="003E4BF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D4161">
        <w:rPr>
          <w:rFonts w:ascii="Times New Roman" w:hAnsi="Times New Roman" w:cs="Times New Roman"/>
          <w:sz w:val="24"/>
          <w:szCs w:val="24"/>
        </w:rPr>
        <w:t>Учебный план рассчитан на 35 учебных недель в году в 10 классе и 34 недели в 11 классе. Продолжительность уроков 40 минут.</w:t>
      </w:r>
    </w:p>
    <w:p w:rsidR="00844025" w:rsidRPr="006D4161" w:rsidRDefault="003E4BF3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D4161">
        <w:rPr>
          <w:rFonts w:ascii="Times New Roman" w:hAnsi="Times New Roman" w:cs="Times New Roman"/>
          <w:sz w:val="24"/>
          <w:szCs w:val="24"/>
        </w:rPr>
        <w:t>Учебный план ориентирован на 2-летний нормативный срок освоения образовательных программ среднего общего образования.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C2" w:rsidRPr="006D4161" w:rsidRDefault="00844025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D4161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направлен на достижение и реализацию целей и задач, по</w:t>
      </w:r>
      <w:r w:rsidR="00102358">
        <w:rPr>
          <w:rFonts w:ascii="Times New Roman" w:hAnsi="Times New Roman" w:cs="Times New Roman"/>
          <w:sz w:val="24"/>
          <w:szCs w:val="24"/>
        </w:rPr>
        <w:t>ставленных перед школой  на 2016 -2017</w:t>
      </w:r>
      <w:r w:rsidRPr="006D4161">
        <w:rPr>
          <w:rFonts w:ascii="Times New Roman" w:hAnsi="Times New Roman" w:cs="Times New Roman"/>
          <w:sz w:val="24"/>
          <w:szCs w:val="24"/>
        </w:rPr>
        <w:t xml:space="preserve"> учебный год и на усиление базового компонента.</w:t>
      </w:r>
      <w:r w:rsidR="00DF2CE9">
        <w:rPr>
          <w:rFonts w:ascii="Times New Roman" w:hAnsi="Times New Roman" w:cs="Times New Roman"/>
          <w:sz w:val="24"/>
          <w:szCs w:val="24"/>
        </w:rPr>
        <w:t xml:space="preserve"> </w:t>
      </w:r>
      <w:r w:rsidRPr="006D4161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717CC2" w:rsidRPr="006D4161">
        <w:rPr>
          <w:rFonts w:ascii="Times New Roman" w:hAnsi="Times New Roman" w:cs="Times New Roman"/>
          <w:sz w:val="24"/>
          <w:szCs w:val="24"/>
        </w:rPr>
        <w:t>учреждения в 10-11 классах дополнительно введены  по  1 часу  на учебные предметы  «Русский язык», «Алгебра и начала анализа», «Физика» и «Химия».</w:t>
      </w:r>
    </w:p>
    <w:p w:rsidR="006D4161" w:rsidRDefault="00717CC2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D4161">
        <w:rPr>
          <w:rFonts w:ascii="Times New Roman" w:hAnsi="Times New Roman" w:cs="Times New Roman"/>
          <w:sz w:val="24"/>
          <w:szCs w:val="24"/>
        </w:rPr>
        <w:t xml:space="preserve">Для формирования логического мышления, </w:t>
      </w:r>
      <w:r w:rsidR="009715DF">
        <w:rPr>
          <w:rFonts w:ascii="Times New Roman" w:hAnsi="Times New Roman" w:cs="Times New Roman"/>
          <w:sz w:val="24"/>
          <w:szCs w:val="24"/>
        </w:rPr>
        <w:t xml:space="preserve">углубленного изучения математики </w:t>
      </w:r>
      <w:r w:rsidRPr="006D4161">
        <w:rPr>
          <w:rFonts w:ascii="Times New Roman" w:hAnsi="Times New Roman" w:cs="Times New Roman"/>
          <w:sz w:val="24"/>
          <w:szCs w:val="24"/>
        </w:rPr>
        <w:t xml:space="preserve">и привития навыков употребления функционально-графического метода при решении задач введены следующие факультативные курсы: в 10 классе (1 час) «Задачи с параметрами», в 11 классе - «Решение текстовых задач» - 1 час.    </w:t>
      </w:r>
      <w:r w:rsidR="00844025" w:rsidRPr="006D4161">
        <w:rPr>
          <w:rFonts w:ascii="Times New Roman" w:hAnsi="Times New Roman" w:cs="Times New Roman"/>
          <w:sz w:val="24"/>
          <w:szCs w:val="24"/>
        </w:rPr>
        <w:t>Для речевой культуры школьника и углубления и расширения основных понятий науки о языковых стилях, культуре речи введен факультативный курс по русскому языку «Беседы о русской стилистике и культуре речи» в 10 и 11 классах по 1 часу.</w:t>
      </w:r>
      <w:r w:rsidRPr="006D4161">
        <w:rPr>
          <w:rFonts w:ascii="Times New Roman" w:hAnsi="Times New Roman" w:cs="Times New Roman"/>
          <w:sz w:val="24"/>
          <w:szCs w:val="24"/>
        </w:rPr>
        <w:t xml:space="preserve">      </w:t>
      </w:r>
      <w:r w:rsidR="00844025" w:rsidRPr="006D4161">
        <w:rPr>
          <w:rFonts w:ascii="Times New Roman" w:hAnsi="Times New Roman" w:cs="Times New Roman"/>
          <w:sz w:val="24"/>
          <w:szCs w:val="24"/>
        </w:rPr>
        <w:t>Факультативны</w:t>
      </w:r>
      <w:r w:rsidR="00B50893">
        <w:rPr>
          <w:rFonts w:ascii="Times New Roman" w:hAnsi="Times New Roman" w:cs="Times New Roman"/>
          <w:sz w:val="24"/>
          <w:szCs w:val="24"/>
        </w:rPr>
        <w:t>е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курс</w:t>
      </w:r>
      <w:r w:rsidR="00B50893">
        <w:rPr>
          <w:rFonts w:ascii="Times New Roman" w:hAnsi="Times New Roman" w:cs="Times New Roman"/>
          <w:sz w:val="24"/>
          <w:szCs w:val="24"/>
        </w:rPr>
        <w:t>ы по 1 часу</w:t>
      </w:r>
      <w:r w:rsidR="00901657">
        <w:rPr>
          <w:rFonts w:ascii="Times New Roman" w:hAnsi="Times New Roman" w:cs="Times New Roman"/>
          <w:sz w:val="24"/>
          <w:szCs w:val="24"/>
        </w:rPr>
        <w:t xml:space="preserve"> в </w:t>
      </w:r>
      <w:r w:rsidR="00A37447">
        <w:rPr>
          <w:rFonts w:ascii="Times New Roman" w:hAnsi="Times New Roman" w:cs="Times New Roman"/>
          <w:sz w:val="24"/>
          <w:szCs w:val="24"/>
        </w:rPr>
        <w:t>10 классе «Развитие системного мышления учащихся на приме</w:t>
      </w:r>
      <w:r w:rsidR="000B679A">
        <w:rPr>
          <w:rFonts w:ascii="Times New Roman" w:hAnsi="Times New Roman" w:cs="Times New Roman"/>
          <w:sz w:val="24"/>
          <w:szCs w:val="24"/>
        </w:rPr>
        <w:t>ра</w:t>
      </w:r>
      <w:r w:rsidR="00A37447">
        <w:rPr>
          <w:rFonts w:ascii="Times New Roman" w:hAnsi="Times New Roman" w:cs="Times New Roman"/>
          <w:sz w:val="24"/>
          <w:szCs w:val="24"/>
        </w:rPr>
        <w:t xml:space="preserve">х из истории физики в России»  и </w:t>
      </w:r>
      <w:r w:rsidR="00901657">
        <w:rPr>
          <w:rFonts w:ascii="Times New Roman" w:hAnsi="Times New Roman" w:cs="Times New Roman"/>
          <w:sz w:val="24"/>
          <w:szCs w:val="24"/>
        </w:rPr>
        <w:t>11 класс</w:t>
      </w:r>
      <w:r w:rsidR="00A37447">
        <w:rPr>
          <w:rFonts w:ascii="Times New Roman" w:hAnsi="Times New Roman" w:cs="Times New Roman"/>
          <w:sz w:val="24"/>
          <w:szCs w:val="24"/>
        </w:rPr>
        <w:t>е</w:t>
      </w:r>
      <w:r w:rsidR="00901657">
        <w:rPr>
          <w:rFonts w:ascii="Times New Roman" w:hAnsi="Times New Roman" w:cs="Times New Roman"/>
          <w:sz w:val="24"/>
          <w:szCs w:val="24"/>
        </w:rPr>
        <w:t xml:space="preserve"> </w:t>
      </w:r>
      <w:r w:rsidR="00844025" w:rsidRPr="006D4161">
        <w:rPr>
          <w:rFonts w:ascii="Times New Roman" w:hAnsi="Times New Roman" w:cs="Times New Roman"/>
          <w:sz w:val="24"/>
          <w:szCs w:val="24"/>
        </w:rPr>
        <w:t>«</w:t>
      </w:r>
      <w:r w:rsidR="00DF2CE9" w:rsidRPr="00B50893">
        <w:rPr>
          <w:rFonts w:ascii="Times New Roman" w:hAnsi="Times New Roman" w:cs="Times New Roman"/>
          <w:sz w:val="24"/>
          <w:szCs w:val="24"/>
        </w:rPr>
        <w:t>Развитие системного стиля мышления на примерах истории физики</w:t>
      </w:r>
      <w:r w:rsidR="00844025" w:rsidRPr="006D4161">
        <w:rPr>
          <w:rFonts w:ascii="Times New Roman" w:hAnsi="Times New Roman" w:cs="Times New Roman"/>
          <w:sz w:val="24"/>
          <w:szCs w:val="24"/>
        </w:rPr>
        <w:t>» призван</w:t>
      </w:r>
      <w:r w:rsidR="00A37447">
        <w:rPr>
          <w:rFonts w:ascii="Times New Roman" w:hAnsi="Times New Roman" w:cs="Times New Roman"/>
          <w:sz w:val="24"/>
          <w:szCs w:val="24"/>
        </w:rPr>
        <w:t xml:space="preserve">ы 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901657">
        <w:rPr>
          <w:rFonts w:ascii="Times New Roman" w:hAnsi="Times New Roman" w:cs="Times New Roman"/>
          <w:sz w:val="24"/>
          <w:szCs w:val="24"/>
        </w:rPr>
        <w:t>углублять знания по физике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. Для формирования умения планирования, распределения  и эффективного управления финансами  введен курс </w:t>
      </w:r>
      <w:r w:rsidR="00717A6E">
        <w:rPr>
          <w:rFonts w:ascii="Times New Roman" w:hAnsi="Times New Roman" w:cs="Times New Roman"/>
          <w:sz w:val="24"/>
          <w:szCs w:val="24"/>
        </w:rPr>
        <w:t>по обществознанию в 10 и11 классах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«</w:t>
      </w:r>
      <w:r w:rsidR="00717A6E">
        <w:rPr>
          <w:rFonts w:ascii="Times New Roman" w:hAnsi="Times New Roman" w:cs="Times New Roman"/>
          <w:sz w:val="24"/>
          <w:szCs w:val="24"/>
        </w:rPr>
        <w:t>О</w:t>
      </w:r>
      <w:r w:rsidR="009A0DF8">
        <w:rPr>
          <w:rFonts w:ascii="Times New Roman" w:hAnsi="Times New Roman" w:cs="Times New Roman"/>
          <w:sz w:val="24"/>
          <w:szCs w:val="24"/>
        </w:rPr>
        <w:t xml:space="preserve">сновы финансовой грамотности». </w:t>
      </w:r>
      <w:r w:rsidRPr="006D4161">
        <w:rPr>
          <w:rFonts w:ascii="Times New Roman" w:hAnsi="Times New Roman" w:cs="Times New Roman"/>
          <w:sz w:val="24"/>
          <w:szCs w:val="24"/>
        </w:rPr>
        <w:t xml:space="preserve">Факультативный курс  по  химии «Прикладная  химия»  по 1 часу в10  11классах способствует </w:t>
      </w:r>
      <w:r w:rsidRPr="006D4161">
        <w:rPr>
          <w:rFonts w:ascii="Times New Roman" w:hAnsi="Times New Roman" w:cs="Times New Roman"/>
          <w:sz w:val="24"/>
          <w:szCs w:val="24"/>
          <w:shd w:val="clear" w:color="auto" w:fill="FFFFFF"/>
        </w:rPr>
        <w:t> формирование положительной мотивации к изучению предмета посредством практической деятельности; систематизация и углубление знаний учащихся о фундаментальных законах химии.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Pr="006D4161">
        <w:rPr>
          <w:rFonts w:ascii="Times New Roman" w:hAnsi="Times New Roman" w:cs="Times New Roman"/>
          <w:sz w:val="24"/>
          <w:szCs w:val="24"/>
        </w:rPr>
        <w:t xml:space="preserve"> </w:t>
      </w:r>
      <w:r w:rsidR="000B679A" w:rsidRPr="006D4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положительной мотивации к изучению </w:t>
      </w:r>
      <w:r w:rsidR="000B679A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родного края посредством  практической деятельности</w:t>
      </w:r>
      <w:r w:rsidRPr="006D4161">
        <w:rPr>
          <w:rFonts w:ascii="Times New Roman" w:hAnsi="Times New Roman" w:cs="Times New Roman"/>
          <w:sz w:val="24"/>
          <w:szCs w:val="24"/>
        </w:rPr>
        <w:t xml:space="preserve">, навыков самостоятельной работы с разными источниками знаний 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способствует факультативный </w:t>
      </w:r>
      <w:r w:rsidRPr="006D4161">
        <w:rPr>
          <w:rFonts w:ascii="Times New Roman" w:hAnsi="Times New Roman" w:cs="Times New Roman"/>
          <w:sz w:val="24"/>
          <w:szCs w:val="24"/>
        </w:rPr>
        <w:t xml:space="preserve"> курс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«</w:t>
      </w:r>
      <w:r w:rsidR="000B679A">
        <w:rPr>
          <w:rFonts w:ascii="Times New Roman" w:hAnsi="Times New Roman" w:cs="Times New Roman"/>
          <w:sz w:val="24"/>
          <w:szCs w:val="24"/>
        </w:rPr>
        <w:t xml:space="preserve">Следим за окружающей средой с. </w:t>
      </w:r>
      <w:proofErr w:type="gramStart"/>
      <w:r w:rsidR="000B679A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="000B679A">
        <w:rPr>
          <w:rFonts w:ascii="Times New Roman" w:hAnsi="Times New Roman" w:cs="Times New Roman"/>
          <w:sz w:val="24"/>
          <w:szCs w:val="24"/>
        </w:rPr>
        <w:t>»</w:t>
      </w:r>
      <w:r w:rsidRPr="006D4161">
        <w:rPr>
          <w:rFonts w:ascii="Times New Roman" w:hAnsi="Times New Roman" w:cs="Times New Roman"/>
          <w:sz w:val="24"/>
          <w:szCs w:val="24"/>
        </w:rPr>
        <w:t xml:space="preserve"> по биологии в 10</w:t>
      </w:r>
      <w:r w:rsidR="00844025" w:rsidRPr="006D4161">
        <w:rPr>
          <w:rFonts w:ascii="Times New Roman" w:hAnsi="Times New Roman" w:cs="Times New Roman"/>
          <w:sz w:val="24"/>
          <w:szCs w:val="24"/>
        </w:rPr>
        <w:t xml:space="preserve"> и 11</w:t>
      </w:r>
      <w:r w:rsidRPr="006D416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44025" w:rsidRPr="006D4161">
        <w:rPr>
          <w:rFonts w:ascii="Times New Roman" w:hAnsi="Times New Roman" w:cs="Times New Roman"/>
          <w:sz w:val="24"/>
          <w:szCs w:val="24"/>
        </w:rPr>
        <w:t>ах</w:t>
      </w:r>
      <w:r w:rsidR="009A0DF8">
        <w:rPr>
          <w:rFonts w:ascii="Times New Roman" w:hAnsi="Times New Roman" w:cs="Times New Roman"/>
          <w:sz w:val="24"/>
          <w:szCs w:val="24"/>
        </w:rPr>
        <w:t xml:space="preserve">  по 1 часу</w:t>
      </w:r>
      <w:r w:rsidR="00844025" w:rsidRPr="006D4161">
        <w:rPr>
          <w:rFonts w:ascii="Times New Roman" w:hAnsi="Times New Roman" w:cs="Times New Roman"/>
          <w:sz w:val="24"/>
          <w:szCs w:val="24"/>
        </w:rPr>
        <w:t>.</w:t>
      </w:r>
      <w:r w:rsidRPr="006D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358" w:rsidRPr="00102358" w:rsidRDefault="00102358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F2CE9" w:rsidRDefault="00DF2CE9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E9" w:rsidRDefault="00DF2CE9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E9" w:rsidRDefault="00DF2CE9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E9" w:rsidRDefault="00DF2CE9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E9" w:rsidRDefault="00DF2CE9" w:rsidP="00A37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CE9" w:rsidRDefault="00DF2CE9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E9" w:rsidRPr="00773692" w:rsidRDefault="00DF2CE9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BE" w:rsidRPr="00773692" w:rsidRDefault="000363B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BE" w:rsidRPr="00773692" w:rsidRDefault="000363B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BE" w:rsidRPr="00773692" w:rsidRDefault="000363B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BE" w:rsidRPr="00773692" w:rsidRDefault="000363B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BE" w:rsidRPr="00773692" w:rsidRDefault="000363B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BE" w:rsidRPr="00773692" w:rsidRDefault="000363B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BE" w:rsidRDefault="000363B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22" w:rsidRDefault="000D3D22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ACE" w:rsidRDefault="00087ACE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22" w:rsidRDefault="000D3D22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22" w:rsidRPr="000D3D22" w:rsidRDefault="000D3D22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D2" w:rsidRPr="003E4BF3" w:rsidRDefault="002946D2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946D2" w:rsidRPr="003E4BF3" w:rsidRDefault="003573CF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2016-2017 </w:t>
      </w:r>
      <w:r w:rsidR="002946D2" w:rsidRPr="003E4B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46D2" w:rsidRPr="003E4BF3" w:rsidRDefault="002946D2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>МОУ Архангельская СОШ</w:t>
      </w:r>
    </w:p>
    <w:p w:rsidR="002946D2" w:rsidRPr="00087ACE" w:rsidRDefault="00087ACE" w:rsidP="00087AC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(средняя школа)</w:t>
      </w: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3543"/>
        <w:gridCol w:w="1259"/>
        <w:gridCol w:w="1259"/>
      </w:tblGrid>
      <w:tr w:rsidR="00D07050" w:rsidRPr="003E4BF3" w:rsidTr="00F022CF">
        <w:trPr>
          <w:trHeight w:val="253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07050" w:rsidRPr="003E4BF3" w:rsidTr="00F022CF">
        <w:trPr>
          <w:trHeight w:val="302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946D2" w:rsidRPr="003E4BF3" w:rsidTr="00F022CF">
        <w:trPr>
          <w:trHeight w:val="75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ПО ОБУП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50" w:rsidRPr="003E4BF3" w:rsidTr="00F022CF">
        <w:trPr>
          <w:trHeight w:val="214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59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07050" w:rsidRPr="003E4BF3" w:rsidTr="00F022CF">
        <w:trPr>
          <w:trHeight w:val="180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07050" w:rsidRPr="003E4BF3" w:rsidTr="00F022CF">
        <w:trPr>
          <w:trHeight w:val="241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050" w:rsidRPr="003E4BF3" w:rsidTr="00F022CF">
        <w:trPr>
          <w:trHeight w:val="191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38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7050" w:rsidRPr="003E4BF3" w:rsidTr="00F022CF">
        <w:trPr>
          <w:trHeight w:val="127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7050" w:rsidRPr="003E4BF3" w:rsidTr="00F022CF">
        <w:trPr>
          <w:trHeight w:val="13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42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07050" w:rsidRPr="003E4BF3" w:rsidTr="00F022CF">
        <w:trPr>
          <w:trHeight w:val="146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178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18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F022CF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49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050" w:rsidRPr="003E4BF3" w:rsidTr="00F022CF">
        <w:trPr>
          <w:trHeight w:val="252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0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2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07050" w:rsidRPr="003E4BF3" w:rsidTr="00F022CF">
        <w:trPr>
          <w:trHeight w:val="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46D2" w:rsidRPr="003E4BF3" w:rsidTr="00F022CF">
        <w:trPr>
          <w:trHeight w:val="355"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компонент</w:t>
            </w:r>
          </w:p>
        </w:tc>
      </w:tr>
      <w:tr w:rsidR="002946D2" w:rsidRPr="003E4BF3" w:rsidTr="00F022CF">
        <w:trPr>
          <w:trHeight w:val="280"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D07050" w:rsidRPr="003E4BF3" w:rsidTr="00F022CF">
        <w:trPr>
          <w:trHeight w:val="28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20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07050" w:rsidRPr="003E4BF3" w:rsidTr="00F022CF">
        <w:trPr>
          <w:trHeight w:val="304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46D2" w:rsidRPr="003E4BF3" w:rsidTr="00F022CF">
        <w:trPr>
          <w:trHeight w:val="20"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46D2" w:rsidRPr="003E4BF3" w:rsidTr="00F022CF">
        <w:trPr>
          <w:trHeight w:val="37"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курсы</w:t>
            </w:r>
          </w:p>
        </w:tc>
      </w:tr>
      <w:tr w:rsidR="00D07050" w:rsidRPr="003E4BF3" w:rsidTr="00F022CF">
        <w:trPr>
          <w:trHeight w:val="37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7050" w:rsidRPr="003E4BF3" w:rsidTr="00F022CF">
        <w:trPr>
          <w:trHeight w:val="37"/>
        </w:trPr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0" w:rsidRPr="003E4BF3" w:rsidTr="00F022CF">
        <w:trPr>
          <w:trHeight w:val="57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Беседы о русской стилистике и культуре речи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0" w:rsidRPr="003E4BF3" w:rsidTr="00F022CF">
        <w:trPr>
          <w:trHeight w:val="37"/>
        </w:trPr>
        <w:tc>
          <w:tcPr>
            <w:tcW w:w="407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D2" w:rsidRPr="003E4BF3" w:rsidRDefault="002946D2" w:rsidP="00F022CF">
            <w:pPr>
              <w:spacing w:after="0" w:line="240" w:lineRule="auto"/>
              <w:ind w:lef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D2" w:rsidRPr="003E4BF3" w:rsidRDefault="002946D2" w:rsidP="00F022CF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0" w:rsidRPr="003E4BF3" w:rsidTr="00F022CF">
        <w:trPr>
          <w:trHeight w:val="3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447" w:rsidRPr="003E4BF3" w:rsidRDefault="00A37447" w:rsidP="00F0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447" w:rsidRPr="003E4BF3" w:rsidRDefault="00A37447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7" w:rsidRPr="00A37447" w:rsidRDefault="00A37447" w:rsidP="00F0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системного мышления на примерах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истории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7" w:rsidRPr="003E4BF3" w:rsidRDefault="00A37447" w:rsidP="00F022CF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7" w:rsidRPr="003E4BF3" w:rsidRDefault="00A37447" w:rsidP="00F022CF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50" w:rsidRPr="003E4BF3" w:rsidTr="00F022CF">
        <w:trPr>
          <w:trHeight w:val="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447" w:rsidRDefault="00A37447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447" w:rsidRDefault="00A37447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7" w:rsidRPr="00A37447" w:rsidRDefault="00A37447" w:rsidP="00F0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« Развитие системного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мышления на примерах истории </w:t>
            </w:r>
            <w:r w:rsidRPr="00A37447">
              <w:rPr>
                <w:rFonts w:ascii="Times New Roman" w:hAnsi="Times New Roman" w:cs="Times New Roman"/>
                <w:sz w:val="24"/>
                <w:szCs w:val="24"/>
              </w:rPr>
              <w:t>физики»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7" w:rsidRDefault="00A37447" w:rsidP="00F022CF">
            <w:pPr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7" w:rsidRPr="003E4BF3" w:rsidRDefault="00A37447" w:rsidP="00F022CF">
            <w:pPr>
              <w:spacing w:after="0" w:line="24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0" w:rsidRPr="003E4BF3" w:rsidTr="00F022CF">
        <w:trPr>
          <w:trHeight w:val="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6FC" w:rsidRPr="003E4BF3" w:rsidRDefault="003866FC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C" w:rsidRPr="003E4BF3" w:rsidRDefault="003866FC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C" w:rsidRPr="003E4BF3" w:rsidRDefault="003866FC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Прикладная химия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FC" w:rsidRPr="003E4BF3" w:rsidRDefault="003866FC" w:rsidP="00F022CF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C" w:rsidRPr="003E4BF3" w:rsidRDefault="003866FC" w:rsidP="00F022CF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0" w:rsidRPr="003E4BF3" w:rsidTr="00F022CF">
        <w:trPr>
          <w:trHeight w:val="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6FC" w:rsidRPr="003E4BF3" w:rsidRDefault="003866FC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6FC" w:rsidRPr="003E4BF3" w:rsidRDefault="003866FC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C" w:rsidRPr="003E4BF3" w:rsidRDefault="000B679A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Следим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средой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C" w:rsidRPr="003E4BF3" w:rsidRDefault="003866FC" w:rsidP="00F022CF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C" w:rsidRPr="003E4BF3" w:rsidRDefault="003866FC" w:rsidP="00F022CF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050" w:rsidRPr="003E4BF3" w:rsidTr="00F022CF">
        <w:trPr>
          <w:trHeight w:val="3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8" w:rsidRPr="003E4BF3" w:rsidRDefault="009A0DF8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8" w:rsidRPr="003E4BF3" w:rsidRDefault="009A0DF8" w:rsidP="00F022CF">
            <w:pPr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8" w:rsidRPr="003E4BF3" w:rsidRDefault="009A0DF8" w:rsidP="00F022CF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F8" w:rsidRPr="003E4BF3" w:rsidRDefault="009A0DF8" w:rsidP="00F022CF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3866FC" w:rsidRPr="003866FC" w:rsidRDefault="003866FC" w:rsidP="007B3EA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Формы организации учебного процесса</w:t>
      </w:r>
    </w:p>
    <w:p w:rsidR="009878C7" w:rsidRPr="003866FC" w:rsidRDefault="009878C7" w:rsidP="007B3EAB">
      <w:pPr>
        <w:shd w:val="clear" w:color="auto" w:fill="FFFFFF"/>
        <w:spacing w:after="0" w:line="240" w:lineRule="auto"/>
        <w:ind w:left="851" w:right="29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Основной формой организации обучения является </w:t>
      </w:r>
      <w:proofErr w:type="gramStart"/>
      <w:r w:rsidRPr="003E4BF3">
        <w:rPr>
          <w:rFonts w:ascii="Times New Roman" w:hAnsi="Times New Roman" w:cs="Times New Roman"/>
          <w:spacing w:val="-7"/>
          <w:sz w:val="24"/>
          <w:szCs w:val="24"/>
        </w:rPr>
        <w:t>классно-урочная</w:t>
      </w:r>
      <w:proofErr w:type="gram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с элементами лекционно-семинарских и курсовых </w:t>
      </w:r>
      <w:r w:rsidRPr="003E4BF3">
        <w:rPr>
          <w:rFonts w:ascii="Times New Roman" w:hAnsi="Times New Roman" w:cs="Times New Roman"/>
          <w:sz w:val="24"/>
          <w:szCs w:val="24"/>
        </w:rPr>
        <w:t>занятий.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Педагогические технологии: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Общей особенностью используемых технологий обучения является ориентация на развитие: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-    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самостоятельности мышления;</w:t>
      </w:r>
    </w:p>
    <w:p w:rsidR="009878C7" w:rsidRPr="003E4BF3" w:rsidRDefault="009878C7" w:rsidP="007B3EAB">
      <w:pPr>
        <w:shd w:val="clear" w:color="auto" w:fill="FFFFFF"/>
        <w:tabs>
          <w:tab w:val="left" w:pos="851"/>
        </w:tabs>
        <w:spacing w:after="0" w:line="240" w:lineRule="auto"/>
        <w:ind w:left="851" w:right="2126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>-</w:t>
      </w:r>
      <w:r w:rsidRPr="003E4BF3">
        <w:rPr>
          <w:rFonts w:ascii="Times New Roman" w:hAnsi="Times New Roman" w:cs="Times New Roman"/>
          <w:iCs/>
          <w:sz w:val="24"/>
          <w:szCs w:val="24"/>
        </w:rPr>
        <w:tab/>
      </w:r>
      <w:r w:rsidRPr="003E4BF3">
        <w:rPr>
          <w:rFonts w:ascii="Times New Roman" w:hAnsi="Times New Roman" w:cs="Times New Roman"/>
          <w:spacing w:val="-8"/>
          <w:sz w:val="24"/>
          <w:szCs w:val="24"/>
        </w:rPr>
        <w:t>исследовательских умений в практико-ориентированной деятельности;</w:t>
      </w:r>
      <w:r w:rsidRPr="003E4BF3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3E4BF3">
        <w:rPr>
          <w:rFonts w:ascii="Times New Roman" w:hAnsi="Times New Roman" w:cs="Times New Roman"/>
          <w:iCs/>
          <w:sz w:val="24"/>
          <w:szCs w:val="24"/>
        </w:rPr>
        <w:t xml:space="preserve">-     </w:t>
      </w:r>
      <w:r w:rsidRPr="003E4BF3">
        <w:rPr>
          <w:rFonts w:ascii="Times New Roman" w:hAnsi="Times New Roman" w:cs="Times New Roman"/>
          <w:sz w:val="24"/>
          <w:szCs w:val="24"/>
        </w:rPr>
        <w:t>умения аргументировать свою позицию;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-    </w:t>
      </w:r>
      <w:r w:rsidRPr="003E4BF3">
        <w:rPr>
          <w:rFonts w:ascii="Times New Roman" w:hAnsi="Times New Roman" w:cs="Times New Roman"/>
          <w:spacing w:val="-5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3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-    </w:t>
      </w:r>
      <w:r w:rsidRPr="003E4BF3">
        <w:rPr>
          <w:rFonts w:ascii="Times New Roman" w:hAnsi="Times New Roman" w:cs="Times New Roman"/>
          <w:spacing w:val="-3"/>
          <w:sz w:val="24"/>
          <w:szCs w:val="24"/>
        </w:rPr>
        <w:t>потребности в самообразовании.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24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Образовательный процесс на </w:t>
      </w:r>
      <w:r w:rsidR="003866FC">
        <w:rPr>
          <w:rFonts w:ascii="Times New Roman" w:hAnsi="Times New Roman" w:cs="Times New Roman"/>
          <w:spacing w:val="-7"/>
          <w:sz w:val="24"/>
          <w:szCs w:val="24"/>
        </w:rPr>
        <w:t xml:space="preserve">уровне среднего общего образования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строится на основе принципов личностно-ориентированного подхода. </w:t>
      </w: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Усилия педагогического коллектива направлены на реализацию индивидуальных образовательных потребностей учащихся и их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права выбора уровня освоения образовательной программы и ее профиля. В качестве ведущих технологий используются </w:t>
      </w:r>
      <w:proofErr w:type="gramStart"/>
      <w:r w:rsidRPr="003E4BF3">
        <w:rPr>
          <w:rFonts w:ascii="Times New Roman" w:hAnsi="Times New Roman" w:cs="Times New Roman"/>
          <w:iCs/>
          <w:spacing w:val="-4"/>
          <w:sz w:val="24"/>
          <w:szCs w:val="24"/>
        </w:rPr>
        <w:t>традиционные</w:t>
      </w:r>
      <w:proofErr w:type="gramEnd"/>
      <w:r w:rsidRPr="003E4BF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Pr="003E4BF3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инновационные.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Применение традиционных технологий в сочетании с инновационными технологиями </w:t>
      </w:r>
      <w:r w:rsidRPr="003E4BF3">
        <w:rPr>
          <w:rFonts w:ascii="Times New Roman" w:hAnsi="Times New Roman" w:cs="Times New Roman"/>
          <w:sz w:val="24"/>
          <w:szCs w:val="24"/>
        </w:rPr>
        <w:t>позволяет повысить результативность обучения.</w:t>
      </w: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3866FC">
        <w:rPr>
          <w:rFonts w:ascii="Times New Roman" w:hAnsi="Times New Roman" w:cs="Times New Roman"/>
          <w:i/>
          <w:iCs/>
          <w:spacing w:val="-8"/>
          <w:sz w:val="24"/>
          <w:szCs w:val="24"/>
        </w:rPr>
        <w:t>Информационно-коммуникационные технологии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Технологии, основанные на использовании в учебном процессе ПК для мониторинга и диагностики, реализации </w:t>
      </w:r>
      <w:r w:rsidRPr="003E4BF3">
        <w:rPr>
          <w:rFonts w:ascii="Times New Roman" w:hAnsi="Times New Roman" w:cs="Times New Roman"/>
          <w:sz w:val="24"/>
          <w:szCs w:val="24"/>
        </w:rPr>
        <w:t>индивидуального обучения, мультимедийного моделирования, проектирования.</w:t>
      </w: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proofErr w:type="spellStart"/>
      <w:r w:rsidRPr="003866FC">
        <w:rPr>
          <w:rFonts w:ascii="Times New Roman" w:hAnsi="Times New Roman" w:cs="Times New Roman"/>
          <w:i/>
          <w:iCs/>
          <w:spacing w:val="-8"/>
          <w:sz w:val="24"/>
          <w:szCs w:val="24"/>
        </w:rPr>
        <w:t>Здоровьесберегающие</w:t>
      </w:r>
      <w:proofErr w:type="spellEnd"/>
      <w:r w:rsidRPr="003866FC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 технологии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Технологии, направленные на сохранение и укрепление здоровья обучающихся и их психическую поддержку.</w:t>
      </w: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3866FC">
        <w:rPr>
          <w:rFonts w:ascii="Times New Roman" w:hAnsi="Times New Roman" w:cs="Times New Roman"/>
          <w:i/>
          <w:iCs/>
          <w:spacing w:val="-8"/>
          <w:sz w:val="24"/>
          <w:szCs w:val="24"/>
        </w:rPr>
        <w:t>Технологии проблемного обучения</w:t>
      </w:r>
    </w:p>
    <w:p w:rsidR="009878C7" w:rsidRPr="003866FC" w:rsidRDefault="009878C7" w:rsidP="007B3EAB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Широко используемая в образовательном процессе школы технология ориентирована на освоение способов </w:t>
      </w: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самостоятельной деятельности при решении проблемных ситуаций, развитие познавательных и творческих способностей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учащихся. На основе этой технологии создается система вариативных форм самостоятельной исследовательской работы, </w:t>
      </w:r>
      <w:r w:rsidRPr="003E4BF3">
        <w:rPr>
          <w:rFonts w:ascii="Times New Roman" w:hAnsi="Times New Roman" w:cs="Times New Roman"/>
          <w:sz w:val="24"/>
          <w:szCs w:val="24"/>
        </w:rPr>
        <w:t xml:space="preserve">проводимой в учебное и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6D4161" w:rsidRPr="003866FC" w:rsidRDefault="006D4161" w:rsidP="007B3EAB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6FC">
        <w:rPr>
          <w:rFonts w:ascii="Times New Roman" w:hAnsi="Times New Roman" w:cs="Times New Roman"/>
          <w:i/>
          <w:sz w:val="24"/>
          <w:szCs w:val="24"/>
        </w:rPr>
        <w:t>Информационные технологии</w:t>
      </w:r>
    </w:p>
    <w:p w:rsidR="006D4161" w:rsidRPr="003E4BF3" w:rsidRDefault="006D4161" w:rsidP="007B3EAB">
      <w:pPr>
        <w:shd w:val="clear" w:color="auto" w:fill="FFFFFF"/>
        <w:spacing w:after="0" w:line="240" w:lineRule="auto"/>
        <w:ind w:left="851"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</w:t>
      </w:r>
      <w:r w:rsidR="00DF2C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влена</w:t>
      </w:r>
      <w:proofErr w:type="gramEnd"/>
      <w:r w:rsidR="00DF2CE9">
        <w:rPr>
          <w:rFonts w:ascii="Times New Roman" w:hAnsi="Times New Roman" w:cs="Times New Roman"/>
          <w:sz w:val="24"/>
          <w:szCs w:val="24"/>
        </w:rPr>
        <w:t xml:space="preserve"> на усвоение учащимися современн</w:t>
      </w:r>
      <w:r>
        <w:rPr>
          <w:rFonts w:ascii="Times New Roman" w:hAnsi="Times New Roman" w:cs="Times New Roman"/>
          <w:sz w:val="24"/>
          <w:szCs w:val="24"/>
        </w:rPr>
        <w:t>ой техники, поиск необходимой информации.</w:t>
      </w:r>
    </w:p>
    <w:p w:rsidR="009878C7" w:rsidRPr="003866FC" w:rsidRDefault="009878C7" w:rsidP="007B3EAB">
      <w:pPr>
        <w:pStyle w:val="af"/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right="5" w:firstLine="0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3866FC">
        <w:rPr>
          <w:rFonts w:ascii="Times New Roman" w:hAnsi="Times New Roman" w:cs="Times New Roman"/>
          <w:i/>
          <w:spacing w:val="-6"/>
          <w:sz w:val="24"/>
          <w:szCs w:val="24"/>
        </w:rPr>
        <w:t>Технология модульного обучения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Технология направлена в большей степени на самостоятельное изучение материала, на развитие индивидуальной работы.</w:t>
      </w: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right="5" w:firstLine="0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3866FC">
        <w:rPr>
          <w:rFonts w:ascii="Times New Roman" w:hAnsi="Times New Roman" w:cs="Times New Roman"/>
          <w:i/>
          <w:spacing w:val="-6"/>
          <w:sz w:val="24"/>
          <w:szCs w:val="24"/>
        </w:rPr>
        <w:t>Технология – метод проектов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Технология развивает у </w:t>
      </w:r>
      <w:proofErr w:type="gram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проектную деятельность.</w:t>
      </w: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3866FC">
        <w:rPr>
          <w:rFonts w:ascii="Times New Roman" w:hAnsi="Times New Roman" w:cs="Times New Roman"/>
          <w:i/>
          <w:iCs/>
          <w:spacing w:val="-7"/>
          <w:sz w:val="24"/>
          <w:szCs w:val="24"/>
        </w:rPr>
        <w:t>Технологии коллективного способа обучения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Технология используется на всех ступенях </w:t>
      </w:r>
      <w:proofErr w:type="gramStart"/>
      <w:r w:rsidRPr="003E4BF3">
        <w:rPr>
          <w:rFonts w:ascii="Times New Roman" w:hAnsi="Times New Roman" w:cs="Times New Roman"/>
          <w:spacing w:val="-3"/>
          <w:sz w:val="24"/>
          <w:szCs w:val="24"/>
        </w:rPr>
        <w:t>обучения по</w:t>
      </w:r>
      <w:proofErr w:type="gramEnd"/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 некоторым предметам. Данная технология часто </w:t>
      </w:r>
      <w:r w:rsidRPr="003E4BF3">
        <w:rPr>
          <w:rFonts w:ascii="Times New Roman" w:hAnsi="Times New Roman" w:cs="Times New Roman"/>
          <w:sz w:val="24"/>
          <w:szCs w:val="24"/>
        </w:rPr>
        <w:t>сочетается с интеграцией содержания образования.</w:t>
      </w: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3866FC">
        <w:rPr>
          <w:rFonts w:ascii="Times New Roman" w:hAnsi="Times New Roman" w:cs="Times New Roman"/>
          <w:i/>
          <w:iCs/>
          <w:spacing w:val="-8"/>
          <w:sz w:val="24"/>
          <w:szCs w:val="24"/>
        </w:rPr>
        <w:t>Технология развития «критического мышления»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Технология, пробуждающая мышление высокого порядка (синтез, анализ, творчество, решение проблем), направлена на </w:t>
      </w:r>
      <w:r w:rsidRPr="003E4BF3">
        <w:rPr>
          <w:rFonts w:ascii="Times New Roman" w:hAnsi="Times New Roman" w:cs="Times New Roman"/>
          <w:sz w:val="24"/>
          <w:szCs w:val="24"/>
        </w:rPr>
        <w:t>развитие высокого уровня рефлексии.</w:t>
      </w:r>
    </w:p>
    <w:p w:rsidR="009878C7" w:rsidRPr="003866FC" w:rsidRDefault="009878C7" w:rsidP="00087ACE">
      <w:pPr>
        <w:pStyle w:val="af"/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3866FC">
        <w:rPr>
          <w:rFonts w:ascii="Times New Roman" w:hAnsi="Times New Roman" w:cs="Times New Roman"/>
          <w:i/>
          <w:iCs/>
          <w:spacing w:val="-8"/>
          <w:sz w:val="24"/>
          <w:szCs w:val="24"/>
        </w:rPr>
        <w:t>Технология педагогики сотрудничества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BF3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</w:t>
      </w:r>
      <w:r w:rsidRPr="003E4BF3">
        <w:rPr>
          <w:rFonts w:ascii="Times New Roman" w:hAnsi="Times New Roman" w:cs="Times New Roman"/>
          <w:sz w:val="24"/>
          <w:szCs w:val="24"/>
        </w:rPr>
        <w:t>достоинство, труд, коллектив, совесть, гражданственность).</w:t>
      </w:r>
      <w:proofErr w:type="gramEnd"/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В образовательном процессе 3 ступени используются технологии, способствующие образовательному и </w:t>
      </w: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профессиональному самоопределению, повышению уровня ключевых компетентностей учащихся и подготовке к продолжению </w:t>
      </w:r>
      <w:r w:rsidRPr="003E4BF3">
        <w:rPr>
          <w:rFonts w:ascii="Times New Roman" w:hAnsi="Times New Roman" w:cs="Times New Roman"/>
          <w:sz w:val="24"/>
          <w:szCs w:val="24"/>
        </w:rPr>
        <w:t>образования, освоению ресурсов, адекватных планам на будущее:</w:t>
      </w:r>
    </w:p>
    <w:p w:rsidR="009878C7" w:rsidRPr="003E4BF3" w:rsidRDefault="009878C7" w:rsidP="00087ACE">
      <w:pPr>
        <w:pStyle w:val="af"/>
        <w:numPr>
          <w:ilvl w:val="0"/>
          <w:numId w:val="16"/>
        </w:numPr>
        <w:shd w:val="clear" w:color="auto" w:fill="FFFFFF"/>
        <w:tabs>
          <w:tab w:val="left" w:pos="941"/>
        </w:tabs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9878C7" w:rsidRPr="003E4BF3" w:rsidRDefault="009878C7" w:rsidP="00087ACE">
      <w:pPr>
        <w:pStyle w:val="af"/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формы обучения, используемые в вузе:  лекции, семинары, лабораторные практикумы и т.п.</w:t>
      </w:r>
    </w:p>
    <w:p w:rsidR="009878C7" w:rsidRPr="003E4BF3" w:rsidRDefault="009878C7" w:rsidP="00087ACE">
      <w:pPr>
        <w:pStyle w:val="af"/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9878C7" w:rsidRPr="003E4BF3" w:rsidRDefault="009878C7" w:rsidP="00087ACE">
      <w:pPr>
        <w:pStyle w:val="af"/>
        <w:numPr>
          <w:ilvl w:val="0"/>
          <w:numId w:val="16"/>
        </w:numPr>
        <w:shd w:val="clear" w:color="auto" w:fill="FFFFFF"/>
        <w:tabs>
          <w:tab w:val="left" w:pos="917"/>
        </w:tabs>
        <w:spacing w:after="0" w:line="240" w:lineRule="auto"/>
        <w:ind w:left="851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самостоятельная образовательная деятельность учащихся, как планируемая учителем, так и планируемая самим </w:t>
      </w:r>
      <w:r w:rsidRPr="003E4BF3">
        <w:rPr>
          <w:rFonts w:ascii="Times New Roman" w:hAnsi="Times New Roman" w:cs="Times New Roman"/>
          <w:sz w:val="24"/>
          <w:szCs w:val="24"/>
        </w:rPr>
        <w:t>учащимся;</w:t>
      </w:r>
    </w:p>
    <w:p w:rsidR="009878C7" w:rsidRPr="003E4BF3" w:rsidRDefault="009878C7" w:rsidP="00087ACE">
      <w:pPr>
        <w:pStyle w:val="af"/>
        <w:numPr>
          <w:ilvl w:val="0"/>
          <w:numId w:val="16"/>
        </w:numPr>
        <w:shd w:val="clear" w:color="auto" w:fill="FFFFFF"/>
        <w:tabs>
          <w:tab w:val="left" w:pos="917"/>
        </w:tabs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групповые и индивидуальные формы образовательной деятельности; </w:t>
      </w:r>
      <w:r w:rsidRPr="003E4BF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>повышение уровня организационной и коммуникативной компетентности путем участия в организации научно-</w:t>
      </w:r>
      <w:r w:rsidRPr="003E4BF3">
        <w:rPr>
          <w:rFonts w:ascii="Times New Roman" w:hAnsi="Times New Roman" w:cs="Times New Roman"/>
          <w:sz w:val="24"/>
          <w:szCs w:val="24"/>
        </w:rPr>
        <w:t>практической конференции, самоуправлении.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Общей чертой используемых в школе технологий обучения является ориентация на развитие:</w:t>
      </w:r>
    </w:p>
    <w:p w:rsidR="009878C7" w:rsidRPr="003E4BF3" w:rsidRDefault="009878C7" w:rsidP="00087ACE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самостоятельности и креативности мышления;</w:t>
      </w:r>
    </w:p>
    <w:p w:rsidR="009878C7" w:rsidRPr="003E4BF3" w:rsidRDefault="009878C7" w:rsidP="00087ACE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исследовательских умений в теоретической и научно-практической </w:t>
      </w:r>
      <w:r w:rsidR="00DF2CE9" w:rsidRPr="003E4BF3">
        <w:rPr>
          <w:rFonts w:ascii="Times New Roman" w:hAnsi="Times New Roman" w:cs="Times New Roman"/>
          <w:spacing w:val="-5"/>
          <w:sz w:val="24"/>
          <w:szCs w:val="24"/>
        </w:rPr>
        <w:t>деятельности</w:t>
      </w:r>
    </w:p>
    <w:p w:rsidR="009878C7" w:rsidRPr="003E4BF3" w:rsidRDefault="009878C7" w:rsidP="00087ACE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коммуникативной культуры, т.е. умений участвовать в коллективном поиске, аргументировать свою позицию, </w:t>
      </w:r>
      <w:r w:rsidRPr="003E4BF3">
        <w:rPr>
          <w:rFonts w:ascii="Times New Roman" w:hAnsi="Times New Roman" w:cs="Times New Roman"/>
          <w:sz w:val="24"/>
          <w:szCs w:val="24"/>
        </w:rPr>
        <w:t>публично представлять результаты творческих работ;</w:t>
      </w:r>
    </w:p>
    <w:p w:rsidR="009878C7" w:rsidRPr="003E4BF3" w:rsidRDefault="009878C7" w:rsidP="00087ACE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умений рефлексии и </w:t>
      </w:r>
      <w:r w:rsidR="00DF2CE9" w:rsidRPr="003E4BF3">
        <w:rPr>
          <w:rFonts w:ascii="Times New Roman" w:hAnsi="Times New Roman" w:cs="Times New Roman"/>
          <w:spacing w:val="-5"/>
          <w:sz w:val="24"/>
          <w:szCs w:val="24"/>
        </w:rPr>
        <w:t>само рефлексии</w:t>
      </w:r>
      <w:r w:rsidRPr="003E4BF3">
        <w:rPr>
          <w:rFonts w:ascii="Times New Roman" w:hAnsi="Times New Roman" w:cs="Times New Roman"/>
          <w:spacing w:val="-5"/>
          <w:sz w:val="24"/>
          <w:szCs w:val="24"/>
        </w:rPr>
        <w:t>, волевых качеств;</w:t>
      </w:r>
    </w:p>
    <w:p w:rsidR="009878C7" w:rsidRPr="003E4BF3" w:rsidRDefault="009878C7" w:rsidP="00087ACE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>потребности в непрерывном образовании.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Дополнительное образование - целенаправленный процесс воспитания, развития и обучения посредством реализации </w:t>
      </w:r>
      <w:r w:rsidRPr="003E4BF3">
        <w:rPr>
          <w:rFonts w:ascii="Times New Roman" w:hAnsi="Times New Roman" w:cs="Times New Roman"/>
          <w:spacing w:val="-8"/>
          <w:sz w:val="24"/>
          <w:szCs w:val="24"/>
        </w:rPr>
        <w:t>дополнительных образовательных программ, оказания дополнительных образовательных услуг и организации информационно-</w:t>
      </w:r>
      <w:r w:rsidRPr="003E4BF3">
        <w:rPr>
          <w:rFonts w:ascii="Times New Roman" w:hAnsi="Times New Roman" w:cs="Times New Roman"/>
          <w:sz w:val="24"/>
          <w:szCs w:val="24"/>
        </w:rPr>
        <w:t>образовательной деятельности за пределами основных образовательных программ.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При организации дополнительного образования школа опирается на следующие приоритетные принципы:</w:t>
      </w:r>
    </w:p>
    <w:p w:rsidR="009878C7" w:rsidRPr="003E4BF3" w:rsidRDefault="009878C7" w:rsidP="00087ACE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свободный выбор ребенком  видов и сфер деятельности;</w:t>
      </w:r>
    </w:p>
    <w:p w:rsidR="009878C7" w:rsidRPr="003E4BF3" w:rsidRDefault="009878C7" w:rsidP="00087ACE">
      <w:pPr>
        <w:pStyle w:val="af"/>
        <w:numPr>
          <w:ilvl w:val="0"/>
          <w:numId w:val="5"/>
        </w:numPr>
        <w:shd w:val="clear" w:color="auto" w:fill="FFFFFF"/>
        <w:tabs>
          <w:tab w:val="left" w:pos="926"/>
        </w:tabs>
        <w:spacing w:after="0" w:line="240" w:lineRule="auto"/>
        <w:ind w:left="851" w:right="708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ориентация на личностные интересы, потребности, способности ребенка;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>возможность свободного самоопределения и самореализации ребенка;</w:t>
      </w:r>
    </w:p>
    <w:p w:rsidR="009878C7" w:rsidRPr="003E4BF3" w:rsidRDefault="009878C7" w:rsidP="00087ACE">
      <w:pPr>
        <w:pStyle w:val="af"/>
        <w:numPr>
          <w:ilvl w:val="0"/>
          <w:numId w:val="5"/>
        </w:numPr>
        <w:shd w:val="clear" w:color="auto" w:fill="FFFFFF"/>
        <w:tabs>
          <w:tab w:val="left" w:pos="926"/>
        </w:tabs>
        <w:spacing w:after="0" w:line="240" w:lineRule="auto"/>
        <w:ind w:left="851" w:right="708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z w:val="24"/>
          <w:szCs w:val="24"/>
        </w:rPr>
        <w:t>единство обучения, воспитания и развития;</w:t>
      </w:r>
    </w:p>
    <w:p w:rsidR="009878C7" w:rsidRPr="003E4BF3" w:rsidRDefault="009878C7" w:rsidP="00087ACE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5"/>
          <w:sz w:val="24"/>
          <w:szCs w:val="24"/>
        </w:rPr>
        <w:t>практико-</w:t>
      </w:r>
      <w:proofErr w:type="spellStart"/>
      <w:r w:rsidRPr="003E4BF3">
        <w:rPr>
          <w:rFonts w:ascii="Times New Roman" w:hAnsi="Times New Roman" w:cs="Times New Roman"/>
          <w:spacing w:val="-5"/>
          <w:sz w:val="24"/>
          <w:szCs w:val="24"/>
        </w:rPr>
        <w:t>деятельностная</w:t>
      </w:r>
      <w:proofErr w:type="spellEnd"/>
      <w:r w:rsidRPr="003E4BF3">
        <w:rPr>
          <w:rFonts w:ascii="Times New Roman" w:hAnsi="Times New Roman" w:cs="Times New Roman"/>
          <w:spacing w:val="-5"/>
          <w:sz w:val="24"/>
          <w:szCs w:val="24"/>
        </w:rPr>
        <w:t xml:space="preserve"> основа образовательного процесса.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Одним из приоритетных направлений является развитие познавательного интереса и рост интеллектуального уровня </w:t>
      </w:r>
      <w:r w:rsidRPr="003E4BF3">
        <w:rPr>
          <w:rFonts w:ascii="Times New Roman" w:hAnsi="Times New Roman" w:cs="Times New Roman"/>
          <w:sz w:val="24"/>
          <w:szCs w:val="24"/>
        </w:rPr>
        <w:t>учащихся:</w:t>
      </w:r>
    </w:p>
    <w:p w:rsidR="009878C7" w:rsidRPr="003E4BF3" w:rsidRDefault="009878C7" w:rsidP="00087ACE">
      <w:pPr>
        <w:pStyle w:val="af"/>
        <w:numPr>
          <w:ilvl w:val="0"/>
          <w:numId w:val="3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Участие в предметных олимпиадах, в том числе через </w:t>
      </w:r>
      <w:r w:rsidRPr="003E4BF3">
        <w:rPr>
          <w:rFonts w:ascii="Times New Roman" w:hAnsi="Times New Roman" w:cs="Times New Roman"/>
          <w:spacing w:val="-6"/>
          <w:sz w:val="24"/>
          <w:szCs w:val="24"/>
          <w:lang w:val="en-US"/>
        </w:rPr>
        <w:t>Internet</w:t>
      </w:r>
    </w:p>
    <w:p w:rsidR="00E5734D" w:rsidRPr="00E5734D" w:rsidRDefault="009878C7" w:rsidP="00087ACE">
      <w:pPr>
        <w:pStyle w:val="af"/>
        <w:numPr>
          <w:ilvl w:val="0"/>
          <w:numId w:val="3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Участие в конкурсах и конференциях</w:t>
      </w:r>
    </w:p>
    <w:p w:rsidR="009878C7" w:rsidRPr="00087ACE" w:rsidRDefault="009878C7" w:rsidP="007B3EAB">
      <w:pPr>
        <w:pStyle w:val="ac"/>
        <w:pageBreakBefore/>
        <w:ind w:left="851"/>
        <w:rPr>
          <w:rFonts w:eastAsia="Calibri" w:cs="Times New Roman"/>
          <w:sz w:val="24"/>
          <w:szCs w:val="24"/>
        </w:rPr>
      </w:pPr>
    </w:p>
    <w:p w:rsidR="009878C7" w:rsidRPr="000363BE" w:rsidRDefault="009878C7" w:rsidP="000363B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iCs/>
          <w:spacing w:val="-4"/>
          <w:sz w:val="24"/>
          <w:szCs w:val="24"/>
          <w:lang w:val="en-US"/>
        </w:rPr>
      </w:pPr>
    </w:p>
    <w:p w:rsidR="009878C7" w:rsidRPr="000363BE" w:rsidRDefault="009878C7" w:rsidP="00087ACE">
      <w:pPr>
        <w:pStyle w:val="af"/>
        <w:numPr>
          <w:ilvl w:val="0"/>
          <w:numId w:val="61"/>
        </w:numPr>
        <w:shd w:val="clear" w:color="auto" w:fill="FFFFFF"/>
        <w:spacing w:after="0" w:line="240" w:lineRule="auto"/>
        <w:ind w:right="5" w:hanging="11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0363BE">
        <w:rPr>
          <w:rFonts w:ascii="Times New Roman" w:hAnsi="Times New Roman" w:cs="Times New Roman"/>
          <w:b/>
          <w:iCs/>
          <w:spacing w:val="-4"/>
          <w:sz w:val="24"/>
          <w:szCs w:val="24"/>
        </w:rPr>
        <w:t>Формы контроля и учета достижений</w:t>
      </w:r>
    </w:p>
    <w:p w:rsidR="002A7E1D" w:rsidRDefault="009878C7" w:rsidP="007B3EAB">
      <w:pPr>
        <w:shd w:val="clear" w:color="auto" w:fill="FFFFFF"/>
        <w:tabs>
          <w:tab w:val="left" w:pos="9781"/>
        </w:tabs>
        <w:spacing w:after="0" w:line="240" w:lineRule="auto"/>
        <w:ind w:left="851" w:right="2267"/>
        <w:rPr>
          <w:rFonts w:ascii="Times New Roman" w:hAnsi="Times New Roman" w:cs="Times New Roman"/>
          <w:spacing w:val="-9"/>
          <w:sz w:val="24"/>
          <w:szCs w:val="24"/>
        </w:rPr>
      </w:pPr>
      <w:r w:rsidRPr="003E4BF3">
        <w:rPr>
          <w:rFonts w:ascii="Times New Roman" w:hAnsi="Times New Roman" w:cs="Times New Roman"/>
          <w:spacing w:val="-9"/>
          <w:sz w:val="24"/>
          <w:szCs w:val="24"/>
        </w:rPr>
        <w:t>Основны</w:t>
      </w:r>
      <w:r w:rsidR="002A7E1D">
        <w:rPr>
          <w:rFonts w:ascii="Times New Roman" w:hAnsi="Times New Roman" w:cs="Times New Roman"/>
          <w:spacing w:val="-9"/>
          <w:sz w:val="24"/>
          <w:szCs w:val="24"/>
        </w:rPr>
        <w:t xml:space="preserve">е формы  аттестации  достижений </w:t>
      </w:r>
      <w:r w:rsidRPr="003E4BF3">
        <w:rPr>
          <w:rFonts w:ascii="Times New Roman" w:hAnsi="Times New Roman" w:cs="Times New Roman"/>
          <w:spacing w:val="-9"/>
          <w:sz w:val="24"/>
          <w:szCs w:val="24"/>
        </w:rPr>
        <w:t xml:space="preserve">учащихся </w:t>
      </w:r>
    </w:p>
    <w:p w:rsidR="009878C7" w:rsidRPr="002A7E1D" w:rsidRDefault="002A7E1D" w:rsidP="007B3EAB">
      <w:pPr>
        <w:shd w:val="clear" w:color="auto" w:fill="FFFFFF"/>
        <w:tabs>
          <w:tab w:val="left" w:pos="9781"/>
        </w:tabs>
        <w:spacing w:after="0" w:line="240" w:lineRule="auto"/>
        <w:ind w:left="851" w:right="2267"/>
        <w:rPr>
          <w:rFonts w:ascii="Times New Roman" w:hAnsi="Times New Roman" w:cs="Times New Roman"/>
          <w:b/>
          <w:iCs/>
          <w:sz w:val="24"/>
          <w:szCs w:val="24"/>
        </w:rPr>
      </w:pPr>
      <w:r w:rsidRPr="002A7E1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9878C7" w:rsidRPr="002A7E1D">
        <w:rPr>
          <w:rFonts w:ascii="Times New Roman" w:hAnsi="Times New Roman" w:cs="Times New Roman"/>
          <w:b/>
          <w:spacing w:val="-9"/>
          <w:sz w:val="24"/>
          <w:szCs w:val="24"/>
        </w:rPr>
        <w:t xml:space="preserve">1. </w:t>
      </w:r>
      <w:r w:rsidR="009878C7" w:rsidRPr="002A7E1D">
        <w:rPr>
          <w:rFonts w:ascii="Times New Roman" w:hAnsi="Times New Roman" w:cs="Times New Roman"/>
          <w:b/>
          <w:iCs/>
          <w:sz w:val="24"/>
          <w:szCs w:val="24"/>
        </w:rPr>
        <w:t>Текущая успеваемость:</w:t>
      </w:r>
    </w:p>
    <w:p w:rsidR="009878C7" w:rsidRPr="003E4BF3" w:rsidRDefault="009878C7" w:rsidP="00087ACE">
      <w:pPr>
        <w:pStyle w:val="af"/>
        <w:numPr>
          <w:ilvl w:val="0"/>
          <w:numId w:val="4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spacing w:val="-5"/>
          <w:sz w:val="24"/>
          <w:szCs w:val="24"/>
        </w:rPr>
        <w:t>контрольные и диагностические работы по предметам учебного плана;</w:t>
      </w:r>
    </w:p>
    <w:p w:rsidR="009878C7" w:rsidRPr="003E4BF3" w:rsidRDefault="009878C7" w:rsidP="00087ACE">
      <w:pPr>
        <w:pStyle w:val="af"/>
        <w:numPr>
          <w:ilvl w:val="0"/>
          <w:numId w:val="4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>контрольные работы по профильным предметам, содержание которых разрабатывается преподавателями вузов-</w:t>
      </w:r>
      <w:r w:rsidRPr="003E4BF3">
        <w:rPr>
          <w:rFonts w:ascii="Times New Roman" w:hAnsi="Times New Roman" w:cs="Times New Roman"/>
          <w:sz w:val="24"/>
          <w:szCs w:val="24"/>
        </w:rPr>
        <w:t xml:space="preserve">партнеров совместно с педагогическим коллективом; </w:t>
      </w:r>
    </w:p>
    <w:p w:rsidR="009878C7" w:rsidRPr="003E4BF3" w:rsidRDefault="009878C7" w:rsidP="00087ACE">
      <w:pPr>
        <w:pStyle w:val="af"/>
        <w:numPr>
          <w:ilvl w:val="0"/>
          <w:numId w:val="4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E4BF3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 работы после изученной темы;</w:t>
      </w:r>
    </w:p>
    <w:p w:rsidR="009878C7" w:rsidRPr="003E4BF3" w:rsidRDefault="009878C7" w:rsidP="00087ACE">
      <w:pPr>
        <w:pStyle w:val="af"/>
        <w:numPr>
          <w:ilvl w:val="0"/>
          <w:numId w:val="4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тесты;</w:t>
      </w:r>
    </w:p>
    <w:p w:rsidR="009878C7" w:rsidRPr="003E4BF3" w:rsidRDefault="009878C7" w:rsidP="00087ACE">
      <w:pPr>
        <w:pStyle w:val="af"/>
        <w:numPr>
          <w:ilvl w:val="0"/>
          <w:numId w:val="4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зачеты;</w:t>
      </w:r>
      <w:r w:rsidRPr="003E4BF3">
        <w:rPr>
          <w:rFonts w:ascii="Times New Roman" w:hAnsi="Times New Roman" w:cs="Times New Roman"/>
          <w:sz w:val="24"/>
          <w:szCs w:val="24"/>
        </w:rPr>
        <w:tab/>
      </w:r>
    </w:p>
    <w:p w:rsidR="009878C7" w:rsidRPr="003E4BF3" w:rsidRDefault="009878C7" w:rsidP="00087ACE">
      <w:pPr>
        <w:pStyle w:val="af"/>
        <w:numPr>
          <w:ilvl w:val="0"/>
          <w:numId w:val="42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>рефераты, творческие работы, доклады учащихся на конференциях, выставках.</w:t>
      </w:r>
    </w:p>
    <w:p w:rsidR="009878C7" w:rsidRPr="002A7E1D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 w:rsidRPr="002A7E1D">
        <w:rPr>
          <w:rFonts w:ascii="Times New Roman" w:hAnsi="Times New Roman" w:cs="Times New Roman"/>
          <w:b/>
          <w:iCs/>
          <w:spacing w:val="-7"/>
          <w:sz w:val="24"/>
          <w:szCs w:val="24"/>
        </w:rPr>
        <w:t>2. Аттестация по итогам полугодия, по итогам учебного года.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34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Все формы </w:t>
      </w:r>
      <w:r w:rsidRPr="003E4BF3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промежуточной аттестации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личностных достижений учащихся, характеризующих их успехи в учебной и </w:t>
      </w:r>
      <w:proofErr w:type="spellStart"/>
      <w:r w:rsidRPr="003E4BF3">
        <w:rPr>
          <w:rFonts w:ascii="Times New Roman" w:hAnsi="Times New Roman" w:cs="Times New Roman"/>
          <w:spacing w:val="-6"/>
          <w:sz w:val="24"/>
          <w:szCs w:val="24"/>
        </w:rPr>
        <w:t>внеучебной</w:t>
      </w:r>
      <w:proofErr w:type="spellEnd"/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 (исследовательской, трудовой, общественной) деятельности. Текущая, промежуточная и итоговая аттестация </w:t>
      </w:r>
      <w:proofErr w:type="gramStart"/>
      <w:r w:rsidRPr="003E4BF3"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 производится по 5-ти балльной системе. Академическая неуспеваемость фиксируется при наличии </w:t>
      </w:r>
      <w:r w:rsidRPr="003E4BF3">
        <w:rPr>
          <w:rFonts w:ascii="Times New Roman" w:hAnsi="Times New Roman" w:cs="Times New Roman"/>
          <w:sz w:val="24"/>
          <w:szCs w:val="24"/>
        </w:rPr>
        <w:t xml:space="preserve">неудовлетворительной годовой оценки по одному из предметов основного учебного плана.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Кроме этого, в школе организован внутренний и внешний аудит качества знаний (проведение тестирования в формате </w:t>
      </w:r>
      <w:r w:rsidRPr="003E4BF3">
        <w:rPr>
          <w:rFonts w:ascii="Times New Roman" w:hAnsi="Times New Roman" w:cs="Times New Roman"/>
          <w:sz w:val="24"/>
          <w:szCs w:val="24"/>
        </w:rPr>
        <w:t>ЕГЭ).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Система оценивания результатов деятельности учащихся имеет ряд существенных особенностей:</w:t>
      </w:r>
    </w:p>
    <w:p w:rsidR="009878C7" w:rsidRPr="003E4BF3" w:rsidRDefault="009878C7" w:rsidP="00087ACE">
      <w:pPr>
        <w:pStyle w:val="af"/>
        <w:numPr>
          <w:ilvl w:val="0"/>
          <w:numId w:val="31"/>
        </w:numPr>
        <w:shd w:val="clear" w:color="auto" w:fill="FFFFFF"/>
        <w:spacing w:after="0" w:line="240" w:lineRule="auto"/>
        <w:ind w:left="851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Задания для оценивания результатов носят как тестовый характер, так и приближенный по типу к оценочным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заданиям, принятым в вузе: выступления на семинарах,  защита работ лабораторного практикума и </w:t>
      </w:r>
      <w:r w:rsidRPr="003E4BF3">
        <w:rPr>
          <w:rFonts w:ascii="Times New Roman" w:hAnsi="Times New Roman" w:cs="Times New Roman"/>
          <w:sz w:val="24"/>
          <w:szCs w:val="24"/>
        </w:rPr>
        <w:t>рефератов и т.д.;</w:t>
      </w:r>
    </w:p>
    <w:p w:rsidR="009878C7" w:rsidRPr="003E4BF3" w:rsidRDefault="009878C7" w:rsidP="00087ACE">
      <w:pPr>
        <w:pStyle w:val="af"/>
        <w:numPr>
          <w:ilvl w:val="0"/>
          <w:numId w:val="31"/>
        </w:numPr>
        <w:shd w:val="clear" w:color="auto" w:fill="FFFFFF"/>
        <w:spacing w:after="0" w:line="240" w:lineRule="auto"/>
        <w:ind w:left="851" w:right="24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2"/>
          <w:sz w:val="24"/>
          <w:szCs w:val="24"/>
        </w:rPr>
        <w:t xml:space="preserve">При оценивании достижений учащихся решающее значение придается самостоятельной работе учащихся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индивидуального и группового характера, в том числе и деятельности с элементами исследовательского характера. При этом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учащийся сам выбирает уровень, на котором он изучает учебный предмет или блок, и проводит самооценку своих результатов.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Учет достижений учащихся во </w:t>
      </w:r>
      <w:proofErr w:type="spellStart"/>
      <w:r w:rsidRPr="003E4BF3">
        <w:rPr>
          <w:rFonts w:ascii="Times New Roman" w:hAnsi="Times New Roman" w:cs="Times New Roman"/>
          <w:iCs/>
          <w:spacing w:val="-8"/>
          <w:sz w:val="24"/>
          <w:szCs w:val="24"/>
        </w:rPr>
        <w:t>внеучебной</w:t>
      </w:r>
      <w:proofErr w:type="spellEnd"/>
      <w:r w:rsidRPr="003E4BF3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деятельности:</w:t>
      </w:r>
    </w:p>
    <w:p w:rsidR="009878C7" w:rsidRPr="002A7E1D" w:rsidRDefault="009878C7" w:rsidP="00087ACE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2A7E1D">
        <w:rPr>
          <w:rFonts w:ascii="Times New Roman" w:hAnsi="Times New Roman" w:cs="Times New Roman"/>
          <w:b/>
          <w:spacing w:val="-5"/>
          <w:sz w:val="24"/>
          <w:szCs w:val="24"/>
        </w:rPr>
        <w:t>Анализ «Портфолио» учащихся;</w:t>
      </w:r>
    </w:p>
    <w:p w:rsidR="009878C7" w:rsidRPr="003E4BF3" w:rsidRDefault="009878C7" w:rsidP="00087ACE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ind w:left="851" w:right="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Награждение дипломами, грамотами по результатам творческой и научной деятельности, результатам спортивных </w:t>
      </w:r>
      <w:r w:rsidRPr="003E4BF3">
        <w:rPr>
          <w:rFonts w:ascii="Times New Roman" w:hAnsi="Times New Roman" w:cs="Times New Roman"/>
          <w:sz w:val="24"/>
          <w:szCs w:val="24"/>
        </w:rPr>
        <w:t>достижений и общественной активности;</w:t>
      </w:r>
    </w:p>
    <w:p w:rsidR="009878C7" w:rsidRPr="003E4BF3" w:rsidRDefault="009878C7" w:rsidP="00087ACE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t>Церемонии награждения по итогам учебного года.</w:t>
      </w:r>
    </w:p>
    <w:p w:rsidR="009878C7" w:rsidRPr="003E4BF3" w:rsidRDefault="009878C7" w:rsidP="007B3EAB">
      <w:pPr>
        <w:shd w:val="clear" w:color="auto" w:fill="FFFFFF"/>
        <w:tabs>
          <w:tab w:val="left" w:pos="86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2A7E1D" w:rsidRDefault="009878C7" w:rsidP="007B3EAB">
      <w:pPr>
        <w:shd w:val="clear" w:color="auto" w:fill="FFFFFF"/>
        <w:tabs>
          <w:tab w:val="left" w:pos="864"/>
        </w:tabs>
        <w:spacing w:after="0" w:line="240" w:lineRule="auto"/>
        <w:ind w:left="851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A7E1D">
        <w:rPr>
          <w:rFonts w:ascii="Times New Roman" w:hAnsi="Times New Roman" w:cs="Times New Roman"/>
          <w:b/>
          <w:spacing w:val="-1"/>
          <w:sz w:val="24"/>
          <w:szCs w:val="24"/>
        </w:rPr>
        <w:t>Методы диагностики освоения образовательной программы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66"/>
        <w:rPr>
          <w:rFonts w:ascii="Times New Roman" w:hAnsi="Times New Roman" w:cs="Times New Roman"/>
          <w:iCs/>
          <w:spacing w:val="-10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Диагностика включает в себя: </w:t>
      </w:r>
      <w:r w:rsidRPr="003E4BF3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 </w:t>
      </w: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566"/>
        <w:rPr>
          <w:rFonts w:ascii="Times New Roman" w:hAnsi="Times New Roman" w:cs="Times New Roman"/>
          <w:iCs/>
          <w:spacing w:val="-10"/>
          <w:sz w:val="24"/>
          <w:szCs w:val="24"/>
        </w:rPr>
      </w:pPr>
      <w:r w:rsidRPr="003E4BF3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  1. </w:t>
      </w:r>
      <w:r w:rsidRPr="002A7E1D">
        <w:rPr>
          <w:rFonts w:ascii="Times New Roman" w:hAnsi="Times New Roman" w:cs="Times New Roman"/>
          <w:i/>
          <w:iCs/>
          <w:spacing w:val="-10"/>
          <w:sz w:val="24"/>
          <w:szCs w:val="24"/>
        </w:rPr>
        <w:t>Социальную диагностику:</w:t>
      </w:r>
    </w:p>
    <w:p w:rsidR="009878C7" w:rsidRPr="003E4BF3" w:rsidRDefault="009878C7" w:rsidP="00087ACE">
      <w:pPr>
        <w:widowControl w:val="0"/>
        <w:numPr>
          <w:ilvl w:val="0"/>
          <w:numId w:val="46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>наличие условий для жизни и воспитания ребенка дома;</w:t>
      </w:r>
    </w:p>
    <w:p w:rsidR="009878C7" w:rsidRPr="003E4BF3" w:rsidRDefault="009878C7" w:rsidP="00087ACE">
      <w:pPr>
        <w:widowControl w:val="0"/>
        <w:numPr>
          <w:ilvl w:val="0"/>
          <w:numId w:val="46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9"/>
          <w:sz w:val="24"/>
          <w:szCs w:val="24"/>
        </w:rPr>
      </w:pPr>
      <w:r w:rsidRPr="003E4BF3">
        <w:rPr>
          <w:rFonts w:ascii="Times New Roman" w:hAnsi="Times New Roman" w:cs="Times New Roman"/>
          <w:spacing w:val="-9"/>
          <w:sz w:val="24"/>
          <w:szCs w:val="24"/>
        </w:rPr>
        <w:t>состав семьи;</w:t>
      </w:r>
    </w:p>
    <w:p w:rsidR="009878C7" w:rsidRPr="003E4BF3" w:rsidRDefault="009878C7" w:rsidP="00087ACE">
      <w:pPr>
        <w:widowControl w:val="0"/>
        <w:numPr>
          <w:ilvl w:val="0"/>
          <w:numId w:val="46"/>
        </w:numPr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необходимость оказания различных видов помощи;</w:t>
      </w:r>
    </w:p>
    <w:p w:rsidR="009878C7" w:rsidRPr="002A7E1D" w:rsidRDefault="009878C7" w:rsidP="00087ACE">
      <w:pPr>
        <w:pStyle w:val="af"/>
        <w:numPr>
          <w:ilvl w:val="0"/>
          <w:numId w:val="53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A7E1D">
        <w:rPr>
          <w:rFonts w:ascii="Times New Roman" w:hAnsi="Times New Roman" w:cs="Times New Roman"/>
          <w:i/>
          <w:iCs/>
          <w:sz w:val="24"/>
          <w:szCs w:val="24"/>
        </w:rPr>
        <w:t>Медицинскую диагностику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48"/>
        </w:numPr>
        <w:shd w:val="clear" w:color="auto" w:fill="FFFFFF"/>
        <w:tabs>
          <w:tab w:val="left" w:pos="1418"/>
        </w:tabs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показатели физического здоровья;</w:t>
      </w:r>
    </w:p>
    <w:p w:rsidR="009878C7" w:rsidRPr="003E4BF3" w:rsidRDefault="009878C7" w:rsidP="00087ACE">
      <w:pPr>
        <w:pStyle w:val="af"/>
        <w:widowControl w:val="0"/>
        <w:numPr>
          <w:ilvl w:val="0"/>
          <w:numId w:val="48"/>
        </w:numPr>
        <w:shd w:val="clear" w:color="auto" w:fill="FFFFFF"/>
        <w:tabs>
          <w:tab w:val="left" w:pos="950"/>
        </w:tabs>
        <w:autoSpaceDE w:val="0"/>
        <w:spacing w:after="0" w:line="240" w:lineRule="auto"/>
        <w:ind w:left="851" w:right="1984" w:firstLine="0"/>
        <w:rPr>
          <w:rFonts w:ascii="Times New Roman" w:hAnsi="Times New Roman" w:cs="Times New Roman"/>
          <w:iCs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осмотр врачей специалистов с оформлением медицинской формы </w:t>
      </w: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9878C7" w:rsidRPr="002A7E1D" w:rsidRDefault="009878C7" w:rsidP="007B3EAB">
      <w:pPr>
        <w:pStyle w:val="af"/>
        <w:widowControl w:val="0"/>
        <w:shd w:val="clear" w:color="auto" w:fill="FFFFFF"/>
        <w:tabs>
          <w:tab w:val="left" w:pos="950"/>
        </w:tabs>
        <w:autoSpaceDE w:val="0"/>
        <w:spacing w:after="0" w:line="240" w:lineRule="auto"/>
        <w:ind w:left="851" w:right="1984"/>
        <w:rPr>
          <w:rFonts w:ascii="Times New Roman" w:hAnsi="Times New Roman" w:cs="Times New Roman"/>
          <w:i/>
          <w:iCs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 xml:space="preserve">3.  </w:t>
      </w:r>
      <w:r w:rsidRPr="002A7E1D">
        <w:rPr>
          <w:rFonts w:ascii="Times New Roman" w:hAnsi="Times New Roman" w:cs="Times New Roman"/>
          <w:i/>
          <w:iCs/>
          <w:sz w:val="24"/>
          <w:szCs w:val="24"/>
        </w:rPr>
        <w:t>Психологическую диагностику:</w:t>
      </w:r>
    </w:p>
    <w:p w:rsidR="009878C7" w:rsidRPr="003E4BF3" w:rsidRDefault="009878C7" w:rsidP="00087ACE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suppressAutoHyphens/>
        <w:autoSpaceDE w:val="0"/>
        <w:spacing w:after="0" w:line="240" w:lineRule="auto"/>
        <w:ind w:left="851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1"/>
          <w:sz w:val="24"/>
          <w:szCs w:val="24"/>
        </w:rPr>
        <w:t xml:space="preserve">уровень общей тревожности (отсутствие выраженных противоречий между требованиями педагогов и </w:t>
      </w:r>
      <w:r w:rsidRPr="003E4BF3">
        <w:rPr>
          <w:rFonts w:ascii="Times New Roman" w:hAnsi="Times New Roman" w:cs="Times New Roman"/>
          <w:sz w:val="24"/>
          <w:szCs w:val="24"/>
        </w:rPr>
        <w:t>возможностями подростка);</w:t>
      </w:r>
    </w:p>
    <w:p w:rsidR="009878C7" w:rsidRPr="003E4BF3" w:rsidRDefault="009878C7" w:rsidP="00087ACE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suppressAutoHyphens/>
        <w:autoSpaceDE w:val="0"/>
        <w:spacing w:after="0" w:line="240" w:lineRule="auto"/>
        <w:ind w:left="851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включенность учащихся в деятельность и общение (эмоционально-положительное восприятие подростком системы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своих отношений со сверстниками, субъективная включенность в отношения, восприятие своего статуса в классе как </w:t>
      </w:r>
      <w:r w:rsidRPr="003E4BF3">
        <w:rPr>
          <w:rFonts w:ascii="Times New Roman" w:hAnsi="Times New Roman" w:cs="Times New Roman"/>
          <w:sz w:val="24"/>
          <w:szCs w:val="24"/>
        </w:rPr>
        <w:t>положительного и удовлетворенность им);</w:t>
      </w:r>
    </w:p>
    <w:p w:rsidR="009878C7" w:rsidRPr="003E4BF3" w:rsidRDefault="009878C7" w:rsidP="00087ACE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suppressAutoHyphens/>
        <w:autoSpaceDE w:val="0"/>
        <w:spacing w:after="0" w:line="240" w:lineRule="auto"/>
        <w:ind w:left="851" w:right="10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отношения с педагогами (эмоционально-положительное восприятие подростком системы своих отношений с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>педагогами, восприятие этих отношений как уважительных, доверительных, но сохраняющих его автономность);</w:t>
      </w:r>
    </w:p>
    <w:p w:rsidR="009878C7" w:rsidRPr="003E4BF3" w:rsidRDefault="009878C7" w:rsidP="00087ACE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suppressAutoHyphens/>
        <w:autoSpaceDE w:val="0"/>
        <w:spacing w:after="0" w:line="240" w:lineRule="auto"/>
        <w:ind w:left="851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отношение к себе (позитивная "Я - концепция", устойчивая адекватная самооценка, ориентация на будущее, </w:t>
      </w:r>
      <w:r w:rsidRPr="003E4BF3">
        <w:rPr>
          <w:rFonts w:ascii="Times New Roman" w:hAnsi="Times New Roman" w:cs="Times New Roman"/>
          <w:sz w:val="24"/>
          <w:szCs w:val="24"/>
        </w:rPr>
        <w:t>субъективное ощущение адекватности своего поведения и эмоциональных реакций);</w:t>
      </w:r>
    </w:p>
    <w:p w:rsidR="009878C7" w:rsidRPr="003E4BF3" w:rsidRDefault="009878C7" w:rsidP="00087ACE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7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>определение степени удовлетворенности школьной жизнью;</w:t>
      </w:r>
    </w:p>
    <w:p w:rsidR="009878C7" w:rsidRPr="003E4BF3" w:rsidRDefault="009878C7" w:rsidP="00087ACE">
      <w:pPr>
        <w:widowControl w:val="0"/>
        <w:numPr>
          <w:ilvl w:val="0"/>
          <w:numId w:val="45"/>
        </w:numPr>
        <w:shd w:val="clear" w:color="auto" w:fill="FFFFFF"/>
        <w:tabs>
          <w:tab w:val="left" w:pos="955"/>
        </w:tabs>
        <w:suppressAutoHyphens/>
        <w:autoSpaceDE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наличие и характер учебной мотивации (интерес к способам получения знаний, умение ставить и достигать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конкретные цели самообразования, интерес к самостоятельным формам учебной деятельности, интерес к использованию </w:t>
      </w:r>
      <w:r w:rsidRPr="003E4BF3">
        <w:rPr>
          <w:rFonts w:ascii="Times New Roman" w:hAnsi="Times New Roman" w:cs="Times New Roman"/>
          <w:sz w:val="24"/>
          <w:szCs w:val="24"/>
        </w:rPr>
        <w:t>результатов учебной работы в социально-значимых формах деятельности)</w:t>
      </w:r>
    </w:p>
    <w:p w:rsidR="009878C7" w:rsidRPr="003E4BF3" w:rsidRDefault="009878C7" w:rsidP="00087ACE">
      <w:pPr>
        <w:pStyle w:val="af"/>
        <w:numPr>
          <w:ilvl w:val="0"/>
          <w:numId w:val="45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 w:cs="Times New Roman"/>
          <w:iCs/>
          <w:sz w:val="24"/>
          <w:szCs w:val="24"/>
        </w:rPr>
      </w:pPr>
      <w:r w:rsidRPr="003E4BF3">
        <w:rPr>
          <w:rFonts w:ascii="Times New Roman" w:hAnsi="Times New Roman" w:cs="Times New Roman"/>
          <w:iCs/>
          <w:sz w:val="24"/>
          <w:szCs w:val="24"/>
        </w:rPr>
        <w:t xml:space="preserve">  педагогическую диагностику:</w:t>
      </w:r>
    </w:p>
    <w:p w:rsidR="009878C7" w:rsidRPr="002A7E1D" w:rsidRDefault="009878C7" w:rsidP="007B3EAB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spacing w:after="0" w:line="240" w:lineRule="auto"/>
        <w:ind w:left="851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            4.   </w:t>
      </w:r>
      <w:r w:rsidRPr="002A7E1D">
        <w:rPr>
          <w:rFonts w:ascii="Times New Roman" w:hAnsi="Times New Roman" w:cs="Times New Roman"/>
          <w:i/>
          <w:spacing w:val="-8"/>
          <w:sz w:val="24"/>
          <w:szCs w:val="24"/>
        </w:rPr>
        <w:t>Предметные и личностные достижения;</w:t>
      </w:r>
    </w:p>
    <w:p w:rsidR="009878C7" w:rsidRPr="003E4BF3" w:rsidRDefault="009878C7" w:rsidP="00087ACE">
      <w:pPr>
        <w:widowControl w:val="0"/>
        <w:numPr>
          <w:ilvl w:val="0"/>
          <w:numId w:val="25"/>
        </w:numPr>
        <w:shd w:val="clear" w:color="auto" w:fill="FFFFFF"/>
        <w:tabs>
          <w:tab w:val="left" w:pos="955"/>
        </w:tabs>
        <w:suppressAutoHyphens/>
        <w:autoSpaceDE w:val="0"/>
        <w:spacing w:after="0" w:line="240" w:lineRule="auto"/>
        <w:ind w:left="851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диагностика </w:t>
      </w:r>
      <w:proofErr w:type="spellStart"/>
      <w:r w:rsidRPr="003E4BF3">
        <w:rPr>
          <w:rFonts w:ascii="Times New Roman" w:hAnsi="Times New Roman" w:cs="Times New Roman"/>
          <w:spacing w:val="-8"/>
          <w:sz w:val="24"/>
          <w:szCs w:val="24"/>
        </w:rPr>
        <w:t>сформированности</w:t>
      </w:r>
      <w:proofErr w:type="spellEnd"/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 учебно-познавательных мотивов (интерес к основам наук и методам теоретического </w:t>
      </w: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мышления, развитый мотив самообразования, связанный с жизненными перспективами и самовоспитание, стремление к анализу </w:t>
      </w: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индивидуального стиля своей учебной деятельности, мотивационная избирательность интересов, обусловленная выбором </w:t>
      </w:r>
      <w:r w:rsidRPr="003E4BF3">
        <w:rPr>
          <w:rFonts w:ascii="Times New Roman" w:hAnsi="Times New Roman" w:cs="Times New Roman"/>
          <w:sz w:val="24"/>
          <w:szCs w:val="24"/>
        </w:rPr>
        <w:t>профессии);</w:t>
      </w:r>
    </w:p>
    <w:p w:rsidR="009878C7" w:rsidRPr="003E4BF3" w:rsidRDefault="009878C7" w:rsidP="00087ACE">
      <w:pPr>
        <w:widowControl w:val="0"/>
        <w:numPr>
          <w:ilvl w:val="0"/>
          <w:numId w:val="25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right="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диагностика </w:t>
      </w:r>
      <w:proofErr w:type="spellStart"/>
      <w:r w:rsidRPr="003E4BF3">
        <w:rPr>
          <w:rFonts w:ascii="Times New Roman" w:hAnsi="Times New Roman" w:cs="Times New Roman"/>
          <w:spacing w:val="-7"/>
          <w:sz w:val="24"/>
          <w:szCs w:val="24"/>
        </w:rPr>
        <w:t>сформированности</w:t>
      </w:r>
      <w:proofErr w:type="spell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важнейших учебных действий (выделение существенных признаков изучаемых </w:t>
      </w: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понятий, оперирование всей системой данных учебной задачи, ориентация на всю систему требований учебной задачи, </w:t>
      </w:r>
      <w:r w:rsidRPr="003E4BF3">
        <w:rPr>
          <w:rFonts w:ascii="Times New Roman" w:hAnsi="Times New Roman" w:cs="Times New Roman"/>
          <w:spacing w:val="-8"/>
          <w:sz w:val="24"/>
          <w:szCs w:val="24"/>
        </w:rPr>
        <w:t xml:space="preserve">способность к рассмотрению изучаемого предмета с разных сторон, способность к смене стратегии в процессе решения учебной </w:t>
      </w:r>
      <w:r w:rsidRPr="003E4BF3">
        <w:rPr>
          <w:rFonts w:ascii="Times New Roman" w:hAnsi="Times New Roman" w:cs="Times New Roman"/>
          <w:sz w:val="24"/>
          <w:szCs w:val="24"/>
        </w:rPr>
        <w:t>проблемы);</w:t>
      </w:r>
    </w:p>
    <w:p w:rsidR="009878C7" w:rsidRPr="003E4BF3" w:rsidRDefault="009878C7" w:rsidP="00087ACE">
      <w:pPr>
        <w:widowControl w:val="0"/>
        <w:numPr>
          <w:ilvl w:val="0"/>
          <w:numId w:val="25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right="1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</w:t>
      </w:r>
      <w:r w:rsidRPr="003E4BF3">
        <w:rPr>
          <w:rFonts w:ascii="Times New Roman" w:hAnsi="Times New Roman" w:cs="Times New Roman"/>
          <w:sz w:val="24"/>
          <w:szCs w:val="24"/>
        </w:rPr>
        <w:t>высокого темпа работы);</w:t>
      </w:r>
    </w:p>
    <w:p w:rsidR="009878C7" w:rsidRPr="003E4BF3" w:rsidRDefault="009878C7" w:rsidP="00087ACE">
      <w:pPr>
        <w:widowControl w:val="0"/>
        <w:numPr>
          <w:ilvl w:val="0"/>
          <w:numId w:val="25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right="1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развитие мышления (освоение методов теоретического и творческого мышления, использование исследовательских </w:t>
      </w:r>
      <w:r w:rsidRPr="003E4BF3">
        <w:rPr>
          <w:rFonts w:ascii="Times New Roman" w:hAnsi="Times New Roman" w:cs="Times New Roman"/>
          <w:sz w:val="24"/>
          <w:szCs w:val="24"/>
        </w:rPr>
        <w:t>методов в обучении);</w:t>
      </w:r>
    </w:p>
    <w:p w:rsidR="009878C7" w:rsidRPr="003E4BF3" w:rsidRDefault="009878C7" w:rsidP="00087ACE">
      <w:pPr>
        <w:widowControl w:val="0"/>
        <w:numPr>
          <w:ilvl w:val="0"/>
          <w:numId w:val="25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4"/>
          <w:sz w:val="24"/>
          <w:szCs w:val="24"/>
        </w:rPr>
        <w:t xml:space="preserve">развитие речи (богатый опыт речевого общения, использование речи как инструмента мышления, грамотность, </w:t>
      </w:r>
      <w:r w:rsidRPr="003E4BF3">
        <w:rPr>
          <w:rFonts w:ascii="Times New Roman" w:hAnsi="Times New Roman" w:cs="Times New Roman"/>
          <w:spacing w:val="-3"/>
          <w:sz w:val="24"/>
          <w:szCs w:val="24"/>
        </w:rPr>
        <w:t xml:space="preserve">богатый словарный запас устной речи); взаимодействие с педагогами (включенность в личностное общение с педагогами </w:t>
      </w:r>
      <w:r w:rsidRPr="003E4BF3">
        <w:rPr>
          <w:rFonts w:ascii="Times New Roman" w:hAnsi="Times New Roman" w:cs="Times New Roman"/>
          <w:sz w:val="24"/>
          <w:szCs w:val="24"/>
        </w:rPr>
        <w:t>способность к установлению деловых, партнерских отношений с взрослыми);</w:t>
      </w:r>
    </w:p>
    <w:p w:rsidR="009878C7" w:rsidRPr="003E4BF3" w:rsidRDefault="009878C7" w:rsidP="00087ACE">
      <w:pPr>
        <w:widowControl w:val="0"/>
        <w:numPr>
          <w:ilvl w:val="0"/>
          <w:numId w:val="25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поведенческая </w:t>
      </w:r>
      <w:proofErr w:type="spellStart"/>
      <w:r w:rsidRPr="003E4BF3">
        <w:rPr>
          <w:rFonts w:ascii="Times New Roman" w:hAnsi="Times New Roman" w:cs="Times New Roman"/>
          <w:spacing w:val="-7"/>
          <w:sz w:val="24"/>
          <w:szCs w:val="24"/>
        </w:rPr>
        <w:t>саморегуляция</w:t>
      </w:r>
      <w:proofErr w:type="spellEnd"/>
      <w:r w:rsidRPr="003E4BF3">
        <w:rPr>
          <w:rFonts w:ascii="Times New Roman" w:hAnsi="Times New Roman" w:cs="Times New Roman"/>
          <w:spacing w:val="-7"/>
          <w:sz w:val="24"/>
          <w:szCs w:val="24"/>
        </w:rPr>
        <w:t xml:space="preserve"> (способность длительно подчинять поведение к намеченной цели, умение сдерживать </w:t>
      </w:r>
      <w:r w:rsidRPr="003E4BF3">
        <w:rPr>
          <w:rFonts w:ascii="Times New Roman" w:hAnsi="Times New Roman" w:cs="Times New Roman"/>
          <w:spacing w:val="-6"/>
          <w:sz w:val="24"/>
          <w:szCs w:val="24"/>
        </w:rPr>
        <w:t xml:space="preserve">эмоции, моральная регуляция поведения и способность к ответственному поведению; способность принимать ответственные  </w:t>
      </w:r>
      <w:r w:rsidRPr="003E4BF3">
        <w:rPr>
          <w:rFonts w:ascii="Times New Roman" w:hAnsi="Times New Roman" w:cs="Times New Roman"/>
          <w:sz w:val="24"/>
          <w:szCs w:val="24"/>
        </w:rPr>
        <w:t>решения, касающиеся других людей);</w:t>
      </w:r>
    </w:p>
    <w:p w:rsidR="009878C7" w:rsidRPr="00E5734D" w:rsidRDefault="009878C7" w:rsidP="00087ACE">
      <w:pPr>
        <w:widowControl w:val="0"/>
        <w:numPr>
          <w:ilvl w:val="0"/>
          <w:numId w:val="25"/>
        </w:numPr>
        <w:shd w:val="clear" w:color="auto" w:fill="FFFFFF"/>
        <w:tabs>
          <w:tab w:val="left" w:pos="926"/>
        </w:tabs>
        <w:suppressAutoHyphens/>
        <w:autoSpaceDE w:val="0"/>
        <w:spacing w:after="0" w:line="240" w:lineRule="auto"/>
        <w:ind w:left="851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3E4BF3">
        <w:rPr>
          <w:rFonts w:ascii="Times New Roman" w:hAnsi="Times New Roman" w:cs="Times New Roman"/>
          <w:spacing w:val="-8"/>
          <w:sz w:val="24"/>
          <w:szCs w:val="24"/>
        </w:rPr>
        <w:t>диагностика интересов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878C7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087ACE" w:rsidRPr="003E4BF3" w:rsidRDefault="00087ACE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</w:pPr>
    </w:p>
    <w:p w:rsidR="009878C7" w:rsidRPr="003E4BF3" w:rsidRDefault="009878C7" w:rsidP="00087ACE">
      <w:pPr>
        <w:pStyle w:val="af"/>
        <w:numPr>
          <w:ilvl w:val="0"/>
          <w:numId w:val="61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>Организация уроков</w:t>
      </w:r>
    </w:p>
    <w:p w:rsidR="009878C7" w:rsidRPr="003E4BF3" w:rsidRDefault="009878C7" w:rsidP="007B3EAB">
      <w:pPr>
        <w:pStyle w:val="af"/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shadow/>
          <w:color w:val="000000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spacing w:after="0" w:line="240" w:lineRule="auto"/>
        <w:ind w:left="851" w:right="34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4BF3">
        <w:rPr>
          <w:rFonts w:ascii="Times New Roman" w:hAnsi="Times New Roman" w:cs="Times New Roman"/>
          <w:sz w:val="24"/>
          <w:szCs w:val="24"/>
        </w:rPr>
        <w:t xml:space="preserve">Школа декларирует ведущие подходы в процессе обучения - 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4BF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E4BF3">
        <w:rPr>
          <w:rFonts w:ascii="Times New Roman" w:hAnsi="Times New Roman" w:cs="Times New Roman"/>
          <w:sz w:val="24"/>
          <w:szCs w:val="24"/>
        </w:rPr>
        <w:t xml:space="preserve">. 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>Эффективность применения правил организации уроков оценивается во время наблюдений уроков.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Общий уровень организации оценивается по критериям в соответствии с количеством применяемых на уроках правил. Сущность правил организации уроков: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1 – размещение учащихся в классе, при котором они не отвлекаются и не нарушают учебного процесса на уроке;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2 – ознакомление учащихся с планом работы на уроке и предполагаемыми результатами урока;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3 – использование на уроке заданий с интересными, занимательными условиями и заданий практического характера;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4 – предоставление ученикам возможности повторить материал перед началом проверки знаний;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5 – возможность отвечать изученный материал, используя конспекты, таблицы, схемы, составленные в тетради или по памяти;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6 – самооценка выполнения задания с помощью критериев, предложенных учителем;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7 – умение совместить различные виды учебной деятельности учащихся для экономии времени (изучение нового материала с повторением ранее изученного, закрепление с проверкой домашнего задания и т.д.);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8 – организация учебной работы детей в соответствии с этапами формирования умственных действий;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9–10 – обеспечение учеников методиками, алгоритмами или их комплектами для выполнения всех заданий;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11 – комментированное управление, работа бригадами, ученики организуют и проводят отдельные этапы или целые уроки;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12 – упрощение условий заданий, использование ранее выполненных заданий в качестве примеров;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13 – анализ ответов на задание после того, как его выполнило большинство учеников класса;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14 – сравнение результатов урока с планом урока, краткий анализ причин невыполнения или перевыполнения;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15 – ознакомление учащихся с видами и методами выполнения домашних заданий;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16 – организация самостоятельной учебной работы (по возможности дифференцированной) детей на уроках с помощью методик и алгоритмов, оценивание результатов.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Методы преподавания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Методы преподавания оцениваются при анализе уроков.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На уроках учителя  используют большое разнообразие методов преподавания и особенно частично-творческих, творческих и исследовательских.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Совместное применение активных методов преподавания обеспечивает работу всех органов чувств учащихся, что улучшает усвоение материала. Объяснительно иллюстративные методы педагоги  дополняют проблемными вопросами, требующими самостоятельной мыслительной деятельности детей.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Научность учебной информации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Анализ научных проблем с применением закономерностей и теорий предполагает создание алгоритмических систем для решения творческих задач, в основе которых изученные закономерности и теории.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Поиск и анализ нерешенных научных проблем предполагает обучение учащихся приемам поиска проблем в окружающей природной, технической и культурной среде и современным методам их решений (системный анализ, анализ процессов и явлений, метод контрольных вопросов, синек</w:t>
      </w:r>
      <w:proofErr w:type="gramEnd"/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Системность учебной информации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Системность изучения учебного материала предполагает объединение основных правил и понятий по теме в целостные блоки таким образом, чтобы учащиеся повторяли их в непроизвольной форме при выполнении различных заданий на уроках. Это позволяет надежно усвоить базовые знания по каждой теме.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Идеальный вариант организации учебного материала заключается в объединении основных понятий и правил разделов и всего курса с текущим материалом каждой темы. Это позволяет реально развивать научные понятия в процессе всего времени изучения предмета.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Дифференциация учебной информации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подход предполагает подготовку учителем репродуктивных, творческих и практических заданий разного уровня сложности. Учащимся предоставляется право самим выбирать задания для выполнения.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Система дифференцированных заданий включает в себя минимально три уровня сложности вопросов, задач и практических работ.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Индивидуальное обучение основывается на заданиях, составленных специально для каждого ученика.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Развитие самостоятельности учащихся в обучении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  Развитие учащихся возможно только в процессе самостоятельного выполнения учебных заданий.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Для проведения самостоятельной учебной работы, учащиеся обеспечиваются  планом деятельности и алгоритмами выполнения заданий.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Педагоги нашей школы  постепенно обучают учеников самостоятельному планированию и выполнению учебной деятельности.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Развитие умения работать с учебной информацией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Учащиеся должны  успешно работать с учебной информацией. Поэтому они должны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8C7" w:rsidRPr="003E4BF3" w:rsidRDefault="00DF2CE9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</w:t>
      </w:r>
      <w:r w:rsidR="009878C7" w:rsidRPr="003E4BF3">
        <w:rPr>
          <w:rFonts w:ascii="Times New Roman" w:hAnsi="Times New Roman" w:cs="Times New Roman"/>
          <w:color w:val="000000"/>
          <w:sz w:val="24"/>
          <w:szCs w:val="24"/>
        </w:rPr>
        <w:t>ладеть важнейшими учебными умениями: беглое чтение, осмысленное письмо, устный счет, знание таблицы умножения, основные правила преобразования учебной информации, наблюдение, правильное запоминание.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Основными правилами  преобразования учебной информации: умение найти необходимую информацию в учебнике, сократить, дополнить, изменить предложенный текст, составление аннотаций, конспектов, схем, таблиц, планов, рефератов, объединение и систематизация правил и фрагментов текстов (модели информации).</w:t>
      </w:r>
      <w:proofErr w:type="gramEnd"/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3. Обучение учащихся учебным умениям должно осуществляться постепенно: изменение предложенной модели информации; дополнение модели; самостоятельное составление модели.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Развитие мотивации к учебной деятельности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творческих задач – это комплект, в который входят творческие задачи с интересным содержанием из трех основных групп: причинно-следственные связи, комбинирование информации, планирование и выполнение практической деятельности.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Применение системы творческих задач для развития мотивац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ии у у</w:t>
      </w:r>
      <w:proofErr w:type="gramEnd"/>
      <w:r w:rsidRPr="003E4BF3">
        <w:rPr>
          <w:rFonts w:ascii="Times New Roman" w:hAnsi="Times New Roman" w:cs="Times New Roman"/>
          <w:color w:val="000000"/>
          <w:sz w:val="24"/>
          <w:szCs w:val="24"/>
        </w:rPr>
        <w:t>чащихся к учебной деятельности предполагает использование на каждом уроке минимально по одной задаче из каждой группы.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Поиск и решение исследовательской задачи осуществляется в процессе работы учащихся с научно-популярной литературой или описательными материалами о природе и культуре своего края.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Развитие интеллекта учащихся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Развитие интеллекта учащихся осуществляется путем усвоения системы правил интеллектуальной деятельности: запоминания учебной информации; решения творческих задач; выполнения практических заданий.   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  учителя нашей школы  знакомят учащихся со всеми группами методов интеллектуальной деятельности: методы активизации мышления (мозговой штурм, метод контрольных вопросов, </w:t>
      </w:r>
      <w:proofErr w:type="spell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синектика</w:t>
      </w:r>
      <w:proofErr w:type="spellEnd"/>
      <w:r w:rsidRPr="003E4BF3">
        <w:rPr>
          <w:rFonts w:ascii="Times New Roman" w:hAnsi="Times New Roman" w:cs="Times New Roman"/>
          <w:color w:val="000000"/>
          <w:sz w:val="24"/>
          <w:szCs w:val="24"/>
        </w:rPr>
        <w:t>, морфологический анализ); системные</w:t>
      </w:r>
      <w:r w:rsidRPr="003E4BF3">
        <w:rPr>
          <w:rFonts w:ascii="Times New Roman" w:hAnsi="Times New Roman" w:cs="Times New Roman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(системный анализ, анализ явлений и процессов, приемы решения противоречий); системная </w:t>
      </w:r>
      <w:proofErr w:type="spell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мыследеятельность</w:t>
      </w:r>
      <w:proofErr w:type="spell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(имитационные и организационно-</w:t>
      </w:r>
      <w:proofErr w:type="spell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игры); методы запоминания (образное</w:t>
      </w:r>
      <w:r w:rsidR="00DF2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>воспроизведение, непроизвольное запоминание); методы практической деятельности (наблюдение, измерение, опыт, конструирование, проектирование, исследование).</w:t>
      </w:r>
      <w:proofErr w:type="gramEnd"/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color w:val="000000"/>
          <w:sz w:val="24"/>
          <w:szCs w:val="24"/>
        </w:rPr>
        <w:t>Нравственность и культура поведения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учителя создают нравственные ситуации, учат культуре поведения.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Нравственные ситуации – это примеры деятельности человека в природе и культурной среде, в которых показаны нарушения нравственных правил.</w:t>
      </w:r>
      <w:proofErr w:type="gramEnd"/>
    </w:p>
    <w:p w:rsidR="00DF2CE9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2. Основные нравственные правила: </w:t>
      </w:r>
    </w:p>
    <w:p w:rsidR="00DF2CE9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1) все полезное</w:t>
      </w:r>
      <w:r w:rsidRPr="003E4BF3">
        <w:rPr>
          <w:rFonts w:ascii="Times New Roman" w:hAnsi="Times New Roman" w:cs="Times New Roman"/>
          <w:sz w:val="24"/>
          <w:szCs w:val="24"/>
        </w:rPr>
        <w:t xml:space="preserve"> 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на развитие; </w:t>
      </w:r>
    </w:p>
    <w:p w:rsidR="00DF2CE9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2) ничто не может быть уничтожено, если оно не вредит природе и человеку; </w:t>
      </w:r>
    </w:p>
    <w:p w:rsidR="00DF2CE9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3) осуществлять деятельность можно разными способами; </w:t>
      </w:r>
    </w:p>
    <w:p w:rsidR="00DF2CE9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4) правил без исключений не бывает; </w:t>
      </w:r>
    </w:p>
    <w:p w:rsidR="00DF2CE9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5) хорошему делу необходима помощь;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6) главное в жизни – творческая деятельность.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3. Нравственные ситуации создаются на основе изучаемого материала и включают в себя особенности деятельности человека или ее результаты.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Культура поведения – это научно-обоснованные правила деятельности человека в окружающей среде.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На уроках педагоги нашей школы  предлагают учащимся жизненные ситуации для анализа, в процессе которого они обучаются правильно поступать в соответствии с изученными научными закономерностями.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9878C7" w:rsidRPr="003E4BF3" w:rsidRDefault="009878C7" w:rsidP="007B3EAB">
      <w:pPr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проблем и составление проекта развития педагогического процесса на уроках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Проблемы педагогического процесса на уроках – это те из вышеперечисленных параметров, по которым наиболее низко оценена работа учителей (неудовлетворительный, критический, удовлетворительный критерии). Проектирование развития педагогического процесса уроков, предполагает освоение учителями современных теорий образования и технологий конструирования уроков на их основе.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Комплексный анализ и оценка результатов образования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>Анализ результатов образования осущ</w:t>
      </w:r>
      <w:r w:rsidR="00DF2CE9">
        <w:rPr>
          <w:rFonts w:ascii="Times New Roman" w:hAnsi="Times New Roman" w:cs="Times New Roman"/>
          <w:color w:val="000000"/>
          <w:sz w:val="24"/>
          <w:szCs w:val="24"/>
        </w:rPr>
        <w:t>ествляется в  Арха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нгельской школе с помощью </w:t>
      </w:r>
      <w:proofErr w:type="spell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срезовых</w:t>
      </w:r>
      <w:proofErr w:type="spell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работ.   Педагоги  школы при составлении контрольных работ  используют не только методические пособия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а применяют свой опыт.  Ведь комплексная контрольная работа должна соответствовать двум основным условиям. Во-первых, состоять из заданий, с помощью которых можно оценить усвоение учащимися главных вопросов курса; во-вторых, в нее должны быть включены задания четырех видов: репродуктивные, для проверки знаний и репродуктивных умений, задания для проверки учебных  умений,  творческие  и практические задания. </w:t>
      </w:r>
      <w:r w:rsidRPr="003E4B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образования – это научные убеждения учащихся, которые формируются с помощью знаний и системы умений: репродуктивных, творческих и практических (в том числе правил культуры поведения). Оценивая результаты образования, эксперт 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gram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определять наличие у учащихся научных убеждений, а не промежуточных результатов учебно-воспитательного процесса – знаний.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Оценка уровня реализации стандартов образования осуществляется по двум параметрам: усвоение содержания стандартов и коэффициент усвоения. При оценке усвоения содержания образования стандартов, учитывается полнота ответов учащихся на вопросы, а также выполнение всех видов заданий: репродуктивных, заданий для проверки учебных умений, творческих и практических. 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проблем и составление плана коррекционной работы по реализации стандартов образования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комплексных контрольных работ, позволяет определить теоретические вопросы, которые недостаточно усвоены учащимися и виды учебных заданий, вызывающие наибольшие затруднения при выполнении. Планирование коррекционной работы осуществляется путем внесения этих вопросов и заданий в тематические планы для их повторения и закрепления. При этом связываются теоретические вопросы и практические задания новых тем с вопросами и заданиями </w:t>
      </w:r>
      <w:proofErr w:type="gramStart"/>
      <w:r w:rsidRPr="003E4BF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ранее изученным. 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 Для изучения причин неуспеваемости учащихся и планирования работы по ее преодолению наши педагоги  используют  различные аналитические схемы, которые заполняются в процессе бесед с учащимися и анализа работы учителей.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 xml:space="preserve">     Составление плана работы по преодолению неуспеваемости, предполагает организацию специальных занятий по двум направлениям: развитие необходимых учебных умений у учащихся, ведь во многих случаях именно это является основной причиной неуспеваемости и коррекционно-методическую работу с учителями, в основе которой устранение недостатков в дидактических материалах и обучение учителей эффективным технологиям общения и преподавания.</w:t>
      </w: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autoSpaceDE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и воспитание учащихся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3E4BF3"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Учебно-воспитательный процесс должен не только формировать научные представления у учащихся, но и воспитывать у них нравственные качества и культуру поведения. К сожалению,  основное время в школе уделяется усвоению наук и очень мало, фактически только классные часы, отводятся на воспитание. Воспитание учащихся будет успешным только в том случае, если воспитатель систематически изучает индивидуальные качества каждого ученика, оценивает уровень культуры поведения, создает среду воспитания в классе и проводит необходимые воспитательные мероприятия, согласовывая свою работу с родителями.</w:t>
      </w:r>
    </w:p>
    <w:p w:rsidR="009878C7" w:rsidRPr="003E4BF3" w:rsidRDefault="009878C7" w:rsidP="007B3EAB">
      <w:pPr>
        <w:shd w:val="clear" w:color="auto" w:fill="FFFFFF"/>
        <w:tabs>
          <w:tab w:val="left" w:pos="1296"/>
        </w:tabs>
        <w:spacing w:before="10"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9878C7" w:rsidRPr="003E4BF3" w:rsidRDefault="009878C7" w:rsidP="007B3EAB">
      <w:pPr>
        <w:shd w:val="clear" w:color="auto" w:fill="FFFFFF"/>
        <w:tabs>
          <w:tab w:val="left" w:pos="1296"/>
        </w:tabs>
        <w:spacing w:before="10"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E4BF3">
        <w:rPr>
          <w:rFonts w:ascii="Times New Roman" w:hAnsi="Times New Roman" w:cs="Times New Roman"/>
          <w:b/>
          <w:sz w:val="24"/>
          <w:szCs w:val="24"/>
        </w:rPr>
        <w:t>Психолого-педагогическое и  методическое обеспечение реализации образовательной программы</w:t>
      </w:r>
    </w:p>
    <w:p w:rsidR="009878C7" w:rsidRPr="003E4BF3" w:rsidRDefault="009878C7" w:rsidP="007B3EAB">
      <w:pPr>
        <w:shd w:val="clear" w:color="auto" w:fill="FFFFFF"/>
        <w:tabs>
          <w:tab w:val="left" w:pos="1296"/>
        </w:tabs>
        <w:spacing w:before="1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Реализация настоящей образовательной программы обеспечена следующими ресурсами:</w:t>
      </w:r>
    </w:p>
    <w:p w:rsidR="009878C7" w:rsidRPr="003E4BF3" w:rsidRDefault="009878C7" w:rsidP="00087ACE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Кадровые ресурсы: квалифицированные педагоги,  вспомогательный персонал;</w:t>
      </w:r>
    </w:p>
    <w:p w:rsidR="009878C7" w:rsidRPr="003E4BF3" w:rsidRDefault="009878C7" w:rsidP="00087ACE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 xml:space="preserve">Программно-методические ресурсы: годовой план работы школы, учебный план на год, школьные программы </w:t>
      </w:r>
    </w:p>
    <w:p w:rsidR="009878C7" w:rsidRPr="003E4BF3" w:rsidRDefault="009878C7" w:rsidP="00087ACE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рабочие программы педагогов, составительские программы факультативов, элективных курсов, предметов школьного компонента;</w:t>
      </w:r>
    </w:p>
    <w:p w:rsidR="009878C7" w:rsidRPr="003E4BF3" w:rsidRDefault="009878C7" w:rsidP="00087ACE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Методические ресурсы: методический совет, предметно-методические объединения</w:t>
      </w:r>
      <w:proofErr w:type="gramStart"/>
      <w:r w:rsidRPr="003E4B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4BF3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педагогов, проблемные и обучающие семинары, обмен опытом, , система диагностики и мониторинга состояния УВП, современные технологии обучения и воспитания, инновационная деятельность;</w:t>
      </w:r>
    </w:p>
    <w:p w:rsidR="009878C7" w:rsidRPr="003E4BF3" w:rsidRDefault="009878C7" w:rsidP="00087ACE">
      <w:pPr>
        <w:widowControl w:val="0"/>
        <w:numPr>
          <w:ilvl w:val="0"/>
          <w:numId w:val="20"/>
        </w:numPr>
        <w:shd w:val="clear" w:color="auto" w:fill="FFFFFF"/>
        <w:tabs>
          <w:tab w:val="left" w:pos="1296"/>
        </w:tabs>
        <w:suppressAutoHyphens/>
        <w:autoSpaceDE w:val="0"/>
        <w:spacing w:before="1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Материально-технические ресурсы: оснащенные учебные кабинеты, мастерские, спортивный зал и спортивная площадка, компьютерный класс, библиотечный фонд, аудио- и видеоаппаратура</w:t>
      </w:r>
    </w:p>
    <w:p w:rsidR="009878C7" w:rsidRPr="003E4BF3" w:rsidRDefault="009878C7" w:rsidP="007B3EAB">
      <w:pPr>
        <w:shd w:val="clear" w:color="auto" w:fill="FFFFFF"/>
        <w:tabs>
          <w:tab w:val="left" w:pos="1296"/>
        </w:tabs>
        <w:spacing w:before="10"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В ходе реализации образовательной программы ресурсное обеспечение будет совершенствоваться, пополняться новым содержанием и формами.</w:t>
      </w:r>
      <w:r w:rsidRPr="003E4BF3">
        <w:rPr>
          <w:rFonts w:ascii="Times New Roman" w:hAnsi="Times New Roman" w:cs="Times New Roman"/>
          <w:sz w:val="24"/>
          <w:szCs w:val="24"/>
        </w:rPr>
        <w:br/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769DA8" wp14:editId="368B1E08">
            <wp:extent cx="6134100" cy="8553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5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C7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7194A" w:rsidRDefault="0097194A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D07050" w:rsidRDefault="009878C7" w:rsidP="00D07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8C7" w:rsidRPr="00D07050" w:rsidRDefault="009878C7" w:rsidP="00D07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  <w:sectPr w:rsidR="00834820" w:rsidSect="000D3D22">
          <w:pgSz w:w="11906" w:h="16838"/>
          <w:pgMar w:top="851" w:right="850" w:bottom="1134" w:left="1134" w:header="720" w:footer="720" w:gutter="0"/>
          <w:cols w:space="720"/>
          <w:docGrid w:linePitch="360"/>
        </w:sect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tbl>
      <w:tblPr>
        <w:tblpPr w:leftFromText="180" w:rightFromText="180" w:vertAnchor="page" w:horzAnchor="margin" w:tblpY="1267"/>
        <w:tblW w:w="0" w:type="auto"/>
        <w:tblLayout w:type="fixed"/>
        <w:tblLook w:val="0000" w:firstRow="0" w:lastRow="0" w:firstColumn="0" w:lastColumn="0" w:noHBand="0" w:noVBand="0"/>
      </w:tblPr>
      <w:tblGrid>
        <w:gridCol w:w="1802"/>
        <w:gridCol w:w="1134"/>
        <w:gridCol w:w="8364"/>
        <w:gridCol w:w="425"/>
        <w:gridCol w:w="2410"/>
      </w:tblGrid>
      <w:tr w:rsidR="00834820" w:rsidTr="00F66922">
        <w:tc>
          <w:tcPr>
            <w:tcW w:w="14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Pr="00CA6511" w:rsidRDefault="00834820" w:rsidP="00F66922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CA6511">
              <w:rPr>
                <w:b/>
                <w:sz w:val="32"/>
                <w:szCs w:val="24"/>
              </w:rPr>
              <w:t xml:space="preserve">Перечень </w:t>
            </w:r>
          </w:p>
          <w:p w:rsidR="00834820" w:rsidRPr="00CA6511" w:rsidRDefault="00834820" w:rsidP="00F66922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CA6511">
              <w:rPr>
                <w:b/>
                <w:sz w:val="32"/>
                <w:szCs w:val="24"/>
              </w:rPr>
              <w:t xml:space="preserve">рабочих программ по образовательным программам </w:t>
            </w:r>
            <w:r>
              <w:rPr>
                <w:b/>
                <w:sz w:val="32"/>
                <w:szCs w:val="24"/>
              </w:rPr>
              <w:t>основного</w:t>
            </w:r>
            <w:r w:rsidRPr="00CA6511">
              <w:rPr>
                <w:b/>
                <w:sz w:val="32"/>
                <w:szCs w:val="24"/>
              </w:rPr>
              <w:t xml:space="preserve"> общего </w:t>
            </w:r>
            <w:r>
              <w:rPr>
                <w:b/>
                <w:sz w:val="32"/>
                <w:szCs w:val="24"/>
              </w:rPr>
              <w:t xml:space="preserve"> и среднего общего </w:t>
            </w:r>
            <w:r w:rsidRPr="00CA6511">
              <w:rPr>
                <w:b/>
                <w:sz w:val="32"/>
                <w:szCs w:val="24"/>
              </w:rPr>
              <w:t>образования</w:t>
            </w:r>
          </w:p>
        </w:tc>
      </w:tr>
      <w:tr w:rsidR="00834820" w:rsidTr="00F66922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834820" w:rsidRDefault="00834820" w:rsidP="00F669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</w:tr>
      <w:tr w:rsidR="00834820" w:rsidTr="00F66922">
        <w:tc>
          <w:tcPr>
            <w:tcW w:w="141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ОБУП</w:t>
            </w:r>
          </w:p>
        </w:tc>
      </w:tr>
      <w:tr w:rsidR="00834820" w:rsidTr="00F66922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«Русский язык»  7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Г.Ф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«Русский язык»  8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Баймурзина И.К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«Русский язык»  9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Баймурзина И.К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учебному предмету «Русский язык» 10 класс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Баймурзина И.К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учебному предмету «Русский язык» 11 класс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Баймурзина И.К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«Литература» 7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Г.Ф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«Литература» 8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Баймурзина И.К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«Литература» 9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Г.Ф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«Литература» 10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Баймурзина И.К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«Литература» 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Баймурзина И.К</w:t>
            </w:r>
          </w:p>
        </w:tc>
      </w:tr>
      <w:tr w:rsidR="00834820" w:rsidTr="00F66922"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«Иностранный язык»</w:t>
            </w:r>
          </w:p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Pr="00D5761B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1B">
              <w:rPr>
                <w:rFonts w:ascii="Times New Roman" w:hAnsi="Times New Roman" w:cs="Times New Roman"/>
                <w:sz w:val="28"/>
                <w:szCs w:val="28"/>
              </w:rPr>
              <w:t>Усова М.Н.</w:t>
            </w:r>
          </w:p>
        </w:tc>
      </w:tr>
      <w:tr w:rsidR="00834820" w:rsidTr="00F66922">
        <w:tc>
          <w:tcPr>
            <w:tcW w:w="18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«Математика»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«Математика» 8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Кусяканова Д..М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«Математика» 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Кусяканова Д..М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«Математика» 10-11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Кусяканова Д..М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«Информатика и ИКТ» 8-9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«Информатика и ИКТ» 10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«Информатика и ИКТ» 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«История»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Юлайханов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«История» 8-9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Юлайханов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«История» 10-11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Юлайханов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«Обществознание»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Юлайханов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«Обществознание» 8-9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Юлайханов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«Обществознание» 10-11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Юлайханов 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«География»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r w:rsidRPr="00D65EE3">
              <w:rPr>
                <w:rFonts w:ascii="Times New Roman" w:hAnsi="Times New Roman" w:cs="Times New Roman"/>
                <w:sz w:val="28"/>
                <w:szCs w:val="28"/>
              </w:rPr>
              <w:t>Салыева Р.З.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«География» 8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r w:rsidRPr="00D65EE3">
              <w:rPr>
                <w:rFonts w:ascii="Times New Roman" w:hAnsi="Times New Roman" w:cs="Times New Roman"/>
                <w:sz w:val="28"/>
                <w:szCs w:val="28"/>
              </w:rPr>
              <w:t>Салыева Р.З.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«География» 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r w:rsidRPr="00D65EE3">
              <w:rPr>
                <w:rFonts w:ascii="Times New Roman" w:hAnsi="Times New Roman" w:cs="Times New Roman"/>
                <w:sz w:val="28"/>
                <w:szCs w:val="28"/>
              </w:rPr>
              <w:t>Салыева Р.З.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«География» 10-11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r w:rsidRPr="00D65EE3">
              <w:rPr>
                <w:rFonts w:ascii="Times New Roman" w:hAnsi="Times New Roman" w:cs="Times New Roman"/>
                <w:sz w:val="28"/>
                <w:szCs w:val="28"/>
              </w:rPr>
              <w:t>Салыева Р.З.</w:t>
            </w:r>
          </w:p>
        </w:tc>
      </w:tr>
      <w:tr w:rsidR="00834820" w:rsidTr="00F66922">
        <w:trPr>
          <w:trHeight w:val="404"/>
        </w:trPr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«Физика»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А.Н.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«Физика» 8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А.Н.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«Физика» 9 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А.Н.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«Физика» 10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А.Н.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«Физика» 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А.Н.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«Химия» 8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«Химия» 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«Химия» 10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«Химия» 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Н.Ф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«Биология»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Исламетдинова Т.К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«Биология» 8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Исламетдинова Т.К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«Биология» 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Исламетдинова Т.К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«Биология» 10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Исламетдинова Т.К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«Биология» 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Исламетдинова Т.К</w:t>
            </w:r>
          </w:p>
        </w:tc>
      </w:tr>
      <w:tr w:rsidR="00834820" w:rsidTr="00F66922">
        <w:tc>
          <w:tcPr>
            <w:tcW w:w="18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«Музыка»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Юлдашева Т.О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«Изобразительное искусство» 7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Юлдашева Т.О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«Мировая художественная культура» 8-11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Салыева Р.З.</w:t>
            </w:r>
          </w:p>
        </w:tc>
      </w:tr>
      <w:tr w:rsidR="00834820" w:rsidTr="00F66922">
        <w:tc>
          <w:tcPr>
            <w:tcW w:w="18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«Физическая культура» 7-9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Тухватулина Н.А.</w:t>
            </w:r>
          </w:p>
        </w:tc>
      </w:tr>
      <w:tr w:rsidR="00834820" w:rsidTr="00F66922"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20" w:rsidRDefault="00834820" w:rsidP="00F6692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«Физическая культура» 10-11 класс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20" w:rsidRDefault="00834820" w:rsidP="00F66922">
            <w:r w:rsidRPr="00612B29">
              <w:rPr>
                <w:rFonts w:ascii="Times New Roman" w:hAnsi="Times New Roman" w:cs="Times New Roman"/>
                <w:sz w:val="28"/>
                <w:szCs w:val="28"/>
              </w:rPr>
              <w:t>Тухватулина Н.А.</w:t>
            </w:r>
          </w:p>
        </w:tc>
      </w:tr>
    </w:tbl>
    <w:p w:rsidR="00834820" w:rsidRDefault="00834820" w:rsidP="00834820"/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</w:p>
    <w:p w:rsidR="00834820" w:rsidRDefault="0083482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  <w:sectPr w:rsidR="00834820" w:rsidSect="00834820">
          <w:pgSz w:w="16838" w:h="11906" w:orient="landscape"/>
          <w:pgMar w:top="1134" w:right="851" w:bottom="851" w:left="1134" w:header="720" w:footer="720" w:gutter="0"/>
          <w:cols w:space="720"/>
          <w:docGrid w:linePitch="360"/>
        </w:sectPr>
      </w:pPr>
    </w:p>
    <w:p w:rsidR="000D3D22" w:rsidRDefault="00D0705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  <w:r>
        <w:rPr>
          <w:bCs/>
        </w:rPr>
        <w:lastRenderedPageBreak/>
        <w:t xml:space="preserve">                    </w:t>
      </w:r>
      <w:r w:rsidRPr="00D33250">
        <w:rPr>
          <w:bCs/>
        </w:rPr>
        <w:t xml:space="preserve">   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  <w:r w:rsidRPr="00D33250">
        <w:rPr>
          <w:bCs/>
        </w:rPr>
        <w:t xml:space="preserve"> УТВЕРЖДАЮ: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jc w:val="right"/>
        <w:rPr>
          <w:bCs/>
        </w:rPr>
      </w:pPr>
      <w:r w:rsidRPr="00D33250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</w:t>
      </w:r>
      <w:r w:rsidRPr="00D33250">
        <w:rPr>
          <w:bCs/>
        </w:rPr>
        <w:t>Директор МОУ Архангельская СОШ</w:t>
      </w:r>
    </w:p>
    <w:p w:rsidR="00D07050" w:rsidRDefault="00087ACE" w:rsidP="00D07050">
      <w:pPr>
        <w:pStyle w:val="ac"/>
        <w:tabs>
          <w:tab w:val="left" w:pos="0"/>
          <w:tab w:val="left" w:pos="142"/>
        </w:tabs>
        <w:ind w:left="5400"/>
        <w:jc w:val="right"/>
        <w:rPr>
          <w:bCs/>
        </w:rPr>
      </w:pPr>
      <w:r>
        <w:rPr>
          <w:bCs/>
        </w:rPr>
        <w:t>____</w:t>
      </w:r>
      <w:r w:rsidR="00D07050" w:rsidRPr="00D33250">
        <w:rPr>
          <w:bCs/>
        </w:rPr>
        <w:t>______________    Р.В. Насыров</w:t>
      </w:r>
    </w:p>
    <w:p w:rsidR="00131B64" w:rsidRPr="00D33250" w:rsidRDefault="00131B64" w:rsidP="00D07050">
      <w:pPr>
        <w:pStyle w:val="ac"/>
        <w:tabs>
          <w:tab w:val="left" w:pos="0"/>
          <w:tab w:val="left" w:pos="142"/>
        </w:tabs>
        <w:ind w:left="5400"/>
        <w:jc w:val="right"/>
        <w:rPr>
          <w:bCs/>
        </w:rPr>
      </w:pPr>
      <w:r>
        <w:rPr>
          <w:bCs/>
        </w:rPr>
        <w:t xml:space="preserve">приказ № 54-1 </w:t>
      </w:r>
      <w:proofErr w:type="gramStart"/>
      <w:r>
        <w:rPr>
          <w:bCs/>
        </w:rPr>
        <w:t>от</w:t>
      </w:r>
      <w:proofErr w:type="gramEnd"/>
    </w:p>
    <w:p w:rsidR="00D07050" w:rsidRPr="00D33250" w:rsidRDefault="00131B64" w:rsidP="00D07050">
      <w:pPr>
        <w:pStyle w:val="ac"/>
        <w:tabs>
          <w:tab w:val="left" w:pos="0"/>
          <w:tab w:val="left" w:pos="142"/>
        </w:tabs>
        <w:ind w:left="3960"/>
        <w:jc w:val="right"/>
        <w:rPr>
          <w:bCs/>
        </w:rPr>
      </w:pPr>
      <w:r>
        <w:rPr>
          <w:bCs/>
        </w:rPr>
        <w:t>«01</w:t>
      </w:r>
      <w:r w:rsidR="00D07050" w:rsidRPr="00D33250">
        <w:rPr>
          <w:bCs/>
        </w:rPr>
        <w:t xml:space="preserve">» </w:t>
      </w:r>
      <w:r>
        <w:rPr>
          <w:bCs/>
        </w:rPr>
        <w:t>сентября</w:t>
      </w:r>
      <w:r w:rsidR="00D07050" w:rsidRPr="00D33250">
        <w:rPr>
          <w:bCs/>
        </w:rPr>
        <w:t xml:space="preserve"> 2016г. </w:t>
      </w:r>
    </w:p>
    <w:p w:rsidR="00D070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rPr>
          <w:b/>
          <w:bCs/>
        </w:rPr>
      </w:pP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bCs/>
          <w:sz w:val="28"/>
        </w:rPr>
      </w:pPr>
      <w:r w:rsidRPr="00D33250">
        <w:rPr>
          <w:b/>
          <w:bCs/>
          <w:sz w:val="28"/>
        </w:rPr>
        <w:t>Основная</w:t>
      </w:r>
      <w:bookmarkStart w:id="0" w:name="_GoBack"/>
      <w:bookmarkEnd w:id="0"/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bCs/>
          <w:sz w:val="28"/>
        </w:rPr>
        <w:t>образовательная программа</w:t>
      </w:r>
    </w:p>
    <w:p w:rsidR="00D07050" w:rsidRDefault="00D07050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основного</w:t>
      </w:r>
      <w:r w:rsidRPr="00D33250">
        <w:rPr>
          <w:b/>
          <w:sz w:val="28"/>
        </w:rPr>
        <w:t xml:space="preserve"> общего образования</w:t>
      </w:r>
    </w:p>
    <w:p w:rsidR="009600BF" w:rsidRDefault="009600BF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и среднего общего образования</w:t>
      </w:r>
    </w:p>
    <w:p w:rsidR="009600BF" w:rsidRPr="00D33250" w:rsidRDefault="009600BF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(ФКГОС)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60"/>
        <w:jc w:val="center"/>
        <w:rPr>
          <w:b/>
          <w:sz w:val="28"/>
        </w:rPr>
      </w:pP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Муниципальное общеобразовательное учреждение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Архангельская средняя общеобразовательная школа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Сосновского муниципального района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60"/>
        <w:jc w:val="center"/>
        <w:rPr>
          <w:b/>
          <w:sz w:val="28"/>
        </w:rPr>
      </w:pPr>
      <w:r w:rsidRPr="00D33250">
        <w:rPr>
          <w:b/>
          <w:sz w:val="28"/>
        </w:rPr>
        <w:t>Челябинской области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</w:pPr>
    </w:p>
    <w:p w:rsidR="00D07050" w:rsidRDefault="00D07050" w:rsidP="00D07050">
      <w:pPr>
        <w:pStyle w:val="ac"/>
        <w:tabs>
          <w:tab w:val="left" w:pos="0"/>
          <w:tab w:val="left" w:pos="142"/>
        </w:tabs>
      </w:pPr>
    </w:p>
    <w:p w:rsidR="00D07050" w:rsidRDefault="00D07050" w:rsidP="00D07050">
      <w:pPr>
        <w:pStyle w:val="ac"/>
        <w:tabs>
          <w:tab w:val="left" w:pos="0"/>
          <w:tab w:val="left" w:pos="142"/>
        </w:tabs>
      </w:pPr>
    </w:p>
    <w:p w:rsidR="00D07050" w:rsidRDefault="00D07050" w:rsidP="00D07050">
      <w:pPr>
        <w:pStyle w:val="ac"/>
        <w:tabs>
          <w:tab w:val="left" w:pos="0"/>
          <w:tab w:val="left" w:pos="142"/>
        </w:tabs>
      </w:pPr>
    </w:p>
    <w:p w:rsidR="00D07050" w:rsidRDefault="00D07050" w:rsidP="00D07050">
      <w:pPr>
        <w:pStyle w:val="ac"/>
        <w:tabs>
          <w:tab w:val="left" w:pos="0"/>
          <w:tab w:val="left" w:pos="142"/>
        </w:tabs>
      </w:pPr>
    </w:p>
    <w:p w:rsidR="00D07050" w:rsidRDefault="00D07050" w:rsidP="00D07050">
      <w:pPr>
        <w:pStyle w:val="ac"/>
        <w:tabs>
          <w:tab w:val="left" w:pos="0"/>
          <w:tab w:val="left" w:pos="142"/>
        </w:tabs>
      </w:pPr>
    </w:p>
    <w:p w:rsidR="00D07050" w:rsidRDefault="00D07050" w:rsidP="00D07050">
      <w:pPr>
        <w:pStyle w:val="ac"/>
        <w:tabs>
          <w:tab w:val="left" w:pos="0"/>
          <w:tab w:val="left" w:pos="142"/>
        </w:tabs>
      </w:pPr>
    </w:p>
    <w:p w:rsidR="00D07050" w:rsidRDefault="00D07050" w:rsidP="00D07050">
      <w:pPr>
        <w:pStyle w:val="ac"/>
        <w:tabs>
          <w:tab w:val="left" w:pos="0"/>
          <w:tab w:val="left" w:pos="142"/>
        </w:tabs>
      </w:pP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</w:pP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240"/>
        <w:jc w:val="right"/>
        <w:rPr>
          <w:bCs/>
        </w:rPr>
      </w:pPr>
      <w:r w:rsidRPr="00D33250">
        <w:rPr>
          <w:bCs/>
        </w:rPr>
        <w:t>Рассмотрено на заседании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240"/>
        <w:jc w:val="right"/>
        <w:rPr>
          <w:bCs/>
        </w:rPr>
      </w:pPr>
      <w:r w:rsidRPr="00D33250">
        <w:rPr>
          <w:bCs/>
        </w:rPr>
        <w:t>Педагогического совета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240"/>
        <w:jc w:val="right"/>
      </w:pPr>
      <w:r w:rsidRPr="00D33250">
        <w:rPr>
          <w:bCs/>
        </w:rPr>
        <w:t>Протокол №1 от 30 августа 2016 года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jc w:val="right"/>
      </w:pP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960"/>
        <w:jc w:val="right"/>
      </w:pPr>
      <w:r w:rsidRPr="00D33250">
        <w:t xml:space="preserve">Рассмотрено на заседании </w:t>
      </w:r>
    </w:p>
    <w:p w:rsidR="00D07050" w:rsidRPr="00D33250" w:rsidRDefault="00D07050" w:rsidP="00D07050">
      <w:pPr>
        <w:pStyle w:val="ac"/>
        <w:tabs>
          <w:tab w:val="left" w:pos="0"/>
          <w:tab w:val="left" w:pos="142"/>
        </w:tabs>
        <w:ind w:left="3960"/>
        <w:jc w:val="right"/>
      </w:pPr>
      <w:r w:rsidRPr="00D33250">
        <w:t xml:space="preserve">Родительского комитета </w:t>
      </w:r>
    </w:p>
    <w:p w:rsidR="009878C7" w:rsidRPr="00D07050" w:rsidRDefault="00D07050" w:rsidP="00D07050">
      <w:pPr>
        <w:pStyle w:val="ac"/>
        <w:tabs>
          <w:tab w:val="left" w:pos="0"/>
          <w:tab w:val="left" w:pos="142"/>
        </w:tabs>
        <w:ind w:left="3960"/>
        <w:jc w:val="right"/>
      </w:pPr>
      <w:r>
        <w:t>Протокол №1 от 31 августа 2016</w:t>
      </w:r>
      <w:r w:rsidRPr="00D33250">
        <w:t>года</w:t>
      </w: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7B3EA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87ACE" w:rsidRDefault="00087ACE" w:rsidP="000C6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8C7" w:rsidRPr="003E4BF3" w:rsidRDefault="009878C7" w:rsidP="00131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BF3">
        <w:rPr>
          <w:rFonts w:ascii="Times New Roman" w:hAnsi="Times New Roman" w:cs="Times New Roman"/>
          <w:sz w:val="24"/>
          <w:szCs w:val="24"/>
        </w:rPr>
        <w:t>с. Архангельское</w:t>
      </w:r>
    </w:p>
    <w:p w:rsidR="009E2105" w:rsidRDefault="003C481E" w:rsidP="00D07050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</w:t>
      </w:r>
      <w:r w:rsidR="0097194A">
        <w:rPr>
          <w:rFonts w:ascii="Times New Roman" w:hAnsi="Times New Roman" w:cs="Times New Roman"/>
          <w:sz w:val="24"/>
          <w:szCs w:val="24"/>
        </w:rPr>
        <w:t>г.</w:t>
      </w:r>
    </w:p>
    <w:p w:rsidR="00773692" w:rsidRDefault="00773692" w:rsidP="00D07050">
      <w:pPr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  <w:r w:rsidRPr="00773692">
        <w:rPr>
          <w:rFonts w:ascii="Times New Roman" w:hAnsi="Times New Roman" w:cs="Times New Roman"/>
          <w:sz w:val="32"/>
          <w:szCs w:val="32"/>
        </w:rPr>
        <w:t>СОДЕРЖАНИЕ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Целевой раздел</w:t>
      </w:r>
      <w:proofErr w:type="gramStart"/>
      <w:r>
        <w:rPr>
          <w:rFonts w:ascii="Times New Roman" w:hAnsi="Times New Roman" w:cs="Times New Roman"/>
          <w:sz w:val="32"/>
          <w:szCs w:val="32"/>
        </w:rPr>
        <w:t>. ………………………………………….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стр.1 Пояснительная записка ………………………………….стр.2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Информационная справка о школе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……………………..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стр.3</w:t>
      </w:r>
    </w:p>
    <w:p w:rsidR="00C9148D" w:rsidRDefault="00C9148D" w:rsidP="00C9148D">
      <w:pPr>
        <w:pStyle w:val="af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Теоретическое обоснование программы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стр.5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положения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………………………………………..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стр.8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образования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…………………………….....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стр.13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план (основная школа</w:t>
      </w:r>
      <w:proofErr w:type="gramStart"/>
      <w:r>
        <w:rPr>
          <w:rFonts w:ascii="Times New Roman" w:hAnsi="Times New Roman" w:cs="Times New Roman"/>
          <w:sz w:val="32"/>
          <w:szCs w:val="32"/>
        </w:rPr>
        <w:t>)..………………………</w:t>
      </w:r>
      <w:proofErr w:type="gramEnd"/>
      <w:r>
        <w:rPr>
          <w:rFonts w:ascii="Times New Roman" w:hAnsi="Times New Roman" w:cs="Times New Roman"/>
          <w:sz w:val="32"/>
          <w:szCs w:val="32"/>
        </w:rPr>
        <w:t>стр.18</w:t>
      </w:r>
    </w:p>
    <w:p w:rsidR="00C9148D" w:rsidRPr="00E74C62" w:rsidRDefault="00C9148D" w:rsidP="00E74C62">
      <w:pPr>
        <w:pStyle w:val="af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Учебный план (средняя школа) …………………………</w:t>
      </w:r>
      <w:r w:rsidR="00E74C62">
        <w:rPr>
          <w:rFonts w:ascii="Times New Roman" w:hAnsi="Times New Roman" w:cs="Times New Roman"/>
          <w:sz w:val="32"/>
          <w:szCs w:val="32"/>
        </w:rPr>
        <w:t>стр.23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Формы контроля и учета достижений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стр.26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уроков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……………………………………..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стр.28</w:t>
      </w:r>
    </w:p>
    <w:p w:rsidR="00C9148D" w:rsidRDefault="00C9148D" w:rsidP="00C9148D">
      <w:pPr>
        <w:pStyle w:val="af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Управление реализацией образовательной </w:t>
      </w:r>
    </w:p>
    <w:p w:rsidR="00E74C62" w:rsidRDefault="00C9148D" w:rsidP="00E74C62">
      <w:pPr>
        <w:pStyle w:val="af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</w:t>
      </w:r>
      <w:r w:rsidR="00E74C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74C62">
        <w:rPr>
          <w:rFonts w:ascii="Times New Roman" w:hAnsi="Times New Roman" w:cs="Times New Roman"/>
          <w:sz w:val="32"/>
          <w:szCs w:val="32"/>
        </w:rPr>
        <w:t>стр.33</w:t>
      </w:r>
    </w:p>
    <w:p w:rsidR="00E74C62" w:rsidRDefault="00E74C62" w:rsidP="00E74C62">
      <w:pPr>
        <w:pStyle w:val="af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E74C62">
        <w:rPr>
          <w:rFonts w:ascii="Times New Roman" w:hAnsi="Times New Roman" w:cs="Times New Roman"/>
          <w:sz w:val="32"/>
          <w:szCs w:val="32"/>
        </w:rPr>
        <w:t>Краткая характеристика образовательных областей и учебных предметов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……………………………………..</w:t>
      </w:r>
      <w:proofErr w:type="gramEnd"/>
      <w:r>
        <w:rPr>
          <w:rFonts w:ascii="Times New Roman" w:hAnsi="Times New Roman" w:cs="Times New Roman"/>
          <w:sz w:val="32"/>
          <w:szCs w:val="32"/>
        </w:rPr>
        <w:t>стр.34</w:t>
      </w:r>
    </w:p>
    <w:p w:rsidR="00E74C62" w:rsidRDefault="00E74C62" w:rsidP="00E74C62">
      <w:pPr>
        <w:pStyle w:val="af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 образования ………………………………стр.35</w:t>
      </w:r>
    </w:p>
    <w:p w:rsidR="00E74C62" w:rsidRPr="00E74C62" w:rsidRDefault="00E74C62" w:rsidP="00E74C62">
      <w:pPr>
        <w:pStyle w:val="af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рабочих программ по образовательным программам основного общего образования …………стр.60</w:t>
      </w:r>
    </w:p>
    <w:p w:rsidR="00C9148D" w:rsidRPr="00C9148D" w:rsidRDefault="00C9148D" w:rsidP="00C9148D">
      <w:pPr>
        <w:pStyle w:val="af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sectPr w:rsidR="00C9148D" w:rsidRPr="00C9148D" w:rsidSect="00834820">
      <w:pgSz w:w="11906" w:h="16838"/>
      <w:pgMar w:top="851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charset w:val="88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A4FA3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243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243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9"/>
    <w:multiLevelType w:val="multilevel"/>
    <w:tmpl w:val="B6186168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1262" w:hanging="360"/>
      </w:pPr>
      <w:rPr>
        <w:rFonts w:ascii="Courier New" w:hAnsi="Courier New" w:cs="Courier New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Courier New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2">
    <w:nsid w:val="00000017"/>
    <w:multiLevelType w:val="singleLevel"/>
    <w:tmpl w:val="00000017"/>
    <w:name w:val="WW8Num10222222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Courier New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1258" w:hanging="360"/>
      </w:pPr>
      <w:rPr>
        <w:rFonts w:ascii="Courier New" w:hAnsi="Courier New" w:cs="Courier New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1243" w:hanging="360"/>
      </w:pPr>
      <w:rPr>
        <w:rFonts w:ascii="Courier New" w:hAnsi="Courier New" w:cs="Courier New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3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bullet"/>
      <w:lvlText w:val="o"/>
      <w:lvlJc w:val="left"/>
      <w:pPr>
        <w:tabs>
          <w:tab w:val="num" w:pos="0"/>
        </w:tabs>
        <w:ind w:left="725" w:hanging="360"/>
      </w:pPr>
      <w:rPr>
        <w:rFonts w:ascii="Courier New" w:hAnsi="Courier New" w:cs="Courier New"/>
      </w:r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singleLevel"/>
    <w:tmpl w:val="00000027"/>
    <w:name w:val="WW8Num40"/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</w:abstractNum>
  <w:abstractNum w:abstractNumId="39">
    <w:nsid w:val="00000028"/>
    <w:multiLevelType w:val="singleLevel"/>
    <w:tmpl w:val="00000028"/>
    <w:name w:val="WW8Num4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0">
    <w:nsid w:val="00000029"/>
    <w:multiLevelType w:val="multilevel"/>
    <w:tmpl w:val="00000029"/>
    <w:name w:val="WW8Num4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000002B"/>
    <w:name w:val="WW8Num44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43">
    <w:nsid w:val="0000002C"/>
    <w:multiLevelType w:val="singleLevel"/>
    <w:tmpl w:val="0000002C"/>
    <w:name w:val="WW8Num45"/>
    <w:lvl w:ilvl="0">
      <w:start w:val="1"/>
      <w:numFmt w:val="bullet"/>
      <w:lvlText w:val="o"/>
      <w:lvlJc w:val="left"/>
      <w:pPr>
        <w:tabs>
          <w:tab w:val="num" w:pos="0"/>
        </w:tabs>
        <w:ind w:left="763" w:hanging="360"/>
      </w:pPr>
      <w:rPr>
        <w:rFonts w:ascii="Courier New" w:hAnsi="Courier New" w:cs="Courier New"/>
      </w:rPr>
    </w:lvl>
  </w:abstractNum>
  <w:abstractNum w:abstractNumId="44">
    <w:nsid w:val="0000002D"/>
    <w:multiLevelType w:val="singleLevel"/>
    <w:tmpl w:val="0000002D"/>
    <w:name w:val="WW8Num4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5">
    <w:nsid w:val="0000002E"/>
    <w:multiLevelType w:val="singleLevel"/>
    <w:tmpl w:val="0000002E"/>
    <w:name w:val="WW8Num47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bullet"/>
      <w:lvlText w:val="o"/>
      <w:lvlJc w:val="left"/>
      <w:pPr>
        <w:tabs>
          <w:tab w:val="num" w:pos="0"/>
        </w:tabs>
        <w:ind w:left="1262" w:hanging="360"/>
      </w:pPr>
      <w:rPr>
        <w:rFonts w:ascii="Courier New" w:hAnsi="Courier New" w:cs="Courier New"/>
      </w:rPr>
    </w:lvl>
  </w:abstractNum>
  <w:abstractNum w:abstractNumId="47">
    <w:nsid w:val="00000030"/>
    <w:multiLevelType w:val="single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2"/>
    <w:multiLevelType w:val="singleLevel"/>
    <w:tmpl w:val="00000032"/>
    <w:name w:val="WW8Num51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</w:abstractNum>
  <w:abstractNum w:abstractNumId="49">
    <w:nsid w:val="00000033"/>
    <w:multiLevelType w:val="singleLevel"/>
    <w:tmpl w:val="00000033"/>
    <w:name w:val="WW8Num5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0">
    <w:nsid w:val="00000034"/>
    <w:multiLevelType w:val="singleLevel"/>
    <w:tmpl w:val="0419000B"/>
    <w:lvl w:ilvl="0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lang w:val="ru-RU"/>
      </w:rPr>
    </w:lvl>
  </w:abstractNum>
  <w:abstractNum w:abstractNumId="51">
    <w:nsid w:val="00000035"/>
    <w:multiLevelType w:val="singleLevel"/>
    <w:tmpl w:val="00000035"/>
    <w:name w:val="WW8Num54"/>
    <w:lvl w:ilvl="0">
      <w:start w:val="1"/>
      <w:numFmt w:val="bullet"/>
      <w:lvlText w:val="o"/>
      <w:lvlJc w:val="left"/>
      <w:pPr>
        <w:tabs>
          <w:tab w:val="num" w:pos="0"/>
        </w:tabs>
        <w:ind w:left="1245" w:hanging="360"/>
      </w:pPr>
      <w:rPr>
        <w:rFonts w:ascii="Courier New" w:hAnsi="Courier New" w:cs="Courier New"/>
      </w:rPr>
    </w:lvl>
  </w:abstractNum>
  <w:abstractNum w:abstractNumId="52">
    <w:nsid w:val="00000036"/>
    <w:multiLevelType w:val="singleLevel"/>
    <w:tmpl w:val="00000036"/>
    <w:name w:val="WW8Num5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3">
    <w:nsid w:val="00000037"/>
    <w:multiLevelType w:val="singleLevel"/>
    <w:tmpl w:val="00000037"/>
    <w:name w:val="WW8Num5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4">
    <w:nsid w:val="00000038"/>
    <w:multiLevelType w:val="singleLevel"/>
    <w:tmpl w:val="00000038"/>
    <w:name w:val="WW8Num57"/>
    <w:lvl w:ilvl="0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/>
      </w:rPr>
    </w:lvl>
  </w:abstractNum>
  <w:abstractNum w:abstractNumId="55">
    <w:nsid w:val="00000039"/>
    <w:multiLevelType w:val="singleLevel"/>
    <w:tmpl w:val="00000039"/>
    <w:name w:val="WW8Num58"/>
    <w:lvl w:ilvl="0">
      <w:start w:val="1"/>
      <w:numFmt w:val="bullet"/>
      <w:lvlText w:val="o"/>
      <w:lvlJc w:val="left"/>
      <w:pPr>
        <w:tabs>
          <w:tab w:val="num" w:pos="0"/>
        </w:tabs>
        <w:ind w:left="1358" w:hanging="360"/>
      </w:pPr>
      <w:rPr>
        <w:rFonts w:ascii="Courier New" w:hAnsi="Courier New" w:cs="Courier New"/>
      </w:rPr>
    </w:lvl>
  </w:abstractNum>
  <w:abstractNum w:abstractNumId="56">
    <w:nsid w:val="0000003A"/>
    <w:multiLevelType w:val="singleLevel"/>
    <w:tmpl w:val="0000003A"/>
    <w:name w:val="WW8Num59"/>
    <w:lvl w:ilvl="0">
      <w:start w:val="1"/>
      <w:numFmt w:val="bullet"/>
      <w:lvlText w:val="o"/>
      <w:lvlJc w:val="left"/>
      <w:pPr>
        <w:tabs>
          <w:tab w:val="num" w:pos="0"/>
        </w:tabs>
        <w:ind w:left="1070" w:hanging="360"/>
      </w:pPr>
      <w:rPr>
        <w:rFonts w:ascii="Courier New" w:hAnsi="Courier New"/>
      </w:rPr>
    </w:lvl>
  </w:abstractNum>
  <w:abstractNum w:abstractNumId="57">
    <w:nsid w:val="0000003B"/>
    <w:multiLevelType w:val="singleLevel"/>
    <w:tmpl w:val="0000003B"/>
    <w:name w:val="WW8Num6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58">
    <w:nsid w:val="0000003C"/>
    <w:multiLevelType w:val="multilevel"/>
    <w:tmpl w:val="0000003C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4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Courier New"/>
      </w:rPr>
    </w:lvl>
  </w:abstractNum>
  <w:abstractNum w:abstractNumId="59">
    <w:nsid w:val="0000003D"/>
    <w:multiLevelType w:val="singleLevel"/>
    <w:tmpl w:val="0000003D"/>
    <w:name w:val="WW8Num6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0">
    <w:nsid w:val="0000003E"/>
    <w:multiLevelType w:val="singleLevel"/>
    <w:tmpl w:val="0000003E"/>
    <w:name w:val="WW8Num6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1">
    <w:nsid w:val="0000003F"/>
    <w:multiLevelType w:val="singleLevel"/>
    <w:tmpl w:val="0000003F"/>
    <w:name w:val="WW8Num6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2">
    <w:nsid w:val="00000040"/>
    <w:multiLevelType w:val="singleLevel"/>
    <w:tmpl w:val="00000040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63">
    <w:nsid w:val="00000041"/>
    <w:multiLevelType w:val="multilevel"/>
    <w:tmpl w:val="EFECCEAA"/>
    <w:name w:val="WW8Num6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>
    <w:nsid w:val="00000042"/>
    <w:multiLevelType w:val="singleLevel"/>
    <w:tmpl w:val="00000042"/>
    <w:name w:val="WW8Num67"/>
    <w:lvl w:ilvl="0">
      <w:start w:val="1"/>
      <w:numFmt w:val="bullet"/>
      <w:lvlText w:val="o"/>
      <w:lvlJc w:val="left"/>
      <w:pPr>
        <w:tabs>
          <w:tab w:val="num" w:pos="0"/>
        </w:tabs>
        <w:ind w:left="927" w:hanging="360"/>
      </w:pPr>
      <w:rPr>
        <w:rFonts w:ascii="Courier New" w:hAnsi="Courier New" w:cs="Courier New"/>
      </w:rPr>
    </w:lvl>
  </w:abstractNum>
  <w:abstractNum w:abstractNumId="65">
    <w:nsid w:val="00000043"/>
    <w:multiLevelType w:val="singleLevel"/>
    <w:tmpl w:val="00000043"/>
    <w:name w:val="WW8Num68"/>
    <w:lvl w:ilvl="0">
      <w:start w:val="1"/>
      <w:numFmt w:val="bullet"/>
      <w:lvlText w:val="o"/>
      <w:lvlJc w:val="left"/>
      <w:pPr>
        <w:tabs>
          <w:tab w:val="num" w:pos="0"/>
        </w:tabs>
        <w:ind w:left="1296" w:hanging="360"/>
      </w:pPr>
      <w:rPr>
        <w:rFonts w:ascii="Courier New" w:hAnsi="Courier New" w:cs="Courier New"/>
      </w:rPr>
    </w:lvl>
  </w:abstractNum>
  <w:abstractNum w:abstractNumId="66">
    <w:nsid w:val="00000044"/>
    <w:multiLevelType w:val="singleLevel"/>
    <w:tmpl w:val="00000044"/>
    <w:name w:val="WW8Num69"/>
    <w:lvl w:ilvl="0">
      <w:start w:val="1"/>
      <w:numFmt w:val="bullet"/>
      <w:lvlText w:val="o"/>
      <w:lvlJc w:val="left"/>
      <w:pPr>
        <w:tabs>
          <w:tab w:val="num" w:pos="0"/>
        </w:tabs>
        <w:ind w:left="1310" w:hanging="360"/>
      </w:pPr>
      <w:rPr>
        <w:rFonts w:ascii="Courier New" w:hAnsi="Courier New" w:cs="Courier New"/>
      </w:rPr>
    </w:lvl>
  </w:abstractNum>
  <w:abstractNum w:abstractNumId="67">
    <w:nsid w:val="00000045"/>
    <w:multiLevelType w:val="singleLevel"/>
    <w:tmpl w:val="00000045"/>
    <w:name w:val="WW8Num70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</w:abstractNum>
  <w:abstractNum w:abstractNumId="68">
    <w:nsid w:val="00000046"/>
    <w:multiLevelType w:val="singleLevel"/>
    <w:tmpl w:val="00000046"/>
    <w:name w:val="WW8Num71"/>
    <w:lvl w:ilvl="0">
      <w:start w:val="1"/>
      <w:numFmt w:val="bullet"/>
      <w:lvlText w:val="o"/>
      <w:lvlJc w:val="left"/>
      <w:pPr>
        <w:tabs>
          <w:tab w:val="num" w:pos="0"/>
        </w:tabs>
        <w:ind w:left="941" w:hanging="360"/>
      </w:pPr>
      <w:rPr>
        <w:rFonts w:ascii="Courier New" w:hAnsi="Courier New" w:cs="Courier New"/>
      </w:rPr>
    </w:lvl>
  </w:abstractNum>
  <w:abstractNum w:abstractNumId="69">
    <w:nsid w:val="00000047"/>
    <w:multiLevelType w:val="singleLevel"/>
    <w:tmpl w:val="00000047"/>
    <w:name w:val="WW8Num7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70">
    <w:nsid w:val="00000048"/>
    <w:multiLevelType w:val="singleLevel"/>
    <w:tmpl w:val="00000048"/>
    <w:name w:val="WW8Num73"/>
    <w:lvl w:ilvl="0">
      <w:start w:val="1"/>
      <w:numFmt w:val="bullet"/>
      <w:lvlText w:val="o"/>
      <w:lvlJc w:val="left"/>
      <w:pPr>
        <w:tabs>
          <w:tab w:val="num" w:pos="0"/>
        </w:tabs>
        <w:ind w:left="851" w:hanging="360"/>
      </w:pPr>
      <w:rPr>
        <w:rFonts w:ascii="Courier New" w:hAnsi="Courier New" w:cs="Courier New"/>
      </w:rPr>
    </w:lvl>
  </w:abstractNum>
  <w:abstractNum w:abstractNumId="71">
    <w:nsid w:val="00000049"/>
    <w:multiLevelType w:val="singleLevel"/>
    <w:tmpl w:val="00000049"/>
    <w:name w:val="WW8Num7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2">
    <w:nsid w:val="0000004A"/>
    <w:multiLevelType w:val="singleLevel"/>
    <w:tmpl w:val="0000004A"/>
    <w:name w:val="WW8Num7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3">
    <w:nsid w:val="0000004B"/>
    <w:multiLevelType w:val="singleLevel"/>
    <w:tmpl w:val="0000004B"/>
    <w:name w:val="WW8Num76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Courier New" w:hAnsi="Courier New" w:cs="Courier New"/>
      </w:rPr>
    </w:lvl>
  </w:abstractNum>
  <w:abstractNum w:abstractNumId="74">
    <w:nsid w:val="03657738"/>
    <w:multiLevelType w:val="hybridMultilevel"/>
    <w:tmpl w:val="F51E39AA"/>
    <w:lvl w:ilvl="0" w:tplc="0000001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33481F"/>
    <w:multiLevelType w:val="hybridMultilevel"/>
    <w:tmpl w:val="055285B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128653A0"/>
    <w:multiLevelType w:val="hybridMultilevel"/>
    <w:tmpl w:val="D5B877C6"/>
    <w:name w:val="WW8Num1022222222"/>
    <w:lvl w:ilvl="0" w:tplc="00000003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7">
    <w:nsid w:val="18540FD9"/>
    <w:multiLevelType w:val="hybridMultilevel"/>
    <w:tmpl w:val="70363232"/>
    <w:name w:val="WW8Num102222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8">
    <w:nsid w:val="1C3A1351"/>
    <w:multiLevelType w:val="hybridMultilevel"/>
    <w:tmpl w:val="AC68952A"/>
    <w:name w:val="WW8Num10222222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4977D1F"/>
    <w:multiLevelType w:val="hybridMultilevel"/>
    <w:tmpl w:val="4FA833FA"/>
    <w:lvl w:ilvl="0" w:tplc="B088F5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7AE54B7"/>
    <w:multiLevelType w:val="hybridMultilevel"/>
    <w:tmpl w:val="6930E62C"/>
    <w:lvl w:ilvl="0" w:tplc="00004DB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DD00FE7"/>
    <w:multiLevelType w:val="hybridMultilevel"/>
    <w:tmpl w:val="667C35D8"/>
    <w:name w:val="WW8Num10222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2">
    <w:nsid w:val="3FA84A5E"/>
    <w:multiLevelType w:val="hybridMultilevel"/>
    <w:tmpl w:val="C70EE3DA"/>
    <w:lvl w:ilvl="0" w:tplc="4B3EE6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A450853"/>
    <w:multiLevelType w:val="hybridMultilevel"/>
    <w:tmpl w:val="144C26D2"/>
    <w:lvl w:ilvl="0" w:tplc="C21C4100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B02922"/>
    <w:multiLevelType w:val="hybridMultilevel"/>
    <w:tmpl w:val="72D034EC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>
    <w:nsid w:val="55D92CDD"/>
    <w:multiLevelType w:val="hybridMultilevel"/>
    <w:tmpl w:val="29C24344"/>
    <w:name w:val="WW8Num1022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C53230C"/>
    <w:multiLevelType w:val="hybridMultilevel"/>
    <w:tmpl w:val="B4F4A75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7">
    <w:nsid w:val="67DD5A8C"/>
    <w:multiLevelType w:val="hybridMultilevel"/>
    <w:tmpl w:val="F628262E"/>
    <w:name w:val="WW8Num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5D6D2B"/>
    <w:multiLevelType w:val="hybridMultilevel"/>
    <w:tmpl w:val="9D52BC00"/>
    <w:name w:val="WW8Num10222222"/>
    <w:lvl w:ilvl="0" w:tplc="00000003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9">
    <w:nsid w:val="69CE5F78"/>
    <w:multiLevelType w:val="hybridMultilevel"/>
    <w:tmpl w:val="873A4FB0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6DDA265B"/>
    <w:multiLevelType w:val="hybridMultilevel"/>
    <w:tmpl w:val="3D7E67AE"/>
    <w:name w:val="WW8Num102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3"/>
  </w:num>
  <w:num w:numId="23">
    <w:abstractNumId w:val="34"/>
  </w:num>
  <w:num w:numId="24">
    <w:abstractNumId w:val="37"/>
  </w:num>
  <w:num w:numId="25">
    <w:abstractNumId w:val="38"/>
  </w:num>
  <w:num w:numId="26">
    <w:abstractNumId w:val="40"/>
  </w:num>
  <w:num w:numId="27">
    <w:abstractNumId w:val="41"/>
  </w:num>
  <w:num w:numId="28">
    <w:abstractNumId w:val="42"/>
  </w:num>
  <w:num w:numId="29">
    <w:abstractNumId w:val="44"/>
  </w:num>
  <w:num w:numId="30">
    <w:abstractNumId w:val="45"/>
  </w:num>
  <w:num w:numId="31">
    <w:abstractNumId w:val="46"/>
  </w:num>
  <w:num w:numId="32">
    <w:abstractNumId w:val="47"/>
  </w:num>
  <w:num w:numId="33">
    <w:abstractNumId w:val="48"/>
  </w:num>
  <w:num w:numId="34">
    <w:abstractNumId w:val="50"/>
  </w:num>
  <w:num w:numId="35">
    <w:abstractNumId w:val="51"/>
  </w:num>
  <w:num w:numId="36">
    <w:abstractNumId w:val="53"/>
  </w:num>
  <w:num w:numId="37">
    <w:abstractNumId w:val="55"/>
  </w:num>
  <w:num w:numId="38">
    <w:abstractNumId w:val="56"/>
  </w:num>
  <w:num w:numId="39">
    <w:abstractNumId w:val="57"/>
  </w:num>
  <w:num w:numId="40">
    <w:abstractNumId w:val="59"/>
  </w:num>
  <w:num w:numId="41">
    <w:abstractNumId w:val="60"/>
  </w:num>
  <w:num w:numId="42">
    <w:abstractNumId w:val="61"/>
  </w:num>
  <w:num w:numId="43">
    <w:abstractNumId w:val="62"/>
  </w:num>
  <w:num w:numId="44">
    <w:abstractNumId w:val="63"/>
  </w:num>
  <w:num w:numId="45">
    <w:abstractNumId w:val="64"/>
  </w:num>
  <w:num w:numId="46">
    <w:abstractNumId w:val="66"/>
  </w:num>
  <w:num w:numId="47">
    <w:abstractNumId w:val="67"/>
  </w:num>
  <w:num w:numId="48">
    <w:abstractNumId w:val="69"/>
  </w:num>
  <w:num w:numId="49">
    <w:abstractNumId w:val="70"/>
  </w:num>
  <w:num w:numId="50">
    <w:abstractNumId w:val="71"/>
  </w:num>
  <w:num w:numId="51">
    <w:abstractNumId w:val="72"/>
  </w:num>
  <w:num w:numId="52">
    <w:abstractNumId w:val="73"/>
  </w:num>
  <w:num w:numId="53">
    <w:abstractNumId w:val="79"/>
  </w:num>
  <w:num w:numId="54">
    <w:abstractNumId w:val="80"/>
  </w:num>
  <w:num w:numId="55">
    <w:abstractNumId w:val="83"/>
  </w:num>
  <w:num w:numId="56">
    <w:abstractNumId w:val="74"/>
  </w:num>
  <w:num w:numId="57">
    <w:abstractNumId w:val="86"/>
  </w:num>
  <w:num w:numId="58">
    <w:abstractNumId w:val="87"/>
  </w:num>
  <w:num w:numId="59">
    <w:abstractNumId w:val="85"/>
  </w:num>
  <w:num w:numId="60">
    <w:abstractNumId w:val="76"/>
  </w:num>
  <w:num w:numId="61">
    <w:abstractNumId w:val="82"/>
  </w:num>
  <w:num w:numId="62">
    <w:abstractNumId w:val="75"/>
  </w:num>
  <w:num w:numId="63">
    <w:abstractNumId w:val="89"/>
  </w:num>
  <w:num w:numId="64">
    <w:abstractNumId w:val="8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8C7"/>
    <w:rsid w:val="00013CC9"/>
    <w:rsid w:val="000363BE"/>
    <w:rsid w:val="000778A7"/>
    <w:rsid w:val="00087ACE"/>
    <w:rsid w:val="000B1616"/>
    <w:rsid w:val="000B679A"/>
    <w:rsid w:val="000C6EAA"/>
    <w:rsid w:val="000C72D9"/>
    <w:rsid w:val="000D3D22"/>
    <w:rsid w:val="00102358"/>
    <w:rsid w:val="00131B64"/>
    <w:rsid w:val="00185757"/>
    <w:rsid w:val="002946D2"/>
    <w:rsid w:val="002A7E1D"/>
    <w:rsid w:val="003573CF"/>
    <w:rsid w:val="003866FC"/>
    <w:rsid w:val="00396FEC"/>
    <w:rsid w:val="003C481E"/>
    <w:rsid w:val="003E4BF3"/>
    <w:rsid w:val="004629BF"/>
    <w:rsid w:val="00482B75"/>
    <w:rsid w:val="004A373E"/>
    <w:rsid w:val="00525B89"/>
    <w:rsid w:val="00584A41"/>
    <w:rsid w:val="005F5B37"/>
    <w:rsid w:val="0061216D"/>
    <w:rsid w:val="00674E9D"/>
    <w:rsid w:val="00684C3A"/>
    <w:rsid w:val="006D4161"/>
    <w:rsid w:val="00717A6E"/>
    <w:rsid w:val="00717CC2"/>
    <w:rsid w:val="0072229F"/>
    <w:rsid w:val="007268DA"/>
    <w:rsid w:val="00773692"/>
    <w:rsid w:val="00782645"/>
    <w:rsid w:val="007B3EAB"/>
    <w:rsid w:val="00824927"/>
    <w:rsid w:val="00834820"/>
    <w:rsid w:val="00837E39"/>
    <w:rsid w:val="00844025"/>
    <w:rsid w:val="00845813"/>
    <w:rsid w:val="0089531B"/>
    <w:rsid w:val="008A71AB"/>
    <w:rsid w:val="008F4F68"/>
    <w:rsid w:val="00901657"/>
    <w:rsid w:val="009600BF"/>
    <w:rsid w:val="009715DF"/>
    <w:rsid w:val="0097194A"/>
    <w:rsid w:val="009756A4"/>
    <w:rsid w:val="009878C7"/>
    <w:rsid w:val="009A0DF8"/>
    <w:rsid w:val="009B3BDB"/>
    <w:rsid w:val="009E2105"/>
    <w:rsid w:val="00A22063"/>
    <w:rsid w:val="00A37447"/>
    <w:rsid w:val="00A475BD"/>
    <w:rsid w:val="00A657C0"/>
    <w:rsid w:val="00B26B12"/>
    <w:rsid w:val="00B50893"/>
    <w:rsid w:val="00BB5687"/>
    <w:rsid w:val="00C9148D"/>
    <w:rsid w:val="00CA6E86"/>
    <w:rsid w:val="00D07050"/>
    <w:rsid w:val="00DA2745"/>
    <w:rsid w:val="00DF2CE9"/>
    <w:rsid w:val="00E025C8"/>
    <w:rsid w:val="00E04824"/>
    <w:rsid w:val="00E0657B"/>
    <w:rsid w:val="00E5734D"/>
    <w:rsid w:val="00E74C62"/>
    <w:rsid w:val="00EB525F"/>
    <w:rsid w:val="00F022CF"/>
    <w:rsid w:val="00F10E96"/>
    <w:rsid w:val="00F45824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8C7"/>
    <w:rPr>
      <w:rFonts w:ascii="Symbol" w:hAnsi="Symbol"/>
      <w:sz w:val="20"/>
    </w:rPr>
  </w:style>
  <w:style w:type="character" w:customStyle="1" w:styleId="WW8Num1z1">
    <w:name w:val="WW8Num1z1"/>
    <w:rsid w:val="009878C7"/>
    <w:rPr>
      <w:rFonts w:cs="Times New Roman"/>
    </w:rPr>
  </w:style>
  <w:style w:type="character" w:customStyle="1" w:styleId="WW8Num2z0">
    <w:name w:val="WW8Num2z0"/>
    <w:rsid w:val="009878C7"/>
    <w:rPr>
      <w:rFonts w:ascii="Times New Roman" w:hAnsi="Times New Roman" w:cs="Times New Roman"/>
    </w:rPr>
  </w:style>
  <w:style w:type="character" w:customStyle="1" w:styleId="WW8Num3z0">
    <w:name w:val="WW8Num3z0"/>
    <w:rsid w:val="009878C7"/>
    <w:rPr>
      <w:rFonts w:ascii="Courier New" w:hAnsi="Courier New" w:cs="Courier New"/>
    </w:rPr>
  </w:style>
  <w:style w:type="character" w:customStyle="1" w:styleId="WW8Num4z0">
    <w:name w:val="WW8Num4z0"/>
    <w:rsid w:val="009878C7"/>
    <w:rPr>
      <w:rFonts w:ascii="Courier New" w:hAnsi="Courier New" w:cs="Courier New"/>
    </w:rPr>
  </w:style>
  <w:style w:type="character" w:customStyle="1" w:styleId="WW8Num5z0">
    <w:name w:val="WW8Num5z0"/>
    <w:rsid w:val="009878C7"/>
    <w:rPr>
      <w:rFonts w:ascii="Courier New" w:hAnsi="Courier New" w:cs="Courier New"/>
    </w:rPr>
  </w:style>
  <w:style w:type="character" w:customStyle="1" w:styleId="WW8Num6z0">
    <w:name w:val="WW8Num6z0"/>
    <w:rsid w:val="009878C7"/>
    <w:rPr>
      <w:rFonts w:ascii="Courier New" w:hAnsi="Courier New" w:cs="Courier New"/>
    </w:rPr>
  </w:style>
  <w:style w:type="character" w:customStyle="1" w:styleId="WW8Num7z0">
    <w:name w:val="WW8Num7z0"/>
    <w:rsid w:val="009878C7"/>
    <w:rPr>
      <w:rFonts w:ascii="Courier New" w:hAnsi="Courier New" w:cs="Courier New"/>
    </w:rPr>
  </w:style>
  <w:style w:type="character" w:customStyle="1" w:styleId="WW8Num9z0">
    <w:name w:val="WW8Num9z0"/>
    <w:rsid w:val="009878C7"/>
    <w:rPr>
      <w:rFonts w:ascii="Courier New" w:hAnsi="Courier New" w:cs="Courier New"/>
    </w:rPr>
  </w:style>
  <w:style w:type="character" w:customStyle="1" w:styleId="WW8Num11z0">
    <w:name w:val="WW8Num11z0"/>
    <w:rsid w:val="009878C7"/>
    <w:rPr>
      <w:rFonts w:ascii="Courier New" w:hAnsi="Courier New" w:cs="Courier New"/>
    </w:rPr>
  </w:style>
  <w:style w:type="character" w:customStyle="1" w:styleId="WW8Num12z0">
    <w:name w:val="WW8Num12z0"/>
    <w:rsid w:val="009878C7"/>
    <w:rPr>
      <w:rFonts w:ascii="Courier New" w:hAnsi="Courier New" w:cs="Courier New"/>
    </w:rPr>
  </w:style>
  <w:style w:type="character" w:customStyle="1" w:styleId="WW8Num13z0">
    <w:name w:val="WW8Num13z0"/>
    <w:rsid w:val="009878C7"/>
    <w:rPr>
      <w:rFonts w:ascii="Courier New" w:hAnsi="Courier New" w:cs="Courier New"/>
    </w:rPr>
  </w:style>
  <w:style w:type="character" w:customStyle="1" w:styleId="WW8Num14z0">
    <w:name w:val="WW8Num14z0"/>
    <w:rsid w:val="009878C7"/>
    <w:rPr>
      <w:rFonts w:ascii="Courier New" w:hAnsi="Courier New" w:cs="Courier New"/>
    </w:rPr>
  </w:style>
  <w:style w:type="character" w:customStyle="1" w:styleId="WW8Num14z2">
    <w:name w:val="WW8Num14z2"/>
    <w:rsid w:val="009878C7"/>
    <w:rPr>
      <w:rFonts w:ascii="Wingdings" w:hAnsi="Wingdings"/>
    </w:rPr>
  </w:style>
  <w:style w:type="character" w:customStyle="1" w:styleId="WW8Num14z3">
    <w:name w:val="WW8Num14z3"/>
    <w:rsid w:val="009878C7"/>
    <w:rPr>
      <w:rFonts w:ascii="Symbol" w:hAnsi="Symbol"/>
    </w:rPr>
  </w:style>
  <w:style w:type="character" w:customStyle="1" w:styleId="WW8Num15z0">
    <w:name w:val="WW8Num15z0"/>
    <w:rsid w:val="009878C7"/>
    <w:rPr>
      <w:rFonts w:ascii="Courier New" w:hAnsi="Courier New" w:cs="Courier New"/>
    </w:rPr>
  </w:style>
  <w:style w:type="character" w:customStyle="1" w:styleId="WW8Num16z0">
    <w:name w:val="WW8Num16z0"/>
    <w:rsid w:val="009878C7"/>
    <w:rPr>
      <w:rFonts w:ascii="Courier New" w:hAnsi="Courier New" w:cs="Courier New"/>
    </w:rPr>
  </w:style>
  <w:style w:type="character" w:customStyle="1" w:styleId="WW8Num17z0">
    <w:name w:val="WW8Num17z0"/>
    <w:rsid w:val="009878C7"/>
    <w:rPr>
      <w:rFonts w:ascii="Courier New" w:hAnsi="Courier New" w:cs="Courier New"/>
    </w:rPr>
  </w:style>
  <w:style w:type="character" w:customStyle="1" w:styleId="WW8Num17z2">
    <w:name w:val="WW8Num17z2"/>
    <w:rsid w:val="009878C7"/>
    <w:rPr>
      <w:rFonts w:ascii="Wingdings" w:hAnsi="Wingdings"/>
    </w:rPr>
  </w:style>
  <w:style w:type="character" w:customStyle="1" w:styleId="WW8Num17z3">
    <w:name w:val="WW8Num17z3"/>
    <w:rsid w:val="009878C7"/>
    <w:rPr>
      <w:rFonts w:ascii="Symbol" w:hAnsi="Symbol"/>
    </w:rPr>
  </w:style>
  <w:style w:type="character" w:customStyle="1" w:styleId="WW8Num18z0">
    <w:name w:val="WW8Num18z0"/>
    <w:rsid w:val="009878C7"/>
    <w:rPr>
      <w:rFonts w:ascii="Wingdings" w:hAnsi="Wingdings"/>
    </w:rPr>
  </w:style>
  <w:style w:type="character" w:customStyle="1" w:styleId="WW8Num19z0">
    <w:name w:val="WW8Num19z0"/>
    <w:rsid w:val="009878C7"/>
    <w:rPr>
      <w:rFonts w:ascii="Courier New" w:hAnsi="Courier New" w:cs="Courier New"/>
    </w:rPr>
  </w:style>
  <w:style w:type="character" w:customStyle="1" w:styleId="WW8Num20z0">
    <w:name w:val="WW8Num20z0"/>
    <w:rsid w:val="009878C7"/>
    <w:rPr>
      <w:rFonts w:ascii="Wingdings" w:hAnsi="Wingdings"/>
    </w:rPr>
  </w:style>
  <w:style w:type="character" w:customStyle="1" w:styleId="WW8Num20z2">
    <w:name w:val="WW8Num20z2"/>
    <w:rsid w:val="009878C7"/>
    <w:rPr>
      <w:rFonts w:ascii="Wingdings" w:hAnsi="Wingdings"/>
    </w:rPr>
  </w:style>
  <w:style w:type="character" w:customStyle="1" w:styleId="WW8Num20z3">
    <w:name w:val="WW8Num20z3"/>
    <w:rsid w:val="009878C7"/>
    <w:rPr>
      <w:rFonts w:ascii="Symbol" w:hAnsi="Symbol"/>
    </w:rPr>
  </w:style>
  <w:style w:type="character" w:customStyle="1" w:styleId="WW8Num22z0">
    <w:name w:val="WW8Num22z0"/>
    <w:rsid w:val="009878C7"/>
    <w:rPr>
      <w:rFonts w:ascii="Courier New" w:hAnsi="Courier New" w:cs="Courier New"/>
    </w:rPr>
  </w:style>
  <w:style w:type="character" w:customStyle="1" w:styleId="WW8Num23z0">
    <w:name w:val="WW8Num23z0"/>
    <w:rsid w:val="009878C7"/>
    <w:rPr>
      <w:rFonts w:ascii="Courier New" w:hAnsi="Courier New" w:cs="Courier New"/>
    </w:rPr>
  </w:style>
  <w:style w:type="character" w:customStyle="1" w:styleId="WW8Num24z0">
    <w:name w:val="WW8Num24z0"/>
    <w:rsid w:val="009878C7"/>
    <w:rPr>
      <w:rFonts w:ascii="Courier New" w:hAnsi="Courier New" w:cs="Courier New"/>
    </w:rPr>
  </w:style>
  <w:style w:type="character" w:customStyle="1" w:styleId="WW8Num25z0">
    <w:name w:val="WW8Num25z0"/>
    <w:rsid w:val="009878C7"/>
    <w:rPr>
      <w:rFonts w:ascii="Courier New" w:hAnsi="Courier New" w:cs="Courier New"/>
    </w:rPr>
  </w:style>
  <w:style w:type="character" w:customStyle="1" w:styleId="WW8Num26z0">
    <w:name w:val="WW8Num26z0"/>
    <w:rsid w:val="009878C7"/>
    <w:rPr>
      <w:rFonts w:ascii="Wingdings" w:hAnsi="Wingdings"/>
    </w:rPr>
  </w:style>
  <w:style w:type="character" w:customStyle="1" w:styleId="WW8Num27z0">
    <w:name w:val="WW8Num27z0"/>
    <w:rsid w:val="009878C7"/>
    <w:rPr>
      <w:rFonts w:ascii="Courier New" w:hAnsi="Courier New" w:cs="Courier New"/>
    </w:rPr>
  </w:style>
  <w:style w:type="character" w:customStyle="1" w:styleId="WW8Num28z0">
    <w:name w:val="WW8Num28z0"/>
    <w:rsid w:val="009878C7"/>
    <w:rPr>
      <w:rFonts w:ascii="Courier New" w:hAnsi="Courier New" w:cs="Courier New"/>
    </w:rPr>
  </w:style>
  <w:style w:type="character" w:customStyle="1" w:styleId="WW8Num29z0">
    <w:name w:val="WW8Num29z0"/>
    <w:rsid w:val="009878C7"/>
    <w:rPr>
      <w:rFonts w:ascii="Courier New" w:hAnsi="Courier New" w:cs="Courier New"/>
    </w:rPr>
  </w:style>
  <w:style w:type="character" w:customStyle="1" w:styleId="WW8Num30z0">
    <w:name w:val="WW8Num30z0"/>
    <w:rsid w:val="009878C7"/>
    <w:rPr>
      <w:rFonts w:ascii="Courier New" w:hAnsi="Courier New" w:cs="Courier New"/>
    </w:rPr>
  </w:style>
  <w:style w:type="character" w:customStyle="1" w:styleId="WW8Num31z0">
    <w:name w:val="WW8Num31z0"/>
    <w:rsid w:val="009878C7"/>
    <w:rPr>
      <w:rFonts w:ascii="Courier New" w:hAnsi="Courier New" w:cs="Courier New"/>
    </w:rPr>
  </w:style>
  <w:style w:type="character" w:customStyle="1" w:styleId="WW8Num32z0">
    <w:name w:val="WW8Num32z0"/>
    <w:rsid w:val="009878C7"/>
    <w:rPr>
      <w:rFonts w:ascii="Wingdings" w:hAnsi="Wingdings"/>
    </w:rPr>
  </w:style>
  <w:style w:type="character" w:customStyle="1" w:styleId="WW8Num33z0">
    <w:name w:val="WW8Num33z0"/>
    <w:rsid w:val="009878C7"/>
    <w:rPr>
      <w:rFonts w:ascii="Courier New" w:hAnsi="Courier New" w:cs="Courier New"/>
    </w:rPr>
  </w:style>
  <w:style w:type="character" w:customStyle="1" w:styleId="WW8Num34z0">
    <w:name w:val="WW8Num34z0"/>
    <w:rsid w:val="009878C7"/>
    <w:rPr>
      <w:rFonts w:ascii="Symbol" w:hAnsi="Symbol"/>
    </w:rPr>
  </w:style>
  <w:style w:type="character" w:customStyle="1" w:styleId="WW8Num34z2">
    <w:name w:val="WW8Num34z2"/>
    <w:rsid w:val="009878C7"/>
    <w:rPr>
      <w:rFonts w:ascii="Wingdings" w:hAnsi="Wingdings"/>
    </w:rPr>
  </w:style>
  <w:style w:type="character" w:customStyle="1" w:styleId="WW8Num34z3">
    <w:name w:val="WW8Num34z3"/>
    <w:rsid w:val="009878C7"/>
    <w:rPr>
      <w:rFonts w:ascii="Symbol" w:hAnsi="Symbol"/>
    </w:rPr>
  </w:style>
  <w:style w:type="character" w:customStyle="1" w:styleId="WW8Num35z0">
    <w:name w:val="WW8Num35z0"/>
    <w:rsid w:val="009878C7"/>
    <w:rPr>
      <w:rFonts w:ascii="Courier New" w:hAnsi="Courier New" w:cs="Courier New"/>
    </w:rPr>
  </w:style>
  <w:style w:type="character" w:customStyle="1" w:styleId="WW8Num36z0">
    <w:name w:val="WW8Num36z0"/>
    <w:rsid w:val="009878C7"/>
    <w:rPr>
      <w:rFonts w:ascii="Courier New" w:hAnsi="Courier New" w:cs="Courier New"/>
    </w:rPr>
  </w:style>
  <w:style w:type="character" w:customStyle="1" w:styleId="WW8Num37z0">
    <w:name w:val="WW8Num37z0"/>
    <w:rsid w:val="009878C7"/>
    <w:rPr>
      <w:rFonts w:ascii="Courier New" w:hAnsi="Courier New" w:cs="Courier New"/>
    </w:rPr>
  </w:style>
  <w:style w:type="character" w:customStyle="1" w:styleId="WW8Num38z0">
    <w:name w:val="WW8Num38z0"/>
    <w:rsid w:val="009878C7"/>
    <w:rPr>
      <w:rFonts w:ascii="Courier New" w:hAnsi="Courier New" w:cs="Courier New"/>
    </w:rPr>
  </w:style>
  <w:style w:type="character" w:customStyle="1" w:styleId="WW8Num39z0">
    <w:name w:val="WW8Num39z0"/>
    <w:rsid w:val="009878C7"/>
    <w:rPr>
      <w:rFonts w:ascii="Courier New" w:hAnsi="Courier New" w:cs="Courier New"/>
    </w:rPr>
  </w:style>
  <w:style w:type="character" w:customStyle="1" w:styleId="WW8Num39z2">
    <w:name w:val="WW8Num39z2"/>
    <w:rsid w:val="009878C7"/>
    <w:rPr>
      <w:rFonts w:ascii="Wingdings" w:hAnsi="Wingdings"/>
    </w:rPr>
  </w:style>
  <w:style w:type="character" w:customStyle="1" w:styleId="WW8Num39z3">
    <w:name w:val="WW8Num39z3"/>
    <w:rsid w:val="009878C7"/>
    <w:rPr>
      <w:rFonts w:ascii="Symbol" w:hAnsi="Symbol"/>
    </w:rPr>
  </w:style>
  <w:style w:type="character" w:customStyle="1" w:styleId="WW8Num40z0">
    <w:name w:val="WW8Num40z0"/>
    <w:rsid w:val="009878C7"/>
    <w:rPr>
      <w:rFonts w:ascii="Courier New" w:hAnsi="Courier New" w:cs="Courier New"/>
    </w:rPr>
  </w:style>
  <w:style w:type="character" w:customStyle="1" w:styleId="WW8Num41z0">
    <w:name w:val="WW8Num41z0"/>
    <w:rsid w:val="009878C7"/>
    <w:rPr>
      <w:rFonts w:ascii="Courier New" w:hAnsi="Courier New" w:cs="Courier New"/>
    </w:rPr>
  </w:style>
  <w:style w:type="character" w:customStyle="1" w:styleId="WW8Num42z0">
    <w:name w:val="WW8Num42z0"/>
    <w:rsid w:val="009878C7"/>
    <w:rPr>
      <w:rFonts w:ascii="Courier New" w:hAnsi="Courier New" w:cs="Courier New"/>
    </w:rPr>
  </w:style>
  <w:style w:type="character" w:customStyle="1" w:styleId="WW8Num42z2">
    <w:name w:val="WW8Num42z2"/>
    <w:rsid w:val="009878C7"/>
    <w:rPr>
      <w:rFonts w:ascii="Wingdings" w:hAnsi="Wingdings"/>
    </w:rPr>
  </w:style>
  <w:style w:type="character" w:customStyle="1" w:styleId="WW8Num42z3">
    <w:name w:val="WW8Num42z3"/>
    <w:rsid w:val="009878C7"/>
    <w:rPr>
      <w:rFonts w:ascii="Symbol" w:hAnsi="Symbol"/>
    </w:rPr>
  </w:style>
  <w:style w:type="character" w:customStyle="1" w:styleId="WW8Num44z0">
    <w:name w:val="WW8Num44z0"/>
    <w:rsid w:val="009878C7"/>
    <w:rPr>
      <w:rFonts w:ascii="Courier New" w:hAnsi="Courier New" w:cs="Courier New"/>
    </w:rPr>
  </w:style>
  <w:style w:type="character" w:customStyle="1" w:styleId="WW8Num45z0">
    <w:name w:val="WW8Num45z0"/>
    <w:rsid w:val="009878C7"/>
    <w:rPr>
      <w:rFonts w:ascii="Courier New" w:hAnsi="Courier New" w:cs="Courier New"/>
    </w:rPr>
  </w:style>
  <w:style w:type="character" w:customStyle="1" w:styleId="WW8Num46z0">
    <w:name w:val="WW8Num46z0"/>
    <w:rsid w:val="009878C7"/>
    <w:rPr>
      <w:rFonts w:ascii="Courier New" w:hAnsi="Courier New" w:cs="Courier New"/>
    </w:rPr>
  </w:style>
  <w:style w:type="character" w:customStyle="1" w:styleId="WW8Num47z0">
    <w:name w:val="WW8Num47z0"/>
    <w:rsid w:val="009878C7"/>
    <w:rPr>
      <w:rFonts w:ascii="Courier New" w:hAnsi="Courier New" w:cs="Courier New"/>
    </w:rPr>
  </w:style>
  <w:style w:type="character" w:customStyle="1" w:styleId="WW8Num48z0">
    <w:name w:val="WW8Num48z0"/>
    <w:rsid w:val="009878C7"/>
    <w:rPr>
      <w:rFonts w:ascii="Courier New" w:hAnsi="Courier New" w:cs="Courier New"/>
    </w:rPr>
  </w:style>
  <w:style w:type="character" w:customStyle="1" w:styleId="WW8Num50z0">
    <w:name w:val="WW8Num50z0"/>
    <w:rsid w:val="009878C7"/>
    <w:rPr>
      <w:rFonts w:ascii="Courier New" w:hAnsi="Courier New" w:cs="Courier New"/>
    </w:rPr>
  </w:style>
  <w:style w:type="character" w:customStyle="1" w:styleId="WW8Num51z0">
    <w:name w:val="WW8Num51z0"/>
    <w:rsid w:val="009878C7"/>
    <w:rPr>
      <w:rFonts w:ascii="Courier New" w:hAnsi="Courier New" w:cs="Courier New"/>
    </w:rPr>
  </w:style>
  <w:style w:type="character" w:customStyle="1" w:styleId="WW8Num52z0">
    <w:name w:val="WW8Num52z0"/>
    <w:rsid w:val="009878C7"/>
    <w:rPr>
      <w:rFonts w:ascii="Courier New" w:hAnsi="Courier New" w:cs="Courier New"/>
    </w:rPr>
  </w:style>
  <w:style w:type="character" w:customStyle="1" w:styleId="WW8Num53z0">
    <w:name w:val="WW8Num53z0"/>
    <w:rsid w:val="009878C7"/>
    <w:rPr>
      <w:rFonts w:ascii="Courier New" w:hAnsi="Courier New" w:cs="Courier New"/>
    </w:rPr>
  </w:style>
  <w:style w:type="character" w:customStyle="1" w:styleId="WW8Num54z0">
    <w:name w:val="WW8Num54z0"/>
    <w:rsid w:val="009878C7"/>
    <w:rPr>
      <w:rFonts w:ascii="Courier New" w:hAnsi="Courier New" w:cs="Courier New"/>
    </w:rPr>
  </w:style>
  <w:style w:type="character" w:customStyle="1" w:styleId="WW8Num55z0">
    <w:name w:val="WW8Num55z0"/>
    <w:rsid w:val="009878C7"/>
    <w:rPr>
      <w:rFonts w:ascii="Courier New" w:hAnsi="Courier New" w:cs="Courier New"/>
    </w:rPr>
  </w:style>
  <w:style w:type="character" w:customStyle="1" w:styleId="WW8Num56z0">
    <w:name w:val="WW8Num56z0"/>
    <w:rsid w:val="009878C7"/>
    <w:rPr>
      <w:rFonts w:ascii="Courier New" w:hAnsi="Courier New" w:cs="Courier New"/>
    </w:rPr>
  </w:style>
  <w:style w:type="character" w:customStyle="1" w:styleId="WW8Num57z0">
    <w:name w:val="WW8Num57z0"/>
    <w:rsid w:val="009878C7"/>
    <w:rPr>
      <w:rFonts w:ascii="Wingdings" w:hAnsi="Wingdings"/>
    </w:rPr>
  </w:style>
  <w:style w:type="character" w:customStyle="1" w:styleId="WW8Num58z0">
    <w:name w:val="WW8Num58z0"/>
    <w:rsid w:val="009878C7"/>
    <w:rPr>
      <w:rFonts w:ascii="Courier New" w:hAnsi="Courier New" w:cs="Courier New"/>
    </w:rPr>
  </w:style>
  <w:style w:type="character" w:customStyle="1" w:styleId="WW8Num59z0">
    <w:name w:val="WW8Num59z0"/>
    <w:rsid w:val="009878C7"/>
    <w:rPr>
      <w:rFonts w:ascii="Symbol" w:hAnsi="Symbol"/>
    </w:rPr>
  </w:style>
  <w:style w:type="character" w:customStyle="1" w:styleId="WW8Num60z0">
    <w:name w:val="WW8Num60z0"/>
    <w:rsid w:val="009878C7"/>
    <w:rPr>
      <w:rFonts w:ascii="Courier New" w:hAnsi="Courier New" w:cs="Courier New"/>
    </w:rPr>
  </w:style>
  <w:style w:type="character" w:customStyle="1" w:styleId="WW8Num61z0">
    <w:name w:val="WW8Num61z0"/>
    <w:rsid w:val="009878C7"/>
    <w:rPr>
      <w:rFonts w:ascii="Courier New" w:hAnsi="Courier New" w:cs="Courier New"/>
    </w:rPr>
  </w:style>
  <w:style w:type="character" w:customStyle="1" w:styleId="WW8Num61z1">
    <w:name w:val="WW8Num61z1"/>
    <w:rsid w:val="009878C7"/>
    <w:rPr>
      <w:rFonts w:ascii="Times New Roman" w:hAnsi="Times New Roman" w:cs="Times New Roman"/>
    </w:rPr>
  </w:style>
  <w:style w:type="character" w:customStyle="1" w:styleId="WW8Num62z0">
    <w:name w:val="WW8Num62z0"/>
    <w:rsid w:val="009878C7"/>
    <w:rPr>
      <w:rFonts w:ascii="Courier New" w:hAnsi="Courier New" w:cs="Courier New"/>
    </w:rPr>
  </w:style>
  <w:style w:type="character" w:customStyle="1" w:styleId="WW8Num63z0">
    <w:name w:val="WW8Num63z0"/>
    <w:rsid w:val="009878C7"/>
    <w:rPr>
      <w:rFonts w:ascii="Courier New" w:hAnsi="Courier New" w:cs="Courier New"/>
    </w:rPr>
  </w:style>
  <w:style w:type="character" w:customStyle="1" w:styleId="WW8Num64z0">
    <w:name w:val="WW8Num64z0"/>
    <w:rsid w:val="009878C7"/>
    <w:rPr>
      <w:rFonts w:ascii="Courier New" w:hAnsi="Courier New" w:cs="Courier New"/>
    </w:rPr>
  </w:style>
  <w:style w:type="character" w:customStyle="1" w:styleId="WW8Num65z0">
    <w:name w:val="WW8Num65z0"/>
    <w:rsid w:val="009878C7"/>
    <w:rPr>
      <w:rFonts w:ascii="Courier New" w:hAnsi="Courier New" w:cs="Courier New"/>
    </w:rPr>
  </w:style>
  <w:style w:type="character" w:customStyle="1" w:styleId="WW8Num66z0">
    <w:name w:val="WW8Num66z0"/>
    <w:rsid w:val="009878C7"/>
    <w:rPr>
      <w:rFonts w:ascii="Symbol" w:hAnsi="Symbol"/>
      <w:sz w:val="20"/>
    </w:rPr>
  </w:style>
  <w:style w:type="character" w:customStyle="1" w:styleId="WW8Num66z2">
    <w:name w:val="WW8Num66z2"/>
    <w:rsid w:val="009878C7"/>
    <w:rPr>
      <w:rFonts w:ascii="Wingdings" w:hAnsi="Wingdings"/>
    </w:rPr>
  </w:style>
  <w:style w:type="character" w:customStyle="1" w:styleId="WW8Num66z3">
    <w:name w:val="WW8Num66z3"/>
    <w:rsid w:val="009878C7"/>
    <w:rPr>
      <w:rFonts w:ascii="Symbol" w:hAnsi="Symbol"/>
    </w:rPr>
  </w:style>
  <w:style w:type="character" w:customStyle="1" w:styleId="WW8Num67z0">
    <w:name w:val="WW8Num67z0"/>
    <w:rsid w:val="009878C7"/>
    <w:rPr>
      <w:rFonts w:ascii="Courier New" w:hAnsi="Courier New" w:cs="Courier New"/>
    </w:rPr>
  </w:style>
  <w:style w:type="character" w:customStyle="1" w:styleId="WW8Num68z0">
    <w:name w:val="WW8Num68z0"/>
    <w:rsid w:val="009878C7"/>
    <w:rPr>
      <w:rFonts w:ascii="Courier New" w:hAnsi="Courier New" w:cs="Courier New"/>
    </w:rPr>
  </w:style>
  <w:style w:type="character" w:customStyle="1" w:styleId="WW8Num69z0">
    <w:name w:val="WW8Num69z0"/>
    <w:rsid w:val="009878C7"/>
    <w:rPr>
      <w:rFonts w:ascii="Courier New" w:hAnsi="Courier New" w:cs="Courier New"/>
    </w:rPr>
  </w:style>
  <w:style w:type="character" w:customStyle="1" w:styleId="WW8Num70z0">
    <w:name w:val="WW8Num70z0"/>
    <w:rsid w:val="009878C7"/>
    <w:rPr>
      <w:rFonts w:ascii="Symbol" w:hAnsi="Symbol"/>
    </w:rPr>
  </w:style>
  <w:style w:type="character" w:customStyle="1" w:styleId="WW8Num71z0">
    <w:name w:val="WW8Num71z0"/>
    <w:rsid w:val="009878C7"/>
    <w:rPr>
      <w:rFonts w:ascii="Courier New" w:hAnsi="Courier New" w:cs="Courier New"/>
    </w:rPr>
  </w:style>
  <w:style w:type="character" w:customStyle="1" w:styleId="WW8Num72z0">
    <w:name w:val="WW8Num72z0"/>
    <w:rsid w:val="009878C7"/>
    <w:rPr>
      <w:rFonts w:ascii="Courier New" w:hAnsi="Courier New" w:cs="Courier New"/>
    </w:rPr>
  </w:style>
  <w:style w:type="character" w:customStyle="1" w:styleId="WW8Num73z0">
    <w:name w:val="WW8Num73z0"/>
    <w:rsid w:val="009878C7"/>
    <w:rPr>
      <w:rFonts w:ascii="Courier New" w:hAnsi="Courier New" w:cs="Courier New"/>
    </w:rPr>
  </w:style>
  <w:style w:type="character" w:customStyle="1" w:styleId="WW8Num74z0">
    <w:name w:val="WW8Num74z0"/>
    <w:rsid w:val="009878C7"/>
    <w:rPr>
      <w:rFonts w:ascii="Courier New" w:hAnsi="Courier New" w:cs="Courier New"/>
    </w:rPr>
  </w:style>
  <w:style w:type="character" w:customStyle="1" w:styleId="WW8Num75z0">
    <w:name w:val="WW8Num75z0"/>
    <w:rsid w:val="009878C7"/>
    <w:rPr>
      <w:rFonts w:ascii="Courier New" w:hAnsi="Courier New" w:cs="Courier New"/>
    </w:rPr>
  </w:style>
  <w:style w:type="character" w:customStyle="1" w:styleId="WW8Num76z0">
    <w:name w:val="WW8Num76z0"/>
    <w:rsid w:val="009878C7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878C7"/>
  </w:style>
  <w:style w:type="character" w:customStyle="1" w:styleId="WW-Absatz-Standardschriftart">
    <w:name w:val="WW-Absatz-Standardschriftart"/>
    <w:rsid w:val="009878C7"/>
  </w:style>
  <w:style w:type="character" w:customStyle="1" w:styleId="WW-Absatz-Standardschriftart1">
    <w:name w:val="WW-Absatz-Standardschriftart1"/>
    <w:rsid w:val="009878C7"/>
  </w:style>
  <w:style w:type="character" w:customStyle="1" w:styleId="WW-Absatz-Standardschriftart11">
    <w:name w:val="WW-Absatz-Standardschriftart11"/>
    <w:rsid w:val="009878C7"/>
  </w:style>
  <w:style w:type="character" w:customStyle="1" w:styleId="WW-Absatz-Standardschriftart111">
    <w:name w:val="WW-Absatz-Standardschriftart111"/>
    <w:rsid w:val="009878C7"/>
  </w:style>
  <w:style w:type="character" w:customStyle="1" w:styleId="WW8Num3z2">
    <w:name w:val="WW8Num3z2"/>
    <w:rsid w:val="009878C7"/>
    <w:rPr>
      <w:rFonts w:ascii="Wingdings" w:hAnsi="Wingdings"/>
    </w:rPr>
  </w:style>
  <w:style w:type="character" w:customStyle="1" w:styleId="WW8Num3z3">
    <w:name w:val="WW8Num3z3"/>
    <w:rsid w:val="009878C7"/>
    <w:rPr>
      <w:rFonts w:ascii="Symbol" w:hAnsi="Symbol"/>
    </w:rPr>
  </w:style>
  <w:style w:type="character" w:customStyle="1" w:styleId="WW8Num4z2">
    <w:name w:val="WW8Num4z2"/>
    <w:rsid w:val="009878C7"/>
    <w:rPr>
      <w:rFonts w:ascii="Wingdings" w:hAnsi="Wingdings"/>
    </w:rPr>
  </w:style>
  <w:style w:type="character" w:customStyle="1" w:styleId="WW8Num4z3">
    <w:name w:val="WW8Num4z3"/>
    <w:rsid w:val="009878C7"/>
    <w:rPr>
      <w:rFonts w:ascii="Symbol" w:hAnsi="Symbol"/>
    </w:rPr>
  </w:style>
  <w:style w:type="character" w:customStyle="1" w:styleId="WW8Num5z2">
    <w:name w:val="WW8Num5z2"/>
    <w:rsid w:val="009878C7"/>
    <w:rPr>
      <w:rFonts w:ascii="Wingdings" w:hAnsi="Wingdings"/>
    </w:rPr>
  </w:style>
  <w:style w:type="character" w:customStyle="1" w:styleId="WW8Num5z3">
    <w:name w:val="WW8Num5z3"/>
    <w:rsid w:val="009878C7"/>
    <w:rPr>
      <w:rFonts w:ascii="Symbol" w:hAnsi="Symbol"/>
    </w:rPr>
  </w:style>
  <w:style w:type="character" w:customStyle="1" w:styleId="WW8Num6z2">
    <w:name w:val="WW8Num6z2"/>
    <w:rsid w:val="009878C7"/>
    <w:rPr>
      <w:rFonts w:ascii="Wingdings" w:hAnsi="Wingdings"/>
    </w:rPr>
  </w:style>
  <w:style w:type="character" w:customStyle="1" w:styleId="WW8Num6z3">
    <w:name w:val="WW8Num6z3"/>
    <w:rsid w:val="009878C7"/>
    <w:rPr>
      <w:rFonts w:ascii="Symbol" w:hAnsi="Symbol"/>
    </w:rPr>
  </w:style>
  <w:style w:type="character" w:customStyle="1" w:styleId="WW8Num7z2">
    <w:name w:val="WW8Num7z2"/>
    <w:rsid w:val="009878C7"/>
    <w:rPr>
      <w:rFonts w:ascii="Wingdings" w:hAnsi="Wingdings"/>
    </w:rPr>
  </w:style>
  <w:style w:type="character" w:customStyle="1" w:styleId="WW8Num7z3">
    <w:name w:val="WW8Num7z3"/>
    <w:rsid w:val="009878C7"/>
    <w:rPr>
      <w:rFonts w:ascii="Symbol" w:hAnsi="Symbol"/>
    </w:rPr>
  </w:style>
  <w:style w:type="character" w:customStyle="1" w:styleId="WW8Num9z2">
    <w:name w:val="WW8Num9z2"/>
    <w:rsid w:val="009878C7"/>
    <w:rPr>
      <w:rFonts w:ascii="Wingdings" w:hAnsi="Wingdings"/>
    </w:rPr>
  </w:style>
  <w:style w:type="character" w:customStyle="1" w:styleId="WW8Num9z3">
    <w:name w:val="WW8Num9z3"/>
    <w:rsid w:val="009878C7"/>
    <w:rPr>
      <w:rFonts w:ascii="Symbol" w:hAnsi="Symbol"/>
    </w:rPr>
  </w:style>
  <w:style w:type="character" w:customStyle="1" w:styleId="WW8Num10z0">
    <w:name w:val="WW8Num10z0"/>
    <w:rsid w:val="009878C7"/>
    <w:rPr>
      <w:rFonts w:ascii="Courier New" w:hAnsi="Courier New" w:cs="Courier New"/>
    </w:rPr>
  </w:style>
  <w:style w:type="character" w:customStyle="1" w:styleId="WW8Num10z2">
    <w:name w:val="WW8Num10z2"/>
    <w:rsid w:val="009878C7"/>
    <w:rPr>
      <w:rFonts w:ascii="Wingdings" w:hAnsi="Wingdings"/>
    </w:rPr>
  </w:style>
  <w:style w:type="character" w:customStyle="1" w:styleId="WW8Num10z3">
    <w:name w:val="WW8Num10z3"/>
    <w:rsid w:val="009878C7"/>
    <w:rPr>
      <w:rFonts w:ascii="Symbol" w:hAnsi="Symbol"/>
    </w:rPr>
  </w:style>
  <w:style w:type="character" w:customStyle="1" w:styleId="WW8Num12z2">
    <w:name w:val="WW8Num12z2"/>
    <w:rsid w:val="009878C7"/>
    <w:rPr>
      <w:rFonts w:ascii="Wingdings" w:hAnsi="Wingdings"/>
    </w:rPr>
  </w:style>
  <w:style w:type="character" w:customStyle="1" w:styleId="WW8Num12z3">
    <w:name w:val="WW8Num12z3"/>
    <w:rsid w:val="009878C7"/>
    <w:rPr>
      <w:rFonts w:ascii="Symbol" w:hAnsi="Symbol"/>
    </w:rPr>
  </w:style>
  <w:style w:type="character" w:customStyle="1" w:styleId="WW8Num13z2">
    <w:name w:val="WW8Num13z2"/>
    <w:rsid w:val="009878C7"/>
    <w:rPr>
      <w:rFonts w:ascii="Wingdings" w:hAnsi="Wingdings"/>
    </w:rPr>
  </w:style>
  <w:style w:type="character" w:customStyle="1" w:styleId="WW8Num13z3">
    <w:name w:val="WW8Num13z3"/>
    <w:rsid w:val="009878C7"/>
    <w:rPr>
      <w:rFonts w:ascii="Symbol" w:hAnsi="Symbol"/>
    </w:rPr>
  </w:style>
  <w:style w:type="character" w:customStyle="1" w:styleId="WW8Num15z2">
    <w:name w:val="WW8Num15z2"/>
    <w:rsid w:val="009878C7"/>
    <w:rPr>
      <w:rFonts w:ascii="Wingdings" w:hAnsi="Wingdings"/>
    </w:rPr>
  </w:style>
  <w:style w:type="character" w:customStyle="1" w:styleId="WW8Num15z3">
    <w:name w:val="WW8Num15z3"/>
    <w:rsid w:val="009878C7"/>
    <w:rPr>
      <w:rFonts w:ascii="Symbol" w:hAnsi="Symbol"/>
    </w:rPr>
  </w:style>
  <w:style w:type="character" w:customStyle="1" w:styleId="WW8Num16z2">
    <w:name w:val="WW8Num16z2"/>
    <w:rsid w:val="009878C7"/>
    <w:rPr>
      <w:rFonts w:ascii="Wingdings" w:hAnsi="Wingdings"/>
    </w:rPr>
  </w:style>
  <w:style w:type="character" w:customStyle="1" w:styleId="WW8Num16z3">
    <w:name w:val="WW8Num16z3"/>
    <w:rsid w:val="009878C7"/>
    <w:rPr>
      <w:rFonts w:ascii="Symbol" w:hAnsi="Symbol"/>
    </w:rPr>
  </w:style>
  <w:style w:type="character" w:customStyle="1" w:styleId="WW8Num19z2">
    <w:name w:val="WW8Num19z2"/>
    <w:rsid w:val="009878C7"/>
    <w:rPr>
      <w:rFonts w:ascii="Wingdings" w:hAnsi="Wingdings"/>
    </w:rPr>
  </w:style>
  <w:style w:type="character" w:customStyle="1" w:styleId="WW8Num19z3">
    <w:name w:val="WW8Num19z3"/>
    <w:rsid w:val="009878C7"/>
    <w:rPr>
      <w:rFonts w:ascii="Symbol" w:hAnsi="Symbol"/>
    </w:rPr>
  </w:style>
  <w:style w:type="character" w:customStyle="1" w:styleId="WW8Num20z1">
    <w:name w:val="WW8Num20z1"/>
    <w:rsid w:val="009878C7"/>
    <w:rPr>
      <w:rFonts w:ascii="Courier New" w:hAnsi="Courier New" w:cs="Courier New"/>
    </w:rPr>
  </w:style>
  <w:style w:type="character" w:customStyle="1" w:styleId="WW8Num21z0">
    <w:name w:val="WW8Num21z0"/>
    <w:rsid w:val="009878C7"/>
    <w:rPr>
      <w:rFonts w:ascii="Symbol" w:hAnsi="Symbol"/>
      <w:sz w:val="20"/>
    </w:rPr>
  </w:style>
  <w:style w:type="character" w:customStyle="1" w:styleId="WW8Num22z2">
    <w:name w:val="WW8Num22z2"/>
    <w:rsid w:val="009878C7"/>
    <w:rPr>
      <w:rFonts w:ascii="Wingdings" w:hAnsi="Wingdings"/>
    </w:rPr>
  </w:style>
  <w:style w:type="character" w:customStyle="1" w:styleId="WW8Num22z3">
    <w:name w:val="WW8Num22z3"/>
    <w:rsid w:val="009878C7"/>
    <w:rPr>
      <w:rFonts w:ascii="Symbol" w:hAnsi="Symbol"/>
    </w:rPr>
  </w:style>
  <w:style w:type="character" w:customStyle="1" w:styleId="WW8Num24z2">
    <w:name w:val="WW8Num24z2"/>
    <w:rsid w:val="009878C7"/>
    <w:rPr>
      <w:rFonts w:ascii="Wingdings" w:hAnsi="Wingdings"/>
    </w:rPr>
  </w:style>
  <w:style w:type="character" w:customStyle="1" w:styleId="WW8Num24z3">
    <w:name w:val="WW8Num24z3"/>
    <w:rsid w:val="009878C7"/>
    <w:rPr>
      <w:rFonts w:ascii="Symbol" w:hAnsi="Symbol"/>
    </w:rPr>
  </w:style>
  <w:style w:type="character" w:customStyle="1" w:styleId="WW8Num25z2">
    <w:name w:val="WW8Num25z2"/>
    <w:rsid w:val="009878C7"/>
    <w:rPr>
      <w:rFonts w:ascii="Wingdings" w:hAnsi="Wingdings"/>
    </w:rPr>
  </w:style>
  <w:style w:type="character" w:customStyle="1" w:styleId="WW8Num25z3">
    <w:name w:val="WW8Num25z3"/>
    <w:rsid w:val="009878C7"/>
    <w:rPr>
      <w:rFonts w:ascii="Symbol" w:hAnsi="Symbol"/>
    </w:rPr>
  </w:style>
  <w:style w:type="character" w:customStyle="1" w:styleId="WW8Num26z1">
    <w:name w:val="WW8Num26z1"/>
    <w:rsid w:val="009878C7"/>
    <w:rPr>
      <w:rFonts w:ascii="Courier New" w:hAnsi="Courier New" w:cs="Courier New"/>
    </w:rPr>
  </w:style>
  <w:style w:type="character" w:customStyle="1" w:styleId="WW8Num26z3">
    <w:name w:val="WW8Num26z3"/>
    <w:rsid w:val="009878C7"/>
    <w:rPr>
      <w:rFonts w:ascii="Symbol" w:hAnsi="Symbol"/>
    </w:rPr>
  </w:style>
  <w:style w:type="character" w:customStyle="1" w:styleId="WW8Num27z2">
    <w:name w:val="WW8Num27z2"/>
    <w:rsid w:val="009878C7"/>
    <w:rPr>
      <w:rFonts w:ascii="Wingdings" w:hAnsi="Wingdings"/>
    </w:rPr>
  </w:style>
  <w:style w:type="character" w:customStyle="1" w:styleId="WW8Num27z3">
    <w:name w:val="WW8Num27z3"/>
    <w:rsid w:val="009878C7"/>
    <w:rPr>
      <w:rFonts w:ascii="Symbol" w:hAnsi="Symbol"/>
    </w:rPr>
  </w:style>
  <w:style w:type="character" w:customStyle="1" w:styleId="WW8Num28z2">
    <w:name w:val="WW8Num28z2"/>
    <w:rsid w:val="009878C7"/>
    <w:rPr>
      <w:rFonts w:ascii="Wingdings" w:hAnsi="Wingdings"/>
    </w:rPr>
  </w:style>
  <w:style w:type="character" w:customStyle="1" w:styleId="WW8Num28z3">
    <w:name w:val="WW8Num28z3"/>
    <w:rsid w:val="009878C7"/>
    <w:rPr>
      <w:rFonts w:ascii="Symbol" w:hAnsi="Symbol"/>
    </w:rPr>
  </w:style>
  <w:style w:type="character" w:customStyle="1" w:styleId="WW8Num29z2">
    <w:name w:val="WW8Num29z2"/>
    <w:rsid w:val="009878C7"/>
    <w:rPr>
      <w:rFonts w:ascii="Wingdings" w:hAnsi="Wingdings"/>
    </w:rPr>
  </w:style>
  <w:style w:type="character" w:customStyle="1" w:styleId="WW8Num29z3">
    <w:name w:val="WW8Num29z3"/>
    <w:rsid w:val="009878C7"/>
    <w:rPr>
      <w:rFonts w:ascii="Symbol" w:hAnsi="Symbol"/>
    </w:rPr>
  </w:style>
  <w:style w:type="character" w:customStyle="1" w:styleId="WW8Num30z2">
    <w:name w:val="WW8Num30z2"/>
    <w:rsid w:val="009878C7"/>
    <w:rPr>
      <w:rFonts w:ascii="Wingdings" w:hAnsi="Wingdings"/>
    </w:rPr>
  </w:style>
  <w:style w:type="character" w:customStyle="1" w:styleId="WW8Num30z3">
    <w:name w:val="WW8Num30z3"/>
    <w:rsid w:val="009878C7"/>
    <w:rPr>
      <w:rFonts w:ascii="Symbol" w:hAnsi="Symbol"/>
    </w:rPr>
  </w:style>
  <w:style w:type="character" w:customStyle="1" w:styleId="WW8Num31z2">
    <w:name w:val="WW8Num31z2"/>
    <w:rsid w:val="009878C7"/>
    <w:rPr>
      <w:rFonts w:ascii="Wingdings" w:hAnsi="Wingdings"/>
    </w:rPr>
  </w:style>
  <w:style w:type="character" w:customStyle="1" w:styleId="WW8Num31z3">
    <w:name w:val="WW8Num31z3"/>
    <w:rsid w:val="009878C7"/>
    <w:rPr>
      <w:rFonts w:ascii="Symbol" w:hAnsi="Symbol"/>
    </w:rPr>
  </w:style>
  <w:style w:type="character" w:customStyle="1" w:styleId="WW8Num32z1">
    <w:name w:val="WW8Num32z1"/>
    <w:rsid w:val="009878C7"/>
    <w:rPr>
      <w:rFonts w:ascii="Courier New" w:hAnsi="Courier New" w:cs="Courier New"/>
    </w:rPr>
  </w:style>
  <w:style w:type="character" w:customStyle="1" w:styleId="WW8Num32z3">
    <w:name w:val="WW8Num32z3"/>
    <w:rsid w:val="009878C7"/>
    <w:rPr>
      <w:rFonts w:ascii="Symbol" w:hAnsi="Symbol"/>
    </w:rPr>
  </w:style>
  <w:style w:type="character" w:customStyle="1" w:styleId="WW8Num34z1">
    <w:name w:val="WW8Num34z1"/>
    <w:rsid w:val="009878C7"/>
    <w:rPr>
      <w:rFonts w:ascii="Courier New" w:hAnsi="Courier New" w:cs="Courier New"/>
    </w:rPr>
  </w:style>
  <w:style w:type="character" w:customStyle="1" w:styleId="WW8Num35z2">
    <w:name w:val="WW8Num35z2"/>
    <w:rsid w:val="009878C7"/>
    <w:rPr>
      <w:rFonts w:ascii="Wingdings" w:hAnsi="Wingdings"/>
    </w:rPr>
  </w:style>
  <w:style w:type="character" w:customStyle="1" w:styleId="WW8Num35z3">
    <w:name w:val="WW8Num35z3"/>
    <w:rsid w:val="009878C7"/>
    <w:rPr>
      <w:rFonts w:ascii="Symbol" w:hAnsi="Symbol"/>
    </w:rPr>
  </w:style>
  <w:style w:type="character" w:customStyle="1" w:styleId="WW8Num36z2">
    <w:name w:val="WW8Num36z2"/>
    <w:rsid w:val="009878C7"/>
    <w:rPr>
      <w:rFonts w:ascii="Wingdings" w:hAnsi="Wingdings"/>
    </w:rPr>
  </w:style>
  <w:style w:type="character" w:customStyle="1" w:styleId="WW8Num36z3">
    <w:name w:val="WW8Num36z3"/>
    <w:rsid w:val="009878C7"/>
    <w:rPr>
      <w:rFonts w:ascii="Symbol" w:hAnsi="Symbol"/>
    </w:rPr>
  </w:style>
  <w:style w:type="character" w:customStyle="1" w:styleId="WW8Num37z2">
    <w:name w:val="WW8Num37z2"/>
    <w:rsid w:val="009878C7"/>
    <w:rPr>
      <w:rFonts w:ascii="Wingdings" w:hAnsi="Wingdings"/>
    </w:rPr>
  </w:style>
  <w:style w:type="character" w:customStyle="1" w:styleId="WW8Num37z3">
    <w:name w:val="WW8Num37z3"/>
    <w:rsid w:val="009878C7"/>
    <w:rPr>
      <w:rFonts w:ascii="Symbol" w:hAnsi="Symbol"/>
    </w:rPr>
  </w:style>
  <w:style w:type="character" w:customStyle="1" w:styleId="WW8Num38z2">
    <w:name w:val="WW8Num38z2"/>
    <w:rsid w:val="009878C7"/>
    <w:rPr>
      <w:rFonts w:ascii="Wingdings" w:hAnsi="Wingdings"/>
    </w:rPr>
  </w:style>
  <w:style w:type="character" w:customStyle="1" w:styleId="WW8Num38z3">
    <w:name w:val="WW8Num38z3"/>
    <w:rsid w:val="009878C7"/>
    <w:rPr>
      <w:rFonts w:ascii="Symbol" w:hAnsi="Symbol"/>
    </w:rPr>
  </w:style>
  <w:style w:type="character" w:customStyle="1" w:styleId="WW8Num40z2">
    <w:name w:val="WW8Num40z2"/>
    <w:rsid w:val="009878C7"/>
    <w:rPr>
      <w:rFonts w:ascii="Wingdings" w:hAnsi="Wingdings"/>
    </w:rPr>
  </w:style>
  <w:style w:type="character" w:customStyle="1" w:styleId="WW8Num40z3">
    <w:name w:val="WW8Num40z3"/>
    <w:rsid w:val="009878C7"/>
    <w:rPr>
      <w:rFonts w:ascii="Symbol" w:hAnsi="Symbol"/>
    </w:rPr>
  </w:style>
  <w:style w:type="character" w:customStyle="1" w:styleId="WW8Num41z2">
    <w:name w:val="WW8Num41z2"/>
    <w:rsid w:val="009878C7"/>
    <w:rPr>
      <w:rFonts w:ascii="Wingdings" w:hAnsi="Wingdings"/>
    </w:rPr>
  </w:style>
  <w:style w:type="character" w:customStyle="1" w:styleId="WW8Num41z3">
    <w:name w:val="WW8Num41z3"/>
    <w:rsid w:val="009878C7"/>
    <w:rPr>
      <w:rFonts w:ascii="Symbol" w:hAnsi="Symbol"/>
    </w:rPr>
  </w:style>
  <w:style w:type="character" w:customStyle="1" w:styleId="WW8Num43z0">
    <w:name w:val="WW8Num43z0"/>
    <w:rsid w:val="009878C7"/>
    <w:rPr>
      <w:rFonts w:ascii="Courier New" w:hAnsi="Courier New" w:cs="Courier New"/>
    </w:rPr>
  </w:style>
  <w:style w:type="character" w:customStyle="1" w:styleId="WW8Num43z2">
    <w:name w:val="WW8Num43z2"/>
    <w:rsid w:val="009878C7"/>
    <w:rPr>
      <w:rFonts w:ascii="Wingdings" w:hAnsi="Wingdings"/>
    </w:rPr>
  </w:style>
  <w:style w:type="character" w:customStyle="1" w:styleId="WW8Num43z3">
    <w:name w:val="WW8Num43z3"/>
    <w:rsid w:val="009878C7"/>
    <w:rPr>
      <w:rFonts w:ascii="Symbol" w:hAnsi="Symbol"/>
    </w:rPr>
  </w:style>
  <w:style w:type="character" w:customStyle="1" w:styleId="WW8Num44z2">
    <w:name w:val="WW8Num44z2"/>
    <w:rsid w:val="009878C7"/>
    <w:rPr>
      <w:rFonts w:ascii="Wingdings" w:hAnsi="Wingdings"/>
    </w:rPr>
  </w:style>
  <w:style w:type="character" w:customStyle="1" w:styleId="WW8Num44z3">
    <w:name w:val="WW8Num44z3"/>
    <w:rsid w:val="009878C7"/>
    <w:rPr>
      <w:rFonts w:ascii="Symbol" w:hAnsi="Symbol"/>
    </w:rPr>
  </w:style>
  <w:style w:type="character" w:customStyle="1" w:styleId="WW8Num45z2">
    <w:name w:val="WW8Num45z2"/>
    <w:rsid w:val="009878C7"/>
    <w:rPr>
      <w:rFonts w:ascii="Wingdings" w:hAnsi="Wingdings"/>
    </w:rPr>
  </w:style>
  <w:style w:type="character" w:customStyle="1" w:styleId="WW8Num45z3">
    <w:name w:val="WW8Num45z3"/>
    <w:rsid w:val="009878C7"/>
    <w:rPr>
      <w:rFonts w:ascii="Symbol" w:hAnsi="Symbol"/>
    </w:rPr>
  </w:style>
  <w:style w:type="character" w:customStyle="1" w:styleId="WW8Num47z2">
    <w:name w:val="WW8Num47z2"/>
    <w:rsid w:val="009878C7"/>
    <w:rPr>
      <w:rFonts w:ascii="Wingdings" w:hAnsi="Wingdings"/>
    </w:rPr>
  </w:style>
  <w:style w:type="character" w:customStyle="1" w:styleId="WW8Num47z3">
    <w:name w:val="WW8Num47z3"/>
    <w:rsid w:val="009878C7"/>
    <w:rPr>
      <w:rFonts w:ascii="Symbol" w:hAnsi="Symbol"/>
    </w:rPr>
  </w:style>
  <w:style w:type="character" w:customStyle="1" w:styleId="WW8Num48z2">
    <w:name w:val="WW8Num48z2"/>
    <w:rsid w:val="009878C7"/>
    <w:rPr>
      <w:rFonts w:ascii="Wingdings" w:hAnsi="Wingdings"/>
    </w:rPr>
  </w:style>
  <w:style w:type="character" w:customStyle="1" w:styleId="WW8Num48z3">
    <w:name w:val="WW8Num48z3"/>
    <w:rsid w:val="009878C7"/>
    <w:rPr>
      <w:rFonts w:ascii="Symbol" w:hAnsi="Symbol"/>
    </w:rPr>
  </w:style>
  <w:style w:type="character" w:customStyle="1" w:styleId="WW8Num49z0">
    <w:name w:val="WW8Num49z0"/>
    <w:rsid w:val="009878C7"/>
    <w:rPr>
      <w:rFonts w:ascii="Courier New" w:hAnsi="Courier New" w:cs="Courier New"/>
    </w:rPr>
  </w:style>
  <w:style w:type="character" w:customStyle="1" w:styleId="WW8Num49z2">
    <w:name w:val="WW8Num49z2"/>
    <w:rsid w:val="009878C7"/>
    <w:rPr>
      <w:rFonts w:ascii="Wingdings" w:hAnsi="Wingdings"/>
    </w:rPr>
  </w:style>
  <w:style w:type="character" w:customStyle="1" w:styleId="WW8Num49z3">
    <w:name w:val="WW8Num49z3"/>
    <w:rsid w:val="009878C7"/>
    <w:rPr>
      <w:rFonts w:ascii="Symbol" w:hAnsi="Symbol"/>
    </w:rPr>
  </w:style>
  <w:style w:type="character" w:customStyle="1" w:styleId="WW8Num50z2">
    <w:name w:val="WW8Num50z2"/>
    <w:rsid w:val="009878C7"/>
    <w:rPr>
      <w:rFonts w:ascii="Wingdings" w:hAnsi="Wingdings"/>
    </w:rPr>
  </w:style>
  <w:style w:type="character" w:customStyle="1" w:styleId="WW8Num50z3">
    <w:name w:val="WW8Num50z3"/>
    <w:rsid w:val="009878C7"/>
    <w:rPr>
      <w:rFonts w:ascii="Symbol" w:hAnsi="Symbol"/>
    </w:rPr>
  </w:style>
  <w:style w:type="character" w:customStyle="1" w:styleId="WW8Num51z2">
    <w:name w:val="WW8Num51z2"/>
    <w:rsid w:val="009878C7"/>
    <w:rPr>
      <w:rFonts w:ascii="Wingdings" w:hAnsi="Wingdings"/>
    </w:rPr>
  </w:style>
  <w:style w:type="character" w:customStyle="1" w:styleId="WW8Num51z3">
    <w:name w:val="WW8Num51z3"/>
    <w:rsid w:val="009878C7"/>
    <w:rPr>
      <w:rFonts w:ascii="Symbol" w:hAnsi="Symbol"/>
    </w:rPr>
  </w:style>
  <w:style w:type="character" w:customStyle="1" w:styleId="WW8Num53z2">
    <w:name w:val="WW8Num53z2"/>
    <w:rsid w:val="009878C7"/>
    <w:rPr>
      <w:rFonts w:ascii="Wingdings" w:hAnsi="Wingdings"/>
    </w:rPr>
  </w:style>
  <w:style w:type="character" w:customStyle="1" w:styleId="WW8Num53z3">
    <w:name w:val="WW8Num53z3"/>
    <w:rsid w:val="009878C7"/>
    <w:rPr>
      <w:rFonts w:ascii="Symbol" w:hAnsi="Symbol"/>
    </w:rPr>
  </w:style>
  <w:style w:type="character" w:customStyle="1" w:styleId="WW8Num54z2">
    <w:name w:val="WW8Num54z2"/>
    <w:rsid w:val="009878C7"/>
    <w:rPr>
      <w:rFonts w:ascii="Wingdings" w:hAnsi="Wingdings"/>
    </w:rPr>
  </w:style>
  <w:style w:type="character" w:customStyle="1" w:styleId="WW8Num54z3">
    <w:name w:val="WW8Num54z3"/>
    <w:rsid w:val="009878C7"/>
    <w:rPr>
      <w:rFonts w:ascii="Symbol" w:hAnsi="Symbol"/>
    </w:rPr>
  </w:style>
  <w:style w:type="character" w:customStyle="1" w:styleId="WW8Num55z2">
    <w:name w:val="WW8Num55z2"/>
    <w:rsid w:val="009878C7"/>
    <w:rPr>
      <w:rFonts w:ascii="Wingdings" w:hAnsi="Wingdings"/>
    </w:rPr>
  </w:style>
  <w:style w:type="character" w:customStyle="1" w:styleId="WW8Num55z3">
    <w:name w:val="WW8Num55z3"/>
    <w:rsid w:val="009878C7"/>
    <w:rPr>
      <w:rFonts w:ascii="Symbol" w:hAnsi="Symbol"/>
    </w:rPr>
  </w:style>
  <w:style w:type="character" w:customStyle="1" w:styleId="WW8Num56z2">
    <w:name w:val="WW8Num56z2"/>
    <w:rsid w:val="009878C7"/>
    <w:rPr>
      <w:rFonts w:ascii="Wingdings" w:hAnsi="Wingdings"/>
    </w:rPr>
  </w:style>
  <w:style w:type="character" w:customStyle="1" w:styleId="WW8Num56z3">
    <w:name w:val="WW8Num56z3"/>
    <w:rsid w:val="009878C7"/>
    <w:rPr>
      <w:rFonts w:ascii="Symbol" w:hAnsi="Symbol"/>
    </w:rPr>
  </w:style>
  <w:style w:type="character" w:customStyle="1" w:styleId="WW8Num57z1">
    <w:name w:val="WW8Num57z1"/>
    <w:rsid w:val="009878C7"/>
    <w:rPr>
      <w:rFonts w:ascii="Courier New" w:hAnsi="Courier New" w:cs="Courier New"/>
    </w:rPr>
  </w:style>
  <w:style w:type="character" w:customStyle="1" w:styleId="WW8Num57z3">
    <w:name w:val="WW8Num57z3"/>
    <w:rsid w:val="009878C7"/>
    <w:rPr>
      <w:rFonts w:ascii="Symbol" w:hAnsi="Symbol"/>
    </w:rPr>
  </w:style>
  <w:style w:type="character" w:customStyle="1" w:styleId="WW8Num58z2">
    <w:name w:val="WW8Num58z2"/>
    <w:rsid w:val="009878C7"/>
    <w:rPr>
      <w:rFonts w:ascii="Wingdings" w:hAnsi="Wingdings"/>
    </w:rPr>
  </w:style>
  <w:style w:type="character" w:customStyle="1" w:styleId="WW8Num58z3">
    <w:name w:val="WW8Num58z3"/>
    <w:rsid w:val="009878C7"/>
    <w:rPr>
      <w:rFonts w:ascii="Symbol" w:hAnsi="Symbol"/>
    </w:rPr>
  </w:style>
  <w:style w:type="character" w:customStyle="1" w:styleId="WW8Num59z1">
    <w:name w:val="WW8Num59z1"/>
    <w:rsid w:val="009878C7"/>
    <w:rPr>
      <w:rFonts w:ascii="Courier New" w:hAnsi="Courier New" w:cs="Courier New"/>
    </w:rPr>
  </w:style>
  <w:style w:type="character" w:customStyle="1" w:styleId="WW8Num59z2">
    <w:name w:val="WW8Num59z2"/>
    <w:rsid w:val="009878C7"/>
    <w:rPr>
      <w:rFonts w:ascii="Wingdings" w:hAnsi="Wingdings"/>
    </w:rPr>
  </w:style>
  <w:style w:type="character" w:customStyle="1" w:styleId="WW8Num60z2">
    <w:name w:val="WW8Num60z2"/>
    <w:rsid w:val="009878C7"/>
    <w:rPr>
      <w:rFonts w:ascii="Wingdings" w:hAnsi="Wingdings"/>
    </w:rPr>
  </w:style>
  <w:style w:type="character" w:customStyle="1" w:styleId="WW8Num60z3">
    <w:name w:val="WW8Num60z3"/>
    <w:rsid w:val="009878C7"/>
    <w:rPr>
      <w:rFonts w:ascii="Symbol" w:hAnsi="Symbol"/>
    </w:rPr>
  </w:style>
  <w:style w:type="character" w:customStyle="1" w:styleId="WW8Num61z2">
    <w:name w:val="WW8Num61z2"/>
    <w:rsid w:val="009878C7"/>
    <w:rPr>
      <w:rFonts w:ascii="Wingdings" w:hAnsi="Wingdings"/>
    </w:rPr>
  </w:style>
  <w:style w:type="character" w:customStyle="1" w:styleId="WW8Num61z3">
    <w:name w:val="WW8Num61z3"/>
    <w:rsid w:val="009878C7"/>
    <w:rPr>
      <w:rFonts w:ascii="Symbol" w:hAnsi="Symbol"/>
    </w:rPr>
  </w:style>
  <w:style w:type="character" w:customStyle="1" w:styleId="WW8Num62z2">
    <w:name w:val="WW8Num62z2"/>
    <w:rsid w:val="009878C7"/>
    <w:rPr>
      <w:rFonts w:ascii="Wingdings" w:hAnsi="Wingdings"/>
    </w:rPr>
  </w:style>
  <w:style w:type="character" w:customStyle="1" w:styleId="WW8Num62z3">
    <w:name w:val="WW8Num62z3"/>
    <w:rsid w:val="009878C7"/>
    <w:rPr>
      <w:rFonts w:ascii="Symbol" w:hAnsi="Symbol"/>
    </w:rPr>
  </w:style>
  <w:style w:type="character" w:customStyle="1" w:styleId="WW8Num63z2">
    <w:name w:val="WW8Num63z2"/>
    <w:rsid w:val="009878C7"/>
    <w:rPr>
      <w:rFonts w:ascii="Wingdings" w:hAnsi="Wingdings"/>
    </w:rPr>
  </w:style>
  <w:style w:type="character" w:customStyle="1" w:styleId="WW8Num63z3">
    <w:name w:val="WW8Num63z3"/>
    <w:rsid w:val="009878C7"/>
    <w:rPr>
      <w:rFonts w:ascii="Symbol" w:hAnsi="Symbol"/>
    </w:rPr>
  </w:style>
  <w:style w:type="character" w:customStyle="1" w:styleId="WW8Num64z2">
    <w:name w:val="WW8Num64z2"/>
    <w:rsid w:val="009878C7"/>
    <w:rPr>
      <w:rFonts w:ascii="Wingdings" w:hAnsi="Wingdings"/>
    </w:rPr>
  </w:style>
  <w:style w:type="character" w:customStyle="1" w:styleId="WW8Num64z3">
    <w:name w:val="WW8Num64z3"/>
    <w:rsid w:val="009878C7"/>
    <w:rPr>
      <w:rFonts w:ascii="Symbol" w:hAnsi="Symbol"/>
    </w:rPr>
  </w:style>
  <w:style w:type="character" w:customStyle="1" w:styleId="WW8Num65z2">
    <w:name w:val="WW8Num65z2"/>
    <w:rsid w:val="009878C7"/>
    <w:rPr>
      <w:rFonts w:ascii="Wingdings" w:hAnsi="Wingdings"/>
    </w:rPr>
  </w:style>
  <w:style w:type="character" w:customStyle="1" w:styleId="WW8Num65z3">
    <w:name w:val="WW8Num65z3"/>
    <w:rsid w:val="009878C7"/>
    <w:rPr>
      <w:rFonts w:ascii="Symbol" w:hAnsi="Symbol"/>
    </w:rPr>
  </w:style>
  <w:style w:type="character" w:customStyle="1" w:styleId="WW8Num66z1">
    <w:name w:val="WW8Num66z1"/>
    <w:rsid w:val="009878C7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9878C7"/>
    <w:rPr>
      <w:rFonts w:ascii="Wingdings" w:hAnsi="Wingdings"/>
    </w:rPr>
  </w:style>
  <w:style w:type="character" w:customStyle="1" w:styleId="WW8Num67z3">
    <w:name w:val="WW8Num67z3"/>
    <w:rsid w:val="009878C7"/>
    <w:rPr>
      <w:rFonts w:ascii="Symbol" w:hAnsi="Symbol"/>
    </w:rPr>
  </w:style>
  <w:style w:type="character" w:customStyle="1" w:styleId="WW8Num68z2">
    <w:name w:val="WW8Num68z2"/>
    <w:rsid w:val="009878C7"/>
    <w:rPr>
      <w:rFonts w:ascii="Wingdings" w:hAnsi="Wingdings"/>
    </w:rPr>
  </w:style>
  <w:style w:type="character" w:customStyle="1" w:styleId="WW8Num68z3">
    <w:name w:val="WW8Num68z3"/>
    <w:rsid w:val="009878C7"/>
    <w:rPr>
      <w:rFonts w:ascii="Symbol" w:hAnsi="Symbol"/>
    </w:rPr>
  </w:style>
  <w:style w:type="character" w:customStyle="1" w:styleId="WW8Num69z2">
    <w:name w:val="WW8Num69z2"/>
    <w:rsid w:val="009878C7"/>
    <w:rPr>
      <w:rFonts w:ascii="Wingdings" w:hAnsi="Wingdings"/>
    </w:rPr>
  </w:style>
  <w:style w:type="character" w:customStyle="1" w:styleId="WW8Num69z3">
    <w:name w:val="WW8Num69z3"/>
    <w:rsid w:val="009878C7"/>
    <w:rPr>
      <w:rFonts w:ascii="Symbol" w:hAnsi="Symbol"/>
    </w:rPr>
  </w:style>
  <w:style w:type="character" w:customStyle="1" w:styleId="WW8Num71z2">
    <w:name w:val="WW8Num71z2"/>
    <w:rsid w:val="009878C7"/>
    <w:rPr>
      <w:rFonts w:ascii="Wingdings" w:hAnsi="Wingdings"/>
    </w:rPr>
  </w:style>
  <w:style w:type="character" w:customStyle="1" w:styleId="WW8Num71z3">
    <w:name w:val="WW8Num71z3"/>
    <w:rsid w:val="009878C7"/>
    <w:rPr>
      <w:rFonts w:ascii="Symbol" w:hAnsi="Symbol"/>
    </w:rPr>
  </w:style>
  <w:style w:type="character" w:customStyle="1" w:styleId="WW8Num72z2">
    <w:name w:val="WW8Num72z2"/>
    <w:rsid w:val="009878C7"/>
    <w:rPr>
      <w:rFonts w:ascii="Wingdings" w:hAnsi="Wingdings"/>
    </w:rPr>
  </w:style>
  <w:style w:type="character" w:customStyle="1" w:styleId="WW8Num72z3">
    <w:name w:val="WW8Num72z3"/>
    <w:rsid w:val="009878C7"/>
    <w:rPr>
      <w:rFonts w:ascii="Symbol" w:hAnsi="Symbol"/>
    </w:rPr>
  </w:style>
  <w:style w:type="character" w:customStyle="1" w:styleId="WW8Num73z2">
    <w:name w:val="WW8Num73z2"/>
    <w:rsid w:val="009878C7"/>
    <w:rPr>
      <w:rFonts w:ascii="Wingdings" w:hAnsi="Wingdings"/>
    </w:rPr>
  </w:style>
  <w:style w:type="character" w:customStyle="1" w:styleId="WW8Num73z3">
    <w:name w:val="WW8Num73z3"/>
    <w:rsid w:val="009878C7"/>
    <w:rPr>
      <w:rFonts w:ascii="Symbol" w:hAnsi="Symbol"/>
    </w:rPr>
  </w:style>
  <w:style w:type="character" w:customStyle="1" w:styleId="WW8Num74z2">
    <w:name w:val="WW8Num74z2"/>
    <w:rsid w:val="009878C7"/>
    <w:rPr>
      <w:rFonts w:ascii="Wingdings" w:hAnsi="Wingdings"/>
    </w:rPr>
  </w:style>
  <w:style w:type="character" w:customStyle="1" w:styleId="WW8Num74z3">
    <w:name w:val="WW8Num74z3"/>
    <w:rsid w:val="009878C7"/>
    <w:rPr>
      <w:rFonts w:ascii="Symbol" w:hAnsi="Symbol"/>
    </w:rPr>
  </w:style>
  <w:style w:type="character" w:customStyle="1" w:styleId="WW8Num75z2">
    <w:name w:val="WW8Num75z2"/>
    <w:rsid w:val="009878C7"/>
    <w:rPr>
      <w:rFonts w:ascii="Wingdings" w:hAnsi="Wingdings"/>
    </w:rPr>
  </w:style>
  <w:style w:type="character" w:customStyle="1" w:styleId="WW8Num75z3">
    <w:name w:val="WW8Num75z3"/>
    <w:rsid w:val="009878C7"/>
    <w:rPr>
      <w:rFonts w:ascii="Symbol" w:hAnsi="Symbol"/>
    </w:rPr>
  </w:style>
  <w:style w:type="character" w:customStyle="1" w:styleId="WW8Num76z2">
    <w:name w:val="WW8Num76z2"/>
    <w:rsid w:val="009878C7"/>
    <w:rPr>
      <w:rFonts w:ascii="Wingdings" w:hAnsi="Wingdings"/>
    </w:rPr>
  </w:style>
  <w:style w:type="character" w:customStyle="1" w:styleId="WW8Num76z3">
    <w:name w:val="WW8Num76z3"/>
    <w:rsid w:val="009878C7"/>
    <w:rPr>
      <w:rFonts w:ascii="Symbol" w:hAnsi="Symbol"/>
    </w:rPr>
  </w:style>
  <w:style w:type="character" w:customStyle="1" w:styleId="WW8Num77z0">
    <w:name w:val="WW8Num77z0"/>
    <w:rsid w:val="009878C7"/>
    <w:rPr>
      <w:rFonts w:ascii="Courier New" w:hAnsi="Courier New" w:cs="Courier New"/>
    </w:rPr>
  </w:style>
  <w:style w:type="character" w:customStyle="1" w:styleId="WW8Num77z2">
    <w:name w:val="WW8Num77z2"/>
    <w:rsid w:val="009878C7"/>
    <w:rPr>
      <w:rFonts w:ascii="Wingdings" w:hAnsi="Wingdings"/>
    </w:rPr>
  </w:style>
  <w:style w:type="character" w:customStyle="1" w:styleId="WW8Num77z3">
    <w:name w:val="WW8Num77z3"/>
    <w:rsid w:val="009878C7"/>
    <w:rPr>
      <w:rFonts w:ascii="Symbol" w:hAnsi="Symbol"/>
    </w:rPr>
  </w:style>
  <w:style w:type="character" w:customStyle="1" w:styleId="WW8Num78z0">
    <w:name w:val="WW8Num78z0"/>
    <w:rsid w:val="009878C7"/>
    <w:rPr>
      <w:rFonts w:ascii="Courier New" w:hAnsi="Courier New" w:cs="Courier New"/>
    </w:rPr>
  </w:style>
  <w:style w:type="character" w:customStyle="1" w:styleId="WW8Num80z0">
    <w:name w:val="WW8Num80z0"/>
    <w:rsid w:val="009878C7"/>
    <w:rPr>
      <w:rFonts w:ascii="Courier New" w:hAnsi="Courier New" w:cs="Courier New"/>
    </w:rPr>
  </w:style>
  <w:style w:type="character" w:customStyle="1" w:styleId="WW8Num80z2">
    <w:name w:val="WW8Num80z2"/>
    <w:rsid w:val="009878C7"/>
    <w:rPr>
      <w:rFonts w:ascii="Wingdings" w:hAnsi="Wingdings"/>
    </w:rPr>
  </w:style>
  <w:style w:type="character" w:customStyle="1" w:styleId="WW8Num80z3">
    <w:name w:val="WW8Num80z3"/>
    <w:rsid w:val="009878C7"/>
    <w:rPr>
      <w:rFonts w:ascii="Symbol" w:hAnsi="Symbol"/>
    </w:rPr>
  </w:style>
  <w:style w:type="character" w:customStyle="1" w:styleId="WW8Num81z0">
    <w:name w:val="WW8Num81z0"/>
    <w:rsid w:val="009878C7"/>
    <w:rPr>
      <w:rFonts w:ascii="Courier New" w:hAnsi="Courier New" w:cs="Courier New"/>
    </w:rPr>
  </w:style>
  <w:style w:type="character" w:customStyle="1" w:styleId="WW8Num81z2">
    <w:name w:val="WW8Num81z2"/>
    <w:rsid w:val="009878C7"/>
    <w:rPr>
      <w:rFonts w:ascii="Wingdings" w:hAnsi="Wingdings"/>
    </w:rPr>
  </w:style>
  <w:style w:type="character" w:customStyle="1" w:styleId="WW8Num81z3">
    <w:name w:val="WW8Num81z3"/>
    <w:rsid w:val="009878C7"/>
    <w:rPr>
      <w:rFonts w:ascii="Symbol" w:hAnsi="Symbol"/>
    </w:rPr>
  </w:style>
  <w:style w:type="character" w:customStyle="1" w:styleId="WW8Num82z0">
    <w:name w:val="WW8Num82z0"/>
    <w:rsid w:val="009878C7"/>
    <w:rPr>
      <w:u w:val="none"/>
    </w:rPr>
  </w:style>
  <w:style w:type="character" w:customStyle="1" w:styleId="1">
    <w:name w:val="Основной шрифт абзаца1"/>
    <w:rsid w:val="009878C7"/>
  </w:style>
  <w:style w:type="character" w:customStyle="1" w:styleId="a3">
    <w:name w:val="Основной текст Знак"/>
    <w:rsid w:val="009878C7"/>
    <w:rPr>
      <w:rFonts w:ascii="Times New Roman" w:eastAsia="Times New Roman" w:hAnsi="Times New Roman" w:cs="Times New Roman"/>
      <w:szCs w:val="20"/>
    </w:rPr>
  </w:style>
  <w:style w:type="character" w:styleId="a4">
    <w:name w:val="Strong"/>
    <w:qFormat/>
    <w:rsid w:val="009878C7"/>
    <w:rPr>
      <w:b/>
      <w:bCs/>
    </w:rPr>
  </w:style>
  <w:style w:type="character" w:customStyle="1" w:styleId="a5">
    <w:name w:val="Основной текст с отступом Знак"/>
    <w:rsid w:val="009878C7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9878C7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rsid w:val="009878C7"/>
  </w:style>
  <w:style w:type="character" w:customStyle="1" w:styleId="a7">
    <w:name w:val="А_осн Знак"/>
    <w:rsid w:val="009878C7"/>
    <w:rPr>
      <w:rFonts w:ascii="Times New Roman" w:eastAsia="@Arial Unicode MS" w:hAnsi="Times New Roman"/>
      <w:sz w:val="28"/>
      <w:szCs w:val="28"/>
    </w:rPr>
  </w:style>
  <w:style w:type="character" w:styleId="a8">
    <w:name w:val="Hyperlink"/>
    <w:rsid w:val="009878C7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9878C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10"/>
    <w:rsid w:val="009878C7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0">
    <w:name w:val="Основной текст Знак1"/>
    <w:basedOn w:val="a0"/>
    <w:link w:val="aa"/>
    <w:rsid w:val="009878C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List"/>
    <w:basedOn w:val="aa"/>
    <w:rsid w:val="009878C7"/>
    <w:rPr>
      <w:rFonts w:cs="Mangal"/>
    </w:rPr>
  </w:style>
  <w:style w:type="paragraph" w:customStyle="1" w:styleId="11">
    <w:name w:val="Название1"/>
    <w:basedOn w:val="a"/>
    <w:rsid w:val="009878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878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Normal (Web)"/>
    <w:aliases w:val="Normal (Web) Char"/>
    <w:basedOn w:val="a"/>
    <w:link w:val="ad"/>
    <w:rsid w:val="009878C7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ae">
    <w:name w:val="Body Text Indent"/>
    <w:basedOn w:val="a"/>
    <w:link w:val="13"/>
    <w:rsid w:val="009878C7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e"/>
    <w:rsid w:val="009878C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qFormat/>
    <w:rsid w:val="009878C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0">
    <w:name w:val="Balloon Text"/>
    <w:basedOn w:val="a"/>
    <w:link w:val="14"/>
    <w:rsid w:val="009878C7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f0"/>
    <w:rsid w:val="009878C7"/>
    <w:rPr>
      <w:rFonts w:ascii="Tahoma" w:eastAsia="Times New Roman" w:hAnsi="Tahoma" w:cs="Calibri"/>
      <w:sz w:val="16"/>
      <w:szCs w:val="16"/>
      <w:lang w:eastAsia="ar-SA"/>
    </w:rPr>
  </w:style>
  <w:style w:type="paragraph" w:styleId="af1">
    <w:name w:val="No Spacing"/>
    <w:qFormat/>
    <w:rsid w:val="009878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2">
    <w:name w:val="А_осн"/>
    <w:basedOn w:val="a"/>
    <w:rsid w:val="009878C7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Times New Roman" w:eastAsia="@Arial Unicode MS" w:hAnsi="Times New Roman" w:cs="Calibri"/>
      <w:sz w:val="28"/>
      <w:szCs w:val="28"/>
      <w:lang w:eastAsia="ar-SA"/>
    </w:rPr>
  </w:style>
  <w:style w:type="paragraph" w:customStyle="1" w:styleId="af3">
    <w:name w:val="Содержимое таблицы"/>
    <w:basedOn w:val="a"/>
    <w:rsid w:val="009878C7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878C7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9878C7"/>
  </w:style>
  <w:style w:type="character" w:customStyle="1" w:styleId="apple-converted-space">
    <w:name w:val="apple-converted-space"/>
    <w:basedOn w:val="a0"/>
    <w:rsid w:val="00A22063"/>
  </w:style>
  <w:style w:type="character" w:customStyle="1" w:styleId="ad">
    <w:name w:val="Обычный (веб) Знак"/>
    <w:aliases w:val="Normal (Web) Char Знак"/>
    <w:link w:val="ac"/>
    <w:rsid w:val="00D07050"/>
    <w:rPr>
      <w:rFonts w:ascii="Times New Roman" w:eastAsia="Times New Roman" w:hAnsi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8225-C2D0-4006-9F4A-46D9482A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11909</Words>
  <Characters>67883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Рамиль Насыров</cp:lastModifiedBy>
  <cp:revision>32</cp:revision>
  <cp:lastPrinted>2016-11-07T08:13:00Z</cp:lastPrinted>
  <dcterms:created xsi:type="dcterms:W3CDTF">2014-04-24T07:14:00Z</dcterms:created>
  <dcterms:modified xsi:type="dcterms:W3CDTF">2016-11-07T08:14:00Z</dcterms:modified>
</cp:coreProperties>
</file>